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D33B82" w14:textId="77777777" w:rsidR="00E233F1" w:rsidRPr="00E233F1" w:rsidRDefault="00E233F1" w:rsidP="00FC75B7">
      <w:pPr>
        <w:tabs>
          <w:tab w:val="left" w:pos="560"/>
          <w:tab w:val="left" w:pos="6720"/>
        </w:tabs>
        <w:spacing w:line="0" w:lineRule="atLeast"/>
        <w:jc w:val="center"/>
        <w:rPr>
          <w:rFonts w:ascii="Times New Roman" w:hAnsi="Times New Roman"/>
          <w:b/>
          <w:sz w:val="36"/>
          <w:szCs w:val="36"/>
          <w:u w:val="single"/>
          <w:lang w:val="nl-NL"/>
        </w:rPr>
      </w:pPr>
      <w:r w:rsidRPr="00E233F1">
        <w:rPr>
          <w:rFonts w:ascii="Times New Roman" w:hAnsi="Times New Roman"/>
          <w:b/>
          <w:sz w:val="36"/>
          <w:szCs w:val="36"/>
          <w:u w:val="single"/>
          <w:lang w:val="nl-NL"/>
        </w:rPr>
        <w:t>GIÁO ÁN VẬT LÝ LỚP 7</w:t>
      </w:r>
    </w:p>
    <w:p w14:paraId="5A6D1681" w14:textId="77777777" w:rsidR="00E233F1" w:rsidRDefault="00E233F1" w:rsidP="00FC75B7">
      <w:pPr>
        <w:tabs>
          <w:tab w:val="left" w:pos="560"/>
          <w:tab w:val="left" w:pos="6720"/>
        </w:tabs>
        <w:spacing w:line="0" w:lineRule="atLeast"/>
        <w:rPr>
          <w:rFonts w:ascii="Times New Roman" w:hAnsi="Times New Roman"/>
          <w:b/>
          <w:lang w:val="nl-NL"/>
        </w:rPr>
      </w:pPr>
    </w:p>
    <w:p w14:paraId="2605274F"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w:t>
      </w:r>
    </w:p>
    <w:p w14:paraId="2EC1D060" w14:textId="77777777" w:rsidR="001D195F" w:rsidRPr="004D43EB" w:rsidRDefault="001D195F">
      <w:pPr>
        <w:tabs>
          <w:tab w:val="left" w:pos="560"/>
          <w:tab w:val="left" w:pos="6720"/>
        </w:tabs>
        <w:spacing w:line="0" w:lineRule="atLeast"/>
        <w:jc w:val="center"/>
        <w:rPr>
          <w:rFonts w:ascii="Times New Roman" w:hAnsi="Times New Roman"/>
          <w:sz w:val="32"/>
          <w:szCs w:val="32"/>
          <w:lang w:val="nl-NL"/>
        </w:rPr>
      </w:pPr>
      <w:r w:rsidRPr="004D43EB">
        <w:rPr>
          <w:rFonts w:ascii="Times New Roman" w:hAnsi="Times New Roman"/>
          <w:b/>
          <w:lang w:val="nl-NL"/>
        </w:rPr>
        <w:t>Ch</w:t>
      </w:r>
      <w:r w:rsidR="005328F9" w:rsidRPr="004D43EB">
        <w:rPr>
          <w:rFonts w:ascii="Times New Roman" w:hAnsi="Times New Roman"/>
          <w:b/>
          <w:lang w:val="nl-NL"/>
        </w:rPr>
        <w:t>ươ</w:t>
      </w:r>
      <w:r w:rsidRPr="004D43EB">
        <w:rPr>
          <w:rFonts w:ascii="Times New Roman" w:hAnsi="Times New Roman"/>
          <w:b/>
          <w:lang w:val="nl-NL"/>
        </w:rPr>
        <w:t xml:space="preserve">ng </w:t>
      </w:r>
      <w:smartTag w:uri="urn:schemas:contacts" w:element="Sn">
        <w:r w:rsidRPr="004D43EB">
          <w:rPr>
            <w:rFonts w:ascii="Times New Roman" w:hAnsi="Times New Roman"/>
            <w:b/>
            <w:lang w:val="nl-NL"/>
          </w:rPr>
          <w:t>I.</w:t>
        </w:r>
      </w:smartTag>
      <w:r w:rsidRPr="004D43EB">
        <w:rPr>
          <w:rFonts w:ascii="Times New Roman" w:hAnsi="Times New Roman"/>
          <w:lang w:val="nl-NL"/>
        </w:rPr>
        <w:t xml:space="preserve"> </w:t>
      </w:r>
      <w:r w:rsidRPr="004D43EB">
        <w:rPr>
          <w:rFonts w:ascii="Times New Roman" w:hAnsi="Times New Roman"/>
          <w:b/>
          <w:sz w:val="32"/>
          <w:szCs w:val="32"/>
          <w:lang w:val="nl-NL"/>
        </w:rPr>
        <w:t>QUANG H</w:t>
      </w:r>
      <w:r w:rsidR="005328F9" w:rsidRPr="004D43EB">
        <w:rPr>
          <w:rFonts w:ascii="Times New Roman" w:hAnsi="Times New Roman"/>
          <w:b/>
          <w:sz w:val="32"/>
          <w:szCs w:val="32"/>
          <w:lang w:val="nl-NL"/>
        </w:rPr>
        <w:t>Ọ</w:t>
      </w:r>
      <w:r w:rsidRPr="004D43EB">
        <w:rPr>
          <w:rFonts w:ascii="Times New Roman" w:hAnsi="Times New Roman"/>
          <w:b/>
          <w:sz w:val="32"/>
          <w:szCs w:val="32"/>
          <w:lang w:val="nl-NL"/>
        </w:rPr>
        <w:t>C</w:t>
      </w:r>
    </w:p>
    <w:p w14:paraId="5C63C213" w14:textId="77777777" w:rsidR="001D195F" w:rsidRPr="004D43EB" w:rsidRDefault="001D195F">
      <w:pPr>
        <w:tabs>
          <w:tab w:val="left" w:pos="560"/>
          <w:tab w:val="left" w:pos="6720"/>
        </w:tabs>
        <w:spacing w:line="0" w:lineRule="atLeast"/>
        <w:jc w:val="center"/>
        <w:rPr>
          <w:rFonts w:ascii="Times New Roman" w:hAnsi="Times New Roman"/>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1</w:t>
      </w:r>
      <w:r w:rsidRPr="004D43EB">
        <w:rPr>
          <w:rFonts w:ascii="Times New Roman" w:hAnsi="Times New Roman"/>
          <w:sz w:val="32"/>
          <w:szCs w:val="32"/>
          <w:lang w:val="nl-NL"/>
        </w:rPr>
        <w:t xml:space="preserve">. </w:t>
      </w:r>
      <w:r w:rsidRPr="004D43EB">
        <w:rPr>
          <w:rFonts w:ascii="Times New Roman" w:hAnsi="Times New Roman"/>
          <w:b/>
          <w:sz w:val="32"/>
          <w:szCs w:val="32"/>
          <w:lang w:val="nl-NL"/>
        </w:rPr>
        <w:t>NH</w:t>
      </w:r>
      <w:r w:rsidR="005328F9" w:rsidRPr="004D43EB">
        <w:rPr>
          <w:rFonts w:ascii="Times New Roman" w:hAnsi="Times New Roman"/>
          <w:b/>
          <w:sz w:val="32"/>
          <w:szCs w:val="32"/>
          <w:lang w:val="nl-NL"/>
        </w:rPr>
        <w:t>Ậ</w:t>
      </w:r>
      <w:r w:rsidRPr="004D43EB">
        <w:rPr>
          <w:rFonts w:ascii="Times New Roman" w:hAnsi="Times New Roman"/>
          <w:b/>
          <w:sz w:val="32"/>
          <w:szCs w:val="32"/>
          <w:lang w:val="nl-NL"/>
        </w:rPr>
        <w:t>N BI</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 xml:space="preserve">T </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NH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NG, NGU</w:t>
      </w:r>
      <w:r w:rsidR="005328F9" w:rsidRPr="004D43EB">
        <w:rPr>
          <w:rFonts w:ascii="Times New Roman" w:hAnsi="Times New Roman"/>
          <w:b/>
          <w:sz w:val="32"/>
          <w:szCs w:val="32"/>
          <w:lang w:val="nl-NL"/>
        </w:rPr>
        <w:t>Ồ</w:t>
      </w:r>
      <w:r w:rsidRPr="004D43EB">
        <w:rPr>
          <w:rFonts w:ascii="Times New Roman" w:hAnsi="Times New Roman"/>
          <w:b/>
          <w:sz w:val="32"/>
          <w:szCs w:val="32"/>
          <w:lang w:val="nl-NL"/>
        </w:rPr>
        <w:t>N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NG V</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 V</w:t>
      </w:r>
      <w:r w:rsidR="005328F9" w:rsidRPr="004D43EB">
        <w:rPr>
          <w:rFonts w:ascii="Times New Roman" w:hAnsi="Times New Roman"/>
          <w:b/>
          <w:sz w:val="32"/>
          <w:szCs w:val="32"/>
          <w:lang w:val="nl-NL"/>
        </w:rPr>
        <w:t>Ậ</w:t>
      </w:r>
      <w:r w:rsidRPr="004D43EB">
        <w:rPr>
          <w:rFonts w:ascii="Times New Roman" w:hAnsi="Times New Roman"/>
          <w:b/>
          <w:sz w:val="32"/>
          <w:szCs w:val="32"/>
          <w:lang w:val="nl-NL"/>
        </w:rPr>
        <w:t>T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NG</w:t>
      </w:r>
    </w:p>
    <w:p w14:paraId="7A192C83" w14:textId="77777777" w:rsidR="001D195F" w:rsidRPr="004D43EB" w:rsidRDefault="001D195F">
      <w:pPr>
        <w:jc w:val="both"/>
        <w:outlineLvl w:val="0"/>
        <w:rPr>
          <w:rFonts w:ascii="Times New Roman" w:hAnsi="Times New Roman"/>
          <w:b/>
          <w:lang w:val="nl-NL"/>
        </w:rPr>
      </w:pPr>
    </w:p>
    <w:p w14:paraId="32CDA716" w14:textId="77777777" w:rsidR="001D195F" w:rsidRPr="004D43EB" w:rsidRDefault="001D195F">
      <w:pPr>
        <w:jc w:val="both"/>
        <w:outlineLvl w:val="0"/>
        <w:rPr>
          <w:rFonts w:ascii="Times New Roman" w:hAnsi="Times New Roman"/>
          <w:b/>
          <w:lang w:val="nl-NL"/>
        </w:rPr>
      </w:pPr>
      <w:smartTag w:uri="urn:schemas-microsoft-com:office:smarttags" w:element="place">
        <w:r w:rsidRPr="004D43EB">
          <w:rPr>
            <w:rFonts w:ascii="Times New Roman" w:hAnsi="Times New Roman"/>
            <w:b/>
            <w:lang w:val="nl-NL"/>
          </w:rPr>
          <w:t>I.</w:t>
        </w:r>
      </w:smartTag>
      <w:r w:rsidRPr="004D43EB">
        <w:rPr>
          <w:rFonts w:ascii="Times New Roman" w:hAnsi="Times New Roman"/>
          <w:b/>
          <w:lang w:val="nl-NL"/>
        </w:rPr>
        <w:t xml:space="preserve"> </w:t>
      </w:r>
      <w:r w:rsidR="00A22128" w:rsidRPr="004D43EB">
        <w:rPr>
          <w:rFonts w:ascii="Times New Roman" w:hAnsi="Times New Roman"/>
          <w:b/>
          <w:lang w:val="nl-NL"/>
        </w:rPr>
        <w:t>MỤC TIÊU</w:t>
      </w:r>
      <w:r w:rsidRPr="004D43EB">
        <w:rPr>
          <w:rFonts w:ascii="Times New Roman" w:hAnsi="Times New Roman"/>
          <w:b/>
          <w:lang w:val="nl-NL"/>
        </w:rPr>
        <w:t>:</w:t>
      </w:r>
    </w:p>
    <w:p w14:paraId="168FB676"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p w14:paraId="22577A93"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ắ</w:t>
      </w:r>
      <w:r w:rsidRPr="004D43EB">
        <w:rPr>
          <w:rFonts w:ascii="Times New Roman" w:hAnsi="Times New Roman"/>
          <w:lang w:val="nl-NL"/>
        </w:rPr>
        <w:t xml:space="preserve">m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ngh</w:t>
      </w:r>
      <w:r w:rsidR="005328F9" w:rsidRPr="004D43EB">
        <w:rPr>
          <w:rFonts w:ascii="Times New Roman" w:hAnsi="Times New Roman"/>
          <w:lang w:val="nl-NL"/>
        </w:rPr>
        <w:t>ĩ</w:t>
      </w:r>
      <w:r w:rsidRPr="004D43EB">
        <w:rPr>
          <w:rFonts w:ascii="Times New Roman" w:hAnsi="Times New Roman"/>
          <w:lang w:val="nl-NL"/>
        </w:rPr>
        <w:t>a v</w:t>
      </w:r>
      <w:r w:rsidR="005328F9" w:rsidRPr="004D43EB">
        <w:rPr>
          <w:rFonts w:ascii="Times New Roman" w:hAnsi="Times New Roman"/>
          <w:lang w:val="nl-NL"/>
        </w:rPr>
        <w:t>ề</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11062B9A"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ch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34C37063"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p>
    <w:p w14:paraId="48BB5DB5"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w:t>
      </w:r>
    </w:p>
    <w:p w14:paraId="5706B721"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Ph</w:t>
      </w:r>
      <w:r w:rsidR="005328F9" w:rsidRPr="004D43EB">
        <w:rPr>
          <w:rFonts w:ascii="Times New Roman" w:hAnsi="Times New Roman"/>
          <w:lang w:val="nl-NL"/>
        </w:rPr>
        <w:t>â</w:t>
      </w:r>
      <w:r w:rsidRPr="004D43EB">
        <w:rPr>
          <w:rFonts w:ascii="Times New Roman" w:hAnsi="Times New Roman"/>
          <w:lang w:val="nl-NL"/>
        </w:rPr>
        <w:t>n bi</w:t>
      </w:r>
      <w:r w:rsidR="005328F9" w:rsidRPr="004D43EB">
        <w:rPr>
          <w:rFonts w:ascii="Times New Roman" w:hAnsi="Times New Roman"/>
          <w:lang w:val="nl-NL"/>
        </w:rPr>
        <w:t>ệ</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ng</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37AC46AE"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p>
    <w:p w14:paraId="672044F2"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1 s</w:t>
      </w:r>
      <w:r w:rsidR="005328F9" w:rsidRPr="004D43EB">
        <w:rPr>
          <w:rFonts w:ascii="Times New Roman" w:hAnsi="Times New Roman"/>
          <w:lang w:val="nl-NL"/>
        </w:rPr>
        <w:t>ố</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p>
    <w:p w14:paraId="5C01D98B"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 trong khi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w:t>
      </w:r>
    </w:p>
    <w:p w14:paraId="4E039D56" w14:textId="77777777" w:rsidR="001D195F" w:rsidRPr="004D43EB" w:rsidRDefault="001D195F">
      <w:pPr>
        <w:jc w:val="both"/>
        <w:outlineLvl w:val="0"/>
        <w:rPr>
          <w:rFonts w:ascii="Times New Roman" w:hAnsi="Times New Roman"/>
          <w:b/>
          <w:i/>
          <w:lang w:val="nl-NL"/>
        </w:rPr>
      </w:pPr>
      <w:r w:rsidRPr="004D43EB">
        <w:rPr>
          <w:rFonts w:ascii="Times New Roman" w:hAnsi="Times New Roman"/>
          <w:b/>
          <w:lang w:val="nl-NL"/>
        </w:rPr>
        <w:t>II</w:t>
      </w:r>
      <w:r w:rsidRPr="004D43EB">
        <w:rPr>
          <w:rFonts w:ascii="Times New Roman" w:hAnsi="Times New Roman"/>
          <w:b/>
          <w:i/>
          <w:lang w:val="nl-NL"/>
        </w:rPr>
        <w:t xml:space="preserve">. </w:t>
      </w:r>
      <w:r w:rsidR="00A22128" w:rsidRPr="004D43EB">
        <w:rPr>
          <w:rFonts w:ascii="Times New Roman" w:hAnsi="Times New Roman"/>
          <w:b/>
          <w:lang w:val="nl-NL"/>
        </w:rPr>
        <w:t>CHUẨN BỊ</w:t>
      </w:r>
      <w:r w:rsidRPr="004D43EB">
        <w:rPr>
          <w:rFonts w:ascii="Times New Roman" w:hAnsi="Times New Roman"/>
          <w:b/>
          <w:i/>
          <w:lang w:val="nl-NL"/>
        </w:rPr>
        <w:t>:</w:t>
      </w:r>
    </w:p>
    <w:p w14:paraId="7BB7BF09" w14:textId="77777777" w:rsidR="001D195F" w:rsidRPr="004D43EB" w:rsidRDefault="001D195F">
      <w:pPr>
        <w:ind w:left="-67" w:firstLine="720"/>
        <w:jc w:val="both"/>
        <w:rPr>
          <w:rFonts w:ascii="Times New Roman" w:hAnsi="Times New Roman"/>
          <w:b/>
          <w:lang w:val="nl-NL"/>
        </w:rPr>
      </w:pPr>
      <w:r w:rsidRPr="004D43EB">
        <w:rPr>
          <w:rFonts w:ascii="Times New Roman" w:hAnsi="Times New Roman"/>
          <w:b/>
          <w:i/>
          <w:lang w:val="nl-NL"/>
        </w:rPr>
        <w:t>1. Gi</w:t>
      </w:r>
      <w:r w:rsidR="005328F9" w:rsidRPr="004D43EB">
        <w:rPr>
          <w:rFonts w:ascii="Times New Roman" w:hAnsi="Times New Roman"/>
          <w:b/>
          <w:i/>
          <w:lang w:val="nl-NL"/>
        </w:rPr>
        <w:t>á</w:t>
      </w:r>
      <w:r w:rsidRPr="004D43EB">
        <w:rPr>
          <w:rFonts w:ascii="Times New Roman" w:hAnsi="Times New Roman"/>
          <w:b/>
          <w:i/>
          <w:lang w:val="nl-NL"/>
        </w:rPr>
        <w:t>o vi</w:t>
      </w:r>
      <w:r w:rsidR="005328F9" w:rsidRPr="004D43EB">
        <w:rPr>
          <w:rFonts w:ascii="Times New Roman" w:hAnsi="Times New Roman"/>
          <w:b/>
          <w:i/>
          <w:lang w:val="nl-NL"/>
        </w:rPr>
        <w:t>ê</w:t>
      </w:r>
      <w:r w:rsidRPr="004D43EB">
        <w:rPr>
          <w:rFonts w:ascii="Times New Roman" w:hAnsi="Times New Roman"/>
          <w:b/>
          <w:i/>
          <w:lang w:val="nl-NL"/>
        </w:rPr>
        <w:t>n</w:t>
      </w:r>
      <w:r w:rsidRPr="004D43EB">
        <w:rPr>
          <w:rFonts w:ascii="Times New Roman" w:hAnsi="Times New Roman"/>
          <w:b/>
          <w:lang w:val="nl-NL"/>
        </w:rPr>
        <w:t xml:space="preserve">: </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 pin, m</w:t>
      </w:r>
      <w:r w:rsidR="005328F9" w:rsidRPr="004D43EB">
        <w:rPr>
          <w:rFonts w:ascii="Times New Roman" w:hAnsi="Times New Roman"/>
          <w:lang w:val="nl-NL"/>
        </w:rPr>
        <w:t>ả</w:t>
      </w:r>
      <w:r w:rsidRPr="004D43EB">
        <w:rPr>
          <w:rFonts w:ascii="Times New Roman" w:hAnsi="Times New Roman"/>
          <w:lang w:val="nl-NL"/>
        </w:rPr>
        <w:t>nh gi</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ắ</w:t>
      </w:r>
      <w:r w:rsidRPr="004D43EB">
        <w:rPr>
          <w:rFonts w:ascii="Times New Roman" w:hAnsi="Times New Roman"/>
          <w:lang w:val="nl-NL"/>
        </w:rPr>
        <w:t>ng</w:t>
      </w:r>
    </w:p>
    <w:p w14:paraId="5328B175" w14:textId="77777777" w:rsidR="001D195F" w:rsidRPr="004D43EB" w:rsidRDefault="001D195F">
      <w:pPr>
        <w:jc w:val="both"/>
        <w:rPr>
          <w:rFonts w:ascii="Times New Roman" w:hAnsi="Times New Roman"/>
          <w:b/>
          <w:lang w:val="nl-NL"/>
        </w:rPr>
      </w:pPr>
      <w:r w:rsidRPr="004D43EB">
        <w:rPr>
          <w:rFonts w:ascii="Times New Roman" w:hAnsi="Times New Roman"/>
          <w:b/>
          <w:i/>
          <w:lang w:val="nl-NL"/>
        </w:rPr>
        <w:t xml:space="preserve">         2. H</w:t>
      </w:r>
      <w:r w:rsidR="005328F9" w:rsidRPr="004D43EB">
        <w:rPr>
          <w:rFonts w:ascii="Times New Roman" w:hAnsi="Times New Roman"/>
          <w:b/>
          <w:i/>
          <w:lang w:val="nl-NL"/>
        </w:rPr>
        <w:t>ọ</w:t>
      </w:r>
      <w:r w:rsidRPr="004D43EB">
        <w:rPr>
          <w:rFonts w:ascii="Times New Roman" w:hAnsi="Times New Roman"/>
          <w:b/>
          <w:i/>
          <w:lang w:val="nl-NL"/>
        </w:rPr>
        <w:t>c sinh</w:t>
      </w:r>
      <w:r w:rsidRPr="004D43EB">
        <w:rPr>
          <w:rFonts w:ascii="Times New Roman" w:hAnsi="Times New Roman"/>
          <w:b/>
          <w:lang w:val="nl-NL"/>
        </w:rPr>
        <w:t xml:space="preserve">: </w:t>
      </w:r>
    </w:p>
    <w:p w14:paraId="5B2CB2A3" w14:textId="77777777" w:rsidR="001D195F" w:rsidRPr="004D43EB" w:rsidRDefault="001D195F">
      <w:pPr>
        <w:ind w:left="720" w:firstLine="720"/>
        <w:jc w:val="both"/>
        <w:rPr>
          <w:rFonts w:ascii="Times New Roman" w:hAnsi="Times New Roman"/>
          <w:lang w:val="nl-NL"/>
        </w:rPr>
      </w:pPr>
      <w:r w:rsidRPr="004D43EB">
        <w:rPr>
          <w:rFonts w:ascii="Times New Roman" w:hAnsi="Times New Roman"/>
          <w:lang w:val="nl-NL"/>
        </w:rPr>
        <w:t>- H</w:t>
      </w:r>
      <w:r w:rsidR="005328F9" w:rsidRPr="004D43EB">
        <w:rPr>
          <w:rFonts w:ascii="Times New Roman" w:hAnsi="Times New Roman"/>
          <w:lang w:val="nl-NL"/>
        </w:rPr>
        <w:t>ộ</w:t>
      </w:r>
      <w:r w:rsidRPr="004D43EB">
        <w:rPr>
          <w:rFonts w:ascii="Times New Roman" w:hAnsi="Times New Roman"/>
          <w:lang w:val="nl-NL"/>
        </w:rPr>
        <w:t>p c</w:t>
      </w:r>
      <w:r w:rsidR="005328F9" w:rsidRPr="004D43EB">
        <w:rPr>
          <w:rFonts w:ascii="Times New Roman" w:hAnsi="Times New Roman"/>
          <w:lang w:val="nl-NL"/>
        </w:rPr>
        <w:t>á</w:t>
      </w:r>
      <w:r w:rsidRPr="004D43EB">
        <w:rPr>
          <w:rFonts w:ascii="Times New Roman" w:hAnsi="Times New Roman"/>
          <w:lang w:val="nl-NL"/>
        </w:rPr>
        <w:t>t t</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 m</w:t>
      </w:r>
      <w:r w:rsidR="005328F9" w:rsidRPr="004D43EB">
        <w:rPr>
          <w:rFonts w:ascii="Times New Roman" w:hAnsi="Times New Roman"/>
          <w:lang w:val="nl-NL"/>
        </w:rPr>
        <w:t>ả</w:t>
      </w:r>
      <w:r w:rsidRPr="004D43EB">
        <w:rPr>
          <w:rFonts w:ascii="Times New Roman" w:hAnsi="Times New Roman"/>
          <w:lang w:val="nl-NL"/>
        </w:rPr>
        <w:t>nh gi</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ắ</w:t>
      </w:r>
      <w:r w:rsidRPr="004D43EB">
        <w:rPr>
          <w:rFonts w:ascii="Times New Roman" w:hAnsi="Times New Roman"/>
          <w:lang w:val="nl-NL"/>
        </w:rPr>
        <w:t>ng, h</w:t>
      </w:r>
      <w:r w:rsidR="005328F9" w:rsidRPr="004D43EB">
        <w:rPr>
          <w:rFonts w:ascii="Times New Roman" w:hAnsi="Times New Roman"/>
          <w:lang w:val="nl-NL"/>
        </w:rPr>
        <w:t>ươ</w:t>
      </w:r>
      <w:r w:rsidRPr="004D43EB">
        <w:rPr>
          <w:rFonts w:ascii="Times New Roman" w:hAnsi="Times New Roman"/>
          <w:lang w:val="nl-NL"/>
        </w:rPr>
        <w:t>ng, b</w:t>
      </w:r>
      <w:r w:rsidR="005328F9" w:rsidRPr="004D43EB">
        <w:rPr>
          <w:rFonts w:ascii="Times New Roman" w:hAnsi="Times New Roman"/>
          <w:lang w:val="nl-NL"/>
        </w:rPr>
        <w:t>ậ</w:t>
      </w:r>
      <w:r w:rsidRPr="004D43EB">
        <w:rPr>
          <w:rFonts w:ascii="Times New Roman" w:hAnsi="Times New Roman"/>
          <w:lang w:val="nl-NL"/>
        </w:rPr>
        <w:t>t l</w:t>
      </w:r>
      <w:r w:rsidR="005328F9" w:rsidRPr="004D43EB">
        <w:rPr>
          <w:rFonts w:ascii="Times New Roman" w:hAnsi="Times New Roman"/>
          <w:lang w:val="nl-NL"/>
        </w:rPr>
        <w:t>ử</w:t>
      </w:r>
      <w:r w:rsidRPr="004D43EB">
        <w:rPr>
          <w:rFonts w:ascii="Times New Roman" w:hAnsi="Times New Roman"/>
          <w:lang w:val="nl-NL"/>
        </w:rPr>
        <w:t>a, phi</w:t>
      </w:r>
      <w:r w:rsidR="005328F9" w:rsidRPr="004D43EB">
        <w:rPr>
          <w:rFonts w:ascii="Times New Roman" w:hAnsi="Times New Roman"/>
          <w:lang w:val="nl-NL"/>
        </w:rPr>
        <w:t>ế</w:t>
      </w:r>
      <w:r w:rsidRPr="004D43EB">
        <w:rPr>
          <w:rFonts w:ascii="Times New Roman" w:hAnsi="Times New Roman"/>
          <w:lang w:val="nl-NL"/>
        </w:rPr>
        <w:t>u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w:t>
      </w:r>
    </w:p>
    <w:p w14:paraId="5CCE0EF3" w14:textId="77777777" w:rsidR="001D195F" w:rsidRPr="004D43EB" w:rsidRDefault="001D195F">
      <w:pPr>
        <w:jc w:val="both"/>
        <w:outlineLvl w:val="0"/>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DẠY HỌC</w:t>
      </w:r>
      <w:r w:rsidRPr="004D43EB">
        <w:rPr>
          <w:rFonts w:ascii="Times New Roman" w:hAnsi="Times New Roman"/>
          <w:b/>
          <w:lang w:val="nl-NL"/>
        </w:rPr>
        <w:t>:</w:t>
      </w:r>
    </w:p>
    <w:p w14:paraId="68206428" w14:textId="77777777" w:rsidR="001D195F" w:rsidRPr="004D43EB" w:rsidRDefault="001D195F">
      <w:pPr>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ể</w:t>
      </w:r>
      <w:r w:rsidRPr="004D43EB">
        <w:rPr>
          <w:rFonts w:ascii="Times New Roman" w:hAnsi="Times New Roman"/>
          <w:b/>
          <w:lang w:val="nl-NL"/>
        </w:rPr>
        <w:t xml:space="preserve">m tra: </w:t>
      </w:r>
    </w:p>
    <w:p w14:paraId="3DAF313E" w14:textId="77777777" w:rsidR="001D195F" w:rsidRPr="004D43EB" w:rsidRDefault="001D195F">
      <w:pPr>
        <w:spacing w:line="360" w:lineRule="auto"/>
        <w:ind w:firstLine="720"/>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10"/>
        <w:gridCol w:w="10"/>
        <w:gridCol w:w="3080"/>
      </w:tblGrid>
      <w:tr w:rsidR="001D195F" w:rsidRPr="004D43EB" w14:paraId="4968703E" w14:textId="77777777">
        <w:tc>
          <w:tcPr>
            <w:tcW w:w="3500" w:type="dxa"/>
          </w:tcPr>
          <w:p w14:paraId="0500E1C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0DE2695C"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41F0AEA3"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6D7B0A33" w14:textId="77777777">
        <w:tc>
          <w:tcPr>
            <w:tcW w:w="9800" w:type="dxa"/>
            <w:gridSpan w:val="4"/>
          </w:tcPr>
          <w:p w14:paraId="46A6C9DF"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Pr="004D43EB">
              <w:rPr>
                <w:rFonts w:ascii="Times New Roman" w:hAnsi="Times New Roman"/>
                <w:lang w:val="nl-NL"/>
              </w:rPr>
              <w:t>: T</w:t>
            </w:r>
            <w:r w:rsidR="005328F9" w:rsidRPr="004D43EB">
              <w:rPr>
                <w:rFonts w:ascii="Times New Roman" w:hAnsi="Times New Roman"/>
                <w:lang w:val="nl-NL"/>
              </w:rPr>
              <w:t>ổ</w:t>
            </w:r>
            <w:r w:rsidRPr="004D43EB">
              <w:rPr>
                <w:rFonts w:ascii="Times New Roman" w:hAnsi="Times New Roman"/>
                <w:lang w:val="nl-NL"/>
              </w:rPr>
              <w:t xml:space="preserve"> ch</w:t>
            </w:r>
            <w:r w:rsidR="005328F9" w:rsidRPr="004D43EB">
              <w:rPr>
                <w:rFonts w:ascii="Times New Roman" w:hAnsi="Times New Roman"/>
                <w:lang w:val="nl-NL"/>
              </w:rPr>
              <w:t>ứ</w:t>
            </w:r>
            <w:r w:rsidRPr="004D43EB">
              <w:rPr>
                <w:rFonts w:ascii="Times New Roman" w:hAnsi="Times New Roman"/>
                <w:lang w:val="nl-NL"/>
              </w:rPr>
              <w:t>c t</w:t>
            </w:r>
            <w:r w:rsidR="005328F9" w:rsidRPr="004D43EB">
              <w:rPr>
                <w:rFonts w:ascii="Times New Roman" w:hAnsi="Times New Roman"/>
                <w:lang w:val="nl-NL"/>
              </w:rPr>
              <w:t>ì</w:t>
            </w:r>
            <w:r w:rsidRPr="004D43EB">
              <w:rPr>
                <w:rFonts w:ascii="Times New Roman" w:hAnsi="Times New Roman"/>
                <w:lang w:val="nl-NL"/>
              </w:rPr>
              <w:t>nh hu</w:t>
            </w:r>
            <w:r w:rsidR="005328F9" w:rsidRPr="004D43EB">
              <w:rPr>
                <w:rFonts w:ascii="Times New Roman" w:hAnsi="Times New Roman"/>
                <w:lang w:val="nl-NL"/>
              </w:rPr>
              <w:t>ố</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w:t>
            </w:r>
          </w:p>
          <w:p w14:paraId="079B579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lang w:val="nl-NL"/>
              </w:rPr>
              <w:t>khi n</w:t>
            </w:r>
            <w:r w:rsidR="005328F9" w:rsidRPr="004D43EB">
              <w:rPr>
                <w:rFonts w:ascii="Times New Roman" w:hAnsi="Times New Roman"/>
                <w:lang w:val="nl-NL"/>
              </w:rPr>
              <w:t>à</w:t>
            </w:r>
            <w:r w:rsidRPr="004D43EB">
              <w:rPr>
                <w:rFonts w:ascii="Times New Roman" w:hAnsi="Times New Roman"/>
                <w:lang w:val="nl-NL"/>
              </w:rPr>
              <w:t>o ta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w:t>
            </w:r>
          </w:p>
        </w:tc>
      </w:tr>
      <w:tr w:rsidR="001D195F" w:rsidRPr="004D43EB" w14:paraId="6DF58D64" w14:textId="77777777">
        <w:tc>
          <w:tcPr>
            <w:tcW w:w="3500" w:type="dxa"/>
          </w:tcPr>
          <w:p w14:paraId="24432D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đè</w:t>
            </w:r>
            <w:r w:rsidRPr="004D43EB">
              <w:rPr>
                <w:rFonts w:ascii="Times New Roman" w:hAnsi="Times New Roman"/>
                <w:lang w:val="nl-NL"/>
              </w:rPr>
              <w:t>n pin v</w:t>
            </w:r>
            <w:r w:rsidR="005328F9" w:rsidRPr="004D43EB">
              <w:rPr>
                <w:rFonts w:ascii="Times New Roman" w:hAnsi="Times New Roman"/>
                <w:lang w:val="nl-NL"/>
              </w:rPr>
              <w:t>à</w:t>
            </w:r>
            <w:r w:rsidRPr="004D43EB">
              <w:rPr>
                <w:rFonts w:ascii="Times New Roman" w:hAnsi="Times New Roman"/>
                <w:lang w:val="nl-NL"/>
              </w:rPr>
              <w:t xml:space="preserve"> chi</w:t>
            </w:r>
            <w:r w:rsidR="005328F9" w:rsidRPr="004D43EB">
              <w:rPr>
                <w:rFonts w:ascii="Times New Roman" w:hAnsi="Times New Roman"/>
                <w:lang w:val="nl-NL"/>
              </w:rPr>
              <w:t>ế</w:t>
            </w:r>
            <w:r w:rsidRPr="004D43EB">
              <w:rPr>
                <w:rFonts w:ascii="Times New Roman" w:hAnsi="Times New Roman"/>
                <w:lang w:val="nl-NL"/>
              </w:rPr>
              <w:t>u v</w:t>
            </w:r>
            <w:r w:rsidR="005328F9" w:rsidRPr="004D43EB">
              <w:rPr>
                <w:rFonts w:ascii="Times New Roman" w:hAnsi="Times New Roman"/>
                <w:lang w:val="nl-NL"/>
              </w:rPr>
              <w:t>ề</w:t>
            </w:r>
            <w:r w:rsidRPr="004D43EB">
              <w:rPr>
                <w:rFonts w:ascii="Times New Roman" w:hAnsi="Times New Roman"/>
                <w:lang w:val="nl-NL"/>
              </w:rPr>
              <w:t xml:space="preserve"> ph</w:t>
            </w:r>
            <w:r w:rsidR="005328F9" w:rsidRPr="004D43EB">
              <w:rPr>
                <w:rFonts w:ascii="Times New Roman" w:hAnsi="Times New Roman"/>
                <w:lang w:val="nl-NL"/>
              </w:rPr>
              <w:t>í</w:t>
            </w:r>
            <w:r w:rsidRPr="004D43EB">
              <w:rPr>
                <w:rFonts w:ascii="Times New Roman" w:hAnsi="Times New Roman"/>
                <w:lang w:val="nl-NL"/>
              </w:rPr>
              <w:t>a h</w:t>
            </w:r>
            <w:r w:rsidR="005328F9" w:rsidRPr="004D43EB">
              <w:rPr>
                <w:rFonts w:ascii="Times New Roman" w:hAnsi="Times New Roman"/>
                <w:lang w:val="nl-NL"/>
              </w:rPr>
              <w:t>ọ</w:t>
            </w:r>
            <w:r w:rsidRPr="004D43EB">
              <w:rPr>
                <w:rFonts w:ascii="Times New Roman" w:hAnsi="Times New Roman"/>
                <w:lang w:val="nl-NL"/>
              </w:rPr>
              <w:t xml:space="preserve">c sinh </w:t>
            </w:r>
            <w:r w:rsidR="005328F9" w:rsidRPr="004D43EB">
              <w:rPr>
                <w:rFonts w:ascii="Times New Roman" w:hAnsi="Times New Roman"/>
                <w:lang w:val="nl-NL"/>
              </w:rPr>
              <w:t>để</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sinh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b</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hay t</w:t>
            </w:r>
            <w:r w:rsidR="005328F9" w:rsidRPr="004D43EB">
              <w:rPr>
                <w:rFonts w:ascii="Times New Roman" w:hAnsi="Times New Roman"/>
                <w:lang w:val="nl-NL"/>
              </w:rPr>
              <w:t>ắ</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p>
          <w:p w14:paraId="402351F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w:t>
            </w:r>
            <w:r w:rsidRPr="004D43EB">
              <w:rPr>
                <w:rFonts w:ascii="Times New Roman" w:hAnsi="Times New Roman"/>
                <w:lang w:val="nl-NL"/>
              </w:rPr>
              <w:t>đè</w:t>
            </w:r>
            <w:r w:rsidR="001D195F" w:rsidRPr="004D43EB">
              <w:rPr>
                <w:rFonts w:ascii="Times New Roman" w:hAnsi="Times New Roman"/>
                <w:lang w:val="nl-NL"/>
              </w:rPr>
              <w:t>n pin ngang m</w:t>
            </w:r>
            <w:r w:rsidRPr="004D43EB">
              <w:rPr>
                <w:rFonts w:ascii="Times New Roman" w:hAnsi="Times New Roman"/>
                <w:lang w:val="nl-NL"/>
              </w:rPr>
              <w:t>ặ</w:t>
            </w:r>
            <w:r w:rsidR="001D195F" w:rsidRPr="004D43EB">
              <w:rPr>
                <w:rFonts w:ascii="Times New Roman" w:hAnsi="Times New Roman"/>
                <w:lang w:val="nl-NL"/>
              </w:rPr>
              <w:t>t v</w:t>
            </w:r>
            <w:r w:rsidRPr="004D43EB">
              <w:rPr>
                <w:rFonts w:ascii="Times New Roman" w:hAnsi="Times New Roman"/>
                <w:lang w:val="nl-NL"/>
              </w:rPr>
              <w:t>à</w:t>
            </w:r>
            <w:r w:rsidR="001D195F" w:rsidRPr="004D43EB">
              <w:rPr>
                <w:rFonts w:ascii="Times New Roman" w:hAnsi="Times New Roman"/>
                <w:lang w:val="nl-NL"/>
              </w:rPr>
              <w:t xml:space="preserve"> n</w:t>
            </w:r>
            <w:r w:rsidRPr="004D43EB">
              <w:rPr>
                <w:rFonts w:ascii="Times New Roman" w:hAnsi="Times New Roman"/>
                <w:lang w:val="nl-NL"/>
              </w:rPr>
              <w:t>ê</w:t>
            </w:r>
            <w:r w:rsidR="001D195F" w:rsidRPr="004D43EB">
              <w:rPr>
                <w:rFonts w:ascii="Times New Roman" w:hAnsi="Times New Roman"/>
                <w:lang w:val="nl-NL"/>
              </w:rPr>
              <w:t>u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nh</w:t>
            </w:r>
            <w:r w:rsidRPr="004D43EB">
              <w:rPr>
                <w:rFonts w:ascii="Times New Roman" w:hAnsi="Times New Roman"/>
                <w:lang w:val="nl-NL"/>
              </w:rPr>
              <w:t>ư</w:t>
            </w:r>
            <w:r w:rsidR="001D195F" w:rsidRPr="004D43EB">
              <w:rPr>
                <w:rFonts w:ascii="Times New Roman" w:hAnsi="Times New Roman"/>
                <w:lang w:val="nl-NL"/>
              </w:rPr>
              <w:t xml:space="preserve"> SGK </w:t>
            </w:r>
          </w:p>
          <w:p w14:paraId="260C44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Ph</w:t>
            </w:r>
            <w:r w:rsidR="005328F9" w:rsidRPr="004D43EB">
              <w:rPr>
                <w:rFonts w:ascii="Times New Roman" w:hAnsi="Times New Roman"/>
                <w:lang w:val="nl-NL"/>
              </w:rPr>
              <w:t>ả</w:t>
            </w:r>
            <w:r w:rsidRPr="004D43EB">
              <w:rPr>
                <w:rFonts w:ascii="Times New Roman" w:hAnsi="Times New Roman"/>
                <w:lang w:val="nl-NL"/>
              </w:rPr>
              <w:t xml:space="preserve">i che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HS kh</w:t>
            </w:r>
            <w:r w:rsidR="005328F9" w:rsidRPr="004D43EB">
              <w:rPr>
                <w:rFonts w:ascii="Times New Roman" w:hAnsi="Times New Roman"/>
                <w:lang w:val="nl-NL"/>
              </w:rPr>
              <w:t>ô</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đè</w:t>
            </w:r>
            <w:r w:rsidRPr="004D43EB">
              <w:rPr>
                <w:rFonts w:ascii="Times New Roman" w:hAnsi="Times New Roman"/>
                <w:lang w:val="nl-NL"/>
              </w:rPr>
              <w:t>n chi</w:t>
            </w:r>
            <w:r w:rsidR="005328F9" w:rsidRPr="004D43EB">
              <w:rPr>
                <w:rFonts w:ascii="Times New Roman" w:hAnsi="Times New Roman"/>
                <w:lang w:val="nl-NL"/>
              </w:rPr>
              <w:t>ế</w:t>
            </w:r>
            <w:r w:rsidRPr="004D43EB">
              <w:rPr>
                <w:rFonts w:ascii="Times New Roman" w:hAnsi="Times New Roman"/>
                <w:lang w:val="nl-NL"/>
              </w:rPr>
              <w:t>u l</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ườ</w:t>
            </w:r>
            <w:r w:rsidRPr="004D43EB">
              <w:rPr>
                <w:rFonts w:ascii="Times New Roman" w:hAnsi="Times New Roman"/>
                <w:lang w:val="nl-NL"/>
              </w:rPr>
              <w:t>ng.</w:t>
            </w:r>
          </w:p>
          <w:p w14:paraId="3FA13F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4 tr</w:t>
            </w:r>
            <w:r w:rsidR="005328F9" w:rsidRPr="004D43EB">
              <w:rPr>
                <w:rFonts w:ascii="Times New Roman" w:hAnsi="Times New Roman"/>
                <w:lang w:val="nl-NL"/>
              </w:rPr>
              <w:t>ườ</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 xml:space="preserve">p trong SGK </w:t>
            </w:r>
          </w:p>
          <w:p w14:paraId="2815BA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ì</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gi</w:t>
            </w:r>
            <w:r w:rsidR="005328F9" w:rsidRPr="004D43EB">
              <w:rPr>
                <w:rFonts w:ascii="Times New Roman" w:hAnsi="Times New Roman"/>
                <w:lang w:val="nl-NL"/>
              </w:rPr>
              <w:t>ố</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á</w:t>
            </w:r>
            <w:r w:rsidRPr="004D43EB">
              <w:rPr>
                <w:rFonts w:ascii="Times New Roman" w:hAnsi="Times New Roman"/>
                <w:lang w:val="nl-NL"/>
              </w:rPr>
              <w:t>c nhau trong 4 tr</w:t>
            </w:r>
            <w:r w:rsidR="005328F9" w:rsidRPr="004D43EB">
              <w:rPr>
                <w:rFonts w:ascii="Times New Roman" w:hAnsi="Times New Roman"/>
                <w:lang w:val="nl-NL"/>
              </w:rPr>
              <w:t>ườ</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p</w:t>
            </w:r>
          </w:p>
          <w:p w14:paraId="64AC1F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ắ</w:t>
            </w:r>
            <w:r w:rsidRPr="004D43EB">
              <w:rPr>
                <w:rFonts w:ascii="Times New Roman" w:hAnsi="Times New Roman"/>
                <w:lang w:val="nl-NL"/>
              </w:rPr>
              <w:t>t ta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khi n</w:t>
            </w:r>
            <w:r w:rsidR="005328F9" w:rsidRPr="004D43EB">
              <w:rPr>
                <w:rFonts w:ascii="Times New Roman" w:hAnsi="Times New Roman"/>
                <w:lang w:val="nl-NL"/>
              </w:rPr>
              <w:t>à</w:t>
            </w:r>
            <w:r w:rsidRPr="004D43EB">
              <w:rPr>
                <w:rFonts w:ascii="Times New Roman" w:hAnsi="Times New Roman"/>
                <w:lang w:val="nl-NL"/>
              </w:rPr>
              <w:t>o?</w:t>
            </w:r>
          </w:p>
        </w:tc>
        <w:tc>
          <w:tcPr>
            <w:tcW w:w="3220" w:type="dxa"/>
            <w:gridSpan w:val="2"/>
          </w:tcPr>
          <w:p w14:paraId="3A366B8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54C7FF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9323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2C0EEE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E9A8D6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4A30898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31A003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78688C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3A3B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16A9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870AF9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quan s</w:t>
            </w:r>
            <w:r w:rsidRPr="004D43EB">
              <w:rPr>
                <w:rFonts w:ascii="Times New Roman" w:hAnsi="Times New Roman"/>
                <w:lang w:val="nl-NL"/>
              </w:rPr>
              <w:t>á</w:t>
            </w:r>
            <w:r w:rsidR="001D195F" w:rsidRPr="004D43EB">
              <w:rPr>
                <w:rFonts w:ascii="Times New Roman" w:hAnsi="Times New Roman"/>
                <w:lang w:val="nl-NL"/>
              </w:rPr>
              <w:t>t v</w:t>
            </w:r>
            <w:r w:rsidRPr="004D43EB">
              <w:rPr>
                <w:rFonts w:ascii="Times New Roman" w:hAnsi="Times New Roman"/>
                <w:lang w:val="nl-NL"/>
              </w:rPr>
              <w:t>à</w:t>
            </w:r>
            <w:r w:rsidR="001D195F" w:rsidRPr="004D43EB">
              <w:rPr>
                <w:rFonts w:ascii="Times New Roman" w:hAnsi="Times New Roman"/>
                <w:lang w:val="nl-NL"/>
              </w:rPr>
              <w:t xml:space="preserve">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w:t>
            </w:r>
          </w:p>
          <w:p w14:paraId="160E3BB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r</w:t>
            </w:r>
            <w:r w:rsidR="005328F9" w:rsidRPr="004D43EB">
              <w:rPr>
                <w:rFonts w:ascii="Times New Roman" w:hAnsi="Times New Roman"/>
                <w:lang w:val="nl-NL"/>
              </w:rPr>
              <w:t>ồ</w:t>
            </w:r>
            <w:r w:rsidRPr="004D43EB">
              <w:rPr>
                <w:rFonts w:ascii="Times New Roman" w:hAnsi="Times New Roman"/>
                <w:lang w:val="nl-NL"/>
              </w:rPr>
              <w:t>i r</w:t>
            </w:r>
            <w:r w:rsidR="005328F9" w:rsidRPr="004D43EB">
              <w:rPr>
                <w:rFonts w:ascii="Times New Roman" w:hAnsi="Times New Roman"/>
                <w:lang w:val="nl-NL"/>
              </w:rPr>
              <w:t>ú</w:t>
            </w:r>
            <w:r w:rsidRPr="004D43EB">
              <w:rPr>
                <w:rFonts w:ascii="Times New Roman" w:hAnsi="Times New Roman"/>
                <w:lang w:val="nl-NL"/>
              </w:rPr>
              <w:t>t ra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3B164E2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1C1D4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t ta.</w:t>
            </w:r>
          </w:p>
        </w:tc>
        <w:tc>
          <w:tcPr>
            <w:tcW w:w="3080" w:type="dxa"/>
          </w:tcPr>
          <w:p w14:paraId="640745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I. Nh</w:t>
            </w:r>
            <w:r w:rsidR="005328F9" w:rsidRPr="004D43EB">
              <w:rPr>
                <w:rFonts w:ascii="Times New Roman" w:hAnsi="Times New Roman"/>
                <w:b/>
                <w:lang w:val="nl-NL"/>
              </w:rPr>
              <w:t>ậ</w:t>
            </w:r>
            <w:r w:rsidRPr="004D43EB">
              <w:rPr>
                <w:rFonts w:ascii="Times New Roman" w:hAnsi="Times New Roman"/>
                <w:b/>
                <w:lang w:val="nl-NL"/>
              </w:rPr>
              <w:t>n bi</w:t>
            </w:r>
            <w:r w:rsidR="005328F9" w:rsidRPr="004D43EB">
              <w:rPr>
                <w:rFonts w:ascii="Times New Roman" w:hAnsi="Times New Roman"/>
                <w:b/>
                <w:lang w:val="nl-NL"/>
              </w:rPr>
              <w:t>ế</w:t>
            </w:r>
            <w:r w:rsidRPr="004D43EB">
              <w:rPr>
                <w:rFonts w:ascii="Times New Roman" w:hAnsi="Times New Roman"/>
                <w:b/>
                <w:lang w:val="nl-NL"/>
              </w:rPr>
              <w:t xml:space="preserve">t </w:t>
            </w:r>
            <w:r w:rsidR="005328F9" w:rsidRPr="004D43EB">
              <w:rPr>
                <w:rFonts w:ascii="Times New Roman" w:hAnsi="Times New Roman"/>
                <w:b/>
                <w:lang w:val="nl-NL"/>
              </w:rPr>
              <w:t>á</w:t>
            </w:r>
            <w:r w:rsidRPr="004D43EB">
              <w:rPr>
                <w:rFonts w:ascii="Times New Roman" w:hAnsi="Times New Roman"/>
                <w:b/>
                <w:lang w:val="nl-NL"/>
              </w:rPr>
              <w:t>nh s</w:t>
            </w:r>
            <w:r w:rsidR="005328F9" w:rsidRPr="004D43EB">
              <w:rPr>
                <w:rFonts w:ascii="Times New Roman" w:hAnsi="Times New Roman"/>
                <w:b/>
                <w:lang w:val="nl-NL"/>
              </w:rPr>
              <w:t>á</w:t>
            </w:r>
            <w:r w:rsidRPr="004D43EB">
              <w:rPr>
                <w:rFonts w:ascii="Times New Roman" w:hAnsi="Times New Roman"/>
                <w:b/>
                <w:lang w:val="nl-NL"/>
              </w:rPr>
              <w:t>ng</w:t>
            </w:r>
          </w:p>
          <w:p w14:paraId="05F6F3D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ắ</w:t>
            </w:r>
            <w:r w:rsidRPr="004D43EB">
              <w:rPr>
                <w:rFonts w:ascii="Times New Roman" w:hAnsi="Times New Roman"/>
                <w:lang w:val="nl-NL"/>
              </w:rPr>
              <w:t>t ta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 xml:space="preserve">wocj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t ta.</w:t>
            </w:r>
          </w:p>
        </w:tc>
      </w:tr>
      <w:tr w:rsidR="001D195F" w:rsidRPr="004D43EB" w14:paraId="6D39987E" w14:textId="77777777">
        <w:tc>
          <w:tcPr>
            <w:tcW w:w="9800" w:type="dxa"/>
            <w:gridSpan w:val="4"/>
          </w:tcPr>
          <w:p w14:paraId="003E3310"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u w:val="single"/>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w:t>
            </w:r>
            <w:r w:rsidRPr="004D43EB">
              <w:rPr>
                <w:rFonts w:ascii="Times New Roman" w:hAnsi="Times New Roman"/>
                <w:lang w:val="nl-NL"/>
              </w:rPr>
              <w:t xml:space="preserve"> Nghi</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ứ</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o ta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 xml:space="preserve">t. </w:t>
            </w:r>
          </w:p>
        </w:tc>
      </w:tr>
      <w:tr w:rsidR="001D195F" w:rsidRPr="004D43EB" w14:paraId="472C77BB" w14:textId="77777777">
        <w:tc>
          <w:tcPr>
            <w:tcW w:w="3500" w:type="dxa"/>
          </w:tcPr>
          <w:p w14:paraId="559C160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n</w:t>
            </w:r>
            <w:r w:rsidR="005328F9" w:rsidRPr="004D43EB">
              <w:rPr>
                <w:rFonts w:ascii="Times New Roman" w:hAnsi="Times New Roman"/>
                <w:lang w:val="nl-NL"/>
              </w:rPr>
              <w:t>à</w:t>
            </w:r>
            <w:r w:rsidRPr="004D43EB">
              <w:rPr>
                <w:rFonts w:ascii="Times New Roman" w:hAnsi="Times New Roman"/>
                <w:lang w:val="nl-NL"/>
              </w:rPr>
              <w:t>o ta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w:t>
            </w:r>
          </w:p>
          <w:p w14:paraId="600512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1.2a SGK </w:t>
            </w:r>
          </w:p>
          <w:p w14:paraId="3DAC7F21" w14:textId="31DC045C"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ự</w:t>
            </w:r>
            <w:r w:rsidRPr="004D43EB">
              <w:rPr>
                <w:rFonts w:ascii="Times New Roman" w:hAnsi="Times New Roman"/>
                <w:lang w:val="nl-NL"/>
              </w:rPr>
              <w:t>a v</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đâ</w:t>
            </w:r>
            <w:r w:rsidRPr="004D43EB">
              <w:rPr>
                <w:rFonts w:ascii="Times New Roman" w:hAnsi="Times New Roman"/>
                <w:lang w:val="nl-NL"/>
              </w:rPr>
              <w:t>u ta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kh</w:t>
            </w:r>
            <w:r w:rsidR="005328F9" w:rsidRPr="004D43EB">
              <w:rPr>
                <w:rFonts w:ascii="Times New Roman" w:hAnsi="Times New Roman"/>
                <w:lang w:val="nl-NL"/>
              </w:rPr>
              <w:t>ẳ</w:t>
            </w:r>
            <w:r w:rsidRPr="004D43EB">
              <w:rPr>
                <w:rFonts w:ascii="Times New Roman" w:hAnsi="Times New Roman"/>
                <w:lang w:val="nl-NL"/>
              </w:rPr>
              <w:t xml:space="preserve">ng </w:t>
            </w:r>
            <w:r w:rsidR="005328F9" w:rsidRPr="004D43EB">
              <w:rPr>
                <w:rFonts w:ascii="Times New Roman" w:hAnsi="Times New Roman"/>
                <w:lang w:val="nl-NL"/>
              </w:rPr>
              <w:t>đị</w:t>
            </w:r>
            <w:r w:rsidRPr="004D43EB">
              <w:rPr>
                <w:rFonts w:ascii="Times New Roman" w:hAnsi="Times New Roman"/>
                <w:lang w:val="nl-NL"/>
              </w:rPr>
              <w:t>nh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v</w:t>
            </w:r>
            <w:r w:rsidR="006D358B">
              <w:rPr>
                <w:rFonts w:ascii="Times New Roman" w:hAnsi="Times New Roman"/>
                <w:lang w:val="nl-NL"/>
              </w:rPr>
              <w:t>ật</w:t>
            </w:r>
            <w:r w:rsidRPr="004D43EB">
              <w:rPr>
                <w:rFonts w:ascii="Times New Roman" w:hAnsi="Times New Roman"/>
                <w:lang w:val="nl-NL"/>
              </w:rPr>
              <w:t xml:space="preserve"> 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đế</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t.</w:t>
            </w:r>
          </w:p>
        </w:tc>
        <w:tc>
          <w:tcPr>
            <w:tcW w:w="3220" w:type="dxa"/>
            <w:gridSpan w:val="2"/>
          </w:tcPr>
          <w:p w14:paraId="1D95DDB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l</w:t>
            </w:r>
            <w:r w:rsidR="005328F9" w:rsidRPr="004D43EB">
              <w:rPr>
                <w:rFonts w:ascii="Times New Roman" w:hAnsi="Times New Roman"/>
                <w:lang w:val="nl-NL"/>
              </w:rPr>
              <w:t>ọ</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t ta.</w:t>
            </w:r>
          </w:p>
          <w:p w14:paraId="1968AA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5F5546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v</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w:t>
            </w:r>
          </w:p>
          <w:p w14:paraId="6575178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080" w:type="dxa"/>
          </w:tcPr>
          <w:p w14:paraId="5813C5A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II. Nh</w:t>
            </w:r>
            <w:r w:rsidR="005328F9" w:rsidRPr="004D43EB">
              <w:rPr>
                <w:rFonts w:ascii="Times New Roman" w:hAnsi="Times New Roman"/>
                <w:b/>
                <w:lang w:val="nl-NL"/>
              </w:rPr>
              <w:t>ì</w:t>
            </w:r>
            <w:r w:rsidRPr="004D43EB">
              <w:rPr>
                <w:rFonts w:ascii="Times New Roman" w:hAnsi="Times New Roman"/>
                <w:b/>
                <w:lang w:val="nl-NL"/>
              </w:rPr>
              <w:t>n th</w:t>
            </w:r>
            <w:r w:rsidR="005328F9" w:rsidRPr="004D43EB">
              <w:rPr>
                <w:rFonts w:ascii="Times New Roman" w:hAnsi="Times New Roman"/>
                <w:b/>
                <w:lang w:val="nl-NL"/>
              </w:rPr>
              <w:t>ấ</w:t>
            </w:r>
            <w:r w:rsidRPr="004D43EB">
              <w:rPr>
                <w:rFonts w:ascii="Times New Roman" w:hAnsi="Times New Roman"/>
                <w:b/>
                <w:lang w:val="nl-NL"/>
              </w:rPr>
              <w:t>y m</w:t>
            </w:r>
            <w:r w:rsidR="005328F9" w:rsidRPr="004D43EB">
              <w:rPr>
                <w:rFonts w:ascii="Times New Roman" w:hAnsi="Times New Roman"/>
                <w:b/>
                <w:lang w:val="nl-NL"/>
              </w:rPr>
              <w:t>ộ</w:t>
            </w:r>
            <w:r w:rsidRPr="004D43EB">
              <w:rPr>
                <w:rFonts w:ascii="Times New Roman" w:hAnsi="Times New Roman"/>
                <w:b/>
                <w:lang w:val="nl-NL"/>
              </w:rPr>
              <w:t>t v</w:t>
            </w:r>
            <w:r w:rsidR="005328F9" w:rsidRPr="004D43EB">
              <w:rPr>
                <w:rFonts w:ascii="Times New Roman" w:hAnsi="Times New Roman"/>
                <w:b/>
                <w:lang w:val="nl-NL"/>
              </w:rPr>
              <w:t>ậ</w:t>
            </w:r>
            <w:r w:rsidRPr="004D43EB">
              <w:rPr>
                <w:rFonts w:ascii="Times New Roman" w:hAnsi="Times New Roman"/>
                <w:b/>
                <w:lang w:val="nl-NL"/>
              </w:rPr>
              <w:t>t</w:t>
            </w:r>
          </w:p>
          <w:p w14:paraId="0992289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Ta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t ta.</w:t>
            </w:r>
          </w:p>
        </w:tc>
      </w:tr>
      <w:tr w:rsidR="001D195F" w:rsidRPr="004D43EB" w14:paraId="0BD02DDA" w14:textId="77777777">
        <w:tc>
          <w:tcPr>
            <w:tcW w:w="9800" w:type="dxa"/>
            <w:gridSpan w:val="4"/>
          </w:tcPr>
          <w:p w14:paraId="0FFA2E5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u w:val="single"/>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Pr="004D43EB">
              <w:rPr>
                <w:rFonts w:ascii="Times New Roman" w:hAnsi="Times New Roman"/>
                <w:lang w:val="nl-NL"/>
              </w:rPr>
              <w:t xml:space="preserve"> Ph</w:t>
            </w:r>
            <w:r w:rsidR="005328F9" w:rsidRPr="004D43EB">
              <w:rPr>
                <w:rFonts w:ascii="Times New Roman" w:hAnsi="Times New Roman"/>
                <w:lang w:val="nl-NL"/>
              </w:rPr>
              <w:t>â</w:t>
            </w:r>
            <w:r w:rsidRPr="004D43EB">
              <w:rPr>
                <w:rFonts w:ascii="Times New Roman" w:hAnsi="Times New Roman"/>
                <w:lang w:val="nl-NL"/>
              </w:rPr>
              <w:t>n bi</w:t>
            </w:r>
            <w:r w:rsidR="005328F9" w:rsidRPr="004D43EB">
              <w:rPr>
                <w:rFonts w:ascii="Times New Roman" w:hAnsi="Times New Roman"/>
                <w:lang w:val="nl-NL"/>
              </w:rPr>
              <w:t>ệ</w:t>
            </w:r>
            <w:r w:rsidRPr="004D43EB">
              <w:rPr>
                <w:rFonts w:ascii="Times New Roman" w:hAnsi="Times New Roman"/>
                <w:lang w:val="nl-NL"/>
              </w:rPr>
              <w:t>t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 xml:space="preserve">ng. </w:t>
            </w:r>
          </w:p>
        </w:tc>
      </w:tr>
      <w:tr w:rsidR="001D195F" w:rsidRPr="004D43EB" w14:paraId="3F2B5AE0" w14:textId="77777777">
        <w:tc>
          <w:tcPr>
            <w:tcW w:w="3500" w:type="dxa"/>
          </w:tcPr>
          <w:p w14:paraId="4C7BB5C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 xml:space="preserve">c C3 SGK </w:t>
            </w:r>
          </w:p>
          <w:p w14:paraId="40FA36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1.2a v</w:t>
            </w:r>
            <w:r w:rsidR="005328F9" w:rsidRPr="004D43EB">
              <w:rPr>
                <w:rFonts w:ascii="Times New Roman" w:hAnsi="Times New Roman"/>
                <w:lang w:val="nl-NL"/>
              </w:rPr>
              <w:t>à</w:t>
            </w:r>
            <w:r w:rsidRPr="004D43EB">
              <w:rPr>
                <w:rFonts w:ascii="Times New Roman" w:hAnsi="Times New Roman"/>
                <w:lang w:val="nl-NL"/>
              </w:rPr>
              <w:t xml:space="preserve"> 1.3 ta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t</w:t>
            </w:r>
            <w:r w:rsidR="005328F9" w:rsidRPr="004D43EB">
              <w:rPr>
                <w:rFonts w:ascii="Times New Roman" w:hAnsi="Times New Roman"/>
                <w:lang w:val="nl-NL"/>
              </w:rPr>
              <w:t>ờ</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ắ</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y ch</w:t>
            </w:r>
            <w:r w:rsidR="005328F9" w:rsidRPr="004D43EB">
              <w:rPr>
                <w:rFonts w:ascii="Times New Roman" w:hAnsi="Times New Roman"/>
                <w:lang w:val="nl-NL"/>
              </w:rPr>
              <w:t>ú</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g</w:t>
            </w:r>
            <w:r w:rsidR="005328F9" w:rsidRPr="004D43EB">
              <w:rPr>
                <w:rFonts w:ascii="Times New Roman" w:hAnsi="Times New Roman"/>
                <w:lang w:val="nl-NL"/>
              </w:rPr>
              <w:t>ì</w:t>
            </w:r>
            <w:r w:rsidRPr="004D43EB">
              <w:rPr>
                <w:rFonts w:ascii="Times New Roman" w:hAnsi="Times New Roman"/>
                <w:lang w:val="nl-NL"/>
              </w:rPr>
              <w:t xml:space="preserve"> gi</w:t>
            </w:r>
            <w:r w:rsidR="005328F9" w:rsidRPr="004D43EB">
              <w:rPr>
                <w:rFonts w:ascii="Times New Roman" w:hAnsi="Times New Roman"/>
                <w:lang w:val="nl-NL"/>
              </w:rPr>
              <w:t>ố</w:t>
            </w:r>
            <w:r w:rsidRPr="004D43EB">
              <w:rPr>
                <w:rFonts w:ascii="Times New Roman" w:hAnsi="Times New Roman"/>
                <w:lang w:val="nl-NL"/>
              </w:rPr>
              <w:t>ng nhau v</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á</w:t>
            </w:r>
            <w:r w:rsidRPr="004D43EB">
              <w:rPr>
                <w:rFonts w:ascii="Times New Roman" w:hAnsi="Times New Roman"/>
                <w:lang w:val="nl-NL"/>
              </w:rPr>
              <w:t>c nhau?</w:t>
            </w:r>
          </w:p>
          <w:p w14:paraId="5A0567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C665CE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E066D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B2C6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w:t>
            </w:r>
          </w:p>
          <w:p w14:paraId="2078F4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2"/>
          </w:tcPr>
          <w:p w14:paraId="5B3C6F7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C3.</w:t>
            </w:r>
          </w:p>
          <w:p w14:paraId="388BF6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ố</w:t>
            </w:r>
            <w:r w:rsidRPr="004D43EB">
              <w:rPr>
                <w:rFonts w:ascii="Times New Roman" w:hAnsi="Times New Roman"/>
                <w:lang w:val="nl-NL"/>
              </w:rPr>
              <w:t>ng: c</w:t>
            </w:r>
            <w:r w:rsidR="005328F9" w:rsidRPr="004D43EB">
              <w:rPr>
                <w:rFonts w:ascii="Times New Roman" w:hAnsi="Times New Roman"/>
                <w:lang w:val="nl-NL"/>
              </w:rPr>
              <w:t>ả</w:t>
            </w:r>
            <w:r w:rsidRPr="004D43EB">
              <w:rPr>
                <w:rFonts w:ascii="Times New Roman" w:hAnsi="Times New Roman"/>
                <w:lang w:val="nl-NL"/>
              </w:rPr>
              <w:t xml:space="preserve"> hai </w:t>
            </w:r>
            <w:r w:rsidR="005328F9" w:rsidRPr="004D43EB">
              <w:rPr>
                <w:rFonts w:ascii="Times New Roman" w:hAnsi="Times New Roman"/>
                <w:lang w:val="nl-NL"/>
              </w:rPr>
              <w:t>đề</w:t>
            </w:r>
            <w:r w:rsidRPr="004D43EB">
              <w:rPr>
                <w:rFonts w:ascii="Times New Roman" w:hAnsi="Times New Roman"/>
                <w:lang w:val="nl-NL"/>
              </w:rPr>
              <w:t>u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t</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ắ</w:t>
            </w:r>
            <w:r w:rsidRPr="004D43EB">
              <w:rPr>
                <w:rFonts w:ascii="Times New Roman" w:hAnsi="Times New Roman"/>
                <w:lang w:val="nl-NL"/>
              </w:rPr>
              <w:t>t.</w:t>
            </w:r>
          </w:p>
          <w:p w14:paraId="6C822B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58D6333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ắ</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do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 truy</w:t>
            </w:r>
            <w:r w:rsidR="005328F9" w:rsidRPr="004D43EB">
              <w:rPr>
                <w:rFonts w:ascii="Times New Roman" w:hAnsi="Times New Roman"/>
                <w:lang w:val="nl-NL"/>
              </w:rPr>
              <w:t>ề</w:t>
            </w:r>
            <w:r w:rsidRPr="004D43EB">
              <w:rPr>
                <w:rFonts w:ascii="Times New Roman" w:hAnsi="Times New Roman"/>
                <w:lang w:val="nl-NL"/>
              </w:rPr>
              <w:t>n t</w:t>
            </w:r>
            <w:r w:rsidR="005328F9" w:rsidRPr="004D43EB">
              <w:rPr>
                <w:rFonts w:ascii="Times New Roman" w:hAnsi="Times New Roman"/>
                <w:lang w:val="nl-NL"/>
              </w:rPr>
              <w:t>ớ</w:t>
            </w:r>
            <w:r w:rsidRPr="004D43EB">
              <w:rPr>
                <w:rFonts w:ascii="Times New Roman" w:hAnsi="Times New Roman"/>
                <w:lang w:val="nl-NL"/>
              </w:rPr>
              <w:t>i r</w:t>
            </w:r>
            <w:r w:rsidR="005328F9" w:rsidRPr="004D43EB">
              <w:rPr>
                <w:rFonts w:ascii="Times New Roman" w:hAnsi="Times New Roman"/>
                <w:lang w:val="nl-NL"/>
              </w:rPr>
              <w:t>ồ</w:t>
            </w:r>
            <w:r w:rsidRPr="004D43EB">
              <w:rPr>
                <w:rFonts w:ascii="Times New Roman" w:hAnsi="Times New Roman"/>
                <w:lang w:val="nl-NL"/>
              </w:rPr>
              <w:t xml:space="preserve">i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t</w:t>
            </w:r>
            <w:r w:rsidR="005328F9" w:rsidRPr="004D43EB">
              <w:rPr>
                <w:rFonts w:ascii="Times New Roman" w:hAnsi="Times New Roman"/>
                <w:lang w:val="nl-NL"/>
              </w:rPr>
              <w:t>ừ</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t</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ắ</w:t>
            </w:r>
            <w:r w:rsidRPr="004D43EB">
              <w:rPr>
                <w:rFonts w:ascii="Times New Roman" w:hAnsi="Times New Roman"/>
                <w:lang w:val="nl-NL"/>
              </w:rPr>
              <w:t xml:space="preserve">t </w:t>
            </w:r>
            <w:r w:rsidRPr="004D43EB">
              <w:rPr>
                <w:rFonts w:ascii="Times New Roman" w:hAnsi="Times New Roman"/>
                <w:lang w:val="nl-NL"/>
              </w:rPr>
              <w:sym w:font="Wingdings" w:char="F0E0"/>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ắ</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ự</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t ra n</w:t>
            </w:r>
            <w:r w:rsidR="005328F9" w:rsidRPr="004D43EB">
              <w:rPr>
                <w:rFonts w:ascii="Times New Roman" w:hAnsi="Times New Roman"/>
                <w:lang w:val="nl-NL"/>
              </w:rPr>
              <w:t>á</w:t>
            </w:r>
            <w:r w:rsidRPr="004D43EB">
              <w:rPr>
                <w:rFonts w:ascii="Times New Roman" w:hAnsi="Times New Roman"/>
                <w:lang w:val="nl-NL"/>
              </w:rPr>
              <w:t>h s</w:t>
            </w:r>
            <w:r w:rsidR="005328F9" w:rsidRPr="004D43EB">
              <w:rPr>
                <w:rFonts w:ascii="Times New Roman" w:hAnsi="Times New Roman"/>
                <w:lang w:val="nl-NL"/>
              </w:rPr>
              <w:t>á</w:t>
            </w:r>
            <w:r w:rsidRPr="004D43EB">
              <w:rPr>
                <w:rFonts w:ascii="Times New Roman" w:hAnsi="Times New Roman"/>
                <w:lang w:val="nl-NL"/>
              </w:rPr>
              <w:t>ng.</w:t>
            </w:r>
          </w:p>
          <w:p w14:paraId="2C78324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á</w:t>
            </w:r>
            <w:r w:rsidRPr="004D43EB">
              <w:rPr>
                <w:rFonts w:ascii="Times New Roman" w:hAnsi="Times New Roman"/>
                <w:lang w:val="nl-NL"/>
              </w:rPr>
              <w:t>t ra</w:t>
            </w:r>
          </w:p>
          <w:p w14:paraId="1A2DB1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ắ</w:t>
            </w:r>
            <w:r w:rsidRPr="004D43EB">
              <w:rPr>
                <w:rFonts w:ascii="Times New Roman" w:hAnsi="Times New Roman"/>
                <w:lang w:val="nl-NL"/>
              </w:rPr>
              <w:t>t l</w:t>
            </w:r>
            <w:r w:rsidR="005328F9" w:rsidRPr="004D43EB">
              <w:rPr>
                <w:rFonts w:ascii="Times New Roman" w:hAnsi="Times New Roman"/>
                <w:lang w:val="nl-NL"/>
              </w:rPr>
              <w:t>ạ</w:t>
            </w:r>
            <w:r w:rsidRPr="004D43EB">
              <w:rPr>
                <w:rFonts w:ascii="Times New Roman" w:hAnsi="Times New Roman"/>
                <w:lang w:val="nl-NL"/>
              </w:rPr>
              <w:t>i</w:t>
            </w:r>
          </w:p>
        </w:tc>
        <w:tc>
          <w:tcPr>
            <w:tcW w:w="3080" w:type="dxa"/>
          </w:tcPr>
          <w:p w14:paraId="65FD529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III. ngu</w:t>
            </w:r>
            <w:r w:rsidR="005328F9" w:rsidRPr="004D43EB">
              <w:rPr>
                <w:rFonts w:ascii="Times New Roman" w:hAnsi="Times New Roman"/>
                <w:b/>
                <w:lang w:val="nl-NL"/>
              </w:rPr>
              <w:t>ồ</w:t>
            </w:r>
            <w:r w:rsidRPr="004D43EB">
              <w:rPr>
                <w:rFonts w:ascii="Times New Roman" w:hAnsi="Times New Roman"/>
                <w:b/>
                <w:lang w:val="nl-NL"/>
              </w:rPr>
              <w:t>n s</w:t>
            </w:r>
            <w:r w:rsidR="005328F9" w:rsidRPr="004D43EB">
              <w:rPr>
                <w:rFonts w:ascii="Times New Roman" w:hAnsi="Times New Roman"/>
                <w:b/>
                <w:lang w:val="nl-NL"/>
              </w:rPr>
              <w:t>á</w:t>
            </w:r>
            <w:r w:rsidRPr="004D43EB">
              <w:rPr>
                <w:rFonts w:ascii="Times New Roman" w:hAnsi="Times New Roman"/>
                <w:b/>
                <w:lang w:val="nl-NL"/>
              </w:rPr>
              <w:t>ng v</w:t>
            </w:r>
            <w:r w:rsidR="005328F9" w:rsidRPr="004D43EB">
              <w:rPr>
                <w:rFonts w:ascii="Times New Roman" w:hAnsi="Times New Roman"/>
                <w:b/>
                <w:lang w:val="nl-NL"/>
              </w:rPr>
              <w:t>à</w:t>
            </w:r>
            <w:r w:rsidRPr="004D43EB">
              <w:rPr>
                <w:rFonts w:ascii="Times New Roman" w:hAnsi="Times New Roman"/>
                <w:b/>
                <w:lang w:val="nl-NL"/>
              </w:rPr>
              <w:t xml:space="preserve"> v</w:t>
            </w:r>
            <w:r w:rsidR="005328F9" w:rsidRPr="004D43EB">
              <w:rPr>
                <w:rFonts w:ascii="Times New Roman" w:hAnsi="Times New Roman"/>
                <w:b/>
                <w:lang w:val="nl-NL"/>
              </w:rPr>
              <w:t>ậ</w:t>
            </w:r>
            <w:r w:rsidRPr="004D43EB">
              <w:rPr>
                <w:rFonts w:ascii="Times New Roman" w:hAnsi="Times New Roman"/>
                <w:b/>
                <w:lang w:val="nl-NL"/>
              </w:rPr>
              <w:t>t s</w:t>
            </w:r>
            <w:r w:rsidR="005328F9" w:rsidRPr="004D43EB">
              <w:rPr>
                <w:rFonts w:ascii="Times New Roman" w:hAnsi="Times New Roman"/>
                <w:b/>
                <w:lang w:val="nl-NL"/>
              </w:rPr>
              <w:t>á</w:t>
            </w:r>
            <w:r w:rsidRPr="004D43EB">
              <w:rPr>
                <w:rFonts w:ascii="Times New Roman" w:hAnsi="Times New Roman"/>
                <w:b/>
                <w:lang w:val="nl-NL"/>
              </w:rPr>
              <w:t>ng.</w:t>
            </w:r>
          </w:p>
          <w:p w14:paraId="4255F4BF" w14:textId="77777777" w:rsidR="001D195F" w:rsidRPr="004D43EB" w:rsidRDefault="001D195F">
            <w:pPr>
              <w:tabs>
                <w:tab w:val="left" w:pos="280"/>
                <w:tab w:val="left" w:pos="560"/>
                <w:tab w:val="left" w:pos="6720"/>
              </w:tabs>
              <w:spacing w:line="0" w:lineRule="atLeast"/>
              <w:jc w:val="both"/>
              <w:rPr>
                <w:rFonts w:ascii="Times New Roman" w:hAnsi="Times New Roman"/>
                <w:u w:val="single"/>
                <w:lang w:val="nl-NL"/>
              </w:rPr>
            </w:pPr>
            <w:r w:rsidRPr="004D43EB">
              <w:rPr>
                <w:rFonts w:ascii="Times New Roman" w:hAnsi="Times New Roman"/>
                <w:b/>
                <w:lang w:val="nl-NL"/>
              </w:rPr>
              <w:t>* K</w:t>
            </w:r>
            <w:r w:rsidR="005328F9" w:rsidRPr="004D43EB">
              <w:rPr>
                <w:rFonts w:ascii="Times New Roman" w:hAnsi="Times New Roman"/>
                <w:b/>
                <w:lang w:val="nl-NL"/>
              </w:rPr>
              <w:t>ế</w:t>
            </w:r>
            <w:r w:rsidRPr="004D43EB">
              <w:rPr>
                <w:rFonts w:ascii="Times New Roman" w:hAnsi="Times New Roman"/>
                <w:b/>
                <w:lang w:val="nl-NL"/>
              </w:rPr>
              <w:t>t lu</w:t>
            </w:r>
            <w:r w:rsidR="005328F9" w:rsidRPr="004D43EB">
              <w:rPr>
                <w:rFonts w:ascii="Times New Roman" w:hAnsi="Times New Roman"/>
                <w:b/>
                <w:lang w:val="nl-NL"/>
              </w:rPr>
              <w:t>ậ</w:t>
            </w:r>
            <w:r w:rsidRPr="004D43EB">
              <w:rPr>
                <w:rFonts w:ascii="Times New Roman" w:hAnsi="Times New Roman"/>
                <w:b/>
                <w:lang w:val="nl-NL"/>
              </w:rPr>
              <w:t>n</w:t>
            </w:r>
          </w:p>
          <w:p w14:paraId="769B1C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w:t>
            </w:r>
          </w:p>
          <w:p w14:paraId="379A8D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ả</w:t>
            </w:r>
            <w:r w:rsidRPr="004D43EB">
              <w:rPr>
                <w:rFonts w:ascii="Times New Roman" w:hAnsi="Times New Roman"/>
                <w:lang w:val="nl-NL"/>
              </w:rPr>
              <w:t>nh gi</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ắ</w:t>
            </w:r>
            <w:r w:rsidRPr="004D43EB">
              <w:rPr>
                <w:rFonts w:ascii="Times New Roman" w:hAnsi="Times New Roman"/>
                <w:lang w:val="nl-NL"/>
              </w:rPr>
              <w:t>ng h</w:t>
            </w:r>
            <w:r w:rsidR="005328F9" w:rsidRPr="004D43EB">
              <w:rPr>
                <w:rFonts w:ascii="Times New Roman" w:hAnsi="Times New Roman"/>
                <w:lang w:val="nl-NL"/>
              </w:rPr>
              <w:t>ắ</w:t>
            </w:r>
            <w:r w:rsidRPr="004D43EB">
              <w:rPr>
                <w:rFonts w:ascii="Times New Roman" w:hAnsi="Times New Roman"/>
                <w:lang w:val="nl-NL"/>
              </w:rPr>
              <w:t>t l</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kh</w:t>
            </w:r>
            <w:r w:rsidR="005328F9" w:rsidRPr="004D43EB">
              <w:rPr>
                <w:rFonts w:ascii="Times New Roman" w:hAnsi="Times New Roman"/>
                <w:lang w:val="nl-NL"/>
              </w:rPr>
              <w:t>á</w:t>
            </w:r>
            <w:r w:rsidRPr="004D43EB">
              <w:rPr>
                <w:rFonts w:ascii="Times New Roman" w:hAnsi="Times New Roman"/>
                <w:lang w:val="nl-NL"/>
              </w:rPr>
              <w:t>c chi</w:t>
            </w:r>
            <w:r w:rsidR="005328F9" w:rsidRPr="004D43EB">
              <w:rPr>
                <w:rFonts w:ascii="Times New Roman" w:hAnsi="Times New Roman"/>
                <w:lang w:val="nl-NL"/>
              </w:rPr>
              <w:t>ế</w:t>
            </w:r>
            <w:r w:rsidRPr="004D43EB">
              <w:rPr>
                <w:rFonts w:ascii="Times New Roman" w:hAnsi="Times New Roman"/>
                <w:lang w:val="nl-NL"/>
              </w:rPr>
              <w:t>u v</w:t>
            </w:r>
            <w:r w:rsidR="005328F9" w:rsidRPr="004D43EB">
              <w:rPr>
                <w:rFonts w:ascii="Times New Roman" w:hAnsi="Times New Roman"/>
                <w:lang w:val="nl-NL"/>
              </w:rPr>
              <w:t>à</w:t>
            </w:r>
            <w:r w:rsidRPr="004D43EB">
              <w:rPr>
                <w:rFonts w:ascii="Times New Roman" w:hAnsi="Times New Roman"/>
                <w:lang w:val="nl-NL"/>
              </w:rPr>
              <w:t>o n</w:t>
            </w:r>
            <w:r w:rsidR="005328F9" w:rsidRPr="004D43EB">
              <w:rPr>
                <w:rFonts w:ascii="Times New Roman" w:hAnsi="Times New Roman"/>
                <w:lang w:val="nl-NL"/>
              </w:rPr>
              <w:t>ó</w:t>
            </w:r>
            <w:r w:rsidRPr="004D43EB">
              <w:rPr>
                <w:rFonts w:ascii="Times New Roman" w:hAnsi="Times New Roman"/>
                <w:lang w:val="nl-NL"/>
              </w:rPr>
              <w:t xml:space="preserve"> g</w:t>
            </w:r>
            <w:r w:rsidR="005328F9" w:rsidRPr="004D43EB">
              <w:rPr>
                <w:rFonts w:ascii="Times New Roman" w:hAnsi="Times New Roman"/>
                <w:lang w:val="nl-NL"/>
              </w:rPr>
              <w:t>ọ</w:t>
            </w:r>
            <w:r w:rsidRPr="004D43EB">
              <w:rPr>
                <w:rFonts w:ascii="Times New Roman" w:hAnsi="Times New Roman"/>
                <w:lang w:val="nl-NL"/>
              </w:rPr>
              <w:t>i chung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tc>
      </w:tr>
      <w:tr w:rsidR="001D195F" w:rsidRPr="004D43EB" w14:paraId="1EFC3C68" w14:textId="77777777">
        <w:trPr>
          <w:trHeight w:val="343"/>
        </w:trPr>
        <w:tc>
          <w:tcPr>
            <w:tcW w:w="9800" w:type="dxa"/>
            <w:gridSpan w:val="4"/>
          </w:tcPr>
          <w:p w14:paraId="7D4A1B0A" w14:textId="77777777" w:rsidR="001D195F" w:rsidRPr="004D43EB" w:rsidRDefault="001D195F">
            <w:pPr>
              <w:tabs>
                <w:tab w:val="left" w:pos="280"/>
                <w:tab w:val="left" w:pos="560"/>
                <w:tab w:val="left" w:pos="6720"/>
              </w:tabs>
              <w:spacing w:line="0" w:lineRule="atLeast"/>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ng c</w:t>
            </w:r>
            <w:r w:rsidR="005328F9" w:rsidRPr="004D43EB">
              <w:rPr>
                <w:rFonts w:ascii="Times New Roman" w:hAnsi="Times New Roman"/>
                <w:lang w:val="nl-NL"/>
              </w:rPr>
              <w:t>ố</w:t>
            </w:r>
            <w:r w:rsidRPr="004D43EB">
              <w:rPr>
                <w:rFonts w:ascii="Times New Roman" w:hAnsi="Times New Roman"/>
                <w:lang w:val="nl-NL"/>
              </w:rPr>
              <w:t>.</w:t>
            </w:r>
          </w:p>
        </w:tc>
      </w:tr>
      <w:tr w:rsidR="001D195F" w:rsidRPr="004D43EB" w14:paraId="39041C2A" w14:textId="77777777">
        <w:tc>
          <w:tcPr>
            <w:tcW w:w="3500" w:type="dxa"/>
          </w:tcPr>
          <w:p w14:paraId="4DA619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C4, C5.</w:t>
            </w:r>
          </w:p>
          <w:p w14:paraId="78258FA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sau:</w:t>
            </w:r>
          </w:p>
          <w:p w14:paraId="54054DC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Ta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khi n</w:t>
            </w:r>
            <w:r w:rsidR="005328F9" w:rsidRPr="004D43EB">
              <w:rPr>
                <w:rFonts w:ascii="Times New Roman" w:hAnsi="Times New Roman"/>
                <w:lang w:val="nl-NL"/>
              </w:rPr>
              <w:t>à</w:t>
            </w:r>
            <w:r w:rsidRPr="004D43EB">
              <w:rPr>
                <w:rFonts w:ascii="Times New Roman" w:hAnsi="Times New Roman"/>
                <w:lang w:val="nl-NL"/>
              </w:rPr>
              <w:t>o?</w:t>
            </w:r>
          </w:p>
          <w:p w14:paraId="6A8620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Ta 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khi n</w:t>
            </w:r>
            <w:r w:rsidR="005328F9" w:rsidRPr="004D43EB">
              <w:rPr>
                <w:rFonts w:ascii="Times New Roman" w:hAnsi="Times New Roman"/>
                <w:lang w:val="nl-NL"/>
              </w:rPr>
              <w:t>à</w:t>
            </w:r>
            <w:r w:rsidRPr="004D43EB">
              <w:rPr>
                <w:rFonts w:ascii="Times New Roman" w:hAnsi="Times New Roman"/>
                <w:lang w:val="nl-NL"/>
              </w:rPr>
              <w:t>o?</w:t>
            </w:r>
          </w:p>
          <w:p w14:paraId="36A985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tc>
        <w:tc>
          <w:tcPr>
            <w:tcW w:w="3210" w:type="dxa"/>
          </w:tcPr>
          <w:p w14:paraId="206EA1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Suy ngh</w:t>
            </w:r>
            <w:r w:rsidR="005328F9" w:rsidRPr="004D43EB">
              <w:rPr>
                <w:rFonts w:ascii="Times New Roman" w:hAnsi="Times New Roman"/>
                <w:lang w:val="nl-NL"/>
              </w:rPr>
              <w:t>ĩ</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 B</w:t>
            </w:r>
            <w:r w:rsidR="005328F9" w:rsidRPr="004D43EB">
              <w:rPr>
                <w:rFonts w:ascii="Times New Roman" w:hAnsi="Times New Roman"/>
                <w:lang w:val="nl-NL"/>
              </w:rPr>
              <w:t>ạ</w:t>
            </w:r>
            <w:r w:rsidRPr="004D43EB">
              <w:rPr>
                <w:rFonts w:ascii="Times New Roman" w:hAnsi="Times New Roman"/>
                <w:lang w:val="nl-NL"/>
              </w:rPr>
              <w:t xml:space="preserve">n Thanh </w:t>
            </w:r>
            <w:r w:rsidR="005328F9" w:rsidRPr="004D43EB">
              <w:rPr>
                <w:rFonts w:ascii="Times New Roman" w:hAnsi="Times New Roman"/>
                <w:lang w:val="nl-NL"/>
              </w:rPr>
              <w:t>đú</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 pin kh</w:t>
            </w:r>
            <w:r w:rsidR="005328F9" w:rsidRPr="004D43EB">
              <w:rPr>
                <w:rFonts w:ascii="Times New Roman" w:hAnsi="Times New Roman"/>
                <w:lang w:val="nl-NL"/>
              </w:rPr>
              <w:t>ô</w:t>
            </w:r>
            <w:r w:rsidRPr="004D43EB">
              <w:rPr>
                <w:rFonts w:ascii="Times New Roman" w:hAnsi="Times New Roman"/>
                <w:lang w:val="nl-NL"/>
              </w:rPr>
              <w:t>ng chi</w:t>
            </w:r>
            <w:r w:rsidR="005328F9" w:rsidRPr="004D43EB">
              <w:rPr>
                <w:rFonts w:ascii="Times New Roman" w:hAnsi="Times New Roman"/>
                <w:lang w:val="nl-NL"/>
              </w:rPr>
              <w:t>ế</w:t>
            </w:r>
            <w:r w:rsidRPr="004D43EB">
              <w:rPr>
                <w:rFonts w:ascii="Times New Roman" w:hAnsi="Times New Roman"/>
                <w:lang w:val="nl-NL"/>
              </w:rPr>
              <w:t>u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 xml:space="preserve">t </w:t>
            </w:r>
            <w:r w:rsidRPr="004D43EB">
              <w:rPr>
                <w:rFonts w:ascii="Times New Roman" w:hAnsi="Times New Roman"/>
                <w:lang w:val="nl-NL"/>
              </w:rPr>
              <w:sym w:font="Wingdings" w:char="F0E0"/>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đượ</w:t>
            </w:r>
            <w:r w:rsidRPr="004D43EB">
              <w:rPr>
                <w:rFonts w:ascii="Times New Roman" w:hAnsi="Times New Roman"/>
                <w:lang w:val="nl-NL"/>
              </w:rPr>
              <w:t>c.</w:t>
            </w:r>
          </w:p>
          <w:p w14:paraId="4F47943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80E9B0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GV.</w:t>
            </w:r>
          </w:p>
        </w:tc>
        <w:tc>
          <w:tcPr>
            <w:tcW w:w="3090" w:type="dxa"/>
            <w:gridSpan w:val="2"/>
          </w:tcPr>
          <w:p w14:paraId="335E8EE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IV.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p>
          <w:p w14:paraId="4D9DC7B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bl>
    <w:p w14:paraId="6DB938D1" w14:textId="77777777" w:rsidR="002D1B86" w:rsidRPr="004D43EB" w:rsidRDefault="002D1B86">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3</w:t>
      </w:r>
      <w:r w:rsidRPr="004D43EB">
        <w:rPr>
          <w:rFonts w:ascii="Arial" w:hAnsi="Arial" w:cs="Arial"/>
          <w:b/>
          <w:lang w:val="nl-NL"/>
        </w:rPr>
        <w:t xml:space="preserve">: </w:t>
      </w:r>
      <w:r w:rsidRPr="004D43EB">
        <w:rPr>
          <w:rFonts w:ascii="Times New Roman" w:hAnsi="Times New Roman"/>
          <w:b/>
          <w:lang w:val="nl-NL"/>
        </w:rPr>
        <w:t>Củng cố</w:t>
      </w:r>
    </w:p>
    <w:p w14:paraId="75C5A7A7" w14:textId="77777777" w:rsidR="002D1B86" w:rsidRPr="004D43EB" w:rsidRDefault="002D1B86">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 xml:space="preserve">- </w:t>
      </w:r>
      <w:r w:rsidR="00B72CBC" w:rsidRPr="004D43EB">
        <w:rPr>
          <w:rFonts w:ascii="Times New Roman" w:hAnsi="Times New Roman"/>
          <w:lang w:val="nl-NL"/>
        </w:rPr>
        <w:t>Đọc ghi</w:t>
      </w:r>
      <w:r w:rsidRPr="004D43EB">
        <w:rPr>
          <w:rFonts w:ascii="Times New Roman" w:hAnsi="Times New Roman"/>
          <w:lang w:val="nl-NL"/>
        </w:rPr>
        <w:t xml:space="preserve"> nhớ SGK</w:t>
      </w:r>
    </w:p>
    <w:p w14:paraId="3ABDAA14" w14:textId="77777777" w:rsidR="002D1B86" w:rsidRPr="004D43EB" w:rsidRDefault="002D1B86">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 Có thể em chưa biết</w:t>
      </w:r>
      <w:r w:rsidR="001D195F" w:rsidRPr="004D43EB">
        <w:rPr>
          <w:rFonts w:ascii="Times New Roman" w:hAnsi="Times New Roman"/>
          <w:b/>
          <w:lang w:val="nl-NL"/>
        </w:rPr>
        <w:tab/>
      </w:r>
    </w:p>
    <w:p w14:paraId="1932973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4: H</w:t>
      </w:r>
      <w:r w:rsidR="005328F9" w:rsidRPr="004D43EB">
        <w:rPr>
          <w:rFonts w:ascii="Times New Roman" w:hAnsi="Times New Roman"/>
          <w:b/>
          <w:lang w:val="nl-NL"/>
        </w:rPr>
        <w:t>ướ</w:t>
      </w:r>
      <w:r w:rsidRPr="004D43EB">
        <w:rPr>
          <w:rFonts w:ascii="Times New Roman" w:hAnsi="Times New Roman"/>
          <w:b/>
          <w:lang w:val="nl-NL"/>
        </w:rPr>
        <w:t>ng d</w:t>
      </w:r>
      <w:r w:rsidR="005328F9" w:rsidRPr="004D43EB">
        <w:rPr>
          <w:rFonts w:ascii="Times New Roman" w:hAnsi="Times New Roman"/>
          <w:b/>
          <w:lang w:val="nl-NL"/>
        </w:rPr>
        <w:t>ẫ</w:t>
      </w:r>
      <w:r w:rsidRPr="004D43EB">
        <w:rPr>
          <w:rFonts w:ascii="Times New Roman" w:hAnsi="Times New Roman"/>
          <w:b/>
          <w:lang w:val="nl-NL"/>
        </w:rPr>
        <w:t>n v</w:t>
      </w:r>
      <w:r w:rsidR="005328F9" w:rsidRPr="004D43EB">
        <w:rPr>
          <w:rFonts w:ascii="Times New Roman" w:hAnsi="Times New Roman"/>
          <w:b/>
          <w:lang w:val="nl-NL"/>
        </w:rPr>
        <w:t>ề</w:t>
      </w:r>
      <w:r w:rsidRPr="004D43EB">
        <w:rPr>
          <w:rFonts w:ascii="Times New Roman" w:hAnsi="Times New Roman"/>
          <w:b/>
          <w:lang w:val="nl-NL"/>
        </w:rPr>
        <w:t xml:space="preserve"> nh</w:t>
      </w:r>
      <w:r w:rsidR="005328F9" w:rsidRPr="004D43EB">
        <w:rPr>
          <w:rFonts w:ascii="Times New Roman" w:hAnsi="Times New Roman"/>
          <w:b/>
          <w:lang w:val="nl-NL"/>
        </w:rPr>
        <w:t>à</w:t>
      </w:r>
      <w:r w:rsidRPr="004D43EB">
        <w:rPr>
          <w:rFonts w:ascii="Times New Roman" w:hAnsi="Times New Roman"/>
          <w:b/>
          <w:lang w:val="nl-NL"/>
        </w:rPr>
        <w:t>.</w:t>
      </w:r>
    </w:p>
    <w:p w14:paraId="44DFB33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 C2, C3.</w:t>
      </w:r>
    </w:p>
    <w:p w14:paraId="54EAC1C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 xml:space="preserve">i. </w:t>
      </w:r>
      <w:r w:rsidR="005328F9" w:rsidRPr="004D43EB">
        <w:rPr>
          <w:rFonts w:ascii="Times New Roman" w:hAnsi="Times New Roman"/>
          <w:lang w:val="nl-NL"/>
        </w:rPr>
        <w:t>Đọ</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em ch</w:t>
      </w:r>
      <w:r w:rsidR="005328F9" w:rsidRPr="004D43EB">
        <w:rPr>
          <w:rFonts w:ascii="Times New Roman" w:hAnsi="Times New Roman"/>
          <w:lang w:val="nl-NL"/>
        </w:rPr>
        <w:t>ư</w:t>
      </w:r>
      <w:r w:rsidRPr="004D43EB">
        <w:rPr>
          <w:rFonts w:ascii="Times New Roman" w:hAnsi="Times New Roman"/>
          <w:lang w:val="nl-NL"/>
        </w:rPr>
        <w:t>a bi</w:t>
      </w:r>
      <w:r w:rsidR="005328F9" w:rsidRPr="004D43EB">
        <w:rPr>
          <w:rFonts w:ascii="Times New Roman" w:hAnsi="Times New Roman"/>
          <w:lang w:val="nl-NL"/>
        </w:rPr>
        <w:t>ế</w:t>
      </w:r>
      <w:r w:rsidRPr="004D43EB">
        <w:rPr>
          <w:rFonts w:ascii="Times New Roman" w:hAnsi="Times New Roman"/>
          <w:lang w:val="nl-NL"/>
        </w:rPr>
        <w:t>t.</w:t>
      </w:r>
    </w:p>
    <w:p w14:paraId="4D18109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L</w:t>
      </w:r>
      <w:r w:rsidR="005328F9" w:rsidRPr="004D43EB">
        <w:rPr>
          <w:rFonts w:ascii="Times New Roman" w:hAnsi="Times New Roman"/>
          <w:lang w:val="nl-NL"/>
        </w:rPr>
        <w:t>à</w:t>
      </w:r>
      <w:r w:rsidRPr="004D43EB">
        <w:rPr>
          <w:rFonts w:ascii="Times New Roman" w:hAnsi="Times New Roman"/>
          <w:lang w:val="nl-NL"/>
        </w:rPr>
        <w:t>m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 xml:space="preserve">p 1.1 </w:t>
      </w:r>
      <w:r w:rsidR="005328F9" w:rsidRPr="004D43EB">
        <w:rPr>
          <w:rFonts w:ascii="Times New Roman" w:hAnsi="Times New Roman"/>
          <w:lang w:val="nl-NL"/>
        </w:rPr>
        <w:t>đế</w:t>
      </w:r>
      <w:r w:rsidRPr="004D43EB">
        <w:rPr>
          <w:rFonts w:ascii="Times New Roman" w:hAnsi="Times New Roman"/>
          <w:lang w:val="nl-NL"/>
        </w:rPr>
        <w:t>n 1.5 SBT trang 3</w:t>
      </w:r>
    </w:p>
    <w:p w14:paraId="2F410D8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“S</w:t>
      </w:r>
      <w:r w:rsidR="005328F9" w:rsidRPr="004D43EB">
        <w:rPr>
          <w:rFonts w:ascii="Times New Roman" w:hAnsi="Times New Roman"/>
          <w:lang w:val="nl-NL"/>
        </w:rPr>
        <w:t>ự</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ch</w:t>
      </w:r>
      <w:r w:rsidR="005328F9" w:rsidRPr="004D43EB">
        <w:rPr>
          <w:rFonts w:ascii="Times New Roman" w:hAnsi="Times New Roman"/>
          <w:lang w:val="nl-NL"/>
        </w:rPr>
        <w:t>ủ</w:t>
      </w:r>
      <w:r w:rsidRPr="004D43EB">
        <w:rPr>
          <w:rFonts w:ascii="Times New Roman" w:hAnsi="Times New Roman"/>
          <w:lang w:val="nl-NL"/>
        </w:rPr>
        <w:t xml:space="preserve"> y</w:t>
      </w:r>
      <w:r w:rsidR="005328F9" w:rsidRPr="004D43EB">
        <w:rPr>
          <w:rFonts w:ascii="Times New Roman" w:hAnsi="Times New Roman"/>
          <w:lang w:val="nl-NL"/>
        </w:rPr>
        <w:t>ế</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 xml:space="preserve">n </w:t>
      </w:r>
      <w:r w:rsidR="005328F9" w:rsidRPr="004D43EB">
        <w:rPr>
          <w:rFonts w:ascii="Times New Roman" w:hAnsi="Times New Roman"/>
          <w:lang w:val="nl-NL"/>
        </w:rPr>
        <w:t>đườ</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6DB1C9DD" w14:textId="77777777" w:rsidR="002D1B86" w:rsidRPr="004D43EB" w:rsidRDefault="002D1B86">
      <w:pPr>
        <w:tabs>
          <w:tab w:val="left" w:pos="280"/>
          <w:tab w:val="left" w:pos="560"/>
          <w:tab w:val="left" w:pos="6720"/>
        </w:tabs>
        <w:spacing w:line="0" w:lineRule="atLeast"/>
        <w:jc w:val="both"/>
        <w:rPr>
          <w:rFonts w:ascii="Times New Roman" w:hAnsi="Times New Roman"/>
          <w:lang w:val="nl-NL"/>
        </w:rPr>
      </w:pPr>
    </w:p>
    <w:p w14:paraId="589A15D9" w14:textId="77777777" w:rsidR="00882A9C" w:rsidRPr="004D43EB" w:rsidRDefault="00882A9C">
      <w:pPr>
        <w:tabs>
          <w:tab w:val="left" w:pos="280"/>
          <w:tab w:val="left" w:pos="560"/>
          <w:tab w:val="left" w:pos="6720"/>
        </w:tabs>
        <w:spacing w:line="0" w:lineRule="atLeast"/>
        <w:jc w:val="both"/>
        <w:rPr>
          <w:rFonts w:ascii="Times New Roman" w:hAnsi="Times New Roman"/>
          <w:lang w:val="nl-NL"/>
        </w:rPr>
      </w:pPr>
    </w:p>
    <w:p w14:paraId="2A451BB2" w14:textId="77777777" w:rsidR="00882A9C" w:rsidRPr="004D43EB" w:rsidRDefault="00882A9C">
      <w:pPr>
        <w:tabs>
          <w:tab w:val="left" w:pos="280"/>
          <w:tab w:val="left" w:pos="560"/>
          <w:tab w:val="left" w:pos="6720"/>
        </w:tabs>
        <w:spacing w:line="0" w:lineRule="atLeast"/>
        <w:jc w:val="both"/>
        <w:rPr>
          <w:rFonts w:ascii="Times New Roman" w:hAnsi="Times New Roman"/>
          <w:lang w:val="nl-NL"/>
        </w:rPr>
      </w:pPr>
    </w:p>
    <w:p w14:paraId="38444ACA" w14:textId="77777777" w:rsidR="00882A9C" w:rsidRPr="004D43EB" w:rsidRDefault="00882A9C">
      <w:pPr>
        <w:tabs>
          <w:tab w:val="left" w:pos="280"/>
          <w:tab w:val="left" w:pos="560"/>
          <w:tab w:val="left" w:pos="6720"/>
        </w:tabs>
        <w:spacing w:line="0" w:lineRule="atLeast"/>
        <w:jc w:val="both"/>
        <w:rPr>
          <w:rFonts w:ascii="Times New Roman" w:hAnsi="Times New Roman"/>
          <w:lang w:val="nl-NL"/>
        </w:rPr>
      </w:pPr>
    </w:p>
    <w:p w14:paraId="2EF5FA08" w14:textId="77777777" w:rsidR="00882A9C" w:rsidRPr="004D43EB" w:rsidRDefault="00882A9C">
      <w:pPr>
        <w:tabs>
          <w:tab w:val="left" w:pos="280"/>
          <w:tab w:val="left" w:pos="560"/>
          <w:tab w:val="left" w:pos="6720"/>
        </w:tabs>
        <w:spacing w:line="0" w:lineRule="atLeast"/>
        <w:jc w:val="both"/>
        <w:rPr>
          <w:rFonts w:ascii="Times New Roman" w:hAnsi="Times New Roman"/>
          <w:lang w:val="nl-NL"/>
        </w:rPr>
      </w:pPr>
    </w:p>
    <w:p w14:paraId="2D85C5CC" w14:textId="77777777" w:rsidR="00882A9C" w:rsidRPr="004D43EB" w:rsidRDefault="00882A9C">
      <w:pPr>
        <w:tabs>
          <w:tab w:val="left" w:pos="280"/>
          <w:tab w:val="left" w:pos="560"/>
          <w:tab w:val="left" w:pos="6720"/>
        </w:tabs>
        <w:spacing w:line="0" w:lineRule="atLeast"/>
        <w:jc w:val="both"/>
        <w:rPr>
          <w:rFonts w:ascii="Times New Roman" w:hAnsi="Times New Roman"/>
          <w:lang w:val="nl-NL"/>
        </w:rPr>
      </w:pPr>
    </w:p>
    <w:p w14:paraId="0001E221" w14:textId="77777777" w:rsidR="00882A9C" w:rsidRPr="004D43EB" w:rsidRDefault="00882A9C">
      <w:pPr>
        <w:tabs>
          <w:tab w:val="left" w:pos="280"/>
          <w:tab w:val="left" w:pos="560"/>
          <w:tab w:val="left" w:pos="6720"/>
        </w:tabs>
        <w:spacing w:line="0" w:lineRule="atLeast"/>
        <w:jc w:val="both"/>
        <w:rPr>
          <w:rFonts w:ascii="Times New Roman" w:hAnsi="Times New Roman"/>
          <w:lang w:val="nl-NL"/>
        </w:rPr>
      </w:pPr>
    </w:p>
    <w:p w14:paraId="634CB63F" w14:textId="77777777" w:rsidR="002D1B86" w:rsidRPr="004D43EB" w:rsidRDefault="002D1B86">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w:t>
      </w:r>
      <w:r w:rsidR="00882A9C" w:rsidRPr="004D43EB">
        <w:rPr>
          <w:rFonts w:ascii="Times New Roman" w:hAnsi="Times New Roman"/>
          <w:lang w:val="nl-NL"/>
        </w:rPr>
        <w:t>*******************************</w:t>
      </w:r>
    </w:p>
    <w:p w14:paraId="10F879D0" w14:textId="77777777" w:rsidR="002D1B86" w:rsidRPr="004D43EB" w:rsidRDefault="002D1B86">
      <w:pPr>
        <w:tabs>
          <w:tab w:val="left" w:pos="280"/>
          <w:tab w:val="left" w:pos="560"/>
          <w:tab w:val="left" w:pos="6720"/>
        </w:tabs>
        <w:spacing w:line="0" w:lineRule="atLeast"/>
        <w:jc w:val="both"/>
        <w:rPr>
          <w:rFonts w:ascii="Times New Roman" w:hAnsi="Times New Roman"/>
          <w:lang w:val="nl-NL"/>
        </w:rPr>
      </w:pPr>
    </w:p>
    <w:p w14:paraId="2765E99F"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0BC03010"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67008B3C"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1AEA6A32"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2DF8BB22"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3A2FDF51"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599709B4"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125C3215"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75FA147C"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15F0D67B"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5360E2DB"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46EBD1E9"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5FE0B621"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4AB7EBB3"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0CDA1875"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25E8FF98"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76A241CF"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49C38900"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6D6BA6EE"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55EFE1CF"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6EB6AB05"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70CBE370"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58E12D02"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5188802A"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7CA9AE4F"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149111DA"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1C668322"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23C165E7"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4D6F0B62"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38149ED8"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0A1EA20F" w14:textId="77777777" w:rsidR="000F3CE8" w:rsidRPr="004D43EB" w:rsidRDefault="000F3CE8">
      <w:pPr>
        <w:tabs>
          <w:tab w:val="left" w:pos="280"/>
          <w:tab w:val="left" w:pos="560"/>
          <w:tab w:val="left" w:pos="6720"/>
        </w:tabs>
        <w:spacing w:line="0" w:lineRule="atLeast"/>
        <w:jc w:val="both"/>
        <w:rPr>
          <w:rFonts w:ascii="Times New Roman" w:hAnsi="Times New Roman"/>
          <w:lang w:val="nl-NL"/>
        </w:rPr>
      </w:pPr>
    </w:p>
    <w:p w14:paraId="543BC7E7" w14:textId="77777777" w:rsidR="008F7FD7" w:rsidRPr="004D43EB" w:rsidRDefault="008F7FD7">
      <w:pPr>
        <w:tabs>
          <w:tab w:val="left" w:pos="280"/>
          <w:tab w:val="left" w:pos="560"/>
          <w:tab w:val="left" w:pos="6720"/>
        </w:tabs>
        <w:spacing w:line="0" w:lineRule="atLeast"/>
        <w:jc w:val="both"/>
        <w:rPr>
          <w:rFonts w:ascii="Times New Roman" w:hAnsi="Times New Roman"/>
          <w:lang w:val="nl-NL"/>
        </w:rPr>
      </w:pPr>
    </w:p>
    <w:p w14:paraId="1470DA70" w14:textId="77777777" w:rsidR="005328F9" w:rsidRPr="004D43EB" w:rsidRDefault="005328F9">
      <w:pPr>
        <w:tabs>
          <w:tab w:val="left" w:pos="280"/>
          <w:tab w:val="left" w:pos="560"/>
          <w:tab w:val="left" w:pos="6720"/>
        </w:tabs>
        <w:spacing w:line="0" w:lineRule="atLeast"/>
        <w:jc w:val="both"/>
        <w:rPr>
          <w:rFonts w:ascii="Times New Roman" w:hAnsi="Times New Roman"/>
          <w:lang w:val="nl-NL"/>
        </w:rPr>
      </w:pPr>
    </w:p>
    <w:p w14:paraId="4878B548" w14:textId="77777777" w:rsidR="002D1B86" w:rsidRPr="004D43EB" w:rsidRDefault="002D1B86">
      <w:pPr>
        <w:tabs>
          <w:tab w:val="left" w:pos="280"/>
          <w:tab w:val="left" w:pos="560"/>
          <w:tab w:val="left" w:pos="6720"/>
        </w:tabs>
        <w:spacing w:line="0" w:lineRule="atLeast"/>
        <w:jc w:val="both"/>
        <w:rPr>
          <w:rFonts w:ascii="Times New Roman" w:hAnsi="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6DA37905" w14:textId="77777777">
        <w:tc>
          <w:tcPr>
            <w:tcW w:w="1788" w:type="dxa"/>
          </w:tcPr>
          <w:p w14:paraId="59CF66A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04A1997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468935A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18DD510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7D7ADDF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410F35DA" w14:textId="77777777">
        <w:tc>
          <w:tcPr>
            <w:tcW w:w="1788" w:type="dxa"/>
          </w:tcPr>
          <w:p w14:paraId="3366988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01F703B6"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7C561037"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CB9098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1AFD1C5"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4F080FE9" w14:textId="77777777">
        <w:tc>
          <w:tcPr>
            <w:tcW w:w="1788" w:type="dxa"/>
          </w:tcPr>
          <w:p w14:paraId="7F91CA6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170DD171"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828AC9A"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1B724D8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B156673"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77537A0D" w14:textId="77777777">
        <w:tc>
          <w:tcPr>
            <w:tcW w:w="1788" w:type="dxa"/>
          </w:tcPr>
          <w:p w14:paraId="03573816"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lastRenderedPageBreak/>
              <w:t>7C</w:t>
            </w:r>
          </w:p>
        </w:tc>
        <w:tc>
          <w:tcPr>
            <w:tcW w:w="2226" w:type="dxa"/>
          </w:tcPr>
          <w:p w14:paraId="440F60AF"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1CFCF85C"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2FD0B2A5"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746239E2" w14:textId="77777777" w:rsidR="008F7FD7" w:rsidRPr="004D43EB" w:rsidRDefault="008F7FD7">
            <w:pPr>
              <w:tabs>
                <w:tab w:val="center" w:pos="4253"/>
                <w:tab w:val="left" w:pos="7540"/>
              </w:tabs>
              <w:jc w:val="both"/>
              <w:rPr>
                <w:rFonts w:ascii="Times New Roman" w:hAnsi="Times New Roman"/>
                <w:b/>
                <w:lang w:val="nl-NL"/>
              </w:rPr>
            </w:pPr>
          </w:p>
        </w:tc>
      </w:tr>
    </w:tbl>
    <w:p w14:paraId="587E34BD" w14:textId="77777777" w:rsidR="001D195F" w:rsidRPr="004D43EB" w:rsidRDefault="001D195F">
      <w:pPr>
        <w:tabs>
          <w:tab w:val="left" w:pos="560"/>
          <w:tab w:val="left" w:pos="6720"/>
        </w:tabs>
        <w:spacing w:line="0" w:lineRule="atLeast"/>
        <w:rPr>
          <w:rFonts w:ascii="Times New Roman" w:hAnsi="Times New Roman"/>
          <w:lang w:val="nl-NL"/>
        </w:rPr>
      </w:pPr>
    </w:p>
    <w:p w14:paraId="7CBA25C7"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w:t>
      </w:r>
    </w:p>
    <w:p w14:paraId="0C482B72"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 S</w:t>
      </w:r>
      <w:r w:rsidR="005328F9" w:rsidRPr="004D43EB">
        <w:rPr>
          <w:rFonts w:ascii="Times New Roman" w:hAnsi="Times New Roman"/>
          <w:b/>
          <w:sz w:val="32"/>
          <w:szCs w:val="32"/>
          <w:lang w:val="nl-NL"/>
        </w:rPr>
        <w:t>Ự</w:t>
      </w:r>
      <w:r w:rsidRPr="004D43EB">
        <w:rPr>
          <w:rFonts w:ascii="Times New Roman" w:hAnsi="Times New Roman"/>
          <w:b/>
          <w:sz w:val="32"/>
          <w:szCs w:val="32"/>
          <w:lang w:val="nl-NL"/>
        </w:rPr>
        <w:t xml:space="preserve"> TRUY</w:t>
      </w:r>
      <w:r w:rsidR="005328F9" w:rsidRPr="004D43EB">
        <w:rPr>
          <w:rFonts w:ascii="Times New Roman" w:hAnsi="Times New Roman"/>
          <w:b/>
          <w:sz w:val="32"/>
          <w:szCs w:val="32"/>
          <w:lang w:val="nl-NL"/>
        </w:rPr>
        <w:t>Ề</w:t>
      </w:r>
      <w:r w:rsidRPr="004D43EB">
        <w:rPr>
          <w:rFonts w:ascii="Times New Roman" w:hAnsi="Times New Roman"/>
          <w:b/>
          <w:sz w:val="32"/>
          <w:szCs w:val="32"/>
          <w:lang w:val="nl-NL"/>
        </w:rPr>
        <w:t xml:space="preserve">N </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NH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NG</w:t>
      </w:r>
    </w:p>
    <w:p w14:paraId="47B77A79" w14:textId="77777777" w:rsidR="001D195F" w:rsidRPr="004D43EB" w:rsidRDefault="001D195F">
      <w:pPr>
        <w:jc w:val="both"/>
        <w:outlineLvl w:val="0"/>
        <w:rPr>
          <w:rFonts w:ascii="Times New Roman" w:hAnsi="Times New Roman"/>
          <w:b/>
          <w:lang w:val="nl-NL"/>
        </w:rPr>
      </w:pPr>
    </w:p>
    <w:p w14:paraId="64E2476D" w14:textId="77777777" w:rsidR="001D195F" w:rsidRPr="004D43EB" w:rsidRDefault="001D195F">
      <w:pPr>
        <w:jc w:val="both"/>
        <w:outlineLvl w:val="0"/>
        <w:rPr>
          <w:rFonts w:ascii="Times New Roman" w:hAnsi="Times New Roman"/>
          <w:b/>
          <w:lang w:val="nl-NL"/>
        </w:rPr>
      </w:pPr>
      <w:r w:rsidRPr="004D43EB">
        <w:rPr>
          <w:rFonts w:ascii="Times New Roman" w:hAnsi="Times New Roman"/>
          <w:b/>
          <w:lang w:val="nl-NL"/>
        </w:rPr>
        <w:t xml:space="preserve">I. </w:t>
      </w:r>
      <w:r w:rsidR="00A22128" w:rsidRPr="004D43EB">
        <w:rPr>
          <w:rFonts w:ascii="Times New Roman" w:hAnsi="Times New Roman"/>
          <w:b/>
          <w:lang w:val="nl-NL"/>
        </w:rPr>
        <w:t>MỤC TIÊU</w:t>
      </w:r>
      <w:r w:rsidRPr="004D43EB">
        <w:rPr>
          <w:rFonts w:ascii="Times New Roman" w:hAnsi="Times New Roman"/>
          <w:b/>
          <w:lang w:val="nl-NL"/>
        </w:rPr>
        <w:t>:</w:t>
      </w:r>
    </w:p>
    <w:p w14:paraId="57DB07C6"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p w14:paraId="08C61558"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truy</w:t>
      </w:r>
      <w:r w:rsidR="005328F9" w:rsidRPr="004D43EB">
        <w:rPr>
          <w:rFonts w:ascii="Times New Roman" w:hAnsi="Times New Roman"/>
          <w:lang w:val="nl-NL"/>
        </w:rPr>
        <w:t>ề</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w:t>
      </w:r>
    </w:p>
    <w:p w14:paraId="322D7F5A"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ngh</w:t>
      </w:r>
      <w:r w:rsidR="005328F9" w:rsidRPr="004D43EB">
        <w:rPr>
          <w:rFonts w:ascii="Times New Roman" w:hAnsi="Times New Roman"/>
          <w:lang w:val="nl-NL"/>
        </w:rPr>
        <w:t>ĩ</w:t>
      </w:r>
      <w:r w:rsidRPr="004D43EB">
        <w:rPr>
          <w:rFonts w:ascii="Times New Roman" w:hAnsi="Times New Roman"/>
          <w:lang w:val="nl-NL"/>
        </w:rPr>
        <w:t>a Tia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w:t>
      </w:r>
    </w:p>
    <w:p w14:paraId="167B63E2"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p>
    <w:p w14:paraId="16B393D2"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c lo</w:t>
      </w:r>
      <w:r w:rsidR="005328F9" w:rsidRPr="004D43EB">
        <w:rPr>
          <w:rFonts w:ascii="Times New Roman" w:hAnsi="Times New Roman"/>
          <w:lang w:val="nl-NL"/>
        </w:rPr>
        <w:t>ạ</w:t>
      </w:r>
      <w:r w:rsidRPr="004D43EB">
        <w:rPr>
          <w:rFonts w:ascii="Times New Roman" w:hAnsi="Times New Roman"/>
          <w:lang w:val="nl-NL"/>
        </w:rPr>
        <w:t>i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ú</w:t>
      </w:r>
      <w:r w:rsidRPr="004D43EB">
        <w:rPr>
          <w:rFonts w:ascii="Times New Roman" w:hAnsi="Times New Roman"/>
          <w:lang w:val="nl-NL"/>
        </w:rPr>
        <w:t>ng</w:t>
      </w:r>
    </w:p>
    <w:p w14:paraId="023A940B"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L</w:t>
      </w:r>
      <w:r w:rsidR="005328F9" w:rsidRPr="004D43EB">
        <w:rPr>
          <w:rFonts w:ascii="Times New Roman" w:hAnsi="Times New Roman"/>
          <w:lang w:val="nl-NL"/>
        </w:rPr>
        <w:t>à</w:t>
      </w:r>
      <w:r w:rsidRPr="004D43EB">
        <w:rPr>
          <w:rFonts w:ascii="Times New Roman" w:hAnsi="Times New Roman"/>
          <w:lang w:val="nl-NL"/>
        </w:rPr>
        <w:t xml:space="preserve">m </w:t>
      </w:r>
      <w:r w:rsidR="005328F9" w:rsidRPr="004D43EB">
        <w:rPr>
          <w:rFonts w:ascii="Times New Roman" w:hAnsi="Times New Roman"/>
          <w:lang w:val="nl-NL"/>
        </w:rPr>
        <w:t>đượ</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 trong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ch</w:t>
      </w:r>
      <w:r w:rsidR="005328F9" w:rsidRPr="004D43EB">
        <w:rPr>
          <w:rFonts w:ascii="Times New Roman" w:hAnsi="Times New Roman"/>
          <w:lang w:val="nl-NL"/>
        </w:rPr>
        <w:t>ứ</w:t>
      </w:r>
      <w:r w:rsidRPr="004D43EB">
        <w:rPr>
          <w:rFonts w:ascii="Times New Roman" w:hAnsi="Times New Roman"/>
          <w:lang w:val="nl-NL"/>
        </w:rPr>
        <w:t>ng.</w:t>
      </w:r>
    </w:p>
    <w:p w14:paraId="1C4E18AE"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p>
    <w:p w14:paraId="7B1584E8"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1 s</w:t>
      </w:r>
      <w:r w:rsidR="005328F9" w:rsidRPr="004D43EB">
        <w:rPr>
          <w:rFonts w:ascii="Times New Roman" w:hAnsi="Times New Roman"/>
          <w:lang w:val="nl-NL"/>
        </w:rPr>
        <w:t>ố</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p>
    <w:p w14:paraId="0398A3E2"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 trong gi</w:t>
      </w:r>
      <w:r w:rsidR="005328F9" w:rsidRPr="004D43EB">
        <w:rPr>
          <w:rFonts w:ascii="Times New Roman" w:hAnsi="Times New Roman"/>
          <w:lang w:val="nl-NL"/>
        </w:rPr>
        <w:t>ờ</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w:t>
      </w:r>
    </w:p>
    <w:p w14:paraId="11D3C249" w14:textId="77777777" w:rsidR="001D195F" w:rsidRPr="004D43EB" w:rsidRDefault="001D195F">
      <w:pPr>
        <w:jc w:val="both"/>
        <w:outlineLvl w:val="0"/>
        <w:rPr>
          <w:rFonts w:ascii="Times New Roman" w:hAnsi="Times New Roman"/>
          <w:b/>
          <w:lang w:val="nl-NL"/>
        </w:rPr>
      </w:pPr>
      <w:r w:rsidRPr="004D43EB">
        <w:rPr>
          <w:rFonts w:ascii="Times New Roman" w:hAnsi="Times New Roman"/>
          <w:b/>
          <w:lang w:val="nl-NL"/>
        </w:rPr>
        <w:t xml:space="preserve">II. </w:t>
      </w:r>
      <w:r w:rsidR="00A22128" w:rsidRPr="004D43EB">
        <w:rPr>
          <w:rFonts w:ascii="Times New Roman" w:hAnsi="Times New Roman"/>
          <w:b/>
          <w:lang w:val="nl-NL"/>
        </w:rPr>
        <w:t>CHUẨN BỊ</w:t>
      </w:r>
      <w:r w:rsidRPr="004D43EB">
        <w:rPr>
          <w:rFonts w:ascii="Times New Roman" w:hAnsi="Times New Roman"/>
          <w:b/>
          <w:lang w:val="nl-NL"/>
        </w:rPr>
        <w:t>:</w:t>
      </w:r>
    </w:p>
    <w:p w14:paraId="03D1324E"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 xml:space="preserve">n: </w:t>
      </w:r>
    </w:p>
    <w:p w14:paraId="0B838E44" w14:textId="77777777" w:rsidR="001D195F" w:rsidRPr="004D43EB" w:rsidRDefault="001D195F">
      <w:pPr>
        <w:ind w:firstLine="720"/>
        <w:jc w:val="both"/>
        <w:rPr>
          <w:rFonts w:ascii="Times New Roman" w:hAnsi="Times New Roman"/>
          <w:lang w:val="nl-NL"/>
        </w:rPr>
      </w:pPr>
      <w:r w:rsidRPr="004D43EB">
        <w:rPr>
          <w:rFonts w:ascii="Times New Roman" w:hAnsi="Times New Roman"/>
          <w:lang w:val="nl-NL"/>
        </w:rPr>
        <w:tab/>
        <w:t xml:space="preserve">- </w:t>
      </w:r>
      <w:r w:rsidR="005328F9" w:rsidRPr="004D43EB">
        <w:rPr>
          <w:rFonts w:ascii="Times New Roman" w:hAnsi="Times New Roman"/>
          <w:lang w:val="nl-NL"/>
        </w:rPr>
        <w:t>ố</w:t>
      </w:r>
      <w:r w:rsidRPr="004D43EB">
        <w:rPr>
          <w:rFonts w:ascii="Times New Roman" w:hAnsi="Times New Roman"/>
          <w:lang w:val="nl-NL"/>
        </w:rPr>
        <w:t>ng ng</w:t>
      </w:r>
      <w:r w:rsidR="005328F9" w:rsidRPr="004D43EB">
        <w:rPr>
          <w:rFonts w:ascii="Times New Roman" w:hAnsi="Times New Roman"/>
          <w:lang w:val="nl-NL"/>
        </w:rPr>
        <w:t>ắ</w:t>
      </w:r>
      <w:r w:rsidRPr="004D43EB">
        <w:rPr>
          <w:rFonts w:ascii="Times New Roman" w:hAnsi="Times New Roman"/>
          <w:lang w:val="nl-NL"/>
        </w:rPr>
        <w:t xml:space="preserve">m, </w:t>
      </w:r>
      <w:r w:rsidR="005328F9" w:rsidRPr="004D43EB">
        <w:rPr>
          <w:rFonts w:ascii="Times New Roman" w:hAnsi="Times New Roman"/>
          <w:lang w:val="nl-NL"/>
        </w:rPr>
        <w:t>đè</w:t>
      </w:r>
      <w:r w:rsidRPr="004D43EB">
        <w:rPr>
          <w:rFonts w:ascii="Times New Roman" w:hAnsi="Times New Roman"/>
          <w:lang w:val="nl-NL"/>
        </w:rPr>
        <w:t>n pin, mi</w:t>
      </w:r>
      <w:r w:rsidR="005328F9" w:rsidRPr="004D43EB">
        <w:rPr>
          <w:rFonts w:ascii="Times New Roman" w:hAnsi="Times New Roman"/>
          <w:lang w:val="nl-NL"/>
        </w:rPr>
        <w:t>ế</w:t>
      </w:r>
      <w:r w:rsidRPr="004D43EB">
        <w:rPr>
          <w:rFonts w:ascii="Times New Roman" w:hAnsi="Times New Roman"/>
          <w:lang w:val="nl-NL"/>
        </w:rPr>
        <w:t>ng b</w:t>
      </w:r>
      <w:r w:rsidR="005328F9" w:rsidRPr="004D43EB">
        <w:rPr>
          <w:rFonts w:ascii="Times New Roman" w:hAnsi="Times New Roman"/>
          <w:lang w:val="nl-NL"/>
        </w:rPr>
        <w:t>ì</w:t>
      </w:r>
      <w:r w:rsidRPr="004D43EB">
        <w:rPr>
          <w:rFonts w:ascii="Times New Roman" w:hAnsi="Times New Roman"/>
          <w:lang w:val="nl-NL"/>
        </w:rPr>
        <w:t>a.</w:t>
      </w:r>
    </w:p>
    <w:p w14:paraId="50F57575" w14:textId="77777777" w:rsidR="001D195F" w:rsidRPr="004D43EB" w:rsidRDefault="001D195F">
      <w:pPr>
        <w:ind w:firstLine="720"/>
        <w:jc w:val="both"/>
        <w:rPr>
          <w:rFonts w:ascii="Times New Roman" w:hAnsi="Times New Roman"/>
          <w:b/>
          <w:lang w:val="nl-NL"/>
        </w:rPr>
      </w:pPr>
      <w:r w:rsidRPr="004D43EB">
        <w:rPr>
          <w:rFonts w:ascii="Times New Roman" w:hAnsi="Times New Roman"/>
          <w:b/>
          <w:i/>
          <w:lang w:val="nl-NL"/>
        </w:rPr>
        <w:t>2. H</w:t>
      </w:r>
      <w:r w:rsidR="005328F9" w:rsidRPr="004D43EB">
        <w:rPr>
          <w:rFonts w:ascii="Times New Roman" w:hAnsi="Times New Roman"/>
          <w:b/>
          <w:i/>
          <w:lang w:val="nl-NL"/>
        </w:rPr>
        <w:t>ọ</w:t>
      </w:r>
      <w:r w:rsidRPr="004D43EB">
        <w:rPr>
          <w:rFonts w:ascii="Times New Roman" w:hAnsi="Times New Roman"/>
          <w:b/>
          <w:i/>
          <w:lang w:val="nl-NL"/>
        </w:rPr>
        <w:t>c sinh</w:t>
      </w:r>
      <w:r w:rsidRPr="004D43EB">
        <w:rPr>
          <w:rFonts w:ascii="Times New Roman" w:hAnsi="Times New Roman"/>
          <w:b/>
          <w:lang w:val="nl-NL"/>
        </w:rPr>
        <w:t xml:space="preserve">: </w:t>
      </w:r>
    </w:p>
    <w:p w14:paraId="73A7F087" w14:textId="77777777" w:rsidR="001D195F" w:rsidRPr="004D43EB" w:rsidRDefault="001D195F">
      <w:pPr>
        <w:ind w:firstLine="720"/>
        <w:jc w:val="both"/>
        <w:rPr>
          <w:rFonts w:ascii="Times New Roman" w:hAnsi="Times New Roman"/>
          <w:lang w:val="nl-NL"/>
        </w:rPr>
      </w:pPr>
      <w:r w:rsidRPr="004D43EB">
        <w:rPr>
          <w:rFonts w:ascii="Times New Roman" w:hAnsi="Times New Roman"/>
          <w:lang w:val="nl-NL"/>
        </w:rPr>
        <w:tab/>
        <w:t xml:space="preserve">- </w:t>
      </w:r>
      <w:r w:rsidR="005328F9" w:rsidRPr="004D43EB">
        <w:rPr>
          <w:rFonts w:ascii="Times New Roman" w:hAnsi="Times New Roman"/>
          <w:lang w:val="nl-NL"/>
        </w:rPr>
        <w:t>Đè</w:t>
      </w:r>
      <w:r w:rsidRPr="004D43EB">
        <w:rPr>
          <w:rFonts w:ascii="Times New Roman" w:hAnsi="Times New Roman"/>
          <w:lang w:val="nl-NL"/>
        </w:rPr>
        <w:t>n pin, c</w:t>
      </w:r>
      <w:r w:rsidR="005328F9" w:rsidRPr="004D43EB">
        <w:rPr>
          <w:rFonts w:ascii="Times New Roman" w:hAnsi="Times New Roman"/>
          <w:lang w:val="nl-NL"/>
        </w:rPr>
        <w:t>á</w:t>
      </w:r>
      <w:r w:rsidRPr="004D43EB">
        <w:rPr>
          <w:rFonts w:ascii="Times New Roman" w:hAnsi="Times New Roman"/>
          <w:lang w:val="nl-NL"/>
        </w:rPr>
        <w:t>c mi</w:t>
      </w:r>
      <w:r w:rsidR="005328F9" w:rsidRPr="004D43EB">
        <w:rPr>
          <w:rFonts w:ascii="Times New Roman" w:hAnsi="Times New Roman"/>
          <w:lang w:val="nl-NL"/>
        </w:rPr>
        <w:t>ế</w:t>
      </w:r>
      <w:r w:rsidRPr="004D43EB">
        <w:rPr>
          <w:rFonts w:ascii="Times New Roman" w:hAnsi="Times New Roman"/>
          <w:lang w:val="nl-NL"/>
        </w:rPr>
        <w:t>ng b</w:t>
      </w:r>
      <w:r w:rsidR="005328F9" w:rsidRPr="004D43EB">
        <w:rPr>
          <w:rFonts w:ascii="Times New Roman" w:hAnsi="Times New Roman"/>
          <w:lang w:val="nl-NL"/>
        </w:rPr>
        <w:t>ì</w:t>
      </w:r>
      <w:r w:rsidRPr="004D43EB">
        <w:rPr>
          <w:rFonts w:ascii="Times New Roman" w:hAnsi="Times New Roman"/>
          <w:lang w:val="nl-NL"/>
        </w:rPr>
        <w:t>a c</w:t>
      </w:r>
      <w:r w:rsidR="005328F9" w:rsidRPr="004D43EB">
        <w:rPr>
          <w:rFonts w:ascii="Times New Roman" w:hAnsi="Times New Roman"/>
          <w:lang w:val="nl-NL"/>
        </w:rPr>
        <w:t>ó</w:t>
      </w:r>
      <w:r w:rsidRPr="004D43EB">
        <w:rPr>
          <w:rFonts w:ascii="Times New Roman" w:hAnsi="Times New Roman"/>
          <w:lang w:val="nl-NL"/>
        </w:rPr>
        <w:t xml:space="preserve"> l</w:t>
      </w:r>
      <w:r w:rsidR="005328F9" w:rsidRPr="004D43EB">
        <w:rPr>
          <w:rFonts w:ascii="Times New Roman" w:hAnsi="Times New Roman"/>
          <w:lang w:val="nl-NL"/>
        </w:rPr>
        <w:t>ỗ</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inh ghim, t</w:t>
      </w:r>
      <w:r w:rsidR="005328F9" w:rsidRPr="004D43EB">
        <w:rPr>
          <w:rFonts w:ascii="Times New Roman" w:hAnsi="Times New Roman"/>
          <w:lang w:val="nl-NL"/>
        </w:rPr>
        <w:t>ờ</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w:t>
      </w:r>
    </w:p>
    <w:p w14:paraId="0CC361E2" w14:textId="77777777" w:rsidR="001D195F" w:rsidRPr="004D43EB" w:rsidRDefault="001D195F">
      <w:pPr>
        <w:jc w:val="both"/>
        <w:outlineLvl w:val="0"/>
        <w:rPr>
          <w:rFonts w:ascii="Times New Roman" w:hAnsi="Times New Roman"/>
          <w:b/>
          <w:lang w:val="nl-NL"/>
        </w:rPr>
      </w:pPr>
    </w:p>
    <w:p w14:paraId="3E8ED1E0" w14:textId="77777777" w:rsidR="001D195F" w:rsidRPr="004D43EB" w:rsidRDefault="001D195F">
      <w:pPr>
        <w:jc w:val="both"/>
        <w:outlineLvl w:val="0"/>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DẠY HỌC</w:t>
      </w:r>
      <w:r w:rsidRPr="004D43EB">
        <w:rPr>
          <w:rFonts w:ascii="Times New Roman" w:hAnsi="Times New Roman"/>
          <w:b/>
          <w:lang w:val="nl-NL"/>
        </w:rPr>
        <w:t>:</w:t>
      </w:r>
      <w:r w:rsidRPr="004D43EB">
        <w:rPr>
          <w:rFonts w:ascii="Times New Roman" w:hAnsi="Times New Roman"/>
          <w:b/>
          <w:lang w:val="nl-NL"/>
        </w:rPr>
        <w:tab/>
      </w:r>
    </w:p>
    <w:p w14:paraId="08164FC0" w14:textId="77777777" w:rsidR="001D195F" w:rsidRPr="004D43EB" w:rsidRDefault="001D195F">
      <w:pPr>
        <w:ind w:firstLine="720"/>
        <w:jc w:val="both"/>
        <w:rPr>
          <w:rFonts w:ascii="Times New Roman" w:hAnsi="Times New Roman"/>
          <w:b/>
          <w:i/>
          <w:u w:val="single"/>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 xml:space="preserve">m tra: </w:t>
      </w:r>
    </w:p>
    <w:p w14:paraId="5AFE3644" w14:textId="77777777" w:rsidR="001D195F" w:rsidRPr="004D43EB" w:rsidRDefault="001D195F">
      <w:pPr>
        <w:ind w:firstLine="1026"/>
        <w:jc w:val="both"/>
        <w:rPr>
          <w:rFonts w:ascii="Times New Roman" w:hAnsi="Times New Roman"/>
          <w:lang w:val="nl-NL"/>
        </w:rPr>
      </w:pPr>
      <w:r w:rsidRPr="004D43EB">
        <w:rPr>
          <w:rFonts w:ascii="Times New Roman" w:hAnsi="Times New Roman"/>
          <w:i/>
          <w:lang w:val="nl-NL"/>
        </w:rPr>
        <w:t>C</w:t>
      </w:r>
      <w:r w:rsidR="005328F9" w:rsidRPr="004D43EB">
        <w:rPr>
          <w:rFonts w:ascii="Times New Roman" w:hAnsi="Times New Roman"/>
          <w:i/>
          <w:lang w:val="nl-NL"/>
        </w:rPr>
        <w:t>â</w:t>
      </w:r>
      <w:r w:rsidRPr="004D43EB">
        <w:rPr>
          <w:rFonts w:ascii="Times New Roman" w:hAnsi="Times New Roman"/>
          <w:i/>
          <w:lang w:val="nl-NL"/>
        </w:rPr>
        <w:t>u h</w:t>
      </w:r>
      <w:r w:rsidR="005328F9" w:rsidRPr="004D43EB">
        <w:rPr>
          <w:rFonts w:ascii="Times New Roman" w:hAnsi="Times New Roman"/>
          <w:i/>
          <w:lang w:val="nl-NL"/>
        </w:rPr>
        <w:t>ỏ</w:t>
      </w:r>
      <w:r w:rsidRPr="004D43EB">
        <w:rPr>
          <w:rFonts w:ascii="Times New Roman" w:hAnsi="Times New Roman"/>
          <w:i/>
          <w:lang w:val="nl-NL"/>
        </w:rPr>
        <w:t xml:space="preserve">i: </w:t>
      </w: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1 v</w:t>
      </w:r>
      <w:r w:rsidR="005328F9" w:rsidRPr="004D43EB">
        <w:rPr>
          <w:rFonts w:ascii="Times New Roman" w:hAnsi="Times New Roman"/>
          <w:lang w:val="nl-NL"/>
        </w:rPr>
        <w:t>ậ</w:t>
      </w:r>
      <w:r w:rsidRPr="004D43EB">
        <w:rPr>
          <w:rFonts w:ascii="Times New Roman" w:hAnsi="Times New Roman"/>
          <w:lang w:val="nl-NL"/>
        </w:rPr>
        <w:t>t?</w:t>
      </w:r>
    </w:p>
    <w:p w14:paraId="6574AD69" w14:textId="77777777" w:rsidR="001D195F" w:rsidRPr="004D43EB" w:rsidRDefault="005328F9">
      <w:pPr>
        <w:ind w:firstLine="1026"/>
        <w:jc w:val="both"/>
        <w:rPr>
          <w:rFonts w:ascii="Times New Roman" w:hAnsi="Times New Roman"/>
          <w:lang w:val="nl-NL"/>
        </w:rPr>
      </w:pPr>
      <w:r w:rsidRPr="004D43EB">
        <w:rPr>
          <w:rFonts w:ascii="Times New Roman" w:hAnsi="Times New Roman"/>
          <w:i/>
          <w:lang w:val="nl-NL"/>
        </w:rPr>
        <w:t>Đá</w:t>
      </w:r>
      <w:r w:rsidR="001D195F" w:rsidRPr="004D43EB">
        <w:rPr>
          <w:rFonts w:ascii="Times New Roman" w:hAnsi="Times New Roman"/>
          <w:i/>
          <w:lang w:val="nl-NL"/>
        </w:rPr>
        <w:t xml:space="preserve">p </w:t>
      </w:r>
      <w:r w:rsidRPr="004D43EB">
        <w:rPr>
          <w:rFonts w:ascii="Times New Roman" w:hAnsi="Times New Roman"/>
          <w:i/>
          <w:lang w:val="nl-NL"/>
        </w:rPr>
        <w:t>á</w:t>
      </w:r>
      <w:r w:rsidR="001D195F" w:rsidRPr="004D43EB">
        <w:rPr>
          <w:rFonts w:ascii="Times New Roman" w:hAnsi="Times New Roman"/>
          <w:i/>
          <w:lang w:val="nl-NL"/>
        </w:rPr>
        <w:t xml:space="preserve">n: </w:t>
      </w:r>
      <w:r w:rsidR="001D195F" w:rsidRPr="004D43EB">
        <w:rPr>
          <w:rFonts w:ascii="Times New Roman" w:hAnsi="Times New Roman"/>
          <w:lang w:val="nl-NL"/>
        </w:rPr>
        <w:t>Ta nh</w:t>
      </w:r>
      <w:r w:rsidRPr="004D43EB">
        <w:rPr>
          <w:rFonts w:ascii="Times New Roman" w:hAnsi="Times New Roman"/>
          <w:lang w:val="nl-NL"/>
        </w:rPr>
        <w:t>ì</w:t>
      </w:r>
      <w:r w:rsidR="001D195F" w:rsidRPr="004D43EB">
        <w:rPr>
          <w:rFonts w:ascii="Times New Roman" w:hAnsi="Times New Roman"/>
          <w:lang w:val="nl-NL"/>
        </w:rPr>
        <w:t>n th</w:t>
      </w:r>
      <w:r w:rsidRPr="004D43EB">
        <w:rPr>
          <w:rFonts w:ascii="Times New Roman" w:hAnsi="Times New Roman"/>
          <w:lang w:val="nl-NL"/>
        </w:rPr>
        <w:t>ấ</w:t>
      </w:r>
      <w:r w:rsidR="001D195F" w:rsidRPr="004D43EB">
        <w:rPr>
          <w:rFonts w:ascii="Times New Roman" w:hAnsi="Times New Roman"/>
          <w:lang w:val="nl-NL"/>
        </w:rPr>
        <w:t>y 1 v</w:t>
      </w:r>
      <w:r w:rsidRPr="004D43EB">
        <w:rPr>
          <w:rFonts w:ascii="Times New Roman" w:hAnsi="Times New Roman"/>
          <w:lang w:val="nl-NL"/>
        </w:rPr>
        <w:t>ậ</w:t>
      </w:r>
      <w:r w:rsidR="001D195F" w:rsidRPr="004D43EB">
        <w:rPr>
          <w:rFonts w:ascii="Times New Roman" w:hAnsi="Times New Roman"/>
          <w:lang w:val="nl-NL"/>
        </w:rPr>
        <w:t>t khi c</w:t>
      </w:r>
      <w:r w:rsidRPr="004D43EB">
        <w:rPr>
          <w:rFonts w:ascii="Times New Roman" w:hAnsi="Times New Roman"/>
          <w:lang w:val="nl-NL"/>
        </w:rPr>
        <w:t>ó</w:t>
      </w:r>
      <w:r w:rsidR="001D195F" w:rsidRPr="004D43EB">
        <w:rPr>
          <w:rFonts w:ascii="Times New Roman" w:hAnsi="Times New Roman"/>
          <w:lang w:val="nl-NL"/>
        </w:rPr>
        <w:t xml:space="preserve">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ng t</w:t>
      </w:r>
      <w:r w:rsidRPr="004D43EB">
        <w:rPr>
          <w:rFonts w:ascii="Times New Roman" w:hAnsi="Times New Roman"/>
          <w:lang w:val="nl-NL"/>
        </w:rPr>
        <w:t>ừ</w:t>
      </w:r>
      <w:r w:rsidR="001D195F" w:rsidRPr="004D43EB">
        <w:rPr>
          <w:rFonts w:ascii="Times New Roman" w:hAnsi="Times New Roman"/>
          <w:lang w:val="nl-NL"/>
        </w:rPr>
        <w:t xml:space="preserve"> v</w:t>
      </w:r>
      <w:r w:rsidRPr="004D43EB">
        <w:rPr>
          <w:rFonts w:ascii="Times New Roman" w:hAnsi="Times New Roman"/>
          <w:lang w:val="nl-NL"/>
        </w:rPr>
        <w:t>ậ</w:t>
      </w:r>
      <w:r w:rsidR="001D195F" w:rsidRPr="004D43EB">
        <w:rPr>
          <w:rFonts w:ascii="Times New Roman" w:hAnsi="Times New Roman"/>
          <w:lang w:val="nl-NL"/>
        </w:rPr>
        <w:t xml:space="preserve">t </w:t>
      </w:r>
      <w:r w:rsidRPr="004D43EB">
        <w:rPr>
          <w:rFonts w:ascii="Times New Roman" w:hAnsi="Times New Roman"/>
          <w:lang w:val="nl-NL"/>
        </w:rPr>
        <w:t>đó</w:t>
      </w:r>
      <w:r w:rsidR="001D195F" w:rsidRPr="004D43EB">
        <w:rPr>
          <w:rFonts w:ascii="Times New Roman" w:hAnsi="Times New Roman"/>
          <w:lang w:val="nl-NL"/>
        </w:rPr>
        <w:t xml:space="preserve"> truy</w:t>
      </w:r>
      <w:r w:rsidRPr="004D43EB">
        <w:rPr>
          <w:rFonts w:ascii="Times New Roman" w:hAnsi="Times New Roman"/>
          <w:lang w:val="nl-NL"/>
        </w:rPr>
        <w:t>ề</w:t>
      </w:r>
      <w:r w:rsidR="001D195F" w:rsidRPr="004D43EB">
        <w:rPr>
          <w:rFonts w:ascii="Times New Roman" w:hAnsi="Times New Roman"/>
          <w:lang w:val="nl-NL"/>
        </w:rPr>
        <w:t>n t</w:t>
      </w:r>
      <w:r w:rsidRPr="004D43EB">
        <w:rPr>
          <w:rFonts w:ascii="Times New Roman" w:hAnsi="Times New Roman"/>
          <w:lang w:val="nl-NL"/>
        </w:rPr>
        <w:t>ớ</w:t>
      </w:r>
      <w:r w:rsidR="001D195F" w:rsidRPr="004D43EB">
        <w:rPr>
          <w:rFonts w:ascii="Times New Roman" w:hAnsi="Times New Roman"/>
          <w:lang w:val="nl-NL"/>
        </w:rPr>
        <w:t>i m</w:t>
      </w:r>
      <w:r w:rsidRPr="004D43EB">
        <w:rPr>
          <w:rFonts w:ascii="Times New Roman" w:hAnsi="Times New Roman"/>
          <w:lang w:val="nl-NL"/>
        </w:rPr>
        <w:t>ắ</w:t>
      </w:r>
      <w:r w:rsidR="001D195F" w:rsidRPr="004D43EB">
        <w:rPr>
          <w:rFonts w:ascii="Times New Roman" w:hAnsi="Times New Roman"/>
          <w:lang w:val="nl-NL"/>
        </w:rPr>
        <w:t>t ta.</w:t>
      </w:r>
    </w:p>
    <w:p w14:paraId="482D85C3" w14:textId="77777777" w:rsidR="001D195F" w:rsidRPr="004D43EB" w:rsidRDefault="001D195F">
      <w:pPr>
        <w:spacing w:line="360" w:lineRule="auto"/>
        <w:ind w:firstLine="720"/>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25"/>
        <w:gridCol w:w="3080"/>
      </w:tblGrid>
      <w:tr w:rsidR="001D195F" w:rsidRPr="004D43EB" w14:paraId="71A437EF" w14:textId="77777777">
        <w:tc>
          <w:tcPr>
            <w:tcW w:w="3500" w:type="dxa"/>
          </w:tcPr>
          <w:p w14:paraId="157163E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tcPr>
          <w:p w14:paraId="3A127B7F"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72188429"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p w14:paraId="31930E9C" w14:textId="77777777" w:rsidR="00592623" w:rsidRPr="004D43EB" w:rsidRDefault="00592623">
            <w:pPr>
              <w:tabs>
                <w:tab w:val="left" w:pos="280"/>
                <w:tab w:val="left" w:pos="560"/>
                <w:tab w:val="left" w:pos="6720"/>
              </w:tabs>
              <w:spacing w:line="0" w:lineRule="atLeast"/>
              <w:jc w:val="center"/>
              <w:rPr>
                <w:rFonts w:ascii="Times New Roman" w:hAnsi="Times New Roman"/>
                <w:b/>
                <w:lang w:val="nl-NL"/>
              </w:rPr>
            </w:pPr>
          </w:p>
        </w:tc>
      </w:tr>
      <w:tr w:rsidR="001D195F" w:rsidRPr="004D43EB" w14:paraId="33812365" w14:textId="77777777">
        <w:tc>
          <w:tcPr>
            <w:tcW w:w="9800" w:type="dxa"/>
            <w:gridSpan w:val="3"/>
          </w:tcPr>
          <w:p w14:paraId="4402ADAE"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b/>
                <w:lang w:val="nl-NL"/>
              </w:rPr>
            </w:pPr>
          </w:p>
          <w:p w14:paraId="35CDCEBE"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Pr="004D43EB">
              <w:rPr>
                <w:rFonts w:ascii="Times New Roman" w:hAnsi="Times New Roman"/>
                <w:lang w:val="nl-NL"/>
              </w:rPr>
              <w:t xml:space="preserve"> Nghi</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ứ</w:t>
            </w:r>
            <w:r w:rsidRPr="004D43EB">
              <w:rPr>
                <w:rFonts w:ascii="Times New Roman" w:hAnsi="Times New Roman"/>
                <w:lang w:val="nl-NL"/>
              </w:rPr>
              <w:t>u t</w:t>
            </w:r>
            <w:r w:rsidR="005328F9" w:rsidRPr="004D43EB">
              <w:rPr>
                <w:rFonts w:ascii="Times New Roman" w:hAnsi="Times New Roman"/>
                <w:lang w:val="nl-NL"/>
              </w:rPr>
              <w:t>ì</w:t>
            </w:r>
            <w:r w:rsidRPr="004D43EB">
              <w:rPr>
                <w:rFonts w:ascii="Times New Roman" w:hAnsi="Times New Roman"/>
                <w:lang w:val="nl-NL"/>
              </w:rPr>
              <w:t>m quy lu</w:t>
            </w:r>
            <w:r w:rsidR="005328F9" w:rsidRPr="004D43EB">
              <w:rPr>
                <w:rFonts w:ascii="Times New Roman" w:hAnsi="Times New Roman"/>
                <w:lang w:val="nl-NL"/>
              </w:rPr>
              <w:t>ậ</w:t>
            </w:r>
            <w:r w:rsidRPr="004D43EB">
              <w:rPr>
                <w:rFonts w:ascii="Times New Roman" w:hAnsi="Times New Roman"/>
                <w:lang w:val="nl-NL"/>
              </w:rPr>
              <w:t>t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đườ</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w:t>
            </w:r>
          </w:p>
        </w:tc>
      </w:tr>
      <w:tr w:rsidR="001D195F" w:rsidRPr="004D43EB" w14:paraId="6937F0B2" w14:textId="77777777">
        <w:tc>
          <w:tcPr>
            <w:tcW w:w="3500" w:type="dxa"/>
          </w:tcPr>
          <w:p w14:paraId="7C37A1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2.1</w:t>
            </w:r>
          </w:p>
          <w:p w14:paraId="7D37995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5903D1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27A2C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C2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2.2</w:t>
            </w:r>
          </w:p>
          <w:p w14:paraId="2400E1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D034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5E78D2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N</w:t>
            </w:r>
            <w:r w:rsidR="005328F9" w:rsidRPr="004D43EB">
              <w:rPr>
                <w:rFonts w:ascii="Times New Roman" w:hAnsi="Times New Roman"/>
                <w:lang w:val="nl-NL"/>
              </w:rPr>
              <w:t>ộ</w:t>
            </w:r>
            <w:r w:rsidRPr="004D43EB">
              <w:rPr>
                <w:rFonts w:ascii="Times New Roman" w:hAnsi="Times New Roman"/>
                <w:lang w:val="nl-NL"/>
              </w:rPr>
              <w:t xml:space="preserve">i dung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truy</w:t>
            </w:r>
            <w:r w:rsidR="005328F9" w:rsidRPr="004D43EB">
              <w:rPr>
                <w:rFonts w:ascii="Times New Roman" w:hAnsi="Times New Roman"/>
                <w:lang w:val="nl-NL"/>
              </w:rPr>
              <w:t>ề</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5C2AB7D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Ngo</w:t>
            </w:r>
            <w:r w:rsidR="005328F9" w:rsidRPr="004D43EB">
              <w:rPr>
                <w:rFonts w:ascii="Times New Roman" w:hAnsi="Times New Roman"/>
                <w:lang w:val="nl-NL"/>
              </w:rPr>
              <w:t>à</w:t>
            </w:r>
            <w:r w:rsidRPr="004D43EB">
              <w:rPr>
                <w:rFonts w:ascii="Times New Roman" w:hAnsi="Times New Roman"/>
                <w:lang w:val="nl-NL"/>
              </w:rPr>
              <w:t>i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ra ta c</w:t>
            </w:r>
            <w:r w:rsidR="005328F9" w:rsidRPr="004D43EB">
              <w:rPr>
                <w:rFonts w:ascii="Times New Roman" w:hAnsi="Times New Roman"/>
                <w:lang w:val="nl-NL"/>
              </w:rPr>
              <w:t>ò</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n</w:t>
            </w:r>
            <w:r w:rsidR="005328F9" w:rsidRPr="004D43EB">
              <w:rPr>
                <w:rFonts w:ascii="Times New Roman" w:hAnsi="Times New Roman"/>
                <w:lang w:val="nl-NL"/>
              </w:rPr>
              <w:t>ướ</w:t>
            </w:r>
            <w:r w:rsidRPr="004D43EB">
              <w:rPr>
                <w:rFonts w:ascii="Times New Roman" w:hAnsi="Times New Roman"/>
                <w:lang w:val="nl-NL"/>
              </w:rPr>
              <w:t>c, thu</w:t>
            </w:r>
            <w:r w:rsidR="005328F9" w:rsidRPr="004D43EB">
              <w:rPr>
                <w:rFonts w:ascii="Times New Roman" w:hAnsi="Times New Roman"/>
                <w:lang w:val="nl-NL"/>
              </w:rPr>
              <w:t>ỷ</w:t>
            </w:r>
            <w:r w:rsidRPr="004D43EB">
              <w:rPr>
                <w:rFonts w:ascii="Times New Roman" w:hAnsi="Times New Roman"/>
                <w:lang w:val="nl-NL"/>
              </w:rPr>
              <w:t xml:space="preserve"> tinh, </w:t>
            </w:r>
            <w:r w:rsidRPr="004D43EB">
              <w:rPr>
                <w:rFonts w:ascii="Times New Roman" w:hAnsi="Times New Roman"/>
                <w:lang w:val="nl-NL"/>
              </w:rPr>
              <w:lastRenderedPageBreak/>
              <w:t>d</w:t>
            </w:r>
            <w:r w:rsidR="005328F9" w:rsidRPr="004D43EB">
              <w:rPr>
                <w:rFonts w:ascii="Times New Roman" w:hAnsi="Times New Roman"/>
                <w:lang w:val="nl-NL"/>
              </w:rPr>
              <w:t>ầ</w:t>
            </w:r>
            <w:r w:rsidRPr="004D43EB">
              <w:rPr>
                <w:rFonts w:ascii="Times New Roman" w:hAnsi="Times New Roman"/>
                <w:lang w:val="nl-NL"/>
              </w:rPr>
              <w:t>u ho</w:t>
            </w:r>
            <w:r w:rsidR="005328F9" w:rsidRPr="004D43EB">
              <w:rPr>
                <w:rFonts w:ascii="Times New Roman" w:hAnsi="Times New Roman"/>
                <w:lang w:val="nl-NL"/>
              </w:rPr>
              <w:t>ả</w:t>
            </w:r>
            <w:r w:rsidRPr="004D43EB">
              <w:rPr>
                <w:rFonts w:ascii="Times New Roman" w:hAnsi="Times New Roman"/>
                <w:lang w:val="nl-NL"/>
              </w:rPr>
              <w:t xml:space="preserve"> . . . c</w:t>
            </w:r>
            <w:r w:rsidR="005328F9" w:rsidRPr="004D43EB">
              <w:rPr>
                <w:rFonts w:ascii="Times New Roman" w:hAnsi="Times New Roman"/>
                <w:lang w:val="nl-NL"/>
              </w:rPr>
              <w:t>ũ</w:t>
            </w:r>
            <w:r w:rsidRPr="004D43EB">
              <w:rPr>
                <w:rFonts w:ascii="Times New Roman" w:hAnsi="Times New Roman"/>
                <w:lang w:val="nl-NL"/>
              </w:rPr>
              <w:t>ng n</w:t>
            </w:r>
            <w:r w:rsidR="005328F9" w:rsidRPr="004D43EB">
              <w:rPr>
                <w:rFonts w:ascii="Times New Roman" w:hAnsi="Times New Roman"/>
                <w:lang w:val="nl-NL"/>
              </w:rPr>
              <w:t>ằ</w:t>
            </w:r>
            <w:r w:rsidRPr="004D43EB">
              <w:rPr>
                <w:rFonts w:ascii="Times New Roman" w:hAnsi="Times New Roman"/>
                <w:lang w:val="nl-NL"/>
              </w:rPr>
              <w:t>m trong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trong su</w:t>
            </w:r>
            <w:r w:rsidR="005328F9" w:rsidRPr="004D43EB">
              <w:rPr>
                <w:rFonts w:ascii="Times New Roman" w:hAnsi="Times New Roman"/>
                <w:lang w:val="nl-NL"/>
              </w:rPr>
              <w:t>ố</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ng t</w:t>
            </w:r>
            <w:r w:rsidR="005328F9" w:rsidRPr="004D43EB">
              <w:rPr>
                <w:rFonts w:ascii="Times New Roman" w:hAnsi="Times New Roman"/>
                <w:lang w:val="nl-NL"/>
              </w:rPr>
              <w:t>í</w:t>
            </w:r>
            <w:r w:rsidRPr="004D43EB">
              <w:rPr>
                <w:rFonts w:ascii="Times New Roman" w:hAnsi="Times New Roman"/>
                <w:lang w:val="nl-NL"/>
              </w:rPr>
              <w:t>nh.</w:t>
            </w:r>
          </w:p>
        </w:tc>
        <w:tc>
          <w:tcPr>
            <w:tcW w:w="3220" w:type="dxa"/>
          </w:tcPr>
          <w:p w14:paraId="6DDB713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2.1</w:t>
            </w:r>
          </w:p>
          <w:p w14:paraId="169361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 xml:space="preserve">i C1. </w:t>
            </w:r>
            <w:r w:rsidR="005328F9" w:rsidRPr="004D43EB">
              <w:rPr>
                <w:rFonts w:ascii="Times New Roman" w:hAnsi="Times New Roman"/>
                <w:lang w:val="nl-NL"/>
              </w:rPr>
              <w:t>Ố</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w:t>
            </w:r>
          </w:p>
          <w:p w14:paraId="2F0DD5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ki</w:t>
            </w:r>
            <w:r w:rsidR="005328F9" w:rsidRPr="004D43EB">
              <w:rPr>
                <w:rFonts w:ascii="Times New Roman" w:hAnsi="Times New Roman"/>
                <w:lang w:val="nl-NL"/>
              </w:rPr>
              <w:t>ể</w:t>
            </w:r>
            <w:r w:rsidRPr="004D43EB">
              <w:rPr>
                <w:rFonts w:ascii="Times New Roman" w:hAnsi="Times New Roman"/>
                <w:lang w:val="nl-NL"/>
              </w:rPr>
              <w:t>m tra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2.2.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40BE21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w:t>
            </w:r>
          </w:p>
          <w:p w14:paraId="591077BD"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n</w:t>
            </w:r>
            <w:r w:rsidRPr="004D43EB">
              <w:rPr>
                <w:rFonts w:ascii="Times New Roman" w:hAnsi="Times New Roman"/>
                <w:lang w:val="nl-NL"/>
              </w:rPr>
              <w:t>ộ</w:t>
            </w:r>
            <w:r w:rsidR="001D195F" w:rsidRPr="004D43EB">
              <w:rPr>
                <w:rFonts w:ascii="Times New Roman" w:hAnsi="Times New Roman"/>
                <w:lang w:val="nl-NL"/>
              </w:rPr>
              <w:t xml:space="preserve">i dung </w:t>
            </w:r>
            <w:r w:rsidRPr="004D43EB">
              <w:rPr>
                <w:rFonts w:ascii="Times New Roman" w:hAnsi="Times New Roman"/>
                <w:lang w:val="nl-NL"/>
              </w:rPr>
              <w:t>đị</w:t>
            </w:r>
            <w:r w:rsidR="001D195F" w:rsidRPr="004D43EB">
              <w:rPr>
                <w:rFonts w:ascii="Times New Roman" w:hAnsi="Times New Roman"/>
                <w:lang w:val="nl-NL"/>
              </w:rPr>
              <w:t>nh lu</w:t>
            </w:r>
            <w:r w:rsidRPr="004D43EB">
              <w:rPr>
                <w:rFonts w:ascii="Times New Roman" w:hAnsi="Times New Roman"/>
                <w:lang w:val="nl-NL"/>
              </w:rPr>
              <w:t>ậ</w:t>
            </w:r>
            <w:r w:rsidR="001D195F" w:rsidRPr="004D43EB">
              <w:rPr>
                <w:rFonts w:ascii="Times New Roman" w:hAnsi="Times New Roman"/>
                <w:lang w:val="nl-NL"/>
              </w:rPr>
              <w:t>t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r w:rsidR="001D195F" w:rsidRPr="004D43EB">
              <w:rPr>
                <w:rFonts w:ascii="Times New Roman" w:hAnsi="Times New Roman"/>
                <w:lang w:val="nl-NL"/>
              </w:rPr>
              <w:t>.</w:t>
            </w:r>
          </w:p>
          <w:p w14:paraId="67CE75A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684B2B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ô</w:t>
            </w:r>
            <w:r w:rsidR="001D195F" w:rsidRPr="004D43EB">
              <w:rPr>
                <w:rFonts w:ascii="Times New Roman" w:hAnsi="Times New Roman"/>
                <w:lang w:val="nl-NL"/>
              </w:rPr>
              <w:t>ng tin SGK.</w:t>
            </w:r>
          </w:p>
        </w:tc>
        <w:tc>
          <w:tcPr>
            <w:tcW w:w="3080" w:type="dxa"/>
          </w:tcPr>
          <w:p w14:paraId="5BC97D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 xml:space="preserve">I. </w:t>
            </w:r>
            <w:r w:rsidR="005328F9" w:rsidRPr="004D43EB">
              <w:rPr>
                <w:rFonts w:ascii="Times New Roman" w:hAnsi="Times New Roman"/>
                <w:b/>
                <w:lang w:val="nl-NL"/>
              </w:rPr>
              <w:t>Đườ</w:t>
            </w:r>
            <w:r w:rsidRPr="004D43EB">
              <w:rPr>
                <w:rFonts w:ascii="Times New Roman" w:hAnsi="Times New Roman"/>
                <w:b/>
                <w:lang w:val="nl-NL"/>
              </w:rPr>
              <w:t>ng truy</w:t>
            </w:r>
            <w:r w:rsidR="005328F9" w:rsidRPr="004D43EB">
              <w:rPr>
                <w:rFonts w:ascii="Times New Roman" w:hAnsi="Times New Roman"/>
                <w:b/>
                <w:lang w:val="nl-NL"/>
              </w:rPr>
              <w:t>ề</w:t>
            </w:r>
            <w:r w:rsidRPr="004D43EB">
              <w:rPr>
                <w:rFonts w:ascii="Times New Roman" w:hAnsi="Times New Roman"/>
                <w:b/>
                <w:lang w:val="nl-NL"/>
              </w:rPr>
              <w:t>n c</w:t>
            </w:r>
            <w:r w:rsidR="005328F9" w:rsidRPr="004D43EB">
              <w:rPr>
                <w:rFonts w:ascii="Times New Roman" w:hAnsi="Times New Roman"/>
                <w:b/>
                <w:lang w:val="nl-NL"/>
              </w:rPr>
              <w:t>ủ</w:t>
            </w:r>
            <w:r w:rsidRPr="004D43EB">
              <w:rPr>
                <w:rFonts w:ascii="Times New Roman" w:hAnsi="Times New Roman"/>
                <w:b/>
                <w:lang w:val="nl-NL"/>
              </w:rPr>
              <w:t xml:space="preserve">a </w:t>
            </w:r>
            <w:r w:rsidR="005328F9" w:rsidRPr="004D43EB">
              <w:rPr>
                <w:rFonts w:ascii="Times New Roman" w:hAnsi="Times New Roman"/>
                <w:b/>
                <w:lang w:val="nl-NL"/>
              </w:rPr>
              <w:t>á</w:t>
            </w:r>
            <w:r w:rsidRPr="004D43EB">
              <w:rPr>
                <w:rFonts w:ascii="Times New Roman" w:hAnsi="Times New Roman"/>
                <w:b/>
                <w:lang w:val="nl-NL"/>
              </w:rPr>
              <w:t>nh s</w:t>
            </w:r>
            <w:r w:rsidR="005328F9" w:rsidRPr="004D43EB">
              <w:rPr>
                <w:rFonts w:ascii="Times New Roman" w:hAnsi="Times New Roman"/>
                <w:b/>
                <w:lang w:val="nl-NL"/>
              </w:rPr>
              <w:t>á</w:t>
            </w:r>
            <w:r w:rsidRPr="004D43EB">
              <w:rPr>
                <w:rFonts w:ascii="Times New Roman" w:hAnsi="Times New Roman"/>
                <w:b/>
                <w:lang w:val="nl-NL"/>
              </w:rPr>
              <w:t>ng.</w:t>
            </w:r>
          </w:p>
          <w:p w14:paraId="5BE877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K</w:t>
            </w:r>
            <w:r w:rsidR="005328F9" w:rsidRPr="004D43EB">
              <w:rPr>
                <w:rFonts w:ascii="Times New Roman" w:hAnsi="Times New Roman"/>
                <w:b/>
                <w:lang w:val="nl-NL"/>
              </w:rPr>
              <w:t>ế</w:t>
            </w:r>
            <w:r w:rsidRPr="004D43EB">
              <w:rPr>
                <w:rFonts w:ascii="Times New Roman" w:hAnsi="Times New Roman"/>
                <w:b/>
                <w:lang w:val="nl-NL"/>
              </w:rPr>
              <w:t>t lu</w:t>
            </w:r>
            <w:r w:rsidR="005328F9" w:rsidRPr="004D43EB">
              <w:rPr>
                <w:rFonts w:ascii="Times New Roman" w:hAnsi="Times New Roman"/>
                <w:b/>
                <w:lang w:val="nl-NL"/>
              </w:rPr>
              <w:t>ậ</w:t>
            </w:r>
            <w:r w:rsidRPr="004D43EB">
              <w:rPr>
                <w:rFonts w:ascii="Times New Roman" w:hAnsi="Times New Roman"/>
                <w:b/>
                <w:lang w:val="nl-NL"/>
              </w:rPr>
              <w:t>n:</w:t>
            </w:r>
          </w:p>
          <w:p w14:paraId="00400EAF"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Đườ</w:t>
            </w:r>
            <w:r w:rsidR="001D195F" w:rsidRPr="004D43EB">
              <w:rPr>
                <w:rFonts w:ascii="Times New Roman" w:hAnsi="Times New Roman"/>
                <w:lang w:val="nl-NL"/>
              </w:rPr>
              <w:t>ng truy</w:t>
            </w:r>
            <w:r w:rsidRPr="004D43EB">
              <w:rPr>
                <w:rFonts w:ascii="Times New Roman" w:hAnsi="Times New Roman"/>
                <w:lang w:val="nl-NL"/>
              </w:rPr>
              <w:t>ề</w:t>
            </w:r>
            <w:r w:rsidR="001D195F" w:rsidRPr="004D43EB">
              <w:rPr>
                <w:rFonts w:ascii="Times New Roman" w:hAnsi="Times New Roman"/>
                <w:lang w:val="nl-NL"/>
              </w:rPr>
              <w:t>n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ng trong kh</w:t>
            </w:r>
            <w:r w:rsidRPr="004D43EB">
              <w:rPr>
                <w:rFonts w:ascii="Times New Roman" w:hAnsi="Times New Roman"/>
                <w:lang w:val="nl-NL"/>
              </w:rPr>
              <w:t>ô</w:t>
            </w:r>
            <w:r w:rsidR="001D195F" w:rsidRPr="004D43EB">
              <w:rPr>
                <w:rFonts w:ascii="Times New Roman" w:hAnsi="Times New Roman"/>
                <w:lang w:val="nl-NL"/>
              </w:rPr>
              <w:t>ng kh</w:t>
            </w:r>
            <w:r w:rsidRPr="004D43EB">
              <w:rPr>
                <w:rFonts w:ascii="Times New Roman" w:hAnsi="Times New Roman"/>
                <w:lang w:val="nl-NL"/>
              </w:rPr>
              <w:t>í</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 xml:space="preserve"> </w:t>
            </w:r>
            <w:r w:rsidRPr="004D43EB">
              <w:rPr>
                <w:rFonts w:ascii="Times New Roman" w:hAnsi="Times New Roman"/>
                <w:lang w:val="nl-NL"/>
              </w:rPr>
              <w:t>đườ</w:t>
            </w:r>
            <w:r w:rsidR="001D195F" w:rsidRPr="004D43EB">
              <w:rPr>
                <w:rFonts w:ascii="Times New Roman" w:hAnsi="Times New Roman"/>
                <w:lang w:val="nl-NL"/>
              </w:rPr>
              <w:t>ng th</w:t>
            </w:r>
            <w:r w:rsidRPr="004D43EB">
              <w:rPr>
                <w:rFonts w:ascii="Times New Roman" w:hAnsi="Times New Roman"/>
                <w:lang w:val="nl-NL"/>
              </w:rPr>
              <w:t>ẳ</w:t>
            </w:r>
            <w:r w:rsidR="001D195F" w:rsidRPr="004D43EB">
              <w:rPr>
                <w:rFonts w:ascii="Times New Roman" w:hAnsi="Times New Roman"/>
                <w:lang w:val="nl-NL"/>
              </w:rPr>
              <w:t>ng.</w:t>
            </w:r>
          </w:p>
          <w:p w14:paraId="347FFF9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7DA15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Đị</w:t>
            </w:r>
            <w:r w:rsidR="001D195F" w:rsidRPr="004D43EB">
              <w:rPr>
                <w:rFonts w:ascii="Times New Roman" w:hAnsi="Times New Roman"/>
                <w:lang w:val="nl-NL"/>
              </w:rPr>
              <w:t>nh lu</w:t>
            </w:r>
            <w:r w:rsidRPr="004D43EB">
              <w:rPr>
                <w:rFonts w:ascii="Times New Roman" w:hAnsi="Times New Roman"/>
                <w:lang w:val="nl-NL"/>
              </w:rPr>
              <w:t>ậ</w:t>
            </w:r>
            <w:r w:rsidR="001D195F" w:rsidRPr="004D43EB">
              <w:rPr>
                <w:rFonts w:ascii="Times New Roman" w:hAnsi="Times New Roman"/>
                <w:lang w:val="nl-NL"/>
              </w:rPr>
              <w:t>t truy</w:t>
            </w:r>
            <w:r w:rsidRPr="004D43EB">
              <w:rPr>
                <w:rFonts w:ascii="Times New Roman" w:hAnsi="Times New Roman"/>
                <w:lang w:val="nl-NL"/>
              </w:rPr>
              <w:t>ề</w:t>
            </w:r>
            <w:r w:rsidR="001D195F" w:rsidRPr="004D43EB">
              <w:rPr>
                <w:rFonts w:ascii="Times New Roman" w:hAnsi="Times New Roman"/>
                <w:lang w:val="nl-NL"/>
              </w:rPr>
              <w:t>n th</w:t>
            </w:r>
            <w:r w:rsidRPr="004D43EB">
              <w:rPr>
                <w:rFonts w:ascii="Times New Roman" w:hAnsi="Times New Roman"/>
                <w:lang w:val="nl-NL"/>
              </w:rPr>
              <w:t>ẳ</w:t>
            </w:r>
            <w:r w:rsidR="001D195F" w:rsidRPr="004D43EB">
              <w:rPr>
                <w:rFonts w:ascii="Times New Roman" w:hAnsi="Times New Roman"/>
                <w:lang w:val="nl-NL"/>
              </w:rPr>
              <w:t>ng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ng.</w:t>
            </w:r>
          </w:p>
          <w:p w14:paraId="47A392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trong su</w:t>
            </w:r>
            <w:r w:rsidR="005328F9" w:rsidRPr="004D43EB">
              <w:rPr>
                <w:rFonts w:ascii="Times New Roman" w:hAnsi="Times New Roman"/>
                <w:lang w:val="nl-NL"/>
              </w:rPr>
              <w:t>ố</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ng t</w:t>
            </w:r>
            <w:r w:rsidR="005328F9" w:rsidRPr="004D43EB">
              <w:rPr>
                <w:rFonts w:ascii="Times New Roman" w:hAnsi="Times New Roman"/>
                <w:lang w:val="nl-NL"/>
              </w:rPr>
              <w:t>í</w:t>
            </w:r>
            <w:r w:rsidRPr="004D43EB">
              <w:rPr>
                <w:rFonts w:ascii="Times New Roman" w:hAnsi="Times New Roman"/>
                <w:lang w:val="nl-NL"/>
              </w:rPr>
              <w:t xml:space="preserve">nh,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 xml:space="preserve">n theo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w:t>
            </w:r>
          </w:p>
        </w:tc>
      </w:tr>
      <w:tr w:rsidR="001D195F" w:rsidRPr="004D43EB" w14:paraId="1B75E443" w14:textId="77777777">
        <w:tc>
          <w:tcPr>
            <w:tcW w:w="9800" w:type="dxa"/>
            <w:gridSpan w:val="3"/>
          </w:tcPr>
          <w:p w14:paraId="2219BF5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w:t>
            </w:r>
            <w:r w:rsidRPr="004D43EB">
              <w:rPr>
                <w:rFonts w:ascii="Times New Roman" w:hAnsi="Times New Roman"/>
                <w:lang w:val="nl-NL"/>
              </w:rPr>
              <w:t xml:space="preserve"> 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 xml:space="preserve">o tia </w:t>
            </w:r>
            <w:r w:rsidR="00592623" w:rsidRPr="004D43EB">
              <w:rPr>
                <w:rFonts w:ascii="Times New Roman" w:hAnsi="Times New Roman"/>
                <w:lang w:val="nl-NL"/>
              </w:rPr>
              <w:t>s</w:t>
            </w:r>
            <w:r w:rsidR="005328F9" w:rsidRPr="004D43EB">
              <w:rPr>
                <w:rFonts w:ascii="Times New Roman" w:hAnsi="Times New Roman"/>
                <w:lang w:val="nl-NL"/>
              </w:rPr>
              <w:t>á</w:t>
            </w:r>
            <w:r w:rsidR="00592623" w:rsidRPr="004D43EB">
              <w:rPr>
                <w:rFonts w:ascii="Times New Roman" w:hAnsi="Times New Roman"/>
                <w:lang w:val="nl-NL"/>
              </w:rPr>
              <w:t>ng v</w:t>
            </w:r>
            <w:r w:rsidR="005328F9" w:rsidRPr="004D43EB">
              <w:rPr>
                <w:rFonts w:ascii="Times New Roman" w:hAnsi="Times New Roman"/>
                <w:lang w:val="nl-NL"/>
              </w:rPr>
              <w:t>à</w:t>
            </w:r>
            <w:r w:rsidR="00592623" w:rsidRPr="004D43EB">
              <w:rPr>
                <w:rFonts w:ascii="Times New Roman" w:hAnsi="Times New Roman"/>
                <w:lang w:val="nl-NL"/>
              </w:rPr>
              <w:t xml:space="preserve"> ch</w:t>
            </w:r>
            <w:r w:rsidR="005328F9" w:rsidRPr="004D43EB">
              <w:rPr>
                <w:rFonts w:ascii="Times New Roman" w:hAnsi="Times New Roman"/>
                <w:lang w:val="nl-NL"/>
              </w:rPr>
              <w:t>ù</w:t>
            </w:r>
            <w:r w:rsidR="00592623" w:rsidRPr="004D43EB">
              <w:rPr>
                <w:rFonts w:ascii="Times New Roman" w:hAnsi="Times New Roman"/>
                <w:lang w:val="nl-NL"/>
              </w:rPr>
              <w:t>m s</w:t>
            </w:r>
            <w:r w:rsidR="005328F9" w:rsidRPr="004D43EB">
              <w:rPr>
                <w:rFonts w:ascii="Times New Roman" w:hAnsi="Times New Roman"/>
                <w:lang w:val="nl-NL"/>
              </w:rPr>
              <w:t>á</w:t>
            </w:r>
            <w:r w:rsidR="00592623" w:rsidRPr="004D43EB">
              <w:rPr>
                <w:rFonts w:ascii="Times New Roman" w:hAnsi="Times New Roman"/>
                <w:lang w:val="nl-NL"/>
              </w:rPr>
              <w:t xml:space="preserve">ng </w:t>
            </w:r>
          </w:p>
          <w:p w14:paraId="50CE7546"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lang w:val="nl-NL"/>
              </w:rPr>
            </w:pPr>
          </w:p>
        </w:tc>
      </w:tr>
      <w:tr w:rsidR="001D195F" w:rsidRPr="004D43EB" w14:paraId="2984E0FE" w14:textId="77777777">
        <w:tc>
          <w:tcPr>
            <w:tcW w:w="3500" w:type="dxa"/>
          </w:tcPr>
          <w:p w14:paraId="14C28C0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6837A8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 xml:space="preserve">o: Quy </w:t>
            </w:r>
            <w:r w:rsidR="005328F9" w:rsidRPr="004D43EB">
              <w:rPr>
                <w:rFonts w:ascii="Times New Roman" w:hAnsi="Times New Roman"/>
                <w:lang w:val="nl-NL"/>
              </w:rPr>
              <w:t>ướ</w:t>
            </w:r>
            <w:r w:rsidRPr="004D43EB">
              <w:rPr>
                <w:rFonts w:ascii="Times New Roman" w:hAnsi="Times New Roman"/>
                <w:lang w:val="nl-NL"/>
              </w:rPr>
              <w:t>c bi</w:t>
            </w:r>
            <w:r w:rsidR="005328F9" w:rsidRPr="004D43EB">
              <w:rPr>
                <w:rFonts w:ascii="Times New Roman" w:hAnsi="Times New Roman"/>
                <w:lang w:val="nl-NL"/>
              </w:rPr>
              <w:t>ể</w:t>
            </w:r>
            <w:r w:rsidRPr="004D43EB">
              <w:rPr>
                <w:rFonts w:ascii="Times New Roman" w:hAnsi="Times New Roman"/>
                <w:lang w:val="nl-NL"/>
              </w:rPr>
              <w:t>u di</w:t>
            </w:r>
            <w:r w:rsidR="005328F9" w:rsidRPr="004D43EB">
              <w:rPr>
                <w:rFonts w:ascii="Times New Roman" w:hAnsi="Times New Roman"/>
                <w:lang w:val="nl-NL"/>
              </w:rPr>
              <w:t>ễ</w:t>
            </w:r>
            <w:r w:rsidRPr="004D43EB">
              <w:rPr>
                <w:rFonts w:ascii="Times New Roman" w:hAnsi="Times New Roman"/>
                <w:lang w:val="nl-NL"/>
              </w:rPr>
              <w:t xml:space="preserve">n </w:t>
            </w:r>
            <w:r w:rsidR="005328F9" w:rsidRPr="004D43EB">
              <w:rPr>
                <w:rFonts w:ascii="Times New Roman" w:hAnsi="Times New Roman"/>
                <w:lang w:val="nl-NL"/>
              </w:rPr>
              <w:t>đườ</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b</w:t>
            </w:r>
            <w:r w:rsidR="005328F9" w:rsidRPr="004D43EB">
              <w:rPr>
                <w:rFonts w:ascii="Times New Roman" w:hAnsi="Times New Roman"/>
                <w:lang w:val="nl-NL"/>
              </w:rPr>
              <w:t>ằ</w:t>
            </w:r>
            <w:r w:rsidRPr="004D43EB">
              <w:rPr>
                <w:rFonts w:ascii="Times New Roman" w:hAnsi="Times New Roman"/>
                <w:lang w:val="nl-NL"/>
              </w:rPr>
              <w:t xml:space="preserve">ng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m</w:t>
            </w:r>
            <w:r w:rsidR="005328F9" w:rsidRPr="004D43EB">
              <w:rPr>
                <w:rFonts w:ascii="Times New Roman" w:hAnsi="Times New Roman"/>
                <w:lang w:val="nl-NL"/>
              </w:rPr>
              <w:t>ũ</w:t>
            </w:r>
            <w:r w:rsidRPr="004D43EB">
              <w:rPr>
                <w:rFonts w:ascii="Times New Roman" w:hAnsi="Times New Roman"/>
                <w:lang w:val="nl-NL"/>
              </w:rPr>
              <w:t>i t</w:t>
            </w:r>
            <w:r w:rsidR="005328F9" w:rsidRPr="004D43EB">
              <w:rPr>
                <w:rFonts w:ascii="Times New Roman" w:hAnsi="Times New Roman"/>
                <w:lang w:val="nl-NL"/>
              </w:rPr>
              <w:t>ê</w:t>
            </w:r>
            <w:r w:rsidRPr="004D43EB">
              <w:rPr>
                <w:rFonts w:ascii="Times New Roman" w:hAnsi="Times New Roman"/>
                <w:lang w:val="nl-NL"/>
              </w:rPr>
              <w:t>n.</w:t>
            </w:r>
          </w:p>
          <w:p w14:paraId="7D017D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cho HS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ba d</w:t>
            </w:r>
            <w:r w:rsidR="005328F9" w:rsidRPr="004D43EB">
              <w:rPr>
                <w:rFonts w:ascii="Times New Roman" w:hAnsi="Times New Roman"/>
                <w:lang w:val="nl-NL"/>
              </w:rPr>
              <w:t>ạ</w:t>
            </w:r>
            <w:r w:rsidRPr="004D43EB">
              <w:rPr>
                <w:rFonts w:ascii="Times New Roman" w:hAnsi="Times New Roman"/>
                <w:lang w:val="nl-NL"/>
              </w:rPr>
              <w:t>ng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song song, h</w:t>
            </w:r>
            <w:r w:rsidR="005328F9" w:rsidRPr="004D43EB">
              <w:rPr>
                <w:rFonts w:ascii="Times New Roman" w:hAnsi="Times New Roman"/>
                <w:lang w:val="nl-NL"/>
              </w:rPr>
              <w:t>ộ</w:t>
            </w:r>
            <w:r w:rsidRPr="004D43EB">
              <w:rPr>
                <w:rFonts w:ascii="Times New Roman" w:hAnsi="Times New Roman"/>
                <w:lang w:val="nl-NL"/>
              </w:rPr>
              <w:t>i t</w:t>
            </w:r>
            <w:r w:rsidR="005328F9" w:rsidRPr="004D43EB">
              <w:rPr>
                <w:rFonts w:ascii="Times New Roman" w:hAnsi="Times New Roman"/>
                <w:lang w:val="nl-NL"/>
              </w:rPr>
              <w:t>ụ</w:t>
            </w:r>
            <w:r w:rsidRPr="004D43EB">
              <w:rPr>
                <w:rFonts w:ascii="Times New Roman" w:hAnsi="Times New Roman"/>
                <w:lang w:val="nl-NL"/>
              </w:rPr>
              <w:t>, ph</w:t>
            </w:r>
            <w:r w:rsidR="005328F9" w:rsidRPr="004D43EB">
              <w:rPr>
                <w:rFonts w:ascii="Times New Roman" w:hAnsi="Times New Roman"/>
                <w:lang w:val="nl-NL"/>
              </w:rPr>
              <w:t>â</w:t>
            </w:r>
            <w:r w:rsidRPr="004D43EB">
              <w:rPr>
                <w:rFonts w:ascii="Times New Roman" w:hAnsi="Times New Roman"/>
                <w:lang w:val="nl-NL"/>
              </w:rPr>
              <w:t>n k</w:t>
            </w:r>
            <w:r w:rsidR="005328F9" w:rsidRPr="004D43EB">
              <w:rPr>
                <w:rFonts w:ascii="Times New Roman" w:hAnsi="Times New Roman"/>
                <w:lang w:val="nl-NL"/>
              </w:rPr>
              <w:t>ì</w:t>
            </w:r>
            <w:r w:rsidRPr="004D43EB">
              <w:rPr>
                <w:rFonts w:ascii="Times New Roman" w:hAnsi="Times New Roman"/>
                <w:lang w:val="nl-NL"/>
              </w:rPr>
              <w:t>.</w:t>
            </w:r>
          </w:p>
        </w:tc>
        <w:tc>
          <w:tcPr>
            <w:tcW w:w="3220" w:type="dxa"/>
          </w:tcPr>
          <w:p w14:paraId="3D343D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817A9F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tia s</w:t>
            </w:r>
            <w:r w:rsidRPr="004D43EB">
              <w:rPr>
                <w:rFonts w:ascii="Times New Roman" w:hAnsi="Times New Roman"/>
                <w:lang w:val="nl-NL"/>
              </w:rPr>
              <w:t>á</w:t>
            </w:r>
            <w:r w:rsidR="001D195F" w:rsidRPr="004D43EB">
              <w:rPr>
                <w:rFonts w:ascii="Times New Roman" w:hAnsi="Times New Roman"/>
                <w:lang w:val="nl-NL"/>
              </w:rPr>
              <w:t>ng SGK v</w:t>
            </w:r>
            <w:r w:rsidRPr="004D43EB">
              <w:rPr>
                <w:rFonts w:ascii="Times New Roman" w:hAnsi="Times New Roman"/>
                <w:lang w:val="nl-NL"/>
              </w:rPr>
              <w:t>à</w:t>
            </w:r>
            <w:r w:rsidR="001D195F" w:rsidRPr="004D43EB">
              <w:rPr>
                <w:rFonts w:ascii="Times New Roman" w:hAnsi="Times New Roman"/>
                <w:lang w:val="nl-NL"/>
              </w:rPr>
              <w:t xml:space="preserve"> v</w:t>
            </w:r>
            <w:r w:rsidRPr="004D43EB">
              <w:rPr>
                <w:rFonts w:ascii="Times New Roman" w:hAnsi="Times New Roman"/>
                <w:lang w:val="nl-NL"/>
              </w:rPr>
              <w:t>ẽ</w:t>
            </w:r>
            <w:r w:rsidR="001D195F" w:rsidRPr="004D43EB">
              <w:rPr>
                <w:rFonts w:ascii="Times New Roman" w:hAnsi="Times New Roman"/>
                <w:lang w:val="nl-NL"/>
              </w:rPr>
              <w:t xml:space="preserve"> tia s</w:t>
            </w:r>
            <w:r w:rsidRPr="004D43EB">
              <w:rPr>
                <w:rFonts w:ascii="Times New Roman" w:hAnsi="Times New Roman"/>
                <w:lang w:val="nl-NL"/>
              </w:rPr>
              <w:t>á</w:t>
            </w:r>
            <w:r w:rsidR="001D195F" w:rsidRPr="004D43EB">
              <w:rPr>
                <w:rFonts w:ascii="Times New Roman" w:hAnsi="Times New Roman"/>
                <w:lang w:val="nl-NL"/>
              </w:rPr>
              <w:t>ng t</w:t>
            </w:r>
            <w:r w:rsidRPr="004D43EB">
              <w:rPr>
                <w:rFonts w:ascii="Times New Roman" w:hAnsi="Times New Roman"/>
                <w:lang w:val="nl-NL"/>
              </w:rPr>
              <w:t>ừ</w:t>
            </w:r>
            <w:r w:rsidR="001D195F" w:rsidRPr="004D43EB">
              <w:rPr>
                <w:rFonts w:ascii="Times New Roman" w:hAnsi="Times New Roman"/>
                <w:lang w:val="nl-NL"/>
              </w:rPr>
              <w:t xml:space="preserve"> S</w:t>
            </w:r>
            <w:r w:rsidR="001D195F" w:rsidRPr="004D43EB">
              <w:rPr>
                <w:rFonts w:ascii="Times New Roman" w:hAnsi="Times New Roman"/>
                <w:lang w:val="nl-NL"/>
              </w:rPr>
              <w:sym w:font="Wingdings" w:char="F0E0"/>
            </w:r>
            <w:r w:rsidR="001D195F" w:rsidRPr="004D43EB">
              <w:rPr>
                <w:rFonts w:ascii="Times New Roman" w:hAnsi="Times New Roman"/>
                <w:lang w:val="nl-NL"/>
              </w:rPr>
              <w:t>M</w:t>
            </w:r>
          </w:p>
          <w:p w14:paraId="5EE12F9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FEAB3A6" w14:textId="1BEDF5C4"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49536" behindDoc="0" locked="0" layoutInCell="1" allowOverlap="1" wp14:anchorId="36872022" wp14:editId="77413728">
                      <wp:simplePos x="0" y="0"/>
                      <wp:positionH relativeFrom="column">
                        <wp:posOffset>642620</wp:posOffset>
                      </wp:positionH>
                      <wp:positionV relativeFrom="paragraph">
                        <wp:posOffset>86995</wp:posOffset>
                      </wp:positionV>
                      <wp:extent cx="266700" cy="0"/>
                      <wp:effectExtent l="10160" t="59055" r="18415" b="55245"/>
                      <wp:wrapNone/>
                      <wp:docPr id="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AC56"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6.85pt" to="7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">
                      <v:stroke endarrow="block"/>
                    </v:line>
                  </w:pict>
                </mc:Fallback>
              </mc:AlternateContent>
            </w:r>
            <w:r w:rsidRPr="004D43EB">
              <w:rPr>
                <w:rFonts w:ascii="Times New Roman" w:hAnsi="Times New Roman"/>
                <w:noProof/>
                <w:lang w:val="nl-NL" w:eastAsia="en-US"/>
              </w:rPr>
              <mc:AlternateContent>
                <mc:Choice Requires="wps">
                  <w:drawing>
                    <wp:anchor distT="0" distB="0" distL="114300" distR="114300" simplePos="0" relativeHeight="251648512" behindDoc="0" locked="0" layoutInCell="1" allowOverlap="1" wp14:anchorId="78E88AB2" wp14:editId="203DA7C9">
                      <wp:simplePos x="0" y="0"/>
                      <wp:positionH relativeFrom="column">
                        <wp:posOffset>287020</wp:posOffset>
                      </wp:positionH>
                      <wp:positionV relativeFrom="paragraph">
                        <wp:posOffset>86995</wp:posOffset>
                      </wp:positionV>
                      <wp:extent cx="1244600" cy="0"/>
                      <wp:effectExtent l="6985" t="11430" r="5715" b="762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0BC1C"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6.85pt" to="120.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"/>
                  </w:pict>
                </mc:Fallback>
              </mc:AlternateContent>
            </w:r>
            <w:r w:rsidR="001D195F" w:rsidRPr="004D43EB">
              <w:rPr>
                <w:rFonts w:ascii="Times New Roman" w:hAnsi="Times New Roman"/>
                <w:lang w:val="nl-NL"/>
              </w:rPr>
              <w:t xml:space="preserve"> S                              M</w:t>
            </w:r>
          </w:p>
          <w:p w14:paraId="69FAEFA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C3.a. Kh</w:t>
            </w:r>
            <w:r w:rsidR="005328F9" w:rsidRPr="004D43EB">
              <w:rPr>
                <w:rFonts w:ascii="Times New Roman" w:hAnsi="Times New Roman"/>
                <w:lang w:val="nl-NL"/>
              </w:rPr>
              <w:t>ô</w:t>
            </w:r>
            <w:r w:rsidRPr="004D43EB">
              <w:rPr>
                <w:rFonts w:ascii="Times New Roman" w:hAnsi="Times New Roman"/>
                <w:lang w:val="nl-NL"/>
              </w:rPr>
              <w:t>ng giao nhau.</w:t>
            </w:r>
          </w:p>
          <w:p w14:paraId="5AC989CD" w14:textId="77777777" w:rsidR="001D195F" w:rsidRPr="004D43EB" w:rsidRDefault="001D195F">
            <w:pPr>
              <w:numPr>
                <w:ilvl w:val="0"/>
                <w:numId w:val="1"/>
              </w:numPr>
              <w:tabs>
                <w:tab w:val="left" w:pos="280"/>
                <w:tab w:val="left" w:pos="532"/>
                <w:tab w:val="left" w:pos="560"/>
                <w:tab w:val="left" w:pos="6720"/>
              </w:tabs>
              <w:spacing w:line="0" w:lineRule="atLeast"/>
              <w:jc w:val="both"/>
              <w:rPr>
                <w:rFonts w:ascii="Times New Roman" w:hAnsi="Times New Roman"/>
                <w:lang w:val="nl-NL"/>
              </w:rPr>
            </w:pPr>
            <w:r w:rsidRPr="004D43EB">
              <w:rPr>
                <w:rFonts w:ascii="Times New Roman" w:hAnsi="Times New Roman"/>
                <w:lang w:val="nl-NL"/>
              </w:rPr>
              <w:t>Giao nhau.</w:t>
            </w:r>
          </w:p>
          <w:p w14:paraId="00B862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Loe r</w:t>
            </w:r>
            <w:r w:rsidR="005328F9" w:rsidRPr="004D43EB">
              <w:rPr>
                <w:rFonts w:ascii="Times New Roman" w:hAnsi="Times New Roman"/>
                <w:lang w:val="nl-NL"/>
              </w:rPr>
              <w:t>ộ</w:t>
            </w:r>
            <w:r w:rsidRPr="004D43EB">
              <w:rPr>
                <w:rFonts w:ascii="Times New Roman" w:hAnsi="Times New Roman"/>
                <w:lang w:val="nl-NL"/>
              </w:rPr>
              <w:t>ng ra.</w:t>
            </w:r>
          </w:p>
        </w:tc>
        <w:tc>
          <w:tcPr>
            <w:tcW w:w="3080" w:type="dxa"/>
          </w:tcPr>
          <w:p w14:paraId="3C9577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II. Tia s</w:t>
            </w:r>
            <w:r w:rsidR="005328F9" w:rsidRPr="004D43EB">
              <w:rPr>
                <w:rFonts w:ascii="Times New Roman" w:hAnsi="Times New Roman"/>
                <w:b/>
                <w:lang w:val="nl-NL"/>
              </w:rPr>
              <w:t>á</w:t>
            </w:r>
            <w:r w:rsidRPr="004D43EB">
              <w:rPr>
                <w:rFonts w:ascii="Times New Roman" w:hAnsi="Times New Roman"/>
                <w:b/>
                <w:lang w:val="nl-NL"/>
              </w:rPr>
              <w:t>ng v</w:t>
            </w:r>
            <w:r w:rsidR="005328F9" w:rsidRPr="004D43EB">
              <w:rPr>
                <w:rFonts w:ascii="Times New Roman" w:hAnsi="Times New Roman"/>
                <w:b/>
                <w:lang w:val="nl-NL"/>
              </w:rPr>
              <w:t>à</w:t>
            </w:r>
            <w:r w:rsidRPr="004D43EB">
              <w:rPr>
                <w:rFonts w:ascii="Times New Roman" w:hAnsi="Times New Roman"/>
                <w:b/>
                <w:lang w:val="nl-NL"/>
              </w:rPr>
              <w:t xml:space="preserve"> ch</w:t>
            </w:r>
            <w:r w:rsidR="005328F9" w:rsidRPr="004D43EB">
              <w:rPr>
                <w:rFonts w:ascii="Times New Roman" w:hAnsi="Times New Roman"/>
                <w:b/>
                <w:lang w:val="nl-NL"/>
              </w:rPr>
              <w:t>ù</w:t>
            </w:r>
            <w:r w:rsidRPr="004D43EB">
              <w:rPr>
                <w:rFonts w:ascii="Times New Roman" w:hAnsi="Times New Roman"/>
                <w:b/>
                <w:lang w:val="nl-NL"/>
              </w:rPr>
              <w:t>m s</w:t>
            </w:r>
            <w:r w:rsidR="005328F9" w:rsidRPr="004D43EB">
              <w:rPr>
                <w:rFonts w:ascii="Times New Roman" w:hAnsi="Times New Roman"/>
                <w:b/>
                <w:lang w:val="nl-NL"/>
              </w:rPr>
              <w:t>á</w:t>
            </w:r>
            <w:r w:rsidRPr="004D43EB">
              <w:rPr>
                <w:rFonts w:ascii="Times New Roman" w:hAnsi="Times New Roman"/>
                <w:b/>
                <w:lang w:val="nl-NL"/>
              </w:rPr>
              <w:t>ng.</w:t>
            </w:r>
          </w:p>
          <w:p w14:paraId="4D0C510D"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Đườ</w:t>
            </w:r>
            <w:r w:rsidR="001D195F" w:rsidRPr="004D43EB">
              <w:rPr>
                <w:rFonts w:ascii="Times New Roman" w:hAnsi="Times New Roman"/>
                <w:lang w:val="nl-NL"/>
              </w:rPr>
              <w:t>ng truy</w:t>
            </w:r>
            <w:r w:rsidRPr="004D43EB">
              <w:rPr>
                <w:rFonts w:ascii="Times New Roman" w:hAnsi="Times New Roman"/>
                <w:lang w:val="nl-NL"/>
              </w:rPr>
              <w:t>ề</w:t>
            </w:r>
            <w:r w:rsidR="001D195F" w:rsidRPr="004D43EB">
              <w:rPr>
                <w:rFonts w:ascii="Times New Roman" w:hAnsi="Times New Roman"/>
                <w:lang w:val="nl-NL"/>
              </w:rPr>
              <w:t>n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 xml:space="preserve">ng </w:t>
            </w:r>
            <w:r w:rsidRPr="004D43EB">
              <w:rPr>
                <w:rFonts w:ascii="Times New Roman" w:hAnsi="Times New Roman"/>
                <w:lang w:val="nl-NL"/>
              </w:rPr>
              <w:t>đượ</w:t>
            </w:r>
            <w:r w:rsidR="001D195F" w:rsidRPr="004D43EB">
              <w:rPr>
                <w:rFonts w:ascii="Times New Roman" w:hAnsi="Times New Roman"/>
                <w:lang w:val="nl-NL"/>
              </w:rPr>
              <w:t>c bi</w:t>
            </w:r>
            <w:r w:rsidRPr="004D43EB">
              <w:rPr>
                <w:rFonts w:ascii="Times New Roman" w:hAnsi="Times New Roman"/>
                <w:lang w:val="nl-NL"/>
              </w:rPr>
              <w:t>ể</w:t>
            </w:r>
            <w:r w:rsidR="001D195F" w:rsidRPr="004D43EB">
              <w:rPr>
                <w:rFonts w:ascii="Times New Roman" w:hAnsi="Times New Roman"/>
                <w:lang w:val="nl-NL"/>
              </w:rPr>
              <w:t>u di</w:t>
            </w:r>
            <w:r w:rsidRPr="004D43EB">
              <w:rPr>
                <w:rFonts w:ascii="Times New Roman" w:hAnsi="Times New Roman"/>
                <w:lang w:val="nl-NL"/>
              </w:rPr>
              <w:t>ễ</w:t>
            </w:r>
            <w:r w:rsidR="001D195F" w:rsidRPr="004D43EB">
              <w:rPr>
                <w:rFonts w:ascii="Times New Roman" w:hAnsi="Times New Roman"/>
                <w:lang w:val="nl-NL"/>
              </w:rPr>
              <w:t>n b</w:t>
            </w:r>
            <w:r w:rsidRPr="004D43EB">
              <w:rPr>
                <w:rFonts w:ascii="Times New Roman" w:hAnsi="Times New Roman"/>
                <w:lang w:val="nl-NL"/>
              </w:rPr>
              <w:t>ằ</w:t>
            </w:r>
            <w:r w:rsidR="001D195F" w:rsidRPr="004D43EB">
              <w:rPr>
                <w:rFonts w:ascii="Times New Roman" w:hAnsi="Times New Roman"/>
                <w:lang w:val="nl-NL"/>
              </w:rPr>
              <w:t xml:space="preserve">ng </w:t>
            </w:r>
            <w:r w:rsidRPr="004D43EB">
              <w:rPr>
                <w:rFonts w:ascii="Times New Roman" w:hAnsi="Times New Roman"/>
                <w:lang w:val="nl-NL"/>
              </w:rPr>
              <w:t>đườ</w:t>
            </w:r>
            <w:r w:rsidR="001D195F" w:rsidRPr="004D43EB">
              <w:rPr>
                <w:rFonts w:ascii="Times New Roman" w:hAnsi="Times New Roman"/>
                <w:lang w:val="nl-NL"/>
              </w:rPr>
              <w:t>ng th</w:t>
            </w:r>
            <w:r w:rsidRPr="004D43EB">
              <w:rPr>
                <w:rFonts w:ascii="Times New Roman" w:hAnsi="Times New Roman"/>
                <w:lang w:val="nl-NL"/>
              </w:rPr>
              <w:t>ẳ</w:t>
            </w:r>
            <w:r w:rsidR="001D195F" w:rsidRPr="004D43EB">
              <w:rPr>
                <w:rFonts w:ascii="Times New Roman" w:hAnsi="Times New Roman"/>
                <w:lang w:val="nl-NL"/>
              </w:rPr>
              <w:t>ng c</w:t>
            </w:r>
            <w:r w:rsidRPr="004D43EB">
              <w:rPr>
                <w:rFonts w:ascii="Times New Roman" w:hAnsi="Times New Roman"/>
                <w:lang w:val="nl-NL"/>
              </w:rPr>
              <w:t>ó</w:t>
            </w:r>
            <w:r w:rsidR="001D195F" w:rsidRPr="004D43EB">
              <w:rPr>
                <w:rFonts w:ascii="Times New Roman" w:hAnsi="Times New Roman"/>
                <w:lang w:val="nl-NL"/>
              </w:rPr>
              <w:t xml:space="preserve"> h</w:t>
            </w:r>
            <w:r w:rsidRPr="004D43EB">
              <w:rPr>
                <w:rFonts w:ascii="Times New Roman" w:hAnsi="Times New Roman"/>
                <w:lang w:val="nl-NL"/>
              </w:rPr>
              <w:t>ướ</w:t>
            </w:r>
            <w:r w:rsidR="001D195F" w:rsidRPr="004D43EB">
              <w:rPr>
                <w:rFonts w:ascii="Times New Roman" w:hAnsi="Times New Roman"/>
                <w:lang w:val="nl-NL"/>
              </w:rPr>
              <w:t>ng m</w:t>
            </w:r>
            <w:r w:rsidRPr="004D43EB">
              <w:rPr>
                <w:rFonts w:ascii="Times New Roman" w:hAnsi="Times New Roman"/>
                <w:lang w:val="nl-NL"/>
              </w:rPr>
              <w:t>ũ</w:t>
            </w:r>
            <w:r w:rsidR="001D195F" w:rsidRPr="004D43EB">
              <w:rPr>
                <w:rFonts w:ascii="Times New Roman" w:hAnsi="Times New Roman"/>
                <w:lang w:val="nl-NL"/>
              </w:rPr>
              <w:t>i t</w:t>
            </w:r>
            <w:r w:rsidRPr="004D43EB">
              <w:rPr>
                <w:rFonts w:ascii="Times New Roman" w:hAnsi="Times New Roman"/>
                <w:lang w:val="nl-NL"/>
              </w:rPr>
              <w:t>ê</w:t>
            </w:r>
            <w:r w:rsidR="001D195F" w:rsidRPr="004D43EB">
              <w:rPr>
                <w:rFonts w:ascii="Times New Roman" w:hAnsi="Times New Roman"/>
                <w:lang w:val="nl-NL"/>
              </w:rPr>
              <w:t>n g</w:t>
            </w:r>
            <w:r w:rsidRPr="004D43EB">
              <w:rPr>
                <w:rFonts w:ascii="Times New Roman" w:hAnsi="Times New Roman"/>
                <w:lang w:val="nl-NL"/>
              </w:rPr>
              <w:t>ọ</w:t>
            </w:r>
            <w:r w:rsidR="001D195F" w:rsidRPr="004D43EB">
              <w:rPr>
                <w:rFonts w:ascii="Times New Roman" w:hAnsi="Times New Roman"/>
                <w:lang w:val="nl-NL"/>
              </w:rPr>
              <w:t>i l</w:t>
            </w:r>
            <w:r w:rsidRPr="004D43EB">
              <w:rPr>
                <w:rFonts w:ascii="Times New Roman" w:hAnsi="Times New Roman"/>
                <w:lang w:val="nl-NL"/>
              </w:rPr>
              <w:t>à</w:t>
            </w:r>
            <w:r w:rsidR="001D195F" w:rsidRPr="004D43EB">
              <w:rPr>
                <w:rFonts w:ascii="Times New Roman" w:hAnsi="Times New Roman"/>
                <w:lang w:val="nl-NL"/>
              </w:rPr>
              <w:t xml:space="preserve"> tia s</w:t>
            </w:r>
            <w:r w:rsidRPr="004D43EB">
              <w:rPr>
                <w:rFonts w:ascii="Times New Roman" w:hAnsi="Times New Roman"/>
                <w:lang w:val="nl-NL"/>
              </w:rPr>
              <w:t>á</w:t>
            </w:r>
            <w:r w:rsidR="001D195F" w:rsidRPr="004D43EB">
              <w:rPr>
                <w:rFonts w:ascii="Times New Roman" w:hAnsi="Times New Roman"/>
                <w:lang w:val="nl-NL"/>
              </w:rPr>
              <w:t>ng.</w:t>
            </w:r>
          </w:p>
          <w:p w14:paraId="6C8E48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3 lo</w:t>
            </w:r>
            <w:r w:rsidR="005328F9" w:rsidRPr="004D43EB">
              <w:rPr>
                <w:rFonts w:ascii="Times New Roman" w:hAnsi="Times New Roman"/>
                <w:lang w:val="nl-NL"/>
              </w:rPr>
              <w:t>ạ</w:t>
            </w:r>
            <w:r w:rsidRPr="004D43EB">
              <w:rPr>
                <w:rFonts w:ascii="Times New Roman" w:hAnsi="Times New Roman"/>
                <w:lang w:val="nl-NL"/>
              </w:rPr>
              <w:t>i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song song,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h</w:t>
            </w:r>
            <w:r w:rsidR="005328F9" w:rsidRPr="004D43EB">
              <w:rPr>
                <w:rFonts w:ascii="Times New Roman" w:hAnsi="Times New Roman"/>
                <w:lang w:val="nl-NL"/>
              </w:rPr>
              <w:t>ộ</w:t>
            </w:r>
            <w:r w:rsidRPr="004D43EB">
              <w:rPr>
                <w:rFonts w:ascii="Times New Roman" w:hAnsi="Times New Roman"/>
                <w:lang w:val="nl-NL"/>
              </w:rPr>
              <w:t>i t</w:t>
            </w:r>
            <w:r w:rsidR="005328F9" w:rsidRPr="004D43EB">
              <w:rPr>
                <w:rFonts w:ascii="Times New Roman" w:hAnsi="Times New Roman"/>
                <w:lang w:val="nl-NL"/>
              </w:rPr>
              <w:t>ụ</w:t>
            </w:r>
            <w:r w:rsidRPr="004D43EB">
              <w:rPr>
                <w:rFonts w:ascii="Times New Roman" w:hAnsi="Times New Roman"/>
                <w:lang w:val="nl-NL"/>
              </w:rPr>
              <w:t>,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ph</w:t>
            </w:r>
            <w:r w:rsidR="005328F9" w:rsidRPr="004D43EB">
              <w:rPr>
                <w:rFonts w:ascii="Times New Roman" w:hAnsi="Times New Roman"/>
                <w:lang w:val="nl-NL"/>
              </w:rPr>
              <w:t>â</w:t>
            </w:r>
            <w:r w:rsidRPr="004D43EB">
              <w:rPr>
                <w:rFonts w:ascii="Times New Roman" w:hAnsi="Times New Roman"/>
                <w:lang w:val="nl-NL"/>
              </w:rPr>
              <w:t>n k</w:t>
            </w:r>
            <w:r w:rsidR="005328F9" w:rsidRPr="004D43EB">
              <w:rPr>
                <w:rFonts w:ascii="Times New Roman" w:hAnsi="Times New Roman"/>
                <w:lang w:val="nl-NL"/>
              </w:rPr>
              <w:t>ì</w:t>
            </w:r>
            <w:r w:rsidRPr="004D43EB">
              <w:rPr>
                <w:rFonts w:ascii="Times New Roman" w:hAnsi="Times New Roman"/>
                <w:lang w:val="nl-NL"/>
              </w:rPr>
              <w:t>.</w:t>
            </w:r>
          </w:p>
        </w:tc>
      </w:tr>
      <w:tr w:rsidR="001D195F" w:rsidRPr="004D43EB" w14:paraId="1629C052" w14:textId="77777777">
        <w:trPr>
          <w:trHeight w:val="343"/>
        </w:trPr>
        <w:tc>
          <w:tcPr>
            <w:tcW w:w="9800" w:type="dxa"/>
            <w:gridSpan w:val="3"/>
          </w:tcPr>
          <w:p w14:paraId="69B8330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00592623" w:rsidRPr="004D43EB">
              <w:rPr>
                <w:rFonts w:ascii="Times New Roman" w:hAnsi="Times New Roman"/>
                <w:lang w:val="nl-NL"/>
              </w:rPr>
              <w:t xml:space="preserve"> V</w:t>
            </w:r>
            <w:r w:rsidR="005328F9" w:rsidRPr="004D43EB">
              <w:rPr>
                <w:rFonts w:ascii="Times New Roman" w:hAnsi="Times New Roman"/>
                <w:lang w:val="nl-NL"/>
              </w:rPr>
              <w:t>ậ</w:t>
            </w:r>
            <w:r w:rsidR="00592623" w:rsidRPr="004D43EB">
              <w:rPr>
                <w:rFonts w:ascii="Times New Roman" w:hAnsi="Times New Roman"/>
                <w:lang w:val="nl-NL"/>
              </w:rPr>
              <w:t>n d</w:t>
            </w:r>
            <w:r w:rsidR="005328F9" w:rsidRPr="004D43EB">
              <w:rPr>
                <w:rFonts w:ascii="Times New Roman" w:hAnsi="Times New Roman"/>
                <w:lang w:val="nl-NL"/>
              </w:rPr>
              <w:t>ụ</w:t>
            </w:r>
            <w:r w:rsidR="00592623" w:rsidRPr="004D43EB">
              <w:rPr>
                <w:rFonts w:ascii="Times New Roman" w:hAnsi="Times New Roman"/>
                <w:lang w:val="nl-NL"/>
              </w:rPr>
              <w:t xml:space="preserve">ng </w:t>
            </w:r>
          </w:p>
          <w:p w14:paraId="5A8AB40A"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lang w:val="nl-NL"/>
              </w:rPr>
            </w:pPr>
          </w:p>
        </w:tc>
      </w:tr>
      <w:tr w:rsidR="001D195F" w:rsidRPr="004D43EB" w14:paraId="6001030F" w14:textId="77777777">
        <w:tc>
          <w:tcPr>
            <w:tcW w:w="3495" w:type="dxa"/>
          </w:tcPr>
          <w:p w14:paraId="5AC3D7B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 nh</w:t>
            </w:r>
            <w:r w:rsidR="005328F9" w:rsidRPr="004D43EB">
              <w:rPr>
                <w:rFonts w:ascii="Times New Roman" w:hAnsi="Times New Roman"/>
                <w:lang w:val="nl-NL"/>
              </w:rPr>
              <w:t>â</w:t>
            </w:r>
            <w:r w:rsidRPr="004D43EB">
              <w:rPr>
                <w:rFonts w:ascii="Times New Roman" w:hAnsi="Times New Roman"/>
                <w:lang w:val="nl-NL"/>
              </w:rPr>
              <w:t xml:space="preserve">n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26375DB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5135E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4323A5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sau: </w:t>
            </w:r>
          </w:p>
          <w:p w14:paraId="499128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á</w:t>
            </w:r>
            <w:r w:rsidRPr="004D43EB">
              <w:rPr>
                <w:rFonts w:ascii="Times New Roman" w:hAnsi="Times New Roman"/>
                <w:lang w:val="nl-NL"/>
              </w:rPr>
              <w:t>t bi</w:t>
            </w:r>
            <w:r w:rsidR="005328F9" w:rsidRPr="004D43EB">
              <w:rPr>
                <w:rFonts w:ascii="Times New Roman" w:hAnsi="Times New Roman"/>
                <w:lang w:val="nl-NL"/>
              </w:rPr>
              <w:t>ể</w:t>
            </w:r>
            <w:r w:rsidRPr="004D43EB">
              <w:rPr>
                <w:rFonts w:ascii="Times New Roman" w:hAnsi="Times New Roman"/>
                <w:lang w:val="nl-NL"/>
              </w:rPr>
              <w:t xml:space="preserve">u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truy</w:t>
            </w:r>
            <w:r w:rsidR="005328F9" w:rsidRPr="004D43EB">
              <w:rPr>
                <w:rFonts w:ascii="Times New Roman" w:hAnsi="Times New Roman"/>
                <w:lang w:val="nl-NL"/>
              </w:rPr>
              <w:t>ề</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60CA5E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tia s</w:t>
            </w:r>
            <w:r w:rsidR="005328F9" w:rsidRPr="004D43EB">
              <w:rPr>
                <w:rFonts w:ascii="Times New Roman" w:hAnsi="Times New Roman"/>
                <w:lang w:val="nl-NL"/>
              </w:rPr>
              <w:t>á</w:t>
            </w:r>
            <w:r w:rsidRPr="004D43EB">
              <w:rPr>
                <w:rFonts w:ascii="Times New Roman" w:hAnsi="Times New Roman"/>
                <w:lang w:val="nl-NL"/>
              </w:rPr>
              <w:t>ng?</w:t>
            </w:r>
          </w:p>
          <w:p w14:paraId="4EA8BA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m</w:t>
            </w:r>
            <w:r w:rsidR="005328F9" w:rsidRPr="004D43EB">
              <w:rPr>
                <w:rFonts w:ascii="Times New Roman" w:hAnsi="Times New Roman"/>
                <w:lang w:val="nl-NL"/>
              </w:rPr>
              <w:t>ấ</w:t>
            </w:r>
            <w:r w:rsidRPr="004D43EB">
              <w:rPr>
                <w:rFonts w:ascii="Times New Roman" w:hAnsi="Times New Roman"/>
                <w:lang w:val="nl-NL"/>
              </w:rPr>
              <w:t>y lo</w:t>
            </w:r>
            <w:r w:rsidR="005328F9" w:rsidRPr="004D43EB">
              <w:rPr>
                <w:rFonts w:ascii="Times New Roman" w:hAnsi="Times New Roman"/>
                <w:lang w:val="nl-NL"/>
              </w:rPr>
              <w:t>ạ</w:t>
            </w:r>
            <w:r w:rsidRPr="004D43EB">
              <w:rPr>
                <w:rFonts w:ascii="Times New Roman" w:hAnsi="Times New Roman"/>
                <w:lang w:val="nl-NL"/>
              </w:rPr>
              <w:t>i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w:t>
            </w:r>
          </w:p>
        </w:tc>
        <w:tc>
          <w:tcPr>
            <w:tcW w:w="3225" w:type="dxa"/>
          </w:tcPr>
          <w:p w14:paraId="3A0421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Cá nhân hs trả lời</w:t>
            </w:r>
          </w:p>
        </w:tc>
        <w:tc>
          <w:tcPr>
            <w:tcW w:w="3080" w:type="dxa"/>
          </w:tcPr>
          <w:p w14:paraId="4B930AD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C4</w:t>
            </w:r>
          </w:p>
          <w:p w14:paraId="631312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Aùnh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đã</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 xml:space="preserve">t ta theo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w:t>
            </w:r>
          </w:p>
          <w:p w14:paraId="6DC132E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suy ngh</w:t>
            </w:r>
            <w:r w:rsidRPr="004D43EB">
              <w:rPr>
                <w:rFonts w:ascii="Times New Roman" w:hAnsi="Times New Roman"/>
                <w:lang w:val="nl-NL"/>
              </w:rPr>
              <w:t>ĩ</w:t>
            </w:r>
            <w:r w:rsidR="001D195F" w:rsidRPr="004D43EB">
              <w:rPr>
                <w:rFonts w:ascii="Times New Roman" w:hAnsi="Times New Roman"/>
                <w:lang w:val="nl-NL"/>
              </w:rPr>
              <w:t xml:space="preserve"> </w:t>
            </w:r>
            <w:r w:rsidRPr="004D43EB">
              <w:rPr>
                <w:rFonts w:ascii="Times New Roman" w:hAnsi="Times New Roman"/>
                <w:lang w:val="nl-NL"/>
              </w:rPr>
              <w:t>để</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C5.</w:t>
            </w:r>
          </w:p>
          <w:p w14:paraId="27CA5B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9189B0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r>
    </w:tbl>
    <w:p w14:paraId="21DF3F47"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3: Củng cố</w:t>
      </w:r>
    </w:p>
    <w:p w14:paraId="0C8B3EB1" w14:textId="77777777" w:rsidR="001D195F" w:rsidRPr="004D43EB" w:rsidRDefault="001D195F" w:rsidP="001D195F">
      <w:pPr>
        <w:numPr>
          <w:ilvl w:val="0"/>
          <w:numId w:val="9"/>
        </w:num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Học thuộc ghi nhhớ SGK</w:t>
      </w:r>
    </w:p>
    <w:p w14:paraId="54F0D31B" w14:textId="77777777" w:rsidR="001D195F" w:rsidRPr="004D43EB" w:rsidRDefault="005328F9" w:rsidP="001D195F">
      <w:pPr>
        <w:numPr>
          <w:ilvl w:val="0"/>
          <w:numId w:val="9"/>
        </w:num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35DFA59A"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4: H</w:t>
      </w:r>
      <w:r w:rsidR="005328F9" w:rsidRPr="004D43EB">
        <w:rPr>
          <w:rFonts w:ascii="Times New Roman" w:hAnsi="Times New Roman"/>
          <w:b/>
          <w:lang w:val="nl-NL"/>
        </w:rPr>
        <w:t>ướ</w:t>
      </w:r>
      <w:r w:rsidRPr="004D43EB">
        <w:rPr>
          <w:rFonts w:ascii="Times New Roman" w:hAnsi="Times New Roman"/>
          <w:b/>
          <w:lang w:val="nl-NL"/>
        </w:rPr>
        <w:t>ng d</w:t>
      </w:r>
      <w:r w:rsidR="005328F9" w:rsidRPr="004D43EB">
        <w:rPr>
          <w:rFonts w:ascii="Times New Roman" w:hAnsi="Times New Roman"/>
          <w:b/>
          <w:lang w:val="nl-NL"/>
        </w:rPr>
        <w:t>ẫ</w:t>
      </w:r>
      <w:r w:rsidRPr="004D43EB">
        <w:rPr>
          <w:rFonts w:ascii="Times New Roman" w:hAnsi="Times New Roman"/>
          <w:b/>
          <w:lang w:val="nl-NL"/>
        </w:rPr>
        <w:t>n v</w:t>
      </w:r>
      <w:r w:rsidR="005328F9" w:rsidRPr="004D43EB">
        <w:rPr>
          <w:rFonts w:ascii="Times New Roman" w:hAnsi="Times New Roman"/>
          <w:b/>
          <w:lang w:val="nl-NL"/>
        </w:rPr>
        <w:t>ề</w:t>
      </w:r>
      <w:r w:rsidRPr="004D43EB">
        <w:rPr>
          <w:rFonts w:ascii="Times New Roman" w:hAnsi="Times New Roman"/>
          <w:b/>
          <w:lang w:val="nl-NL"/>
        </w:rPr>
        <w:t xml:space="preserve"> nh</w:t>
      </w:r>
      <w:r w:rsidR="005328F9" w:rsidRPr="004D43EB">
        <w:rPr>
          <w:rFonts w:ascii="Times New Roman" w:hAnsi="Times New Roman"/>
          <w:b/>
          <w:lang w:val="nl-NL"/>
        </w:rPr>
        <w:t>à</w:t>
      </w:r>
      <w:r w:rsidRPr="004D43EB">
        <w:rPr>
          <w:rFonts w:ascii="Times New Roman" w:hAnsi="Times New Roman"/>
          <w:lang w:val="nl-NL"/>
        </w:rPr>
        <w:t>.</w:t>
      </w:r>
    </w:p>
    <w:p w14:paraId="5FE0C2E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w:t>
      </w:r>
      <w:r w:rsidR="005328F9" w:rsidRPr="004D43EB">
        <w:rPr>
          <w:rFonts w:ascii="Times New Roman" w:hAnsi="Times New Roman"/>
          <w:lang w:val="nl-NL"/>
        </w:rPr>
        <w:t>Ứ</w:t>
      </w:r>
      <w:r w:rsidRPr="004D43EB">
        <w:rPr>
          <w:rFonts w:ascii="Times New Roman" w:hAnsi="Times New Roman"/>
          <w:lang w:val="nl-NL"/>
        </w:rPr>
        <w:t>ng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truy</w:t>
      </w:r>
      <w:r w:rsidR="005328F9" w:rsidRPr="004D43EB">
        <w:rPr>
          <w:rFonts w:ascii="Times New Roman" w:hAnsi="Times New Roman"/>
          <w:lang w:val="nl-NL"/>
        </w:rPr>
        <w:t>ề</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4CA246CD"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Xem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p trong s</w:t>
      </w:r>
      <w:r w:rsidR="005328F9" w:rsidRPr="004D43EB">
        <w:rPr>
          <w:rFonts w:ascii="Times New Roman" w:hAnsi="Times New Roman"/>
          <w:lang w:val="nl-NL"/>
        </w:rPr>
        <w:t>á</w:t>
      </w:r>
      <w:r w:rsidRPr="004D43EB">
        <w:rPr>
          <w:rFonts w:ascii="Times New Roman" w:hAnsi="Times New Roman"/>
          <w:lang w:val="nl-NL"/>
        </w:rPr>
        <w:t>ch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p, t</w:t>
      </w:r>
      <w:r w:rsidR="005328F9" w:rsidRPr="004D43EB">
        <w:rPr>
          <w:rFonts w:ascii="Times New Roman" w:hAnsi="Times New Roman"/>
          <w:lang w:val="nl-NL"/>
        </w:rPr>
        <w:t>ừ</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 xml:space="preserve">i 2.1 </w:t>
      </w:r>
      <w:r w:rsidR="005328F9" w:rsidRPr="004D43EB">
        <w:rPr>
          <w:rFonts w:ascii="Times New Roman" w:hAnsi="Times New Roman"/>
          <w:lang w:val="nl-NL"/>
        </w:rPr>
        <w:t>đế</w:t>
      </w:r>
      <w:r w:rsidRPr="004D43EB">
        <w:rPr>
          <w:rFonts w:ascii="Times New Roman" w:hAnsi="Times New Roman"/>
          <w:lang w:val="nl-NL"/>
        </w:rPr>
        <w:t>n b</w:t>
      </w:r>
      <w:r w:rsidR="005328F9" w:rsidRPr="004D43EB">
        <w:rPr>
          <w:rFonts w:ascii="Times New Roman" w:hAnsi="Times New Roman"/>
          <w:lang w:val="nl-NL"/>
        </w:rPr>
        <w:t>à</w:t>
      </w:r>
      <w:r w:rsidRPr="004D43EB">
        <w:rPr>
          <w:rFonts w:ascii="Times New Roman" w:hAnsi="Times New Roman"/>
          <w:lang w:val="nl-NL"/>
        </w:rPr>
        <w:t>i 2.4.</w:t>
      </w:r>
    </w:p>
    <w:p w14:paraId="0882FE5E" w14:textId="77777777" w:rsidR="005328F9" w:rsidRPr="004D43EB" w:rsidRDefault="005328F9">
      <w:pPr>
        <w:tabs>
          <w:tab w:val="left" w:pos="560"/>
          <w:tab w:val="left" w:pos="6720"/>
        </w:tabs>
        <w:spacing w:line="0" w:lineRule="atLeast"/>
        <w:jc w:val="both"/>
        <w:rPr>
          <w:rFonts w:ascii="Times New Roman" w:hAnsi="Times New Roman"/>
          <w:lang w:val="nl-NL"/>
        </w:rPr>
      </w:pPr>
    </w:p>
    <w:p w14:paraId="24651219" w14:textId="77777777" w:rsidR="005328F9" w:rsidRPr="004D43EB" w:rsidRDefault="005328F9">
      <w:pPr>
        <w:tabs>
          <w:tab w:val="left" w:pos="560"/>
          <w:tab w:val="left" w:pos="6720"/>
        </w:tabs>
        <w:spacing w:line="0" w:lineRule="atLeast"/>
        <w:jc w:val="both"/>
        <w:rPr>
          <w:rFonts w:ascii="Times New Roman" w:hAnsi="Times New Roman"/>
          <w:lang w:val="nl-NL"/>
        </w:rPr>
      </w:pPr>
    </w:p>
    <w:p w14:paraId="54741A87" w14:textId="77777777" w:rsidR="005328F9" w:rsidRPr="004D43EB" w:rsidRDefault="005328F9">
      <w:pPr>
        <w:tabs>
          <w:tab w:val="left" w:pos="560"/>
          <w:tab w:val="left" w:pos="6720"/>
        </w:tabs>
        <w:spacing w:line="0" w:lineRule="atLeast"/>
        <w:jc w:val="both"/>
        <w:rPr>
          <w:rFonts w:ascii="Times New Roman" w:hAnsi="Times New Roman"/>
          <w:lang w:val="nl-NL"/>
        </w:rPr>
      </w:pPr>
    </w:p>
    <w:p w14:paraId="052A97E5" w14:textId="77777777" w:rsidR="005328F9" w:rsidRPr="004D43EB" w:rsidRDefault="005328F9">
      <w:pPr>
        <w:tabs>
          <w:tab w:val="left" w:pos="560"/>
          <w:tab w:val="left" w:pos="6720"/>
        </w:tabs>
        <w:spacing w:line="0" w:lineRule="atLeast"/>
        <w:jc w:val="both"/>
        <w:rPr>
          <w:rFonts w:ascii="Times New Roman" w:hAnsi="Times New Roman"/>
          <w:lang w:val="nl-NL"/>
        </w:rPr>
      </w:pPr>
    </w:p>
    <w:p w14:paraId="4E11E06A" w14:textId="77777777" w:rsidR="005328F9" w:rsidRPr="004D43EB" w:rsidRDefault="005328F9">
      <w:pPr>
        <w:tabs>
          <w:tab w:val="left" w:pos="560"/>
          <w:tab w:val="left" w:pos="6720"/>
        </w:tabs>
        <w:spacing w:line="0" w:lineRule="atLeast"/>
        <w:jc w:val="both"/>
        <w:rPr>
          <w:rFonts w:ascii="Times New Roman" w:hAnsi="Times New Roman"/>
          <w:lang w:val="nl-NL"/>
        </w:rPr>
      </w:pPr>
    </w:p>
    <w:p w14:paraId="1EDB3381" w14:textId="77777777" w:rsidR="005328F9" w:rsidRPr="004D43EB" w:rsidRDefault="005328F9">
      <w:pPr>
        <w:tabs>
          <w:tab w:val="left" w:pos="560"/>
          <w:tab w:val="left" w:pos="6720"/>
        </w:tabs>
        <w:spacing w:line="0" w:lineRule="atLeast"/>
        <w:jc w:val="both"/>
        <w:rPr>
          <w:rFonts w:ascii="Times New Roman" w:hAnsi="Times New Roman"/>
          <w:lang w:val="nl-NL"/>
        </w:rPr>
      </w:pPr>
    </w:p>
    <w:p w14:paraId="5A538C0A"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0714B0F3" w14:textId="77777777">
        <w:tc>
          <w:tcPr>
            <w:tcW w:w="1788" w:type="dxa"/>
          </w:tcPr>
          <w:p w14:paraId="523053F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23121FFF"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0962376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17F3517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6C8A0CA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3023ADC4" w14:textId="77777777">
        <w:tc>
          <w:tcPr>
            <w:tcW w:w="1788" w:type="dxa"/>
          </w:tcPr>
          <w:p w14:paraId="3FD5100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6BD3B2E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3833F21"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D19AE87"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6D494D34"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5FA1AD82" w14:textId="77777777">
        <w:tc>
          <w:tcPr>
            <w:tcW w:w="1788" w:type="dxa"/>
          </w:tcPr>
          <w:p w14:paraId="63CE050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1A2D82B"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F4BDD8A"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C7EAA9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5263F458"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341010B7" w14:textId="77777777">
        <w:tc>
          <w:tcPr>
            <w:tcW w:w="1788" w:type="dxa"/>
          </w:tcPr>
          <w:p w14:paraId="588A3063"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486F2FD7"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6C8B17D4"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2F1E2038"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31C6D617" w14:textId="77777777" w:rsidR="008F7FD7" w:rsidRPr="004D43EB" w:rsidRDefault="008F7FD7">
            <w:pPr>
              <w:tabs>
                <w:tab w:val="center" w:pos="4253"/>
                <w:tab w:val="left" w:pos="7540"/>
              </w:tabs>
              <w:jc w:val="both"/>
              <w:rPr>
                <w:rFonts w:ascii="Times New Roman" w:hAnsi="Times New Roman"/>
                <w:b/>
                <w:lang w:val="nl-NL"/>
              </w:rPr>
            </w:pPr>
          </w:p>
        </w:tc>
      </w:tr>
    </w:tbl>
    <w:p w14:paraId="675E069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D2F749F"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3</w:t>
      </w:r>
    </w:p>
    <w:p w14:paraId="4099C038"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i 3. </w:t>
      </w:r>
      <w:r w:rsidR="005328F9" w:rsidRPr="004D43EB">
        <w:rPr>
          <w:rFonts w:ascii="Times New Roman" w:hAnsi="Times New Roman"/>
          <w:b/>
          <w:sz w:val="32"/>
          <w:szCs w:val="32"/>
          <w:lang w:val="nl-NL"/>
        </w:rPr>
        <w:t>Ứ</w:t>
      </w:r>
      <w:r w:rsidRPr="004D43EB">
        <w:rPr>
          <w:rFonts w:ascii="Times New Roman" w:hAnsi="Times New Roman"/>
          <w:b/>
          <w:sz w:val="32"/>
          <w:szCs w:val="32"/>
          <w:lang w:val="nl-NL"/>
        </w:rPr>
        <w:t>NG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ĐỊ</w:t>
      </w:r>
      <w:r w:rsidRPr="004D43EB">
        <w:rPr>
          <w:rFonts w:ascii="Times New Roman" w:hAnsi="Times New Roman"/>
          <w:b/>
          <w:sz w:val="32"/>
          <w:szCs w:val="32"/>
          <w:lang w:val="nl-NL"/>
        </w:rPr>
        <w:t>NH LU</w:t>
      </w:r>
      <w:r w:rsidR="005328F9" w:rsidRPr="004D43EB">
        <w:rPr>
          <w:rFonts w:ascii="Times New Roman" w:hAnsi="Times New Roman"/>
          <w:b/>
          <w:sz w:val="32"/>
          <w:szCs w:val="32"/>
          <w:lang w:val="nl-NL"/>
        </w:rPr>
        <w:t>Ậ</w:t>
      </w:r>
      <w:r w:rsidRPr="004D43EB">
        <w:rPr>
          <w:rFonts w:ascii="Times New Roman" w:hAnsi="Times New Roman"/>
          <w:b/>
          <w:sz w:val="32"/>
          <w:szCs w:val="32"/>
          <w:lang w:val="nl-NL"/>
        </w:rPr>
        <w:t>T</w:t>
      </w:r>
    </w:p>
    <w:p w14:paraId="656FF09E"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TRUY</w:t>
      </w:r>
      <w:r w:rsidR="005328F9" w:rsidRPr="004D43EB">
        <w:rPr>
          <w:rFonts w:ascii="Times New Roman" w:hAnsi="Times New Roman"/>
          <w:b/>
          <w:sz w:val="32"/>
          <w:szCs w:val="32"/>
          <w:lang w:val="nl-NL"/>
        </w:rPr>
        <w:t>Ề</w:t>
      </w:r>
      <w:r w:rsidRPr="004D43EB">
        <w:rPr>
          <w:rFonts w:ascii="Times New Roman" w:hAnsi="Times New Roman"/>
          <w:b/>
          <w:sz w:val="32"/>
          <w:szCs w:val="32"/>
          <w:lang w:val="nl-NL"/>
        </w:rPr>
        <w:t>N TH</w:t>
      </w:r>
      <w:r w:rsidR="005328F9" w:rsidRPr="004D43EB">
        <w:rPr>
          <w:rFonts w:ascii="Times New Roman" w:hAnsi="Times New Roman"/>
          <w:b/>
          <w:sz w:val="32"/>
          <w:szCs w:val="32"/>
          <w:lang w:val="nl-NL"/>
        </w:rPr>
        <w:t>Ẳ</w:t>
      </w:r>
      <w:r w:rsidRPr="004D43EB">
        <w:rPr>
          <w:rFonts w:ascii="Times New Roman" w:hAnsi="Times New Roman"/>
          <w:b/>
          <w:sz w:val="32"/>
          <w:szCs w:val="32"/>
          <w:lang w:val="nl-NL"/>
        </w:rPr>
        <w:t>NG C</w:t>
      </w:r>
      <w:r w:rsidR="005328F9" w:rsidRPr="004D43EB">
        <w:rPr>
          <w:rFonts w:ascii="Times New Roman" w:hAnsi="Times New Roman"/>
          <w:b/>
          <w:sz w:val="32"/>
          <w:szCs w:val="32"/>
          <w:lang w:val="nl-NL"/>
        </w:rPr>
        <w:t>Ủ</w:t>
      </w:r>
      <w:r w:rsidRPr="004D43EB">
        <w:rPr>
          <w:rFonts w:ascii="Times New Roman" w:hAnsi="Times New Roman"/>
          <w:b/>
          <w:sz w:val="32"/>
          <w:szCs w:val="32"/>
          <w:lang w:val="nl-NL"/>
        </w:rPr>
        <w:t xml:space="preserve">A </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NH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NG</w:t>
      </w:r>
    </w:p>
    <w:p w14:paraId="126EDA28" w14:textId="77777777" w:rsidR="001D195F" w:rsidRPr="004D43EB" w:rsidRDefault="001D195F">
      <w:pPr>
        <w:jc w:val="both"/>
        <w:outlineLvl w:val="0"/>
        <w:rPr>
          <w:rFonts w:ascii="Times New Roman" w:hAnsi="Times New Roman"/>
          <w:b/>
          <w:lang w:val="nl-NL"/>
        </w:rPr>
      </w:pPr>
    </w:p>
    <w:p w14:paraId="41B3F491" w14:textId="77777777" w:rsidR="001D195F" w:rsidRPr="004D43EB" w:rsidRDefault="001D195F">
      <w:pPr>
        <w:jc w:val="both"/>
        <w:outlineLvl w:val="0"/>
        <w:rPr>
          <w:rFonts w:ascii="Times New Roman" w:hAnsi="Times New Roman"/>
          <w:b/>
          <w:lang w:val="nl-NL"/>
        </w:rPr>
      </w:pPr>
      <w:r w:rsidRPr="004D43EB">
        <w:rPr>
          <w:rFonts w:ascii="Times New Roman" w:hAnsi="Times New Roman"/>
          <w:b/>
          <w:lang w:val="nl-NL"/>
        </w:rPr>
        <w:t xml:space="preserve">I. </w:t>
      </w:r>
      <w:r w:rsidR="00A22128" w:rsidRPr="004D43EB">
        <w:rPr>
          <w:rFonts w:ascii="Times New Roman" w:hAnsi="Times New Roman"/>
          <w:b/>
          <w:lang w:val="nl-NL"/>
        </w:rPr>
        <w:t>MỤC TIÊU</w:t>
      </w:r>
      <w:r w:rsidRPr="004D43EB">
        <w:rPr>
          <w:rFonts w:ascii="Times New Roman" w:hAnsi="Times New Roman"/>
          <w:b/>
          <w:lang w:val="nl-NL"/>
        </w:rPr>
        <w:t>:</w:t>
      </w:r>
    </w:p>
    <w:p w14:paraId="2FBA35D2"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p w14:paraId="15AF7649"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Nh</w:t>
      </w:r>
      <w:r w:rsidR="005328F9" w:rsidRPr="004D43EB">
        <w:rPr>
          <w:rFonts w:ascii="Times New Roman" w:hAnsi="Times New Roman"/>
          <w:lang w:val="nl-NL"/>
        </w:rPr>
        <w:t>ớ</w:t>
      </w:r>
      <w:r w:rsidRPr="004D43EB">
        <w:rPr>
          <w:rFonts w:ascii="Times New Roman" w:hAnsi="Times New Roman"/>
          <w:lang w:val="nl-NL"/>
        </w:rPr>
        <w:t xml:space="preserve"> l</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truy</w:t>
      </w:r>
      <w:r w:rsidR="005328F9" w:rsidRPr="004D43EB">
        <w:rPr>
          <w:rFonts w:ascii="Times New Roman" w:hAnsi="Times New Roman"/>
          <w:lang w:val="nl-NL"/>
        </w:rPr>
        <w:t>ề</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07597C74" w14:textId="77777777" w:rsidR="001D195F" w:rsidRPr="004D43EB" w:rsidRDefault="001D195F">
      <w:pPr>
        <w:ind w:left="720" w:firstLine="7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ắ</w:t>
      </w:r>
      <w:r w:rsidRPr="004D43EB">
        <w:rPr>
          <w:rFonts w:ascii="Times New Roman" w:hAnsi="Times New Roman"/>
          <w:lang w:val="nl-NL"/>
        </w:rPr>
        <w:t xml:space="preserve">m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ngh</w:t>
      </w:r>
      <w:r w:rsidR="005328F9" w:rsidRPr="004D43EB">
        <w:rPr>
          <w:rFonts w:ascii="Times New Roman" w:hAnsi="Times New Roman"/>
          <w:lang w:val="nl-NL"/>
        </w:rPr>
        <w:t>ĩ</w:t>
      </w:r>
      <w:r w:rsidRPr="004D43EB">
        <w:rPr>
          <w:rFonts w:ascii="Times New Roman" w:hAnsi="Times New Roman"/>
          <w:lang w:val="nl-NL"/>
        </w:rPr>
        <w:t>a B</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N</w:t>
      </w:r>
      <w:r w:rsidR="005328F9" w:rsidRPr="004D43EB">
        <w:rPr>
          <w:rFonts w:ascii="Times New Roman" w:hAnsi="Times New Roman"/>
          <w:lang w:val="nl-NL"/>
        </w:rPr>
        <w:t>ử</w:t>
      </w:r>
      <w:r w:rsidRPr="004D43EB">
        <w:rPr>
          <w:rFonts w:ascii="Times New Roman" w:hAnsi="Times New Roman"/>
          <w:lang w:val="nl-NL"/>
        </w:rPr>
        <w:t>a b</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w:t>
      </w:r>
    </w:p>
    <w:p w14:paraId="0F082EE2" w14:textId="77777777" w:rsidR="001D195F" w:rsidRPr="004D43EB" w:rsidRDefault="001D195F">
      <w:pPr>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p>
    <w:p w14:paraId="47FB452E"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đượ</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p w14:paraId="0D99CE94"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p>
    <w:p w14:paraId="6096C793"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1 s</w:t>
      </w:r>
      <w:r w:rsidR="005328F9" w:rsidRPr="004D43EB">
        <w:rPr>
          <w:rFonts w:ascii="Times New Roman" w:hAnsi="Times New Roman"/>
          <w:lang w:val="nl-NL"/>
        </w:rPr>
        <w:t>ố</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p>
    <w:p w14:paraId="13733B01" w14:textId="77777777" w:rsidR="001D195F" w:rsidRPr="004D43EB" w:rsidRDefault="001D195F">
      <w:pPr>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 trong gi</w:t>
      </w:r>
      <w:r w:rsidR="005328F9" w:rsidRPr="004D43EB">
        <w:rPr>
          <w:rFonts w:ascii="Times New Roman" w:hAnsi="Times New Roman"/>
          <w:lang w:val="nl-NL"/>
        </w:rPr>
        <w:t>ờ</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w:t>
      </w:r>
    </w:p>
    <w:p w14:paraId="46AB5EB8" w14:textId="77777777" w:rsidR="001D195F" w:rsidRPr="004D43EB" w:rsidRDefault="001D195F">
      <w:pPr>
        <w:jc w:val="both"/>
        <w:outlineLvl w:val="0"/>
        <w:rPr>
          <w:rFonts w:ascii="Times New Roman" w:hAnsi="Times New Roman"/>
          <w:b/>
          <w:i/>
          <w:lang w:val="nl-NL"/>
        </w:rPr>
      </w:pPr>
      <w:r w:rsidRPr="004D43EB">
        <w:rPr>
          <w:rFonts w:ascii="Times New Roman" w:hAnsi="Times New Roman"/>
          <w:b/>
          <w:lang w:val="nl-NL"/>
        </w:rPr>
        <w:t xml:space="preserve">II. </w:t>
      </w:r>
      <w:r w:rsidR="00A22128" w:rsidRPr="004D43EB">
        <w:rPr>
          <w:rFonts w:ascii="Times New Roman" w:hAnsi="Times New Roman"/>
          <w:b/>
          <w:lang w:val="nl-NL"/>
        </w:rPr>
        <w:t>CHUẨN BỊ</w:t>
      </w:r>
      <w:r w:rsidRPr="004D43EB">
        <w:rPr>
          <w:rFonts w:ascii="Times New Roman" w:hAnsi="Times New Roman"/>
          <w:b/>
          <w:i/>
          <w:lang w:val="nl-NL"/>
        </w:rPr>
        <w:t>:</w:t>
      </w:r>
    </w:p>
    <w:p w14:paraId="375D8C04" w14:textId="77777777" w:rsidR="001D195F" w:rsidRPr="004D43EB" w:rsidRDefault="001D195F">
      <w:pPr>
        <w:ind w:firstLine="720"/>
        <w:jc w:val="both"/>
        <w:rPr>
          <w:rFonts w:ascii="Times New Roman" w:hAnsi="Times New Roman"/>
          <w:b/>
          <w:lang w:val="nl-NL"/>
        </w:rPr>
      </w:pPr>
      <w:r w:rsidRPr="004D43EB">
        <w:rPr>
          <w:rFonts w:ascii="Times New Roman" w:hAnsi="Times New Roman"/>
          <w:b/>
          <w:i/>
          <w:lang w:val="nl-NL"/>
        </w:rPr>
        <w:t>1. Gi</w:t>
      </w:r>
      <w:r w:rsidR="005328F9" w:rsidRPr="004D43EB">
        <w:rPr>
          <w:rFonts w:ascii="Times New Roman" w:hAnsi="Times New Roman"/>
          <w:b/>
          <w:i/>
          <w:lang w:val="nl-NL"/>
        </w:rPr>
        <w:t>á</w:t>
      </w:r>
      <w:r w:rsidRPr="004D43EB">
        <w:rPr>
          <w:rFonts w:ascii="Times New Roman" w:hAnsi="Times New Roman"/>
          <w:b/>
          <w:i/>
          <w:lang w:val="nl-NL"/>
        </w:rPr>
        <w:t>o vi</w:t>
      </w:r>
      <w:r w:rsidR="005328F9" w:rsidRPr="004D43EB">
        <w:rPr>
          <w:rFonts w:ascii="Times New Roman" w:hAnsi="Times New Roman"/>
          <w:b/>
          <w:i/>
          <w:lang w:val="nl-NL"/>
        </w:rPr>
        <w:t>ê</w:t>
      </w:r>
      <w:r w:rsidRPr="004D43EB">
        <w:rPr>
          <w:rFonts w:ascii="Times New Roman" w:hAnsi="Times New Roman"/>
          <w:b/>
          <w:i/>
          <w:lang w:val="nl-NL"/>
        </w:rPr>
        <w:t>n</w:t>
      </w:r>
      <w:r w:rsidRPr="004D43EB">
        <w:rPr>
          <w:rFonts w:ascii="Times New Roman" w:hAnsi="Times New Roman"/>
          <w:b/>
          <w:lang w:val="nl-NL"/>
        </w:rPr>
        <w:t xml:space="preserve">: </w:t>
      </w:r>
    </w:p>
    <w:p w14:paraId="1AD140C2" w14:textId="77777777" w:rsidR="001D195F" w:rsidRPr="004D43EB" w:rsidRDefault="001D195F">
      <w:pPr>
        <w:ind w:firstLine="720"/>
        <w:jc w:val="both"/>
        <w:rPr>
          <w:rFonts w:ascii="Times New Roman" w:hAnsi="Times New Roman"/>
          <w:lang w:val="nl-NL"/>
        </w:rPr>
      </w:pPr>
      <w:r w:rsidRPr="004D43EB">
        <w:rPr>
          <w:rFonts w:ascii="Times New Roman" w:hAnsi="Times New Roman"/>
          <w:lang w:val="nl-NL"/>
        </w:rPr>
        <w:tab/>
        <w:t>- Tranh v</w:t>
      </w:r>
      <w:r w:rsidR="005328F9" w:rsidRPr="004D43EB">
        <w:rPr>
          <w:rFonts w:ascii="Times New Roman" w:hAnsi="Times New Roman"/>
          <w:lang w:val="nl-NL"/>
        </w:rPr>
        <w:t>ẽ</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p w14:paraId="68AE1B01" w14:textId="77777777" w:rsidR="001D195F" w:rsidRPr="004D43EB" w:rsidRDefault="001D195F">
      <w:pPr>
        <w:ind w:firstLine="720"/>
        <w:jc w:val="both"/>
        <w:rPr>
          <w:rFonts w:ascii="Times New Roman" w:hAnsi="Times New Roman"/>
          <w:b/>
          <w:lang w:val="nl-NL"/>
        </w:rPr>
      </w:pPr>
      <w:r w:rsidRPr="004D43EB">
        <w:rPr>
          <w:rFonts w:ascii="Times New Roman" w:hAnsi="Times New Roman"/>
          <w:b/>
          <w:i/>
          <w:lang w:val="nl-NL"/>
        </w:rPr>
        <w:t>2. H</w:t>
      </w:r>
      <w:r w:rsidR="005328F9" w:rsidRPr="004D43EB">
        <w:rPr>
          <w:rFonts w:ascii="Times New Roman" w:hAnsi="Times New Roman"/>
          <w:b/>
          <w:i/>
          <w:lang w:val="nl-NL"/>
        </w:rPr>
        <w:t>ọ</w:t>
      </w:r>
      <w:r w:rsidRPr="004D43EB">
        <w:rPr>
          <w:rFonts w:ascii="Times New Roman" w:hAnsi="Times New Roman"/>
          <w:b/>
          <w:i/>
          <w:lang w:val="nl-NL"/>
        </w:rPr>
        <w:t>c sinh</w:t>
      </w:r>
      <w:r w:rsidRPr="004D43EB">
        <w:rPr>
          <w:rFonts w:ascii="Times New Roman" w:hAnsi="Times New Roman"/>
          <w:b/>
          <w:lang w:val="nl-NL"/>
        </w:rPr>
        <w:t xml:space="preserve">: </w:t>
      </w:r>
    </w:p>
    <w:p w14:paraId="7A4EEEF8" w14:textId="77777777" w:rsidR="001D195F" w:rsidRPr="004D43EB" w:rsidRDefault="001D195F">
      <w:pPr>
        <w:ind w:firstLine="720"/>
        <w:jc w:val="both"/>
        <w:rPr>
          <w:rFonts w:ascii="Times New Roman" w:hAnsi="Times New Roman"/>
          <w:lang w:val="nl-NL"/>
        </w:rPr>
      </w:pPr>
      <w:r w:rsidRPr="004D43EB">
        <w:rPr>
          <w:rFonts w:ascii="Times New Roman" w:hAnsi="Times New Roman"/>
          <w:lang w:val="nl-NL"/>
        </w:rPr>
        <w:tab/>
        <w:t xml:space="preserve">- </w:t>
      </w:r>
      <w:r w:rsidR="005328F9" w:rsidRPr="004D43EB">
        <w:rPr>
          <w:rFonts w:ascii="Times New Roman" w:hAnsi="Times New Roman"/>
          <w:lang w:val="nl-NL"/>
        </w:rPr>
        <w:t>Đè</w:t>
      </w:r>
      <w:r w:rsidRPr="004D43EB">
        <w:rPr>
          <w:rFonts w:ascii="Times New Roman" w:hAnsi="Times New Roman"/>
          <w:lang w:val="nl-NL"/>
        </w:rPr>
        <w:t>n pin, mi</w:t>
      </w:r>
      <w:r w:rsidR="005328F9" w:rsidRPr="004D43EB">
        <w:rPr>
          <w:rFonts w:ascii="Times New Roman" w:hAnsi="Times New Roman"/>
          <w:lang w:val="nl-NL"/>
        </w:rPr>
        <w:t>ế</w:t>
      </w:r>
      <w:r w:rsidRPr="004D43EB">
        <w:rPr>
          <w:rFonts w:ascii="Times New Roman" w:hAnsi="Times New Roman"/>
          <w:lang w:val="nl-NL"/>
        </w:rPr>
        <w:t>ng b</w:t>
      </w:r>
      <w:r w:rsidR="005328F9" w:rsidRPr="004D43EB">
        <w:rPr>
          <w:rFonts w:ascii="Times New Roman" w:hAnsi="Times New Roman"/>
          <w:lang w:val="nl-NL"/>
        </w:rPr>
        <w:t>ì</w:t>
      </w:r>
      <w:r w:rsidRPr="004D43EB">
        <w:rPr>
          <w:rFonts w:ascii="Times New Roman" w:hAnsi="Times New Roman"/>
          <w:lang w:val="nl-NL"/>
        </w:rPr>
        <w:t>a,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w:t>
      </w:r>
    </w:p>
    <w:p w14:paraId="413298BB" w14:textId="77777777" w:rsidR="001D195F" w:rsidRPr="004D43EB" w:rsidRDefault="001D195F">
      <w:pPr>
        <w:jc w:val="both"/>
        <w:outlineLvl w:val="0"/>
        <w:rPr>
          <w:rFonts w:ascii="Times New Roman" w:hAnsi="Times New Roman"/>
          <w:b/>
          <w:lang w:val="nl-NL"/>
        </w:rPr>
      </w:pPr>
    </w:p>
    <w:p w14:paraId="4D1A027E" w14:textId="77777777" w:rsidR="001D195F" w:rsidRPr="004D43EB" w:rsidRDefault="001D195F">
      <w:pPr>
        <w:jc w:val="both"/>
        <w:outlineLvl w:val="0"/>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DẠY HỌC</w:t>
      </w:r>
      <w:r w:rsidRPr="004D43EB">
        <w:rPr>
          <w:rFonts w:ascii="Times New Roman" w:hAnsi="Times New Roman"/>
          <w:b/>
          <w:lang w:val="nl-NL"/>
        </w:rPr>
        <w:t>:</w:t>
      </w:r>
      <w:r w:rsidRPr="004D43EB">
        <w:rPr>
          <w:rFonts w:ascii="Times New Roman" w:hAnsi="Times New Roman"/>
          <w:b/>
          <w:lang w:val="nl-NL"/>
        </w:rPr>
        <w:tab/>
      </w:r>
    </w:p>
    <w:p w14:paraId="79DE7D54" w14:textId="77777777" w:rsidR="001D195F" w:rsidRPr="004D43EB" w:rsidRDefault="001D195F">
      <w:pPr>
        <w:ind w:left="1938" w:hanging="1197"/>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 xml:space="preserve">m tra: </w:t>
      </w:r>
    </w:p>
    <w:p w14:paraId="677AEC62" w14:textId="77777777" w:rsidR="001D195F" w:rsidRPr="004D43EB" w:rsidRDefault="001D195F">
      <w:pPr>
        <w:ind w:left="1938" w:hanging="855"/>
        <w:jc w:val="both"/>
        <w:rPr>
          <w:rFonts w:ascii="Times New Roman" w:hAnsi="Times New Roman"/>
          <w:lang w:val="nl-NL"/>
        </w:rPr>
      </w:pPr>
      <w:r w:rsidRPr="004D43EB">
        <w:rPr>
          <w:rFonts w:ascii="Times New Roman" w:hAnsi="Times New Roman"/>
          <w:i/>
          <w:lang w:val="nl-NL"/>
        </w:rPr>
        <w:t>C</w:t>
      </w:r>
      <w:r w:rsidR="005328F9" w:rsidRPr="004D43EB">
        <w:rPr>
          <w:rFonts w:ascii="Times New Roman" w:hAnsi="Times New Roman"/>
          <w:i/>
          <w:lang w:val="nl-NL"/>
        </w:rPr>
        <w:t>â</w:t>
      </w:r>
      <w:r w:rsidRPr="004D43EB">
        <w:rPr>
          <w:rFonts w:ascii="Times New Roman" w:hAnsi="Times New Roman"/>
          <w:i/>
          <w:lang w:val="nl-NL"/>
        </w:rPr>
        <w:t>u h</w:t>
      </w:r>
      <w:r w:rsidR="005328F9" w:rsidRPr="004D43EB">
        <w:rPr>
          <w:rFonts w:ascii="Times New Roman" w:hAnsi="Times New Roman"/>
          <w:i/>
          <w:lang w:val="nl-NL"/>
        </w:rPr>
        <w:t>ỏ</w:t>
      </w:r>
      <w:r w:rsidRPr="004D43EB">
        <w:rPr>
          <w:rFonts w:ascii="Times New Roman" w:hAnsi="Times New Roman"/>
          <w:i/>
          <w:lang w:val="nl-NL"/>
        </w:rPr>
        <w:t>i:</w:t>
      </w:r>
      <w:r w:rsidRPr="004D43EB">
        <w:rPr>
          <w:rFonts w:ascii="Times New Roman" w:hAnsi="Times New Roman"/>
          <w:lang w:val="nl-NL"/>
        </w:rPr>
        <w:t xml:space="preserve">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truy</w:t>
      </w:r>
      <w:r w:rsidR="005328F9" w:rsidRPr="004D43EB">
        <w:rPr>
          <w:rFonts w:ascii="Times New Roman" w:hAnsi="Times New Roman"/>
          <w:lang w:val="nl-NL"/>
        </w:rPr>
        <w:t>ề</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w:t>
      </w:r>
    </w:p>
    <w:p w14:paraId="71CB68F4" w14:textId="77777777" w:rsidR="001D195F" w:rsidRPr="004D43EB" w:rsidRDefault="005328F9">
      <w:pPr>
        <w:ind w:left="1938" w:hanging="855"/>
        <w:jc w:val="both"/>
        <w:rPr>
          <w:rFonts w:ascii="Times New Roman" w:hAnsi="Times New Roman"/>
          <w:lang w:val="nl-NL"/>
        </w:rPr>
      </w:pPr>
      <w:r w:rsidRPr="004D43EB">
        <w:rPr>
          <w:rFonts w:ascii="Times New Roman" w:hAnsi="Times New Roman"/>
          <w:i/>
          <w:lang w:val="nl-NL"/>
        </w:rPr>
        <w:t>Đá</w:t>
      </w:r>
      <w:r w:rsidR="001D195F" w:rsidRPr="004D43EB">
        <w:rPr>
          <w:rFonts w:ascii="Times New Roman" w:hAnsi="Times New Roman"/>
          <w:i/>
          <w:lang w:val="nl-NL"/>
        </w:rPr>
        <w:t xml:space="preserve">p </w:t>
      </w:r>
      <w:r w:rsidRPr="004D43EB">
        <w:rPr>
          <w:rFonts w:ascii="Times New Roman" w:hAnsi="Times New Roman"/>
          <w:i/>
          <w:lang w:val="nl-NL"/>
        </w:rPr>
        <w:t>á</w:t>
      </w:r>
      <w:r w:rsidR="001D195F" w:rsidRPr="004D43EB">
        <w:rPr>
          <w:rFonts w:ascii="Times New Roman" w:hAnsi="Times New Roman"/>
          <w:i/>
          <w:lang w:val="nl-NL"/>
        </w:rPr>
        <w:t>n:</w:t>
      </w:r>
      <w:r w:rsidR="001D195F" w:rsidRPr="004D43EB">
        <w:rPr>
          <w:rFonts w:ascii="Times New Roman" w:hAnsi="Times New Roman"/>
          <w:lang w:val="nl-NL"/>
        </w:rPr>
        <w:t xml:space="preserve"> Trong m</w:t>
      </w:r>
      <w:r w:rsidRPr="004D43EB">
        <w:rPr>
          <w:rFonts w:ascii="Times New Roman" w:hAnsi="Times New Roman"/>
          <w:lang w:val="nl-NL"/>
        </w:rPr>
        <w:t>ô</w:t>
      </w:r>
      <w:r w:rsidR="001D195F" w:rsidRPr="004D43EB">
        <w:rPr>
          <w:rFonts w:ascii="Times New Roman" w:hAnsi="Times New Roman"/>
          <w:lang w:val="nl-NL"/>
        </w:rPr>
        <w:t>i tr</w:t>
      </w:r>
      <w:r w:rsidRPr="004D43EB">
        <w:rPr>
          <w:rFonts w:ascii="Times New Roman" w:hAnsi="Times New Roman"/>
          <w:lang w:val="nl-NL"/>
        </w:rPr>
        <w:t>ườ</w:t>
      </w:r>
      <w:r w:rsidR="001D195F" w:rsidRPr="004D43EB">
        <w:rPr>
          <w:rFonts w:ascii="Times New Roman" w:hAnsi="Times New Roman"/>
          <w:lang w:val="nl-NL"/>
        </w:rPr>
        <w:t>ng trong su</w:t>
      </w:r>
      <w:r w:rsidRPr="004D43EB">
        <w:rPr>
          <w:rFonts w:ascii="Times New Roman" w:hAnsi="Times New Roman"/>
          <w:lang w:val="nl-NL"/>
        </w:rPr>
        <w:t>ố</w:t>
      </w:r>
      <w:r w:rsidR="001D195F" w:rsidRPr="004D43EB">
        <w:rPr>
          <w:rFonts w:ascii="Times New Roman" w:hAnsi="Times New Roman"/>
          <w:lang w:val="nl-NL"/>
        </w:rPr>
        <w:t>t v</w:t>
      </w:r>
      <w:r w:rsidRPr="004D43EB">
        <w:rPr>
          <w:rFonts w:ascii="Times New Roman" w:hAnsi="Times New Roman"/>
          <w:lang w:val="nl-NL"/>
        </w:rPr>
        <w:t>à</w:t>
      </w:r>
      <w:r w:rsidR="001D195F" w:rsidRPr="004D43EB">
        <w:rPr>
          <w:rFonts w:ascii="Times New Roman" w:hAnsi="Times New Roman"/>
          <w:lang w:val="nl-NL"/>
        </w:rPr>
        <w:t xml:space="preserve"> </w:t>
      </w:r>
      <w:r w:rsidRPr="004D43EB">
        <w:rPr>
          <w:rFonts w:ascii="Times New Roman" w:hAnsi="Times New Roman"/>
          <w:lang w:val="nl-NL"/>
        </w:rPr>
        <w:t>đồ</w:t>
      </w:r>
      <w:r w:rsidR="001D195F" w:rsidRPr="004D43EB">
        <w:rPr>
          <w:rFonts w:ascii="Times New Roman" w:hAnsi="Times New Roman"/>
          <w:lang w:val="nl-NL"/>
        </w:rPr>
        <w:t>ng t</w:t>
      </w:r>
      <w:r w:rsidRPr="004D43EB">
        <w:rPr>
          <w:rFonts w:ascii="Times New Roman" w:hAnsi="Times New Roman"/>
          <w:lang w:val="nl-NL"/>
        </w:rPr>
        <w:t>í</w:t>
      </w:r>
      <w:r w:rsidR="001D195F" w:rsidRPr="004D43EB">
        <w:rPr>
          <w:rFonts w:ascii="Times New Roman" w:hAnsi="Times New Roman"/>
          <w:lang w:val="nl-NL"/>
        </w:rPr>
        <w:t xml:space="preserve">nh,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ng truy</w:t>
      </w:r>
      <w:r w:rsidRPr="004D43EB">
        <w:rPr>
          <w:rFonts w:ascii="Times New Roman" w:hAnsi="Times New Roman"/>
          <w:lang w:val="nl-NL"/>
        </w:rPr>
        <w:t>ề</w:t>
      </w:r>
      <w:r w:rsidR="001D195F" w:rsidRPr="004D43EB">
        <w:rPr>
          <w:rFonts w:ascii="Times New Roman" w:hAnsi="Times New Roman"/>
          <w:lang w:val="nl-NL"/>
        </w:rPr>
        <w:t xml:space="preserve">n </w:t>
      </w:r>
      <w:r w:rsidRPr="004D43EB">
        <w:rPr>
          <w:rFonts w:ascii="Times New Roman" w:hAnsi="Times New Roman"/>
          <w:lang w:val="nl-NL"/>
        </w:rPr>
        <w:t>đ</w:t>
      </w:r>
      <w:r w:rsidR="001D195F" w:rsidRPr="004D43EB">
        <w:rPr>
          <w:rFonts w:ascii="Times New Roman" w:hAnsi="Times New Roman"/>
          <w:lang w:val="nl-NL"/>
        </w:rPr>
        <w:t xml:space="preserve">i theo </w:t>
      </w:r>
      <w:r w:rsidRPr="004D43EB">
        <w:rPr>
          <w:rFonts w:ascii="Times New Roman" w:hAnsi="Times New Roman"/>
          <w:lang w:val="nl-NL"/>
        </w:rPr>
        <w:t>đườ</w:t>
      </w:r>
      <w:r w:rsidR="001D195F" w:rsidRPr="004D43EB">
        <w:rPr>
          <w:rFonts w:ascii="Times New Roman" w:hAnsi="Times New Roman"/>
          <w:lang w:val="nl-NL"/>
        </w:rPr>
        <w:t>ng th</w:t>
      </w:r>
      <w:r w:rsidRPr="004D43EB">
        <w:rPr>
          <w:rFonts w:ascii="Times New Roman" w:hAnsi="Times New Roman"/>
          <w:lang w:val="nl-NL"/>
        </w:rPr>
        <w:t>ẳ</w:t>
      </w:r>
      <w:r w:rsidR="001D195F" w:rsidRPr="004D43EB">
        <w:rPr>
          <w:rFonts w:ascii="Times New Roman" w:hAnsi="Times New Roman"/>
          <w:lang w:val="nl-NL"/>
        </w:rPr>
        <w:t xml:space="preserve">ng. </w:t>
      </w:r>
    </w:p>
    <w:p w14:paraId="2386546D"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20"/>
        <w:gridCol w:w="3080"/>
      </w:tblGrid>
      <w:tr w:rsidR="001D195F" w:rsidRPr="004D43EB" w14:paraId="6EB5DC03" w14:textId="77777777">
        <w:tc>
          <w:tcPr>
            <w:tcW w:w="3500" w:type="dxa"/>
          </w:tcPr>
          <w:p w14:paraId="73618FC5"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tcPr>
          <w:p w14:paraId="00D55EEC"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14A73C0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1D41C16D" w14:textId="77777777">
        <w:tc>
          <w:tcPr>
            <w:tcW w:w="9800" w:type="dxa"/>
            <w:gridSpan w:val="3"/>
          </w:tcPr>
          <w:p w14:paraId="51C648C7"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b/>
                <w:lang w:val="nl-NL"/>
              </w:rPr>
            </w:pPr>
          </w:p>
          <w:p w14:paraId="3EE2C8E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Pr="004D43EB">
              <w:rPr>
                <w:rFonts w:ascii="Times New Roman" w:hAnsi="Times New Roman"/>
                <w:lang w:val="nl-NL"/>
              </w:rPr>
              <w:t xml:space="preserve"> T</w:t>
            </w:r>
            <w:r w:rsidR="005328F9" w:rsidRPr="004D43EB">
              <w:rPr>
                <w:rFonts w:ascii="Times New Roman" w:hAnsi="Times New Roman"/>
                <w:lang w:val="nl-NL"/>
              </w:rPr>
              <w:t>ổ</w:t>
            </w:r>
            <w:r w:rsidRPr="004D43EB">
              <w:rPr>
                <w:rFonts w:ascii="Times New Roman" w:hAnsi="Times New Roman"/>
                <w:lang w:val="nl-NL"/>
              </w:rPr>
              <w:t xml:space="preserve"> ch</w:t>
            </w:r>
            <w:r w:rsidR="005328F9" w:rsidRPr="004D43EB">
              <w:rPr>
                <w:rFonts w:ascii="Times New Roman" w:hAnsi="Times New Roman"/>
                <w:lang w:val="nl-NL"/>
              </w:rPr>
              <w:t>ứ</w:t>
            </w:r>
            <w:r w:rsidRPr="004D43EB">
              <w:rPr>
                <w:rFonts w:ascii="Times New Roman" w:hAnsi="Times New Roman"/>
                <w:lang w:val="nl-NL"/>
              </w:rPr>
              <w:t>c HS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th</w:t>
            </w:r>
            <w:r w:rsidR="005328F9" w:rsidRPr="004D43EB">
              <w:rPr>
                <w:rFonts w:ascii="Times New Roman" w:hAnsi="Times New Roman"/>
                <w:lang w:val="nl-NL"/>
              </w:rPr>
              <w:t>à</w:t>
            </w:r>
            <w:r w:rsidRPr="004D43EB">
              <w:rPr>
                <w:rFonts w:ascii="Times New Roman" w:hAnsi="Times New Roman"/>
                <w:lang w:val="nl-NL"/>
              </w:rPr>
              <w:t>nh kh</w:t>
            </w:r>
            <w:r w:rsidR="005328F9" w:rsidRPr="004D43EB">
              <w:rPr>
                <w:rFonts w:ascii="Times New Roman" w:hAnsi="Times New Roman"/>
                <w:lang w:val="nl-NL"/>
              </w:rPr>
              <w:t>á</w:t>
            </w:r>
            <w:r w:rsidRPr="004D43EB">
              <w:rPr>
                <w:rFonts w:ascii="Times New Roman" w:hAnsi="Times New Roman"/>
                <w:lang w:val="nl-NL"/>
              </w:rPr>
              <w:t>i ni</w:t>
            </w:r>
            <w:r w:rsidR="005328F9" w:rsidRPr="004D43EB">
              <w:rPr>
                <w:rFonts w:ascii="Times New Roman" w:hAnsi="Times New Roman"/>
                <w:lang w:val="nl-NL"/>
              </w:rPr>
              <w:t>ệ</w:t>
            </w:r>
            <w:r w:rsidRPr="004D43EB">
              <w:rPr>
                <w:rFonts w:ascii="Times New Roman" w:hAnsi="Times New Roman"/>
                <w:lang w:val="nl-NL"/>
              </w:rPr>
              <w:t>m b</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 b</w:t>
            </w:r>
            <w:r w:rsidR="005328F9" w:rsidRPr="004D43EB">
              <w:rPr>
                <w:rFonts w:ascii="Times New Roman" w:hAnsi="Times New Roman"/>
                <w:lang w:val="nl-NL"/>
              </w:rPr>
              <w:t>ó</w:t>
            </w:r>
            <w:r w:rsidRPr="004D43EB">
              <w:rPr>
                <w:rFonts w:ascii="Times New Roman" w:hAnsi="Times New Roman"/>
                <w:lang w:val="nl-NL"/>
              </w:rPr>
              <w:t>ng n</w:t>
            </w:r>
            <w:r w:rsidR="005328F9" w:rsidRPr="004D43EB">
              <w:rPr>
                <w:rFonts w:ascii="Times New Roman" w:hAnsi="Times New Roman"/>
                <w:lang w:val="nl-NL"/>
              </w:rPr>
              <w:t>ử</w:t>
            </w:r>
            <w:r w:rsidRPr="004D43EB">
              <w:rPr>
                <w:rFonts w:ascii="Times New Roman" w:hAnsi="Times New Roman"/>
                <w:lang w:val="nl-NL"/>
              </w:rPr>
              <w:t>a t</w:t>
            </w:r>
            <w:r w:rsidR="005328F9" w:rsidRPr="004D43EB">
              <w:rPr>
                <w:rFonts w:ascii="Times New Roman" w:hAnsi="Times New Roman"/>
                <w:lang w:val="nl-NL"/>
              </w:rPr>
              <w:t>ố</w:t>
            </w:r>
            <w:r w:rsidRPr="004D43EB">
              <w:rPr>
                <w:rFonts w:ascii="Times New Roman" w:hAnsi="Times New Roman"/>
                <w:lang w:val="nl-NL"/>
              </w:rPr>
              <w:t xml:space="preserve">i. </w:t>
            </w:r>
          </w:p>
        </w:tc>
      </w:tr>
      <w:tr w:rsidR="001D195F" w:rsidRPr="004D43EB" w14:paraId="6EE89CAB" w14:textId="77777777">
        <w:tc>
          <w:tcPr>
            <w:tcW w:w="3500" w:type="dxa"/>
          </w:tcPr>
          <w:p w14:paraId="7EA629F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3.1</w:t>
            </w:r>
          </w:p>
          <w:p w14:paraId="47A4F1D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DDEFB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ì</w:t>
            </w:r>
            <w:r w:rsidRPr="004D43EB">
              <w:rPr>
                <w:rFonts w:ascii="Times New Roman" w:hAnsi="Times New Roman"/>
                <w:lang w:val="nl-NL"/>
              </w:rPr>
              <w:t xml:space="preserve"> sao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ó</w:t>
            </w:r>
            <w:r w:rsidRPr="004D43EB">
              <w:rPr>
                <w:rFonts w:ascii="Times New Roman" w:hAnsi="Times New Roman"/>
                <w:lang w:val="nl-NL"/>
              </w:rPr>
              <w:t xml:space="preserve"> v</w:t>
            </w:r>
            <w:r w:rsidR="005328F9" w:rsidRPr="004D43EB">
              <w:rPr>
                <w:rFonts w:ascii="Times New Roman" w:hAnsi="Times New Roman"/>
                <w:lang w:val="nl-NL"/>
              </w:rPr>
              <w:t>ù</w:t>
            </w:r>
            <w:r w:rsidRPr="004D43EB">
              <w:rPr>
                <w:rFonts w:ascii="Times New Roman" w:hAnsi="Times New Roman"/>
                <w:lang w:val="nl-NL"/>
              </w:rPr>
              <w:t>ng ho</w:t>
            </w:r>
            <w:r w:rsidR="005328F9" w:rsidRPr="004D43EB">
              <w:rPr>
                <w:rFonts w:ascii="Times New Roman" w:hAnsi="Times New Roman"/>
                <w:lang w:val="nl-NL"/>
              </w:rPr>
              <w:t>à</w:t>
            </w:r>
            <w:r w:rsidRPr="004D43EB">
              <w:rPr>
                <w:rFonts w:ascii="Times New Roman" w:hAnsi="Times New Roman"/>
                <w:lang w:val="nl-NL"/>
              </w:rPr>
              <w:t>n to</w:t>
            </w:r>
            <w:r w:rsidR="005328F9" w:rsidRPr="004D43EB">
              <w:rPr>
                <w:rFonts w:ascii="Times New Roman" w:hAnsi="Times New Roman"/>
                <w:lang w:val="nl-NL"/>
              </w:rPr>
              <w:t>à</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đế</w:t>
            </w:r>
            <w:r w:rsidRPr="004D43EB">
              <w:rPr>
                <w:rFonts w:ascii="Times New Roman" w:hAnsi="Times New Roman"/>
                <w:lang w:val="nl-NL"/>
              </w:rPr>
              <w:t>n.</w:t>
            </w:r>
          </w:p>
          <w:p w14:paraId="0E59DC4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28639C2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106B60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ế</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ph</w:t>
            </w:r>
            <w:r w:rsidR="005328F9" w:rsidRPr="004D43EB">
              <w:rPr>
                <w:rFonts w:ascii="Times New Roman" w:hAnsi="Times New Roman"/>
                <w:lang w:val="nl-NL"/>
              </w:rPr>
              <w:t>â</w:t>
            </w:r>
            <w:r w:rsidRPr="004D43EB">
              <w:rPr>
                <w:rFonts w:ascii="Times New Roman" w:hAnsi="Times New Roman"/>
                <w:lang w:val="nl-NL"/>
              </w:rPr>
              <w:t>n bi</w:t>
            </w:r>
            <w:r w:rsidR="005328F9" w:rsidRPr="004D43EB">
              <w:rPr>
                <w:rFonts w:ascii="Times New Roman" w:hAnsi="Times New Roman"/>
                <w:lang w:val="nl-NL"/>
              </w:rPr>
              <w:t>ệ</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ng n</w:t>
            </w:r>
            <w:r w:rsidR="005328F9" w:rsidRPr="004D43EB">
              <w:rPr>
                <w:rFonts w:ascii="Times New Roman" w:hAnsi="Times New Roman"/>
                <w:lang w:val="nl-NL"/>
              </w:rPr>
              <w:t>ử</w:t>
            </w:r>
            <w:r w:rsidRPr="004D43EB">
              <w:rPr>
                <w:rFonts w:ascii="Times New Roman" w:hAnsi="Times New Roman"/>
                <w:lang w:val="nl-NL"/>
              </w:rPr>
              <w:t>a t</w:t>
            </w:r>
            <w:r w:rsidR="005328F9" w:rsidRPr="004D43EB">
              <w:rPr>
                <w:rFonts w:ascii="Times New Roman" w:hAnsi="Times New Roman"/>
                <w:lang w:val="nl-NL"/>
              </w:rPr>
              <w:t>ố</w:t>
            </w:r>
            <w:r w:rsidRPr="004D43EB">
              <w:rPr>
                <w:rFonts w:ascii="Times New Roman" w:hAnsi="Times New Roman"/>
                <w:lang w:val="nl-NL"/>
              </w:rPr>
              <w:t>i.</w:t>
            </w:r>
          </w:p>
          <w:p w14:paraId="0253E6E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Để</w:t>
            </w:r>
            <w:r w:rsidR="001D195F" w:rsidRPr="004D43EB">
              <w:rPr>
                <w:rFonts w:ascii="Times New Roman" w:hAnsi="Times New Roman"/>
                <w:lang w:val="nl-NL"/>
              </w:rPr>
              <w:t xml:space="preserve"> t</w:t>
            </w:r>
            <w:r w:rsidRPr="004D43EB">
              <w:rPr>
                <w:rFonts w:ascii="Times New Roman" w:hAnsi="Times New Roman"/>
                <w:lang w:val="nl-NL"/>
              </w:rPr>
              <w:t>ạ</w:t>
            </w:r>
            <w:r w:rsidR="001D195F" w:rsidRPr="004D43EB">
              <w:rPr>
                <w:rFonts w:ascii="Times New Roman" w:hAnsi="Times New Roman"/>
                <w:lang w:val="nl-NL"/>
              </w:rPr>
              <w:t xml:space="preserve">o </w:t>
            </w:r>
            <w:r w:rsidRPr="004D43EB">
              <w:rPr>
                <w:rFonts w:ascii="Times New Roman" w:hAnsi="Times New Roman"/>
                <w:lang w:val="nl-NL"/>
              </w:rPr>
              <w:t>đượ</w:t>
            </w:r>
            <w:r w:rsidR="001D195F" w:rsidRPr="004D43EB">
              <w:rPr>
                <w:rFonts w:ascii="Times New Roman" w:hAnsi="Times New Roman"/>
                <w:lang w:val="nl-NL"/>
              </w:rPr>
              <w:t>c b</w:t>
            </w:r>
            <w:r w:rsidRPr="004D43EB">
              <w:rPr>
                <w:rFonts w:ascii="Times New Roman" w:hAnsi="Times New Roman"/>
                <w:lang w:val="nl-NL"/>
              </w:rPr>
              <w:t>ó</w:t>
            </w:r>
            <w:r w:rsidR="001D195F" w:rsidRPr="004D43EB">
              <w:rPr>
                <w:rFonts w:ascii="Times New Roman" w:hAnsi="Times New Roman"/>
                <w:lang w:val="nl-NL"/>
              </w:rPr>
              <w:t>ng t</w:t>
            </w:r>
            <w:r w:rsidRPr="004D43EB">
              <w:rPr>
                <w:rFonts w:ascii="Times New Roman" w:hAnsi="Times New Roman"/>
                <w:lang w:val="nl-NL"/>
              </w:rPr>
              <w:t>ố</w:t>
            </w:r>
            <w:r w:rsidR="001D195F" w:rsidRPr="004D43EB">
              <w:rPr>
                <w:rFonts w:ascii="Times New Roman" w:hAnsi="Times New Roman"/>
                <w:lang w:val="nl-NL"/>
              </w:rPr>
              <w:t>i v</w:t>
            </w:r>
            <w:r w:rsidRPr="004D43EB">
              <w:rPr>
                <w:rFonts w:ascii="Times New Roman" w:hAnsi="Times New Roman"/>
                <w:lang w:val="nl-NL"/>
              </w:rPr>
              <w:t>à</w:t>
            </w:r>
            <w:r w:rsidR="001D195F" w:rsidRPr="004D43EB">
              <w:rPr>
                <w:rFonts w:ascii="Times New Roman" w:hAnsi="Times New Roman"/>
                <w:lang w:val="nl-NL"/>
              </w:rPr>
              <w:t xml:space="preserve"> b</w:t>
            </w:r>
            <w:r w:rsidRPr="004D43EB">
              <w:rPr>
                <w:rFonts w:ascii="Times New Roman" w:hAnsi="Times New Roman"/>
                <w:lang w:val="nl-NL"/>
              </w:rPr>
              <w:t>ó</w:t>
            </w:r>
            <w:r w:rsidR="001D195F" w:rsidRPr="004D43EB">
              <w:rPr>
                <w:rFonts w:ascii="Times New Roman" w:hAnsi="Times New Roman"/>
                <w:lang w:val="nl-NL"/>
              </w:rPr>
              <w:t>ng n</w:t>
            </w:r>
            <w:r w:rsidRPr="004D43EB">
              <w:rPr>
                <w:rFonts w:ascii="Times New Roman" w:hAnsi="Times New Roman"/>
                <w:lang w:val="nl-NL"/>
              </w:rPr>
              <w:t>ử</w:t>
            </w:r>
            <w:r w:rsidR="001D195F" w:rsidRPr="004D43EB">
              <w:rPr>
                <w:rFonts w:ascii="Times New Roman" w:hAnsi="Times New Roman"/>
                <w:lang w:val="nl-NL"/>
              </w:rPr>
              <w:t>a t</w:t>
            </w:r>
            <w:r w:rsidRPr="004D43EB">
              <w:rPr>
                <w:rFonts w:ascii="Times New Roman" w:hAnsi="Times New Roman"/>
                <w:lang w:val="nl-NL"/>
              </w:rPr>
              <w:t>ố</w:t>
            </w:r>
            <w:r w:rsidR="001D195F" w:rsidRPr="004D43EB">
              <w:rPr>
                <w:rFonts w:ascii="Times New Roman" w:hAnsi="Times New Roman"/>
                <w:lang w:val="nl-NL"/>
              </w:rPr>
              <w:t>i r</w:t>
            </w:r>
            <w:r w:rsidRPr="004D43EB">
              <w:rPr>
                <w:rFonts w:ascii="Times New Roman" w:hAnsi="Times New Roman"/>
                <w:lang w:val="nl-NL"/>
              </w:rPr>
              <w:t>ộ</w:t>
            </w:r>
            <w:r w:rsidR="001D195F" w:rsidRPr="004D43EB">
              <w:rPr>
                <w:rFonts w:ascii="Times New Roman" w:hAnsi="Times New Roman"/>
                <w:lang w:val="nl-NL"/>
              </w:rPr>
              <w:t>ng h</w:t>
            </w:r>
            <w:r w:rsidRPr="004D43EB">
              <w:rPr>
                <w:rFonts w:ascii="Times New Roman" w:hAnsi="Times New Roman"/>
                <w:lang w:val="nl-NL"/>
              </w:rPr>
              <w:t>ơ</w:t>
            </w:r>
            <w:r w:rsidR="001D195F" w:rsidRPr="004D43EB">
              <w:rPr>
                <w:rFonts w:ascii="Times New Roman" w:hAnsi="Times New Roman"/>
                <w:lang w:val="nl-NL"/>
              </w:rPr>
              <w:t>n l</w:t>
            </w:r>
            <w:r w:rsidRPr="004D43EB">
              <w:rPr>
                <w:rFonts w:ascii="Times New Roman" w:hAnsi="Times New Roman"/>
                <w:lang w:val="nl-NL"/>
              </w:rPr>
              <w:t>à</w:t>
            </w:r>
            <w:r w:rsidR="001D195F" w:rsidRPr="004D43EB">
              <w:rPr>
                <w:rFonts w:ascii="Times New Roman" w:hAnsi="Times New Roman"/>
                <w:lang w:val="nl-NL"/>
              </w:rPr>
              <w:t>m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v</w:t>
            </w:r>
            <w:r w:rsidRPr="004D43EB">
              <w:rPr>
                <w:rFonts w:ascii="Times New Roman" w:hAnsi="Times New Roman"/>
                <w:lang w:val="nl-NL"/>
              </w:rPr>
              <w:t>ớ</w:t>
            </w:r>
            <w:r w:rsidR="001D195F" w:rsidRPr="004D43EB">
              <w:rPr>
                <w:rFonts w:ascii="Times New Roman" w:hAnsi="Times New Roman"/>
                <w:lang w:val="nl-NL"/>
              </w:rPr>
              <w:t>i b</w:t>
            </w:r>
            <w:r w:rsidRPr="004D43EB">
              <w:rPr>
                <w:rFonts w:ascii="Times New Roman" w:hAnsi="Times New Roman"/>
                <w:lang w:val="nl-NL"/>
              </w:rPr>
              <w:t>ó</w:t>
            </w:r>
            <w:r w:rsidR="001D195F" w:rsidRPr="004D43EB">
              <w:rPr>
                <w:rFonts w:ascii="Times New Roman" w:hAnsi="Times New Roman"/>
                <w:lang w:val="nl-NL"/>
              </w:rPr>
              <w:t xml:space="preserve">ng </w:t>
            </w:r>
            <w:r w:rsidRPr="004D43EB">
              <w:rPr>
                <w:rFonts w:ascii="Times New Roman" w:hAnsi="Times New Roman"/>
                <w:lang w:val="nl-NL"/>
              </w:rPr>
              <w:t>đè</w:t>
            </w:r>
            <w:r w:rsidR="001D195F" w:rsidRPr="004D43EB">
              <w:rPr>
                <w:rFonts w:ascii="Times New Roman" w:hAnsi="Times New Roman"/>
                <w:lang w:val="nl-NL"/>
              </w:rPr>
              <w:t>n 220V.</w:t>
            </w:r>
          </w:p>
        </w:tc>
        <w:tc>
          <w:tcPr>
            <w:tcW w:w="3220" w:type="dxa"/>
          </w:tcPr>
          <w:p w14:paraId="67CCCF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3.1</w:t>
            </w:r>
          </w:p>
          <w:p w14:paraId="374BEC2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o v</w:t>
            </w:r>
            <w:r w:rsidRPr="004D43EB">
              <w:rPr>
                <w:rFonts w:ascii="Times New Roman" w:hAnsi="Times New Roman"/>
                <w:lang w:val="nl-NL"/>
              </w:rPr>
              <w:t>ậ</w:t>
            </w:r>
            <w:r w:rsidR="001D195F" w:rsidRPr="004D43EB">
              <w:rPr>
                <w:rFonts w:ascii="Times New Roman" w:hAnsi="Times New Roman"/>
                <w:lang w:val="nl-NL"/>
              </w:rPr>
              <w:t>t c</w:t>
            </w:r>
            <w:r w:rsidRPr="004D43EB">
              <w:rPr>
                <w:rFonts w:ascii="Times New Roman" w:hAnsi="Times New Roman"/>
                <w:lang w:val="nl-NL"/>
              </w:rPr>
              <w:t>ả</w:t>
            </w:r>
            <w:r w:rsidR="001D195F" w:rsidRPr="004D43EB">
              <w:rPr>
                <w:rFonts w:ascii="Times New Roman" w:hAnsi="Times New Roman"/>
                <w:lang w:val="nl-NL"/>
              </w:rPr>
              <w:t>n.</w:t>
            </w:r>
          </w:p>
          <w:p w14:paraId="76B02D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CF49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E50A7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2877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168313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Ngu</w:t>
            </w:r>
            <w:r w:rsidR="005328F9" w:rsidRPr="004D43EB">
              <w:rPr>
                <w:rFonts w:ascii="Times New Roman" w:hAnsi="Times New Roman"/>
                <w:lang w:val="nl-NL"/>
              </w:rPr>
              <w:t>ồ</w:t>
            </w:r>
            <w:r w:rsidRPr="004D43EB">
              <w:rPr>
                <w:rFonts w:ascii="Times New Roman" w:hAnsi="Times New Roman"/>
                <w:lang w:val="nl-NL"/>
              </w:rPr>
              <w:t xml:space="preserve">n </w:t>
            </w:r>
          </w:p>
          <w:p w14:paraId="3D86EA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BD09FF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theo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GV.</w:t>
            </w:r>
          </w:p>
          <w:p w14:paraId="0D95DE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99287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560E4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g n</w:t>
            </w:r>
            <w:r w:rsidR="005328F9" w:rsidRPr="004D43EB">
              <w:rPr>
                <w:rFonts w:ascii="Times New Roman" w:hAnsi="Times New Roman"/>
                <w:lang w:val="nl-NL"/>
              </w:rPr>
              <w:t>ử</w:t>
            </w:r>
            <w:r w:rsidRPr="004D43EB">
              <w:rPr>
                <w:rFonts w:ascii="Times New Roman" w:hAnsi="Times New Roman"/>
                <w:lang w:val="nl-NL"/>
              </w:rPr>
              <w:t>a t</w:t>
            </w:r>
            <w:r w:rsidR="005328F9" w:rsidRPr="004D43EB">
              <w:rPr>
                <w:rFonts w:ascii="Times New Roman" w:hAnsi="Times New Roman"/>
                <w:lang w:val="nl-NL"/>
              </w:rPr>
              <w:t>ố</w:t>
            </w:r>
            <w:r w:rsidRPr="004D43EB">
              <w:rPr>
                <w:rFonts w:ascii="Times New Roman" w:hAnsi="Times New Roman"/>
                <w:lang w:val="nl-NL"/>
              </w:rPr>
              <w:t>i.</w:t>
            </w:r>
          </w:p>
        </w:tc>
        <w:tc>
          <w:tcPr>
            <w:tcW w:w="3080" w:type="dxa"/>
          </w:tcPr>
          <w:p w14:paraId="41269A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lastRenderedPageBreak/>
              <w:t>I. B</w:t>
            </w:r>
            <w:r w:rsidR="005328F9" w:rsidRPr="004D43EB">
              <w:rPr>
                <w:rFonts w:ascii="Times New Roman" w:hAnsi="Times New Roman"/>
                <w:b/>
                <w:u w:val="single"/>
                <w:lang w:val="nl-NL"/>
              </w:rPr>
              <w:t>ó</w:t>
            </w:r>
            <w:r w:rsidRPr="004D43EB">
              <w:rPr>
                <w:rFonts w:ascii="Times New Roman" w:hAnsi="Times New Roman"/>
                <w:b/>
                <w:u w:val="single"/>
                <w:lang w:val="nl-NL"/>
              </w:rPr>
              <w:t>ng t</w:t>
            </w:r>
            <w:r w:rsidR="005328F9" w:rsidRPr="004D43EB">
              <w:rPr>
                <w:rFonts w:ascii="Times New Roman" w:hAnsi="Times New Roman"/>
                <w:b/>
                <w:u w:val="single"/>
                <w:lang w:val="nl-NL"/>
              </w:rPr>
              <w:t>ố</w:t>
            </w:r>
            <w:r w:rsidRPr="004D43EB">
              <w:rPr>
                <w:rFonts w:ascii="Times New Roman" w:hAnsi="Times New Roman"/>
                <w:b/>
                <w:u w:val="single"/>
                <w:lang w:val="nl-NL"/>
              </w:rPr>
              <w:t>i – b</w:t>
            </w:r>
            <w:r w:rsidR="005328F9" w:rsidRPr="004D43EB">
              <w:rPr>
                <w:rFonts w:ascii="Times New Roman" w:hAnsi="Times New Roman"/>
                <w:b/>
                <w:u w:val="single"/>
                <w:lang w:val="nl-NL"/>
              </w:rPr>
              <w:t>ó</w:t>
            </w:r>
            <w:r w:rsidRPr="004D43EB">
              <w:rPr>
                <w:rFonts w:ascii="Times New Roman" w:hAnsi="Times New Roman"/>
                <w:b/>
                <w:u w:val="single"/>
                <w:lang w:val="nl-NL"/>
              </w:rPr>
              <w:t>ng n</w:t>
            </w:r>
            <w:r w:rsidR="005328F9" w:rsidRPr="004D43EB">
              <w:rPr>
                <w:rFonts w:ascii="Times New Roman" w:hAnsi="Times New Roman"/>
                <w:b/>
                <w:u w:val="single"/>
                <w:lang w:val="nl-NL"/>
              </w:rPr>
              <w:t>ử</w:t>
            </w:r>
            <w:r w:rsidRPr="004D43EB">
              <w:rPr>
                <w:rFonts w:ascii="Times New Roman" w:hAnsi="Times New Roman"/>
                <w:b/>
                <w:u w:val="single"/>
                <w:lang w:val="nl-NL"/>
              </w:rPr>
              <w:t>a t</w:t>
            </w:r>
            <w:r w:rsidR="005328F9" w:rsidRPr="004D43EB">
              <w:rPr>
                <w:rFonts w:ascii="Times New Roman" w:hAnsi="Times New Roman"/>
                <w:b/>
                <w:u w:val="single"/>
                <w:lang w:val="nl-NL"/>
              </w:rPr>
              <w:t>ố</w:t>
            </w:r>
            <w:r w:rsidRPr="004D43EB">
              <w:rPr>
                <w:rFonts w:ascii="Times New Roman" w:hAnsi="Times New Roman"/>
                <w:b/>
                <w:u w:val="single"/>
                <w:lang w:val="nl-NL"/>
              </w:rPr>
              <w:t>i.</w:t>
            </w:r>
          </w:p>
          <w:p w14:paraId="010ADFF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 xml:space="preserve">n </w:t>
            </w:r>
            <w:r w:rsidR="005328F9" w:rsidRPr="004D43EB">
              <w:rPr>
                <w:rFonts w:ascii="Times New Roman" w:hAnsi="Times New Roman"/>
                <w:lang w:val="nl-NL"/>
              </w:rPr>
              <w:t>đặ</w:t>
            </w:r>
            <w:r w:rsidRPr="004D43EB">
              <w:rPr>
                <w:rFonts w:ascii="Times New Roman" w:hAnsi="Times New Roman"/>
                <w:lang w:val="nl-NL"/>
              </w:rPr>
              <w:t>t ph</w:t>
            </w:r>
            <w:r w:rsidR="005328F9" w:rsidRPr="004D43EB">
              <w:rPr>
                <w:rFonts w:ascii="Times New Roman" w:hAnsi="Times New Roman"/>
                <w:lang w:val="nl-NL"/>
              </w:rPr>
              <w:t>í</w:t>
            </w:r>
            <w:r w:rsidRPr="004D43EB">
              <w:rPr>
                <w:rFonts w:ascii="Times New Roman" w:hAnsi="Times New Roman"/>
                <w:lang w:val="nl-NL"/>
              </w:rPr>
              <w:t>a sau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ù</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t</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w:t>
            </w:r>
          </w:p>
          <w:p w14:paraId="193DB2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 xml:space="preserve">n </w:t>
            </w:r>
            <w:r w:rsidR="005328F9" w:rsidRPr="004D43EB">
              <w:rPr>
                <w:rFonts w:ascii="Times New Roman" w:hAnsi="Times New Roman"/>
                <w:lang w:val="nl-NL"/>
              </w:rPr>
              <w:t>đặ</w:t>
            </w:r>
            <w:r w:rsidRPr="004D43EB">
              <w:rPr>
                <w:rFonts w:ascii="Times New Roman" w:hAnsi="Times New Roman"/>
                <w:lang w:val="nl-NL"/>
              </w:rPr>
              <w:t>t ph</w:t>
            </w:r>
            <w:r w:rsidR="005328F9" w:rsidRPr="004D43EB">
              <w:rPr>
                <w:rFonts w:ascii="Times New Roman" w:hAnsi="Times New Roman"/>
                <w:lang w:val="nl-NL"/>
              </w:rPr>
              <w:t>í</w:t>
            </w:r>
            <w:r w:rsidRPr="004D43EB">
              <w:rPr>
                <w:rFonts w:ascii="Times New Roman" w:hAnsi="Times New Roman"/>
                <w:lang w:val="nl-NL"/>
              </w:rPr>
              <w:t>a sau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v</w:t>
            </w:r>
            <w:r w:rsidR="005328F9" w:rsidRPr="004D43EB">
              <w:rPr>
                <w:rFonts w:ascii="Times New Roman" w:hAnsi="Times New Roman"/>
                <w:lang w:val="nl-NL"/>
              </w:rPr>
              <w:t>ù</w:t>
            </w:r>
            <w:r w:rsidRPr="004D43EB">
              <w:rPr>
                <w:rFonts w:ascii="Times New Roman" w:hAnsi="Times New Roman"/>
                <w:lang w:val="nl-NL"/>
              </w:rPr>
              <w:t>ng ch</w:t>
            </w:r>
            <w:r w:rsidR="005328F9" w:rsidRPr="004D43EB">
              <w:rPr>
                <w:rFonts w:ascii="Times New Roman" w:hAnsi="Times New Roman"/>
                <w:lang w:val="nl-NL"/>
              </w:rPr>
              <w:t>ỉ</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ph</w:t>
            </w:r>
            <w:r w:rsidR="005328F9" w:rsidRPr="004D43EB">
              <w:rPr>
                <w:rFonts w:ascii="Times New Roman" w:hAnsi="Times New Roman"/>
                <w:lang w:val="nl-NL"/>
              </w:rPr>
              <w:t>ầ</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ng n</w:t>
            </w:r>
            <w:r w:rsidR="005328F9" w:rsidRPr="004D43EB">
              <w:rPr>
                <w:rFonts w:ascii="Times New Roman" w:hAnsi="Times New Roman"/>
                <w:lang w:val="nl-NL"/>
              </w:rPr>
              <w:t>ử</w:t>
            </w:r>
            <w:r w:rsidRPr="004D43EB">
              <w:rPr>
                <w:rFonts w:ascii="Times New Roman" w:hAnsi="Times New Roman"/>
                <w:lang w:val="nl-NL"/>
              </w:rPr>
              <w:t>a t</w:t>
            </w:r>
            <w:r w:rsidR="005328F9" w:rsidRPr="004D43EB">
              <w:rPr>
                <w:rFonts w:ascii="Times New Roman" w:hAnsi="Times New Roman"/>
                <w:lang w:val="nl-NL"/>
              </w:rPr>
              <w:t>ố</w:t>
            </w:r>
            <w:r w:rsidRPr="004D43EB">
              <w:rPr>
                <w:rFonts w:ascii="Times New Roman" w:hAnsi="Times New Roman"/>
                <w:lang w:val="nl-NL"/>
              </w:rPr>
              <w:t>i.</w:t>
            </w:r>
          </w:p>
        </w:tc>
      </w:tr>
      <w:tr w:rsidR="001D195F" w:rsidRPr="004D43EB" w14:paraId="33BDC4BA" w14:textId="77777777">
        <w:tc>
          <w:tcPr>
            <w:tcW w:w="9800" w:type="dxa"/>
            <w:gridSpan w:val="3"/>
          </w:tcPr>
          <w:p w14:paraId="6CCF464A"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b/>
                <w:lang w:val="nl-NL"/>
              </w:rPr>
            </w:pPr>
          </w:p>
          <w:p w14:paraId="66C8785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th</w:t>
            </w:r>
            <w:r w:rsidR="005328F9" w:rsidRPr="004D43EB">
              <w:rPr>
                <w:rFonts w:ascii="Times New Roman" w:hAnsi="Times New Roman"/>
                <w:lang w:val="nl-NL"/>
              </w:rPr>
              <w:t>à</w:t>
            </w:r>
            <w:r w:rsidRPr="004D43EB">
              <w:rPr>
                <w:rFonts w:ascii="Times New Roman" w:hAnsi="Times New Roman"/>
                <w:lang w:val="nl-NL"/>
              </w:rPr>
              <w:t>nh kh</w:t>
            </w:r>
            <w:r w:rsidR="005328F9" w:rsidRPr="004D43EB">
              <w:rPr>
                <w:rFonts w:ascii="Times New Roman" w:hAnsi="Times New Roman"/>
                <w:lang w:val="nl-NL"/>
              </w:rPr>
              <w:t>á</w:t>
            </w:r>
            <w:r w:rsidRPr="004D43EB">
              <w:rPr>
                <w:rFonts w:ascii="Times New Roman" w:hAnsi="Times New Roman"/>
                <w:lang w:val="nl-NL"/>
              </w:rPr>
              <w:t>i ni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tc>
      </w:tr>
      <w:tr w:rsidR="001D195F" w:rsidRPr="004D43EB" w14:paraId="3825A69D" w14:textId="77777777">
        <w:tc>
          <w:tcPr>
            <w:tcW w:w="3500" w:type="dxa"/>
          </w:tcPr>
          <w:p w14:paraId="1230D79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ô</w:t>
            </w:r>
            <w:r w:rsidRPr="004D43EB">
              <w:rPr>
                <w:rFonts w:ascii="Times New Roman" w:hAnsi="Times New Roman"/>
                <w:lang w:val="nl-NL"/>
              </w:rPr>
              <w:t xml:space="preserve">ng tin SGK </w:t>
            </w:r>
          </w:p>
          <w:p w14:paraId="76CC2C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11D21B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cho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đâ</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w:t>
            </w:r>
          </w:p>
          <w:p w14:paraId="4467BBC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A9C4FC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1 ph</w:t>
            </w:r>
            <w:r w:rsidR="005328F9" w:rsidRPr="004D43EB">
              <w:rPr>
                <w:rFonts w:ascii="Times New Roman" w:hAnsi="Times New Roman"/>
                <w:lang w:val="nl-NL"/>
              </w:rPr>
              <w:t>ầ</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t thuc</w:t>
            </w:r>
            <w:r w:rsidR="005328F9" w:rsidRPr="004D43EB">
              <w:rPr>
                <w:rFonts w:ascii="Times New Roman" w:hAnsi="Times New Roman"/>
                <w:lang w:val="nl-NL"/>
              </w:rPr>
              <w:t>ụ</w:t>
            </w:r>
            <w:r w:rsidRPr="004D43EB">
              <w:rPr>
                <w:rFonts w:ascii="Times New Roman" w:hAnsi="Times New Roman"/>
                <w:lang w:val="nl-NL"/>
              </w:rPr>
              <w:t xml:space="preserve"> to</w:t>
            </w:r>
            <w:r w:rsidR="005328F9" w:rsidRPr="004D43EB">
              <w:rPr>
                <w:rFonts w:ascii="Times New Roman" w:hAnsi="Times New Roman"/>
                <w:lang w:val="nl-NL"/>
              </w:rPr>
              <w:t>à</w:t>
            </w:r>
            <w:r w:rsidRPr="004D43EB">
              <w:rPr>
                <w:rFonts w:ascii="Times New Roman" w:hAnsi="Times New Roman"/>
                <w:lang w:val="nl-NL"/>
              </w:rPr>
              <w:t>n ph</w:t>
            </w:r>
            <w:r w:rsidR="005328F9" w:rsidRPr="004D43EB">
              <w:rPr>
                <w:rFonts w:ascii="Times New Roman" w:hAnsi="Times New Roman"/>
                <w:lang w:val="nl-NL"/>
              </w:rPr>
              <w:t>ầ</w:t>
            </w:r>
            <w:r w:rsidRPr="004D43EB">
              <w:rPr>
                <w:rFonts w:ascii="Times New Roman" w:hAnsi="Times New Roman"/>
                <w:lang w:val="nl-NL"/>
              </w:rPr>
              <w:t>n.</w:t>
            </w:r>
          </w:p>
          <w:p w14:paraId="39ADA13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n</w:t>
            </w:r>
            <w:r w:rsidR="005328F9" w:rsidRPr="004D43EB">
              <w:rPr>
                <w:rFonts w:ascii="Times New Roman" w:hAnsi="Times New Roman"/>
                <w:lang w:val="nl-NL"/>
              </w:rPr>
              <w:t>à</w:t>
            </w:r>
            <w:r w:rsidRPr="004D43EB">
              <w:rPr>
                <w:rFonts w:ascii="Times New Roman" w:hAnsi="Times New Roman"/>
                <w:lang w:val="nl-NL"/>
              </w:rPr>
              <w:t>o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t th</w:t>
            </w:r>
            <w:r w:rsidR="005328F9" w:rsidRPr="004D43EB">
              <w:rPr>
                <w:rFonts w:ascii="Times New Roman" w:hAnsi="Times New Roman"/>
                <w:lang w:val="nl-NL"/>
              </w:rPr>
              <w:t>à</w:t>
            </w:r>
            <w:r w:rsidRPr="004D43EB">
              <w:rPr>
                <w:rFonts w:ascii="Times New Roman" w:hAnsi="Times New Roman"/>
                <w:lang w:val="nl-NL"/>
              </w:rPr>
              <w:t>nh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n.</w:t>
            </w:r>
          </w:p>
          <w:p w14:paraId="550EBA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1272C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6D4FA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y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738BAA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502882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p w14:paraId="3D34FAC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Ở</w:t>
            </w:r>
            <w:r w:rsidR="001D195F" w:rsidRPr="004D43EB">
              <w:rPr>
                <w:rFonts w:ascii="Times New Roman" w:hAnsi="Times New Roman"/>
                <w:lang w:val="nl-NL"/>
              </w:rPr>
              <w:t xml:space="preserve"> v</w:t>
            </w:r>
            <w:r w:rsidRPr="004D43EB">
              <w:rPr>
                <w:rFonts w:ascii="Times New Roman" w:hAnsi="Times New Roman"/>
                <w:lang w:val="nl-NL"/>
              </w:rPr>
              <w:t>ị</w:t>
            </w:r>
            <w:r w:rsidR="001D195F" w:rsidRPr="004D43EB">
              <w:rPr>
                <w:rFonts w:ascii="Times New Roman" w:hAnsi="Times New Roman"/>
                <w:lang w:val="nl-NL"/>
              </w:rPr>
              <w:t xml:space="preserve"> tr</w:t>
            </w:r>
            <w:r w:rsidRPr="004D43EB">
              <w:rPr>
                <w:rFonts w:ascii="Times New Roman" w:hAnsi="Times New Roman"/>
                <w:lang w:val="nl-NL"/>
              </w:rPr>
              <w:t>í</w:t>
            </w:r>
            <w:r w:rsidR="001D195F" w:rsidRPr="004D43EB">
              <w:rPr>
                <w:rFonts w:ascii="Times New Roman" w:hAnsi="Times New Roman"/>
                <w:lang w:val="nl-NL"/>
              </w:rPr>
              <w:t xml:space="preserve"> 1 nguy</w:t>
            </w:r>
            <w:r w:rsidRPr="004D43EB">
              <w:rPr>
                <w:rFonts w:ascii="Times New Roman" w:hAnsi="Times New Roman"/>
                <w:lang w:val="nl-NL"/>
              </w:rPr>
              <w:t>ệ</w:t>
            </w:r>
            <w:r w:rsidR="001D195F" w:rsidRPr="004D43EB">
              <w:rPr>
                <w:rFonts w:ascii="Times New Roman" w:hAnsi="Times New Roman"/>
                <w:lang w:val="nl-NL"/>
              </w:rPr>
              <w:t>t th</w:t>
            </w:r>
            <w:r w:rsidRPr="004D43EB">
              <w:rPr>
                <w:rFonts w:ascii="Times New Roman" w:hAnsi="Times New Roman"/>
                <w:lang w:val="nl-NL"/>
              </w:rPr>
              <w:t>ự</w:t>
            </w:r>
            <w:r w:rsidR="001D195F" w:rsidRPr="004D43EB">
              <w:rPr>
                <w:rFonts w:ascii="Times New Roman" w:hAnsi="Times New Roman"/>
                <w:lang w:val="nl-NL"/>
              </w:rPr>
              <w:t>c nh</w:t>
            </w:r>
            <w:r w:rsidRPr="004D43EB">
              <w:rPr>
                <w:rFonts w:ascii="Times New Roman" w:hAnsi="Times New Roman"/>
                <w:lang w:val="nl-NL"/>
              </w:rPr>
              <w:t>ư</w:t>
            </w:r>
            <w:r w:rsidR="001D195F" w:rsidRPr="004D43EB">
              <w:rPr>
                <w:rFonts w:ascii="Times New Roman" w:hAnsi="Times New Roman"/>
                <w:lang w:val="nl-NL"/>
              </w:rPr>
              <w:t xml:space="preserve"> th</w:t>
            </w:r>
            <w:r w:rsidRPr="004D43EB">
              <w:rPr>
                <w:rFonts w:ascii="Times New Roman" w:hAnsi="Times New Roman"/>
                <w:lang w:val="nl-NL"/>
              </w:rPr>
              <w:t>ế</w:t>
            </w:r>
            <w:r w:rsidR="001D195F" w:rsidRPr="004D43EB">
              <w:rPr>
                <w:rFonts w:ascii="Times New Roman" w:hAnsi="Times New Roman"/>
                <w:lang w:val="nl-NL"/>
              </w:rPr>
              <w:t xml:space="preserve"> n</w:t>
            </w:r>
            <w:r w:rsidRPr="004D43EB">
              <w:rPr>
                <w:rFonts w:ascii="Times New Roman" w:hAnsi="Times New Roman"/>
                <w:lang w:val="nl-NL"/>
              </w:rPr>
              <w:t>à</w:t>
            </w:r>
            <w:r w:rsidR="001D195F" w:rsidRPr="004D43EB">
              <w:rPr>
                <w:rFonts w:ascii="Times New Roman" w:hAnsi="Times New Roman"/>
                <w:lang w:val="nl-NL"/>
              </w:rPr>
              <w:t>o?</w:t>
            </w:r>
          </w:p>
          <w:p w14:paraId="34863F6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 xml:space="preserve">ng </w:t>
            </w:r>
            <w:r w:rsidR="005328F9" w:rsidRPr="004D43EB">
              <w:rPr>
                <w:rFonts w:ascii="Times New Roman" w:hAnsi="Times New Roman"/>
                <w:lang w:val="nl-NL"/>
              </w:rPr>
              <w:t>ở</w:t>
            </w:r>
            <w:r w:rsidRPr="004D43EB">
              <w:rPr>
                <w:rFonts w:ascii="Times New Roman" w:hAnsi="Times New Roman"/>
                <w:lang w:val="nl-NL"/>
              </w:rPr>
              <w:t xml:space="preserve">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th</w:t>
            </w:r>
            <w:r w:rsidR="005328F9" w:rsidRPr="004D43EB">
              <w:rPr>
                <w:rFonts w:ascii="Times New Roman" w:hAnsi="Times New Roman"/>
                <w:lang w:val="nl-NL"/>
              </w:rPr>
              <w:t>ì</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 xml:space="preserve">i </w:t>
            </w:r>
            <w:r w:rsidR="005328F9" w:rsidRPr="004D43EB">
              <w:rPr>
                <w:rFonts w:ascii="Times New Roman" w:hAnsi="Times New Roman"/>
                <w:lang w:val="nl-NL"/>
              </w:rPr>
              <w:t>đứ</w:t>
            </w:r>
            <w:r w:rsidRPr="004D43EB">
              <w:rPr>
                <w:rFonts w:ascii="Times New Roman" w:hAnsi="Times New Roman"/>
                <w:lang w:val="nl-NL"/>
              </w:rPr>
              <w:t xml:space="preserve">ng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A tr</w:t>
            </w:r>
            <w:r w:rsidR="005328F9" w:rsidRPr="004D43EB">
              <w:rPr>
                <w:rFonts w:ascii="Times New Roman" w:hAnsi="Times New Roman"/>
                <w:lang w:val="nl-NL"/>
              </w:rPr>
              <w:t>ê</w:t>
            </w:r>
            <w:r w:rsidRPr="004D43EB">
              <w:rPr>
                <w:rFonts w:ascii="Times New Roman" w:hAnsi="Times New Roman"/>
                <w:lang w:val="nl-NL"/>
              </w:rPr>
              <w:t>n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t th</w:t>
            </w:r>
            <w:r w:rsidR="005328F9" w:rsidRPr="004D43EB">
              <w:rPr>
                <w:rFonts w:ascii="Times New Roman" w:hAnsi="Times New Roman"/>
                <w:lang w:val="nl-NL"/>
              </w:rPr>
              <w:t>ấ</w:t>
            </w:r>
            <w:r w:rsidRPr="004D43EB">
              <w:rPr>
                <w:rFonts w:ascii="Times New Roman" w:hAnsi="Times New Roman"/>
                <w:lang w:val="nl-NL"/>
              </w:rPr>
              <w:t>y tr</w:t>
            </w:r>
            <w:r w:rsidR="005328F9" w:rsidRPr="004D43EB">
              <w:rPr>
                <w:rFonts w:ascii="Times New Roman" w:hAnsi="Times New Roman"/>
                <w:lang w:val="nl-NL"/>
              </w:rPr>
              <w:t>ă</w:t>
            </w:r>
            <w:r w:rsidRPr="004D43EB">
              <w:rPr>
                <w:rFonts w:ascii="Times New Roman" w:hAnsi="Times New Roman"/>
                <w:lang w:val="nl-NL"/>
              </w:rPr>
              <w:t>ng s</w:t>
            </w:r>
            <w:r w:rsidR="005328F9" w:rsidRPr="004D43EB">
              <w:rPr>
                <w:rFonts w:ascii="Times New Roman" w:hAnsi="Times New Roman"/>
                <w:lang w:val="nl-NL"/>
              </w:rPr>
              <w:t>á</w:t>
            </w:r>
            <w:r w:rsidRPr="004D43EB">
              <w:rPr>
                <w:rFonts w:ascii="Times New Roman" w:hAnsi="Times New Roman"/>
                <w:lang w:val="nl-NL"/>
              </w:rPr>
              <w:t>ng,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ó</w:t>
            </w:r>
            <w:r w:rsidRPr="004D43EB">
              <w:rPr>
                <w:rFonts w:ascii="Times New Roman" w:hAnsi="Times New Roman"/>
                <w:lang w:val="nl-NL"/>
              </w:rPr>
              <w:t xml:space="preserve">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tc>
        <w:tc>
          <w:tcPr>
            <w:tcW w:w="3220" w:type="dxa"/>
          </w:tcPr>
          <w:p w14:paraId="1D3A027F"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th</w:t>
            </w:r>
            <w:r w:rsidRPr="004D43EB">
              <w:rPr>
                <w:rFonts w:ascii="Times New Roman" w:hAnsi="Times New Roman"/>
                <w:lang w:val="nl-NL"/>
              </w:rPr>
              <w:t>ô</w:t>
            </w:r>
            <w:r w:rsidR="001D195F" w:rsidRPr="004D43EB">
              <w:rPr>
                <w:rFonts w:ascii="Times New Roman" w:hAnsi="Times New Roman"/>
                <w:lang w:val="nl-NL"/>
              </w:rPr>
              <w:t xml:space="preserve">ng tin SGK </w:t>
            </w:r>
          </w:p>
          <w:p w14:paraId="557E73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F253D3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C3.</w:t>
            </w:r>
          </w:p>
          <w:p w14:paraId="02A9A3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i.</w:t>
            </w:r>
          </w:p>
          <w:p w14:paraId="40E2BA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ng.</w:t>
            </w:r>
          </w:p>
          <w:p w14:paraId="551387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à</w:t>
            </w:r>
            <w:r w:rsidRPr="004D43EB">
              <w:rPr>
                <w:rFonts w:ascii="Times New Roman" w:hAnsi="Times New Roman"/>
                <w:lang w:val="nl-NL"/>
              </w:rPr>
              <w:t>n: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t.</w:t>
            </w:r>
          </w:p>
          <w:p w14:paraId="6947FFA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i,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ng,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t n</w:t>
            </w:r>
            <w:r w:rsidR="005328F9" w:rsidRPr="004D43EB">
              <w:rPr>
                <w:rFonts w:ascii="Times New Roman" w:hAnsi="Times New Roman"/>
                <w:lang w:val="nl-NL"/>
              </w:rPr>
              <w:t>ằ</w:t>
            </w:r>
            <w:r w:rsidRPr="004D43EB">
              <w:rPr>
                <w:rFonts w:ascii="Times New Roman" w:hAnsi="Times New Roman"/>
                <w:lang w:val="nl-NL"/>
              </w:rPr>
              <w:t>m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 xml:space="preserve">ng </w:t>
            </w:r>
          </w:p>
          <w:p w14:paraId="0A27E9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i,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ng,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t n</w:t>
            </w:r>
            <w:r w:rsidR="005328F9" w:rsidRPr="004D43EB">
              <w:rPr>
                <w:rFonts w:ascii="Times New Roman" w:hAnsi="Times New Roman"/>
                <w:lang w:val="nl-NL"/>
              </w:rPr>
              <w:t>ằ</w:t>
            </w:r>
            <w:r w:rsidRPr="004D43EB">
              <w:rPr>
                <w:rFonts w:ascii="Times New Roman" w:hAnsi="Times New Roman"/>
                <w:lang w:val="nl-NL"/>
              </w:rPr>
              <w:t>m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 xml:space="preserve">t </w:t>
            </w:r>
            <w:r w:rsidR="005328F9" w:rsidRPr="004D43EB">
              <w:rPr>
                <w:rFonts w:ascii="Times New Roman" w:hAnsi="Times New Roman"/>
                <w:lang w:val="nl-NL"/>
              </w:rPr>
              <w:t>ở</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w:t>
            </w:r>
          </w:p>
          <w:p w14:paraId="3826B4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w:t>
            </w:r>
          </w:p>
          <w:p w14:paraId="3FE8AB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5C0F301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nguy</w:t>
            </w:r>
            <w:r w:rsidRPr="004D43EB">
              <w:rPr>
                <w:rFonts w:ascii="Times New Roman" w:hAnsi="Times New Roman"/>
                <w:lang w:val="nl-NL"/>
              </w:rPr>
              <w:t>ệ</w:t>
            </w:r>
            <w:r w:rsidR="001D195F" w:rsidRPr="004D43EB">
              <w:rPr>
                <w:rFonts w:ascii="Times New Roman" w:hAnsi="Times New Roman"/>
                <w:lang w:val="nl-NL"/>
              </w:rPr>
              <w:t>t th</w:t>
            </w:r>
            <w:r w:rsidRPr="004D43EB">
              <w:rPr>
                <w:rFonts w:ascii="Times New Roman" w:hAnsi="Times New Roman"/>
                <w:lang w:val="nl-NL"/>
              </w:rPr>
              <w:t>ự</w:t>
            </w:r>
            <w:r w:rsidR="001D195F" w:rsidRPr="004D43EB">
              <w:rPr>
                <w:rFonts w:ascii="Times New Roman" w:hAnsi="Times New Roman"/>
                <w:lang w:val="nl-NL"/>
              </w:rPr>
              <w:t xml:space="preserve">c SGK </w:t>
            </w:r>
          </w:p>
          <w:p w14:paraId="4DB4C2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ton</w:t>
            </w:r>
            <w:r w:rsidR="005328F9" w:rsidRPr="004D43EB">
              <w:rPr>
                <w:rFonts w:ascii="Times New Roman" w:hAnsi="Times New Roman"/>
                <w:lang w:val="nl-NL"/>
              </w:rPr>
              <w:t>à</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n.</w:t>
            </w:r>
          </w:p>
          <w:p w14:paraId="2A8A917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0FC51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0ACB08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1: C</w:t>
            </w:r>
            <w:r w:rsidR="005328F9" w:rsidRPr="004D43EB">
              <w:rPr>
                <w:rFonts w:ascii="Times New Roman" w:hAnsi="Times New Roman"/>
                <w:lang w:val="nl-NL"/>
              </w:rPr>
              <w:t>ó</w:t>
            </w:r>
            <w:r w:rsidRPr="004D43EB">
              <w:rPr>
                <w:rFonts w:ascii="Times New Roman" w:hAnsi="Times New Roman"/>
                <w:lang w:val="nl-NL"/>
              </w:rPr>
              <w:t xml:space="preserve">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p w14:paraId="2A1D5F0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2 v</w:t>
            </w:r>
            <w:r w:rsidR="005328F9" w:rsidRPr="004D43EB">
              <w:rPr>
                <w:rFonts w:ascii="Times New Roman" w:hAnsi="Times New Roman"/>
                <w:lang w:val="nl-NL"/>
              </w:rPr>
              <w:t>à</w:t>
            </w:r>
            <w:r w:rsidRPr="004D43EB">
              <w:rPr>
                <w:rFonts w:ascii="Times New Roman" w:hAnsi="Times New Roman"/>
                <w:lang w:val="nl-NL"/>
              </w:rPr>
              <w:t xml:space="preserve"> 3: Tr</w:t>
            </w:r>
            <w:r w:rsidR="005328F9" w:rsidRPr="004D43EB">
              <w:rPr>
                <w:rFonts w:ascii="Times New Roman" w:hAnsi="Times New Roman"/>
                <w:lang w:val="nl-NL"/>
              </w:rPr>
              <w:t>ă</w:t>
            </w:r>
            <w:r w:rsidRPr="004D43EB">
              <w:rPr>
                <w:rFonts w:ascii="Times New Roman" w:hAnsi="Times New Roman"/>
                <w:lang w:val="nl-NL"/>
              </w:rPr>
              <w:t>ng s</w:t>
            </w:r>
            <w:r w:rsidR="005328F9" w:rsidRPr="004D43EB">
              <w:rPr>
                <w:rFonts w:ascii="Times New Roman" w:hAnsi="Times New Roman"/>
                <w:lang w:val="nl-NL"/>
              </w:rPr>
              <w:t>á</w:t>
            </w:r>
            <w:r w:rsidRPr="004D43EB">
              <w:rPr>
                <w:rFonts w:ascii="Times New Roman" w:hAnsi="Times New Roman"/>
                <w:lang w:val="nl-NL"/>
              </w:rPr>
              <w:t>ng</w:t>
            </w:r>
          </w:p>
        </w:tc>
        <w:tc>
          <w:tcPr>
            <w:tcW w:w="3080" w:type="dxa"/>
          </w:tcPr>
          <w:p w14:paraId="43D3CFC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u w:val="single"/>
                <w:lang w:val="nl-NL"/>
              </w:rPr>
              <w:t>II. Nh</w:t>
            </w:r>
            <w:r w:rsidR="005328F9" w:rsidRPr="004D43EB">
              <w:rPr>
                <w:rFonts w:ascii="Times New Roman" w:hAnsi="Times New Roman"/>
                <w:b/>
                <w:u w:val="single"/>
                <w:lang w:val="nl-NL"/>
              </w:rPr>
              <w:t>ậ</w:t>
            </w:r>
            <w:r w:rsidRPr="004D43EB">
              <w:rPr>
                <w:rFonts w:ascii="Times New Roman" w:hAnsi="Times New Roman"/>
                <w:b/>
                <w:u w:val="single"/>
                <w:lang w:val="nl-NL"/>
              </w:rPr>
              <w:t>t th</w:t>
            </w:r>
            <w:r w:rsidR="005328F9" w:rsidRPr="004D43EB">
              <w:rPr>
                <w:rFonts w:ascii="Times New Roman" w:hAnsi="Times New Roman"/>
                <w:b/>
                <w:u w:val="single"/>
                <w:lang w:val="nl-NL"/>
              </w:rPr>
              <w:t>ự</w:t>
            </w:r>
            <w:r w:rsidRPr="004D43EB">
              <w:rPr>
                <w:rFonts w:ascii="Times New Roman" w:hAnsi="Times New Roman"/>
                <w:b/>
                <w:u w:val="single"/>
                <w:lang w:val="nl-NL"/>
              </w:rPr>
              <w:t>c, nguy</w:t>
            </w:r>
            <w:r w:rsidR="005328F9" w:rsidRPr="004D43EB">
              <w:rPr>
                <w:rFonts w:ascii="Times New Roman" w:hAnsi="Times New Roman"/>
                <w:b/>
                <w:u w:val="single"/>
                <w:lang w:val="nl-NL"/>
              </w:rPr>
              <w:t>ệ</w:t>
            </w:r>
            <w:r w:rsidRPr="004D43EB">
              <w:rPr>
                <w:rFonts w:ascii="Times New Roman" w:hAnsi="Times New Roman"/>
                <w:b/>
                <w:u w:val="single"/>
                <w:lang w:val="nl-NL"/>
              </w:rPr>
              <w:t>t th</w:t>
            </w:r>
            <w:r w:rsidR="005328F9" w:rsidRPr="004D43EB">
              <w:rPr>
                <w:rFonts w:ascii="Times New Roman" w:hAnsi="Times New Roman"/>
                <w:b/>
                <w:u w:val="single"/>
                <w:lang w:val="nl-NL"/>
              </w:rPr>
              <w:t>ự</w:t>
            </w:r>
            <w:r w:rsidRPr="004D43EB">
              <w:rPr>
                <w:rFonts w:ascii="Times New Roman" w:hAnsi="Times New Roman"/>
                <w:b/>
                <w:u w:val="single"/>
                <w:lang w:val="nl-NL"/>
              </w:rPr>
              <w:t>c</w:t>
            </w:r>
            <w:r w:rsidRPr="004D43EB">
              <w:rPr>
                <w:rFonts w:ascii="Times New Roman" w:hAnsi="Times New Roman"/>
                <w:b/>
                <w:lang w:val="nl-NL"/>
              </w:rPr>
              <w:t>.</w:t>
            </w:r>
          </w:p>
          <w:p w14:paraId="2FD815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BD15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ph</w:t>
            </w:r>
            <w:r w:rsidR="005328F9" w:rsidRPr="004D43EB">
              <w:rPr>
                <w:rFonts w:ascii="Times New Roman" w:hAnsi="Times New Roman"/>
                <w:lang w:val="nl-NL"/>
              </w:rPr>
              <w:t>ầ</w:t>
            </w:r>
            <w:r w:rsidRPr="004D43EB">
              <w:rPr>
                <w:rFonts w:ascii="Times New Roman" w:hAnsi="Times New Roman"/>
                <w:lang w:val="nl-NL"/>
              </w:rPr>
              <w:t xml:space="preserve">n </w:t>
            </w:r>
            <w:r w:rsidR="005328F9" w:rsidRPr="004D43EB">
              <w:rPr>
                <w:rFonts w:ascii="Times New Roman" w:hAnsi="Times New Roman"/>
                <w:lang w:val="nl-NL"/>
              </w:rPr>
              <w:t>đứ</w:t>
            </w:r>
            <w:r w:rsidRPr="004D43EB">
              <w:rPr>
                <w:rFonts w:ascii="Times New Roman" w:hAnsi="Times New Roman"/>
                <w:lang w:val="nl-NL"/>
              </w:rPr>
              <w:t>ng trong v</w:t>
            </w:r>
            <w:r w:rsidR="005328F9" w:rsidRPr="004D43EB">
              <w:rPr>
                <w:rFonts w:ascii="Times New Roman" w:hAnsi="Times New Roman"/>
                <w:lang w:val="nl-NL"/>
              </w:rPr>
              <w:t>ừ</w:t>
            </w:r>
            <w:r w:rsidRPr="004D43EB">
              <w:rPr>
                <w:rFonts w:ascii="Times New Roman" w:hAnsi="Times New Roman"/>
                <w:lang w:val="nl-NL"/>
              </w:rPr>
              <w:t>ng n</w:t>
            </w:r>
            <w:r w:rsidR="005328F9" w:rsidRPr="004D43EB">
              <w:rPr>
                <w:rFonts w:ascii="Times New Roman" w:hAnsi="Times New Roman"/>
                <w:lang w:val="nl-NL"/>
              </w:rPr>
              <w:t>ử</w:t>
            </w:r>
            <w:r w:rsidRPr="004D43EB">
              <w:rPr>
                <w:rFonts w:ascii="Times New Roman" w:hAnsi="Times New Roman"/>
                <w:lang w:val="nl-NL"/>
              </w:rPr>
              <w:t>a t</w:t>
            </w:r>
            <w:r w:rsidR="005328F9" w:rsidRPr="004D43EB">
              <w:rPr>
                <w:rFonts w:ascii="Times New Roman" w:hAnsi="Times New Roman"/>
                <w:lang w:val="nl-NL"/>
              </w:rPr>
              <w:t>ố</w:t>
            </w:r>
            <w:r w:rsidRPr="004D43EB">
              <w:rPr>
                <w:rFonts w:ascii="Times New Roman" w:hAnsi="Times New Roman"/>
                <w:lang w:val="nl-NL"/>
              </w:rPr>
              <w:t>i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i.</w:t>
            </w:r>
          </w:p>
          <w:p w14:paraId="63E91F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171CF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ho</w:t>
            </w:r>
            <w:r w:rsidR="005328F9" w:rsidRPr="004D43EB">
              <w:rPr>
                <w:rFonts w:ascii="Times New Roman" w:hAnsi="Times New Roman"/>
                <w:lang w:val="nl-NL"/>
              </w:rPr>
              <w:t>à</w:t>
            </w:r>
            <w:r w:rsidRPr="004D43EB">
              <w:rPr>
                <w:rFonts w:ascii="Times New Roman" w:hAnsi="Times New Roman"/>
                <w:lang w:val="nl-NL"/>
              </w:rPr>
              <w:t>n to</w:t>
            </w:r>
            <w:r w:rsidR="005328F9" w:rsidRPr="004D43EB">
              <w:rPr>
                <w:rFonts w:ascii="Times New Roman" w:hAnsi="Times New Roman"/>
                <w:lang w:val="nl-NL"/>
              </w:rPr>
              <w:t>à</w:t>
            </w:r>
            <w:r w:rsidRPr="004D43EB">
              <w:rPr>
                <w:rFonts w:ascii="Times New Roman" w:hAnsi="Times New Roman"/>
                <w:lang w:val="nl-NL"/>
              </w:rPr>
              <w:t xml:space="preserve">n </w:t>
            </w:r>
            <w:r w:rsidR="005328F9" w:rsidRPr="004D43EB">
              <w:rPr>
                <w:rFonts w:ascii="Times New Roman" w:hAnsi="Times New Roman"/>
                <w:lang w:val="nl-NL"/>
              </w:rPr>
              <w:t>đứ</w:t>
            </w:r>
            <w:r w:rsidRPr="004D43EB">
              <w:rPr>
                <w:rFonts w:ascii="Times New Roman" w:hAnsi="Times New Roman"/>
                <w:lang w:val="nl-NL"/>
              </w:rPr>
              <w:t>ng trong v</w:t>
            </w:r>
            <w:r w:rsidR="005328F9" w:rsidRPr="004D43EB">
              <w:rPr>
                <w:rFonts w:ascii="Times New Roman" w:hAnsi="Times New Roman"/>
                <w:lang w:val="nl-NL"/>
              </w:rPr>
              <w:t>ù</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 kh</w:t>
            </w:r>
            <w:r w:rsidR="005328F9" w:rsidRPr="004D43EB">
              <w:rPr>
                <w:rFonts w:ascii="Times New Roman" w:hAnsi="Times New Roman"/>
                <w:lang w:val="nl-NL"/>
              </w:rPr>
              <w:t>ô</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i.</w:t>
            </w:r>
          </w:p>
          <w:p w14:paraId="0623C1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D005F6"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x</w:t>
            </w:r>
            <w:r w:rsidR="005328F9" w:rsidRPr="004D43EB">
              <w:rPr>
                <w:rFonts w:ascii="Times New Roman" w:hAnsi="Times New Roman"/>
                <w:lang w:val="nl-NL"/>
              </w:rPr>
              <w:t>ã</w:t>
            </w:r>
            <w:r w:rsidRPr="004D43EB">
              <w:rPr>
                <w:rFonts w:ascii="Times New Roman" w:hAnsi="Times New Roman"/>
                <w:lang w:val="nl-NL"/>
              </w:rPr>
              <w:t>y ra khi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ă</w:t>
            </w:r>
            <w:r w:rsidRPr="004D43EB">
              <w:rPr>
                <w:rFonts w:ascii="Times New Roman" w:hAnsi="Times New Roman"/>
                <w:lang w:val="nl-NL"/>
              </w:rPr>
              <w:t>ng b</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đấ</w:t>
            </w:r>
            <w:r w:rsidRPr="004D43EB">
              <w:rPr>
                <w:rFonts w:ascii="Times New Roman" w:hAnsi="Times New Roman"/>
                <w:lang w:val="nl-NL"/>
              </w:rPr>
              <w:t>t che khu</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i chi</w:t>
            </w:r>
            <w:r w:rsidR="005328F9" w:rsidRPr="004D43EB">
              <w:rPr>
                <w:rFonts w:ascii="Times New Roman" w:hAnsi="Times New Roman"/>
                <w:lang w:val="nl-NL"/>
              </w:rPr>
              <w:t>ế</w:t>
            </w:r>
            <w:r w:rsidRPr="004D43EB">
              <w:rPr>
                <w:rFonts w:ascii="Times New Roman" w:hAnsi="Times New Roman"/>
                <w:lang w:val="nl-NL"/>
              </w:rPr>
              <w:t>u s</w:t>
            </w:r>
            <w:r w:rsidR="005328F9" w:rsidRPr="004D43EB">
              <w:rPr>
                <w:rFonts w:ascii="Times New Roman" w:hAnsi="Times New Roman"/>
                <w:lang w:val="nl-NL"/>
              </w:rPr>
              <w:t>á</w:t>
            </w:r>
            <w:r w:rsidRPr="004D43EB">
              <w:rPr>
                <w:rFonts w:ascii="Times New Roman" w:hAnsi="Times New Roman"/>
                <w:lang w:val="nl-NL"/>
              </w:rPr>
              <w:t>ng.</w:t>
            </w:r>
          </w:p>
          <w:p w14:paraId="5B817DD3" w14:textId="77777777" w:rsidR="00592623" w:rsidRPr="004D43EB" w:rsidRDefault="00592623">
            <w:pPr>
              <w:tabs>
                <w:tab w:val="left" w:pos="6720"/>
              </w:tabs>
              <w:spacing w:line="0" w:lineRule="atLeast"/>
              <w:ind w:firstLine="172"/>
              <w:jc w:val="both"/>
              <w:rPr>
                <w:rFonts w:ascii="Times New Roman" w:hAnsi="Times New Roman"/>
                <w:lang w:val="nl-NL"/>
              </w:rPr>
            </w:pPr>
          </w:p>
          <w:p w14:paraId="11C4DED6" w14:textId="77777777" w:rsidR="00592623" w:rsidRPr="004D43EB" w:rsidRDefault="00592623">
            <w:pPr>
              <w:tabs>
                <w:tab w:val="left" w:pos="6720"/>
              </w:tabs>
              <w:spacing w:line="0" w:lineRule="atLeast"/>
              <w:ind w:firstLine="172"/>
              <w:jc w:val="both"/>
              <w:rPr>
                <w:rFonts w:ascii="Times New Roman" w:hAnsi="Times New Roman"/>
                <w:lang w:val="nl-NL"/>
              </w:rPr>
            </w:pPr>
          </w:p>
          <w:p w14:paraId="48A56500" w14:textId="77777777" w:rsidR="00592623" w:rsidRPr="004D43EB" w:rsidRDefault="00592623">
            <w:pPr>
              <w:tabs>
                <w:tab w:val="left" w:pos="6720"/>
              </w:tabs>
              <w:spacing w:line="0" w:lineRule="atLeast"/>
              <w:ind w:firstLine="172"/>
              <w:jc w:val="both"/>
              <w:rPr>
                <w:rFonts w:ascii="Times New Roman" w:hAnsi="Times New Roman"/>
                <w:lang w:val="nl-NL"/>
              </w:rPr>
            </w:pPr>
          </w:p>
          <w:p w14:paraId="0C207FC1" w14:textId="77777777" w:rsidR="00592623" w:rsidRPr="004D43EB" w:rsidRDefault="00592623" w:rsidP="00592623">
            <w:pPr>
              <w:tabs>
                <w:tab w:val="left" w:pos="6720"/>
              </w:tabs>
              <w:spacing w:line="0" w:lineRule="atLeast"/>
              <w:jc w:val="both"/>
              <w:rPr>
                <w:rFonts w:ascii="Times New Roman" w:hAnsi="Times New Roman"/>
                <w:lang w:val="nl-NL"/>
              </w:rPr>
            </w:pPr>
          </w:p>
          <w:p w14:paraId="55D1BEEB" w14:textId="77777777" w:rsidR="00592623" w:rsidRPr="004D43EB" w:rsidRDefault="00592623" w:rsidP="00592623">
            <w:pPr>
              <w:tabs>
                <w:tab w:val="left" w:pos="6720"/>
              </w:tabs>
              <w:spacing w:line="0" w:lineRule="atLeast"/>
              <w:jc w:val="both"/>
              <w:rPr>
                <w:rFonts w:ascii="Times New Roman" w:hAnsi="Times New Roman"/>
                <w:lang w:val="nl-NL"/>
              </w:rPr>
            </w:pPr>
          </w:p>
          <w:p w14:paraId="6A9612DD" w14:textId="77777777" w:rsidR="00592623" w:rsidRPr="004D43EB" w:rsidRDefault="00592623" w:rsidP="00592623">
            <w:pPr>
              <w:tabs>
                <w:tab w:val="left" w:pos="6720"/>
              </w:tabs>
              <w:spacing w:line="0" w:lineRule="atLeast"/>
              <w:jc w:val="both"/>
              <w:rPr>
                <w:rFonts w:ascii="Times New Roman" w:hAnsi="Times New Roman"/>
                <w:lang w:val="nl-NL"/>
              </w:rPr>
            </w:pPr>
          </w:p>
          <w:p w14:paraId="1A5E8BCB" w14:textId="77777777" w:rsidR="00592623" w:rsidRPr="004D43EB" w:rsidRDefault="00592623" w:rsidP="00592623">
            <w:pPr>
              <w:tabs>
                <w:tab w:val="left" w:pos="6720"/>
              </w:tabs>
              <w:spacing w:line="0" w:lineRule="atLeast"/>
              <w:jc w:val="both"/>
              <w:rPr>
                <w:rFonts w:ascii="Times New Roman" w:hAnsi="Times New Roman"/>
                <w:lang w:val="nl-NL"/>
              </w:rPr>
            </w:pPr>
          </w:p>
        </w:tc>
      </w:tr>
      <w:tr w:rsidR="001D195F" w:rsidRPr="004D43EB" w14:paraId="58E3F16C" w14:textId="77777777">
        <w:trPr>
          <w:trHeight w:val="343"/>
        </w:trPr>
        <w:tc>
          <w:tcPr>
            <w:tcW w:w="9800" w:type="dxa"/>
            <w:gridSpan w:val="3"/>
          </w:tcPr>
          <w:p w14:paraId="1775B3E6"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b/>
                <w:lang w:val="nl-NL"/>
              </w:rPr>
            </w:pPr>
          </w:p>
          <w:p w14:paraId="19833062"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w:t>
            </w:r>
          </w:p>
        </w:tc>
      </w:tr>
      <w:tr w:rsidR="00FC58AE" w:rsidRPr="004D43EB" w14:paraId="0BB90494" w14:textId="77777777">
        <w:tc>
          <w:tcPr>
            <w:tcW w:w="3500" w:type="dxa"/>
          </w:tcPr>
          <w:p w14:paraId="3BB1A390"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28DC914C"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sau:</w:t>
            </w:r>
          </w:p>
          <w:p w14:paraId="30BEDD1D"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w:t>
            </w:r>
            <w:r w:rsidR="005328F9" w:rsidRPr="004D43EB">
              <w:rPr>
                <w:rFonts w:ascii="Times New Roman" w:hAnsi="Times New Roman"/>
                <w:lang w:val="nl-NL"/>
              </w:rPr>
              <w:t>á</w:t>
            </w:r>
            <w:r w:rsidRPr="004D43EB">
              <w:rPr>
                <w:rFonts w:ascii="Times New Roman" w:hAnsi="Times New Roman"/>
                <w:lang w:val="nl-NL"/>
              </w:rPr>
              <w:t>i ni</w:t>
            </w:r>
            <w:r w:rsidR="005328F9" w:rsidRPr="004D43EB">
              <w:rPr>
                <w:rFonts w:ascii="Times New Roman" w:hAnsi="Times New Roman"/>
                <w:lang w:val="nl-NL"/>
              </w:rPr>
              <w:t>ệ</w:t>
            </w:r>
            <w:r w:rsidRPr="004D43EB">
              <w:rPr>
                <w:rFonts w:ascii="Times New Roman" w:hAnsi="Times New Roman"/>
                <w:lang w:val="nl-NL"/>
              </w:rPr>
              <w:t>m b</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ố</w:t>
            </w:r>
            <w:r w:rsidRPr="004D43EB">
              <w:rPr>
                <w:rFonts w:ascii="Times New Roman" w:hAnsi="Times New Roman"/>
                <w:lang w:val="nl-NL"/>
              </w:rPr>
              <w:t>i – b</w:t>
            </w:r>
            <w:r w:rsidR="005328F9" w:rsidRPr="004D43EB">
              <w:rPr>
                <w:rFonts w:ascii="Times New Roman" w:hAnsi="Times New Roman"/>
                <w:lang w:val="nl-NL"/>
              </w:rPr>
              <w:t>ó</w:t>
            </w:r>
            <w:r w:rsidRPr="004D43EB">
              <w:rPr>
                <w:rFonts w:ascii="Times New Roman" w:hAnsi="Times New Roman"/>
                <w:lang w:val="nl-NL"/>
              </w:rPr>
              <w:t>ng n</w:t>
            </w:r>
            <w:r w:rsidR="005328F9" w:rsidRPr="004D43EB">
              <w:rPr>
                <w:rFonts w:ascii="Times New Roman" w:hAnsi="Times New Roman"/>
                <w:lang w:val="nl-NL"/>
              </w:rPr>
              <w:t>ử</w:t>
            </w:r>
            <w:r w:rsidRPr="004D43EB">
              <w:rPr>
                <w:rFonts w:ascii="Times New Roman" w:hAnsi="Times New Roman"/>
                <w:lang w:val="nl-NL"/>
              </w:rPr>
              <w:t>a t</w:t>
            </w:r>
            <w:r w:rsidR="005328F9" w:rsidRPr="004D43EB">
              <w:rPr>
                <w:rFonts w:ascii="Times New Roman" w:hAnsi="Times New Roman"/>
                <w:lang w:val="nl-NL"/>
              </w:rPr>
              <w:t>ố</w:t>
            </w:r>
            <w:r w:rsidRPr="004D43EB">
              <w:rPr>
                <w:rFonts w:ascii="Times New Roman" w:hAnsi="Times New Roman"/>
                <w:lang w:val="nl-NL"/>
              </w:rPr>
              <w:t>i.</w:t>
            </w:r>
          </w:p>
          <w:p w14:paraId="25356679"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p w14:paraId="0CA8E7A2"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w:t>
            </w:r>
          </w:p>
        </w:tc>
        <w:tc>
          <w:tcPr>
            <w:tcW w:w="3220" w:type="dxa"/>
          </w:tcPr>
          <w:p w14:paraId="46CAE3C1" w14:textId="77777777" w:rsidR="00FC58AE" w:rsidRPr="004D43EB" w:rsidRDefault="00FC58AE" w:rsidP="00FC58AE">
            <w:pPr>
              <w:tabs>
                <w:tab w:val="left" w:pos="280"/>
                <w:tab w:val="left" w:pos="560"/>
                <w:tab w:val="left" w:pos="6720"/>
              </w:tabs>
              <w:spacing w:line="0" w:lineRule="atLeast"/>
              <w:jc w:val="both"/>
              <w:rPr>
                <w:rFonts w:ascii="Times New Roman" w:hAnsi="Times New Roman"/>
                <w:lang w:val="nl-NL"/>
              </w:rPr>
            </w:pPr>
          </w:p>
          <w:p w14:paraId="70903BE7" w14:textId="77777777" w:rsidR="00FC58AE" w:rsidRPr="004D43EB" w:rsidRDefault="00FC58AE" w:rsidP="00FC58AE">
            <w:pPr>
              <w:tabs>
                <w:tab w:val="left" w:pos="280"/>
                <w:tab w:val="left" w:pos="560"/>
                <w:tab w:val="left" w:pos="6720"/>
              </w:tabs>
              <w:spacing w:line="0" w:lineRule="atLeast"/>
              <w:jc w:val="both"/>
              <w:rPr>
                <w:rFonts w:ascii="Times New Roman" w:hAnsi="Times New Roman"/>
                <w:lang w:val="nl-NL"/>
              </w:rPr>
            </w:pPr>
          </w:p>
          <w:p w14:paraId="6856F01F" w14:textId="77777777" w:rsidR="00FC58AE" w:rsidRPr="004D43EB" w:rsidRDefault="00FC58AE" w:rsidP="00FC58AE">
            <w:pPr>
              <w:tabs>
                <w:tab w:val="left" w:pos="280"/>
                <w:tab w:val="left" w:pos="560"/>
                <w:tab w:val="left" w:pos="6720"/>
              </w:tabs>
              <w:spacing w:line="0" w:lineRule="atLeast"/>
              <w:jc w:val="both"/>
              <w:rPr>
                <w:rFonts w:ascii="Times New Roman" w:hAnsi="Times New Roman"/>
                <w:lang w:val="nl-NL"/>
              </w:rPr>
            </w:pPr>
          </w:p>
          <w:p w14:paraId="6A46C1FB" w14:textId="77777777" w:rsidR="00FC58AE" w:rsidRPr="004D43EB" w:rsidRDefault="00FC58AE" w:rsidP="00FC58AE">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Cá nhân hs trả lời</w:t>
            </w:r>
          </w:p>
        </w:tc>
        <w:tc>
          <w:tcPr>
            <w:tcW w:w="3080" w:type="dxa"/>
          </w:tcPr>
          <w:p w14:paraId="378CA987"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2A5076BD"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p>
          <w:p w14:paraId="6BE7EA34"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p w14:paraId="3B10B9E9" w14:textId="77777777" w:rsidR="00FC58AE" w:rsidRPr="004D43EB" w:rsidRDefault="00FC58AE">
            <w:pPr>
              <w:tabs>
                <w:tab w:val="left" w:pos="280"/>
                <w:tab w:val="left" w:pos="560"/>
                <w:tab w:val="left" w:pos="6720"/>
              </w:tabs>
              <w:spacing w:line="0" w:lineRule="atLeast"/>
              <w:ind w:firstLine="172"/>
              <w:jc w:val="both"/>
              <w:rPr>
                <w:rFonts w:ascii="Times New Roman" w:hAnsi="Times New Roman"/>
                <w:lang w:val="nl-NL"/>
              </w:rPr>
            </w:pPr>
          </w:p>
        </w:tc>
      </w:tr>
    </w:tbl>
    <w:p w14:paraId="53F14894" w14:textId="77777777" w:rsidR="009356F8"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b/>
          <w:lang w:val="nl-NL"/>
        </w:rPr>
        <w:t>3:</w:t>
      </w:r>
      <w:r w:rsidR="009356F8" w:rsidRPr="004D43EB">
        <w:rPr>
          <w:b/>
          <w:lang w:val="nl-NL"/>
        </w:rPr>
        <w:t xml:space="preserve"> C</w:t>
      </w:r>
      <w:r w:rsidR="009356F8" w:rsidRPr="004D43EB">
        <w:rPr>
          <w:rFonts w:ascii="Times New Roman" w:hAnsi="Times New Roman"/>
          <w:b/>
          <w:lang w:val="nl-NL"/>
        </w:rPr>
        <w:t>ủng cố</w:t>
      </w:r>
    </w:p>
    <w:p w14:paraId="6A7A330D" w14:textId="77777777" w:rsidR="009356F8" w:rsidRPr="004D43EB" w:rsidRDefault="009356F8" w:rsidP="009356F8">
      <w:pPr>
        <w:numPr>
          <w:ilvl w:val="0"/>
          <w:numId w:val="9"/>
        </w:num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Đọc gj nhớ SGK</w:t>
      </w:r>
    </w:p>
    <w:p w14:paraId="6D055907" w14:textId="77777777" w:rsidR="009356F8" w:rsidRPr="004D43EB" w:rsidRDefault="009356F8" w:rsidP="009356F8">
      <w:pPr>
        <w:numPr>
          <w:ilvl w:val="0"/>
          <w:numId w:val="9"/>
        </w:num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Có thể em chưa biết </w:t>
      </w:r>
    </w:p>
    <w:p w14:paraId="0135638C" w14:textId="77777777" w:rsidR="001D195F" w:rsidRPr="004D43EB" w:rsidRDefault="009356F8">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4:</w:t>
      </w:r>
      <w:r w:rsidR="001D195F" w:rsidRPr="004D43EB">
        <w:rPr>
          <w:rFonts w:ascii="Times New Roman" w:hAnsi="Times New Roman"/>
          <w:b/>
          <w:lang w:val="nl-NL"/>
        </w:rPr>
        <w:t xml:space="preserve"> 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 xml:space="preserve"> </w:t>
      </w:r>
    </w:p>
    <w:p w14:paraId="7838AB0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m C6.</w:t>
      </w:r>
    </w:p>
    <w:p w14:paraId="31061C1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lastRenderedPageBreak/>
        <w:t xml:space="preserve">- </w:t>
      </w:r>
      <w:r w:rsidR="005328F9" w:rsidRPr="004D43EB">
        <w:rPr>
          <w:rFonts w:ascii="Times New Roman" w:hAnsi="Times New Roman"/>
          <w:lang w:val="nl-NL"/>
        </w:rPr>
        <w:t>Đọ</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em ch</w:t>
      </w:r>
      <w:r w:rsidR="005328F9" w:rsidRPr="004D43EB">
        <w:rPr>
          <w:rFonts w:ascii="Times New Roman" w:hAnsi="Times New Roman"/>
          <w:lang w:val="nl-NL"/>
        </w:rPr>
        <w:t>ư</w:t>
      </w:r>
      <w:r w:rsidRPr="004D43EB">
        <w:rPr>
          <w:rFonts w:ascii="Times New Roman" w:hAnsi="Times New Roman"/>
          <w:lang w:val="nl-NL"/>
        </w:rPr>
        <w:t>a bi</w:t>
      </w:r>
      <w:r w:rsidR="005328F9" w:rsidRPr="004D43EB">
        <w:rPr>
          <w:rFonts w:ascii="Times New Roman" w:hAnsi="Times New Roman"/>
          <w:lang w:val="nl-NL"/>
        </w:rPr>
        <w:t>ế</w:t>
      </w:r>
      <w:r w:rsidRPr="004D43EB">
        <w:rPr>
          <w:rFonts w:ascii="Times New Roman" w:hAnsi="Times New Roman"/>
          <w:lang w:val="nl-NL"/>
        </w:rPr>
        <w:t>t.</w:t>
      </w:r>
    </w:p>
    <w:p w14:paraId="527056A0"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3AB821C6" w14:textId="77777777" w:rsidR="009356F8" w:rsidRPr="004D43EB" w:rsidRDefault="009356F8">
      <w:pPr>
        <w:tabs>
          <w:tab w:val="left" w:pos="560"/>
          <w:tab w:val="left" w:pos="6720"/>
        </w:tabs>
        <w:spacing w:line="0" w:lineRule="atLeast"/>
        <w:jc w:val="both"/>
        <w:rPr>
          <w:rFonts w:ascii="Times New Roman" w:hAnsi="Times New Roman"/>
          <w:lang w:val="nl-NL"/>
        </w:rPr>
      </w:pPr>
    </w:p>
    <w:p w14:paraId="44F4871D" w14:textId="77777777" w:rsidR="00592623" w:rsidRPr="004D43EB" w:rsidRDefault="00592623">
      <w:pPr>
        <w:tabs>
          <w:tab w:val="left" w:pos="560"/>
          <w:tab w:val="left" w:pos="6720"/>
        </w:tabs>
        <w:spacing w:line="0" w:lineRule="atLeast"/>
        <w:jc w:val="both"/>
        <w:rPr>
          <w:rFonts w:ascii="Times New Roman" w:hAnsi="Times New Roman"/>
          <w:lang w:val="nl-NL"/>
        </w:rPr>
      </w:pPr>
    </w:p>
    <w:p w14:paraId="73F049BC" w14:textId="77777777" w:rsidR="00882A9C" w:rsidRPr="004D43EB" w:rsidRDefault="00882A9C">
      <w:pPr>
        <w:tabs>
          <w:tab w:val="left" w:pos="560"/>
          <w:tab w:val="left" w:pos="6720"/>
        </w:tabs>
        <w:spacing w:line="0" w:lineRule="atLeast"/>
        <w:jc w:val="both"/>
        <w:rPr>
          <w:rFonts w:ascii="Times New Roman" w:hAnsi="Times New Roman"/>
          <w:lang w:val="nl-NL"/>
        </w:rPr>
      </w:pPr>
    </w:p>
    <w:p w14:paraId="6449A835" w14:textId="77777777" w:rsidR="00882A9C" w:rsidRPr="004D43EB" w:rsidRDefault="00882A9C">
      <w:pPr>
        <w:tabs>
          <w:tab w:val="left" w:pos="560"/>
          <w:tab w:val="left" w:pos="6720"/>
        </w:tabs>
        <w:spacing w:line="0" w:lineRule="atLeast"/>
        <w:jc w:val="both"/>
        <w:rPr>
          <w:rFonts w:ascii="Times New Roman" w:hAnsi="Times New Roman"/>
          <w:lang w:val="nl-NL"/>
        </w:rPr>
      </w:pPr>
    </w:p>
    <w:p w14:paraId="78C6DD48" w14:textId="77777777" w:rsidR="00882A9C" w:rsidRPr="004D43EB" w:rsidRDefault="00882A9C">
      <w:pPr>
        <w:tabs>
          <w:tab w:val="left" w:pos="560"/>
          <w:tab w:val="left" w:pos="6720"/>
        </w:tabs>
        <w:spacing w:line="0" w:lineRule="atLeast"/>
        <w:jc w:val="both"/>
        <w:rPr>
          <w:rFonts w:ascii="Times New Roman" w:hAnsi="Times New Roman"/>
          <w:lang w:val="nl-NL"/>
        </w:rPr>
      </w:pPr>
    </w:p>
    <w:p w14:paraId="0023FFCE" w14:textId="77777777" w:rsidR="00882A9C" w:rsidRPr="004D43EB" w:rsidRDefault="00882A9C">
      <w:pPr>
        <w:tabs>
          <w:tab w:val="left" w:pos="560"/>
          <w:tab w:val="left" w:pos="6720"/>
        </w:tabs>
        <w:spacing w:line="0" w:lineRule="atLeast"/>
        <w:jc w:val="both"/>
        <w:rPr>
          <w:rFonts w:ascii="Times New Roman" w:hAnsi="Times New Roman"/>
          <w:lang w:val="nl-NL"/>
        </w:rPr>
      </w:pPr>
    </w:p>
    <w:p w14:paraId="00194400" w14:textId="77777777" w:rsidR="00246B8D" w:rsidRPr="004D43EB" w:rsidRDefault="00246B8D">
      <w:pPr>
        <w:tabs>
          <w:tab w:val="left" w:pos="560"/>
          <w:tab w:val="left" w:pos="6720"/>
        </w:tabs>
        <w:spacing w:line="0" w:lineRule="atLeast"/>
        <w:jc w:val="both"/>
        <w:rPr>
          <w:rFonts w:ascii="Times New Roman" w:hAnsi="Times New Roman"/>
          <w:lang w:val="nl-NL"/>
        </w:rPr>
      </w:pPr>
    </w:p>
    <w:p w14:paraId="64527663" w14:textId="77777777" w:rsidR="00246B8D" w:rsidRPr="004D43EB" w:rsidRDefault="00246B8D">
      <w:pPr>
        <w:tabs>
          <w:tab w:val="left" w:pos="560"/>
          <w:tab w:val="left" w:pos="6720"/>
        </w:tabs>
        <w:spacing w:line="0" w:lineRule="atLeast"/>
        <w:jc w:val="both"/>
        <w:rPr>
          <w:rFonts w:ascii="Times New Roman" w:hAnsi="Times New Roman"/>
          <w:lang w:val="nl-NL"/>
        </w:rPr>
      </w:pPr>
    </w:p>
    <w:p w14:paraId="4A9499A1" w14:textId="77777777" w:rsidR="00246B8D" w:rsidRPr="004D43EB" w:rsidRDefault="00246B8D">
      <w:pPr>
        <w:tabs>
          <w:tab w:val="left" w:pos="560"/>
          <w:tab w:val="left" w:pos="6720"/>
        </w:tabs>
        <w:spacing w:line="0" w:lineRule="atLeast"/>
        <w:jc w:val="both"/>
        <w:rPr>
          <w:rFonts w:ascii="Times New Roman" w:hAnsi="Times New Roman"/>
          <w:lang w:val="nl-NL"/>
        </w:rPr>
      </w:pPr>
    </w:p>
    <w:p w14:paraId="41D69B9E" w14:textId="77777777" w:rsidR="00246B8D" w:rsidRPr="004D43EB" w:rsidRDefault="00246B8D">
      <w:pPr>
        <w:tabs>
          <w:tab w:val="left" w:pos="560"/>
          <w:tab w:val="left" w:pos="6720"/>
        </w:tabs>
        <w:spacing w:line="0" w:lineRule="atLeast"/>
        <w:jc w:val="both"/>
        <w:rPr>
          <w:rFonts w:ascii="Times New Roman" w:hAnsi="Times New Roman"/>
          <w:lang w:val="nl-NL"/>
        </w:rPr>
      </w:pPr>
    </w:p>
    <w:p w14:paraId="611CC5FA" w14:textId="77777777" w:rsidR="00246B8D" w:rsidRPr="004D43EB" w:rsidRDefault="00246B8D">
      <w:pPr>
        <w:tabs>
          <w:tab w:val="left" w:pos="560"/>
          <w:tab w:val="left" w:pos="6720"/>
        </w:tabs>
        <w:spacing w:line="0" w:lineRule="atLeast"/>
        <w:jc w:val="both"/>
        <w:rPr>
          <w:rFonts w:ascii="Times New Roman" w:hAnsi="Times New Roman"/>
          <w:lang w:val="nl-NL"/>
        </w:rPr>
      </w:pPr>
    </w:p>
    <w:p w14:paraId="27E3EFE6" w14:textId="77777777" w:rsidR="00246B8D" w:rsidRPr="004D43EB" w:rsidRDefault="00246B8D">
      <w:pPr>
        <w:tabs>
          <w:tab w:val="left" w:pos="560"/>
          <w:tab w:val="left" w:pos="6720"/>
        </w:tabs>
        <w:spacing w:line="0" w:lineRule="atLeast"/>
        <w:jc w:val="both"/>
        <w:rPr>
          <w:rFonts w:ascii="Times New Roman" w:hAnsi="Times New Roman"/>
          <w:lang w:val="nl-NL"/>
        </w:rPr>
      </w:pPr>
    </w:p>
    <w:p w14:paraId="6E77097E" w14:textId="77777777" w:rsidR="00246B8D" w:rsidRPr="004D43EB" w:rsidRDefault="00246B8D">
      <w:pPr>
        <w:tabs>
          <w:tab w:val="left" w:pos="560"/>
          <w:tab w:val="left" w:pos="6720"/>
        </w:tabs>
        <w:spacing w:line="0" w:lineRule="atLeast"/>
        <w:jc w:val="both"/>
        <w:rPr>
          <w:rFonts w:ascii="Times New Roman" w:hAnsi="Times New Roman"/>
          <w:lang w:val="nl-NL"/>
        </w:rPr>
      </w:pPr>
    </w:p>
    <w:p w14:paraId="67B416CA" w14:textId="77777777" w:rsidR="00882A9C" w:rsidRPr="004D43EB" w:rsidRDefault="00882A9C">
      <w:pPr>
        <w:tabs>
          <w:tab w:val="left" w:pos="560"/>
          <w:tab w:val="left" w:pos="6720"/>
        </w:tabs>
        <w:spacing w:line="0" w:lineRule="atLeast"/>
        <w:jc w:val="both"/>
        <w:rPr>
          <w:rFonts w:ascii="Times New Roman" w:hAnsi="Times New Roman"/>
          <w:lang w:val="nl-NL"/>
        </w:rPr>
      </w:pPr>
    </w:p>
    <w:p w14:paraId="02DB3281" w14:textId="77777777" w:rsidR="00882A9C" w:rsidRPr="004D43EB" w:rsidRDefault="00882A9C">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w:t>
      </w:r>
    </w:p>
    <w:p w14:paraId="2E2D40A7" w14:textId="77777777" w:rsidR="00FC58AE" w:rsidRPr="004D43EB" w:rsidRDefault="00FC58AE">
      <w:pPr>
        <w:tabs>
          <w:tab w:val="left" w:pos="560"/>
          <w:tab w:val="left" w:pos="6720"/>
        </w:tabs>
        <w:spacing w:line="0" w:lineRule="atLeast"/>
        <w:jc w:val="both"/>
        <w:rPr>
          <w:rFonts w:ascii="Times New Roman" w:hAnsi="Times New Roman"/>
          <w:sz w:val="24"/>
          <w:szCs w:val="24"/>
          <w:lang w:val="nl-NL"/>
        </w:rPr>
      </w:pPr>
    </w:p>
    <w:p w14:paraId="19160C95"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7DED664C"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177A7E54"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514D14C9"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15234CAC"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06411A4F"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0A9B088B"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78A366AD"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2FA7052B"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57E0216"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E22DA10"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A146A02"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C33B288"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4654E326"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419AF72E"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71097966"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13832828"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29A841CD"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6F122F3"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BD69712"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26E82BA"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7499F6B4"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19A4F20" w14:textId="77777777" w:rsidR="000F3CE8" w:rsidRPr="004D43EB" w:rsidRDefault="000F3CE8">
      <w:pPr>
        <w:tabs>
          <w:tab w:val="left" w:pos="560"/>
          <w:tab w:val="left" w:pos="6720"/>
        </w:tabs>
        <w:spacing w:line="0" w:lineRule="atLeast"/>
        <w:jc w:val="both"/>
        <w:rPr>
          <w:rFonts w:ascii="Times New Roman" w:hAnsi="Times New Roman"/>
          <w:sz w:val="24"/>
          <w:szCs w:val="24"/>
          <w:lang w:val="nl-NL"/>
        </w:rPr>
      </w:pPr>
    </w:p>
    <w:p w14:paraId="27DA62A8" w14:textId="77777777" w:rsidR="00FC58AE" w:rsidRPr="004D43EB" w:rsidRDefault="00FC58AE">
      <w:pPr>
        <w:tabs>
          <w:tab w:val="left" w:pos="560"/>
          <w:tab w:val="left" w:pos="6720"/>
        </w:tabs>
        <w:spacing w:line="0" w:lineRule="atLeast"/>
        <w:jc w:val="both"/>
        <w:rPr>
          <w:rFonts w:ascii="Times New Roman" w:hAnsi="Times New Roman"/>
          <w:sz w:val="24"/>
          <w:szCs w:val="24"/>
          <w:lang w:val="nl-NL"/>
        </w:rPr>
      </w:pPr>
    </w:p>
    <w:p w14:paraId="00078D51" w14:textId="77777777" w:rsidR="00FC58AE" w:rsidRPr="004D43EB" w:rsidRDefault="00FC58AE">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71845472" w14:textId="77777777">
        <w:tc>
          <w:tcPr>
            <w:tcW w:w="1788" w:type="dxa"/>
          </w:tcPr>
          <w:p w14:paraId="3CC51E7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712D8980"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7B00E0A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6BB7F2F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0AF198E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5E035FC8" w14:textId="77777777">
        <w:tc>
          <w:tcPr>
            <w:tcW w:w="1788" w:type="dxa"/>
          </w:tcPr>
          <w:p w14:paraId="7CA89AE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6B4AF1DF"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52DD825"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AC9DF14"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6D7FE1B9"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744CD4ED" w14:textId="77777777">
        <w:tc>
          <w:tcPr>
            <w:tcW w:w="1788" w:type="dxa"/>
          </w:tcPr>
          <w:p w14:paraId="427E52F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0340FF36"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F8B604E"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0FA7830"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3E1B0EA"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231B429B" w14:textId="77777777">
        <w:tc>
          <w:tcPr>
            <w:tcW w:w="1788" w:type="dxa"/>
          </w:tcPr>
          <w:p w14:paraId="429172B9"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60EAE8F7"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2EF829B1"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01643C9A"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7D75967D" w14:textId="77777777" w:rsidR="008F7FD7" w:rsidRPr="004D43EB" w:rsidRDefault="008F7FD7">
            <w:pPr>
              <w:tabs>
                <w:tab w:val="center" w:pos="4253"/>
                <w:tab w:val="left" w:pos="7540"/>
              </w:tabs>
              <w:jc w:val="both"/>
              <w:rPr>
                <w:rFonts w:ascii="Times New Roman" w:hAnsi="Times New Roman"/>
                <w:b/>
                <w:lang w:val="nl-NL"/>
              </w:rPr>
            </w:pPr>
          </w:p>
        </w:tc>
      </w:tr>
    </w:tbl>
    <w:p w14:paraId="67D709C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F9FE0FA"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lastRenderedPageBreak/>
        <w:t>Ti</w:t>
      </w:r>
      <w:r w:rsidR="005328F9" w:rsidRPr="004D43EB">
        <w:rPr>
          <w:rFonts w:ascii="Times New Roman" w:hAnsi="Times New Roman"/>
          <w:b/>
          <w:lang w:val="nl-NL"/>
        </w:rPr>
        <w:t>ế</w:t>
      </w:r>
      <w:r w:rsidRPr="004D43EB">
        <w:rPr>
          <w:rFonts w:ascii="Times New Roman" w:hAnsi="Times New Roman"/>
          <w:b/>
          <w:lang w:val="nl-NL"/>
        </w:rPr>
        <w:t>t 4</w:t>
      </w:r>
    </w:p>
    <w:p w14:paraId="7386B90C"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i 4. </w:t>
      </w:r>
      <w:r w:rsidR="005328F9" w:rsidRPr="004D43EB">
        <w:rPr>
          <w:rFonts w:ascii="Times New Roman" w:hAnsi="Times New Roman"/>
          <w:b/>
          <w:sz w:val="32"/>
          <w:szCs w:val="32"/>
          <w:lang w:val="nl-NL"/>
        </w:rPr>
        <w:t>ĐỊ</w:t>
      </w:r>
      <w:r w:rsidRPr="004D43EB">
        <w:rPr>
          <w:rFonts w:ascii="Times New Roman" w:hAnsi="Times New Roman"/>
          <w:b/>
          <w:sz w:val="32"/>
          <w:szCs w:val="32"/>
          <w:lang w:val="nl-NL"/>
        </w:rPr>
        <w:t>NH LU</w:t>
      </w:r>
      <w:r w:rsidR="005328F9" w:rsidRPr="004D43EB">
        <w:rPr>
          <w:rFonts w:ascii="Times New Roman" w:hAnsi="Times New Roman"/>
          <w:b/>
          <w:sz w:val="32"/>
          <w:szCs w:val="32"/>
          <w:lang w:val="nl-NL"/>
        </w:rPr>
        <w:t>Ậ</w:t>
      </w:r>
      <w:r w:rsidRPr="004D43EB">
        <w:rPr>
          <w:rFonts w:ascii="Times New Roman" w:hAnsi="Times New Roman"/>
          <w:b/>
          <w:sz w:val="32"/>
          <w:szCs w:val="32"/>
          <w:lang w:val="nl-NL"/>
        </w:rPr>
        <w:t>T PH</w:t>
      </w:r>
      <w:r w:rsidR="005328F9" w:rsidRPr="004D43EB">
        <w:rPr>
          <w:rFonts w:ascii="Times New Roman" w:hAnsi="Times New Roman"/>
          <w:b/>
          <w:sz w:val="32"/>
          <w:szCs w:val="32"/>
          <w:lang w:val="nl-NL"/>
        </w:rPr>
        <w:t>Ả</w:t>
      </w:r>
      <w:r w:rsidRPr="004D43EB">
        <w:rPr>
          <w:rFonts w:ascii="Times New Roman" w:hAnsi="Times New Roman"/>
          <w:b/>
          <w:sz w:val="32"/>
          <w:szCs w:val="32"/>
          <w:lang w:val="nl-NL"/>
        </w:rPr>
        <w:t>N X</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 xml:space="preserve"> </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NH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NG</w:t>
      </w:r>
    </w:p>
    <w:p w14:paraId="12760696" w14:textId="77777777" w:rsidR="001D195F" w:rsidRPr="004D43EB" w:rsidRDefault="001D195F">
      <w:pPr>
        <w:outlineLvl w:val="0"/>
        <w:rPr>
          <w:rFonts w:ascii="Times New Roman" w:hAnsi="Times New Roman"/>
          <w:b/>
          <w:lang w:val="nl-NL"/>
        </w:rPr>
      </w:pPr>
    </w:p>
    <w:p w14:paraId="54E75A78" w14:textId="77777777" w:rsidR="001D195F" w:rsidRPr="004D43EB" w:rsidRDefault="001D195F">
      <w:pPr>
        <w:outlineLvl w:val="0"/>
        <w:rPr>
          <w:rFonts w:ascii="Times New Roman" w:hAnsi="Times New Roman"/>
          <w:b/>
          <w:lang w:val="nl-NL"/>
        </w:rPr>
      </w:pPr>
    </w:p>
    <w:p w14:paraId="4A868D5A"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26E994C8"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 xml:space="preserve">1. </w:t>
      </w:r>
      <w:r w:rsidRPr="004D43EB">
        <w:rPr>
          <w:rFonts w:ascii="Times New Roman" w:hAnsi="Times New Roman"/>
          <w:b/>
          <w:u w:val="single"/>
          <w:lang w:val="nl-NL"/>
        </w:rPr>
        <w:t>Ki</w:t>
      </w:r>
      <w:r w:rsidR="005328F9" w:rsidRPr="004D43EB">
        <w:rPr>
          <w:rFonts w:ascii="Times New Roman" w:hAnsi="Times New Roman"/>
          <w:b/>
          <w:u w:val="single"/>
          <w:lang w:val="nl-NL"/>
        </w:rPr>
        <w:t>ế</w:t>
      </w:r>
      <w:r w:rsidRPr="004D43EB">
        <w:rPr>
          <w:rFonts w:ascii="Times New Roman" w:hAnsi="Times New Roman"/>
          <w:b/>
          <w:u w:val="single"/>
          <w:lang w:val="nl-NL"/>
        </w:rPr>
        <w:t>n th</w:t>
      </w:r>
      <w:r w:rsidR="005328F9" w:rsidRPr="004D43EB">
        <w:rPr>
          <w:rFonts w:ascii="Times New Roman" w:hAnsi="Times New Roman"/>
          <w:b/>
          <w:u w:val="single"/>
          <w:lang w:val="nl-NL"/>
        </w:rPr>
        <w:t>ứ</w:t>
      </w:r>
      <w:r w:rsidRPr="004D43EB">
        <w:rPr>
          <w:rFonts w:ascii="Times New Roman" w:hAnsi="Times New Roman"/>
          <w:b/>
          <w:u w:val="single"/>
          <w:lang w:val="nl-NL"/>
        </w:rPr>
        <w:t>c</w:t>
      </w:r>
      <w:r w:rsidRPr="004D43EB">
        <w:rPr>
          <w:rFonts w:ascii="Times New Roman" w:hAnsi="Times New Roman"/>
          <w:b/>
          <w:lang w:val="nl-NL"/>
        </w:rPr>
        <w:t>:</w:t>
      </w:r>
    </w:p>
    <w:p w14:paraId="69FD8363" w14:textId="77777777" w:rsidR="001D195F" w:rsidRPr="004D43EB" w:rsidRDefault="001D195F">
      <w:pPr>
        <w:ind w:firstLine="545"/>
        <w:rPr>
          <w:rFonts w:ascii="Times New Roman" w:hAnsi="Times New Roman"/>
          <w:lang w:val="nl-NL"/>
        </w:rPr>
      </w:pPr>
      <w:r w:rsidRPr="004D43EB">
        <w:rPr>
          <w:rFonts w:ascii="Times New Roman" w:hAnsi="Times New Roman"/>
          <w:lang w:val="nl-NL"/>
        </w:rPr>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đườ</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 tia s</w:t>
      </w:r>
      <w:r w:rsidR="005328F9" w:rsidRPr="004D43EB">
        <w:rPr>
          <w:rFonts w:ascii="Times New Roman" w:hAnsi="Times New Roman"/>
          <w:lang w:val="nl-NL"/>
        </w:rPr>
        <w:t>á</w:t>
      </w:r>
      <w:r w:rsidRPr="004D43EB">
        <w:rPr>
          <w:rFonts w:ascii="Times New Roman" w:hAnsi="Times New Roman"/>
          <w:lang w:val="nl-NL"/>
        </w:rPr>
        <w:t>ng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tr</w:t>
      </w:r>
      <w:r w:rsidR="005328F9" w:rsidRPr="004D43EB">
        <w:rPr>
          <w:rFonts w:ascii="Times New Roman" w:hAnsi="Times New Roman"/>
          <w:lang w:val="nl-NL"/>
        </w:rPr>
        <w:t>ê</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p w14:paraId="3DA658CA" w14:textId="77777777" w:rsidR="001D195F" w:rsidRPr="004D43EB" w:rsidRDefault="001D195F">
      <w:pPr>
        <w:ind w:firstLine="545"/>
        <w:rPr>
          <w:rFonts w:ascii="Times New Roman" w:hAnsi="Times New Roman"/>
          <w:lang w:val="nl-NL"/>
        </w:rPr>
      </w:pPr>
      <w:r w:rsidRPr="004D43EB">
        <w:rPr>
          <w:rFonts w:ascii="Times New Roman" w:hAnsi="Times New Roman"/>
          <w:lang w:val="nl-NL"/>
        </w:rPr>
        <w:t>-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tia t</w:t>
      </w:r>
      <w:r w:rsidR="005328F9" w:rsidRPr="004D43EB">
        <w:rPr>
          <w:rFonts w:ascii="Times New Roman" w:hAnsi="Times New Roman"/>
          <w:lang w:val="nl-NL"/>
        </w:rPr>
        <w:t>ớ</w:t>
      </w:r>
      <w:r w:rsidRPr="004D43EB">
        <w:rPr>
          <w:rFonts w:ascii="Times New Roman" w:hAnsi="Times New Roman"/>
          <w:lang w:val="nl-NL"/>
        </w:rPr>
        <w:t>i,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w:t>
      </w:r>
    </w:p>
    <w:p w14:paraId="31A8FF79" w14:textId="77777777" w:rsidR="001D195F" w:rsidRPr="004D43EB" w:rsidRDefault="001D195F">
      <w:pPr>
        <w:ind w:firstLine="545"/>
        <w:rPr>
          <w:rFonts w:ascii="Times New Roman" w:hAnsi="Times New Roman"/>
          <w:lang w:val="nl-NL"/>
        </w:rPr>
      </w:pPr>
      <w:r w:rsidRPr="004D43EB">
        <w:rPr>
          <w:rFonts w:ascii="Times New Roman" w:hAnsi="Times New Roman"/>
          <w:lang w:val="nl-NL"/>
        </w:rPr>
        <w:t>- Ph</w:t>
      </w:r>
      <w:r w:rsidR="005328F9" w:rsidRPr="004D43EB">
        <w:rPr>
          <w:rFonts w:ascii="Times New Roman" w:hAnsi="Times New Roman"/>
          <w:lang w:val="nl-NL"/>
        </w:rPr>
        <w:t>á</w:t>
      </w:r>
      <w:r w:rsidRPr="004D43EB">
        <w:rPr>
          <w:rFonts w:ascii="Times New Roman" w:hAnsi="Times New Roman"/>
          <w:lang w:val="nl-NL"/>
        </w:rPr>
        <w:t>t bi</w:t>
      </w:r>
      <w:r w:rsidR="005328F9" w:rsidRPr="004D43EB">
        <w:rPr>
          <w:rFonts w:ascii="Times New Roman" w:hAnsi="Times New Roman"/>
          <w:lang w:val="nl-NL"/>
        </w:rPr>
        <w:t>ể</w:t>
      </w:r>
      <w:r w:rsidRPr="004D43EB">
        <w:rPr>
          <w:rFonts w:ascii="Times New Roman" w:hAnsi="Times New Roman"/>
          <w:lang w:val="nl-NL"/>
        </w:rPr>
        <w:t xml:space="preserve">u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3B5D8060"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 xml:space="preserve">2. </w:t>
      </w:r>
      <w:r w:rsidRPr="004D43EB">
        <w:rPr>
          <w:rFonts w:ascii="Times New Roman" w:hAnsi="Times New Roman"/>
          <w:b/>
          <w:u w:val="single"/>
          <w:lang w:val="nl-NL"/>
        </w:rPr>
        <w:t>K</w:t>
      </w:r>
      <w:r w:rsidR="005328F9" w:rsidRPr="004D43EB">
        <w:rPr>
          <w:rFonts w:ascii="Times New Roman" w:hAnsi="Times New Roman"/>
          <w:b/>
          <w:u w:val="single"/>
          <w:lang w:val="nl-NL"/>
        </w:rPr>
        <w:t>ỹ</w:t>
      </w:r>
      <w:r w:rsidRPr="004D43EB">
        <w:rPr>
          <w:rFonts w:ascii="Times New Roman" w:hAnsi="Times New Roman"/>
          <w:b/>
          <w:u w:val="single"/>
          <w:lang w:val="nl-NL"/>
        </w:rPr>
        <w:t xml:space="preserve"> n</w:t>
      </w:r>
      <w:r w:rsidR="005328F9" w:rsidRPr="004D43EB">
        <w:rPr>
          <w:rFonts w:ascii="Times New Roman" w:hAnsi="Times New Roman"/>
          <w:b/>
          <w:u w:val="single"/>
          <w:lang w:val="nl-NL"/>
        </w:rPr>
        <w:t>ă</w:t>
      </w:r>
      <w:r w:rsidRPr="004D43EB">
        <w:rPr>
          <w:rFonts w:ascii="Times New Roman" w:hAnsi="Times New Roman"/>
          <w:b/>
          <w:u w:val="single"/>
          <w:lang w:val="nl-NL"/>
        </w:rPr>
        <w:t>ng</w:t>
      </w:r>
      <w:r w:rsidRPr="004D43EB">
        <w:rPr>
          <w:rFonts w:ascii="Times New Roman" w:hAnsi="Times New Roman"/>
          <w:b/>
          <w:lang w:val="nl-NL"/>
        </w:rPr>
        <w:t>:</w:t>
      </w:r>
      <w:r w:rsidRPr="004D43EB">
        <w:rPr>
          <w:rFonts w:ascii="Times New Roman" w:hAnsi="Times New Roman"/>
          <w:lang w:val="nl-NL"/>
        </w:rPr>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ứ</w:t>
      </w:r>
      <w:r w:rsidRPr="004D43EB">
        <w:rPr>
          <w:rFonts w:ascii="Times New Roman" w:hAnsi="Times New Roman"/>
          <w:lang w:val="nl-NL"/>
        </w:rPr>
        <w:t>ng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l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thay </w:t>
      </w:r>
      <w:r w:rsidR="005328F9" w:rsidRPr="004D43EB">
        <w:rPr>
          <w:rFonts w:ascii="Times New Roman" w:hAnsi="Times New Roman"/>
          <w:lang w:val="nl-NL"/>
        </w:rPr>
        <w:t>đổ</w:t>
      </w:r>
      <w:r w:rsidRPr="004D43EB">
        <w:rPr>
          <w:rFonts w:ascii="Times New Roman" w:hAnsi="Times New Roman"/>
          <w:lang w:val="nl-NL"/>
        </w:rPr>
        <w:t>i h</w:t>
      </w:r>
      <w:r w:rsidR="005328F9" w:rsidRPr="004D43EB">
        <w:rPr>
          <w:rFonts w:ascii="Times New Roman" w:hAnsi="Times New Roman"/>
          <w:lang w:val="nl-NL"/>
        </w:rPr>
        <w:t>ướ</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theo </w:t>
      </w:r>
      <w:r w:rsidR="005328F9" w:rsidRPr="004D43EB">
        <w:rPr>
          <w:rFonts w:ascii="Times New Roman" w:hAnsi="Times New Roman"/>
          <w:lang w:val="nl-NL"/>
        </w:rPr>
        <w:t>ý</w:t>
      </w:r>
      <w:r w:rsidRPr="004D43EB">
        <w:rPr>
          <w:rFonts w:ascii="Times New Roman" w:hAnsi="Times New Roman"/>
          <w:lang w:val="nl-NL"/>
        </w:rPr>
        <w:t xml:space="preserve"> mu</w:t>
      </w:r>
      <w:r w:rsidR="005328F9" w:rsidRPr="004D43EB">
        <w:rPr>
          <w:rFonts w:ascii="Times New Roman" w:hAnsi="Times New Roman"/>
          <w:lang w:val="nl-NL"/>
        </w:rPr>
        <w:t>ố</w:t>
      </w:r>
      <w:r w:rsidRPr="004D43EB">
        <w:rPr>
          <w:rFonts w:ascii="Times New Roman" w:hAnsi="Times New Roman"/>
          <w:lang w:val="nl-NL"/>
        </w:rPr>
        <w:t>n.</w:t>
      </w:r>
    </w:p>
    <w:p w14:paraId="0D12BE4A"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 xml:space="preserve">3. </w:t>
      </w:r>
      <w:r w:rsidRPr="004D43EB">
        <w:rPr>
          <w:rFonts w:ascii="Times New Roman" w:hAnsi="Times New Roman"/>
          <w:b/>
          <w:u w:val="single"/>
          <w:lang w:val="nl-NL"/>
        </w:rPr>
        <w:t>Th</w:t>
      </w:r>
      <w:r w:rsidR="005328F9" w:rsidRPr="004D43EB">
        <w:rPr>
          <w:rFonts w:ascii="Times New Roman" w:hAnsi="Times New Roman"/>
          <w:b/>
          <w:u w:val="single"/>
          <w:lang w:val="nl-NL"/>
        </w:rPr>
        <w:t>á</w:t>
      </w:r>
      <w:r w:rsidRPr="004D43EB">
        <w:rPr>
          <w:rFonts w:ascii="Times New Roman" w:hAnsi="Times New Roman"/>
          <w:b/>
          <w:u w:val="single"/>
          <w:lang w:val="nl-NL"/>
        </w:rPr>
        <w:t xml:space="preserve">i </w:t>
      </w:r>
      <w:r w:rsidR="005328F9" w:rsidRPr="004D43EB">
        <w:rPr>
          <w:rFonts w:ascii="Times New Roman" w:hAnsi="Times New Roman"/>
          <w:b/>
          <w:u w:val="single"/>
          <w:lang w:val="nl-NL"/>
        </w:rPr>
        <w:t>độ</w:t>
      </w:r>
      <w:r w:rsidRPr="004D43EB">
        <w:rPr>
          <w:rFonts w:ascii="Times New Roman" w:hAnsi="Times New Roman"/>
          <w:b/>
          <w:lang w:val="nl-NL"/>
        </w:rPr>
        <w:t>:</w:t>
      </w:r>
      <w:r w:rsidRPr="004D43EB">
        <w:rPr>
          <w:rFonts w:ascii="Times New Roman" w:hAnsi="Times New Roman"/>
          <w:lang w:val="nl-NL"/>
        </w:rPr>
        <w:t>- Trung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ỉ</w:t>
      </w:r>
      <w:r w:rsidRPr="004D43EB">
        <w:rPr>
          <w:rFonts w:ascii="Times New Roman" w:hAnsi="Times New Roman"/>
          <w:lang w:val="nl-NL"/>
        </w:rPr>
        <w:t xml:space="preserve"> m</w:t>
      </w:r>
      <w:r w:rsidR="005328F9" w:rsidRPr="004D43EB">
        <w:rPr>
          <w:rFonts w:ascii="Times New Roman" w:hAnsi="Times New Roman"/>
          <w:lang w:val="nl-NL"/>
        </w:rPr>
        <w:t>ỉ</w:t>
      </w:r>
      <w:r w:rsidRPr="004D43EB">
        <w:rPr>
          <w:rFonts w:ascii="Times New Roman" w:hAnsi="Times New Roman"/>
          <w:lang w:val="nl-NL"/>
        </w:rPr>
        <w:t>, c</w:t>
      </w:r>
      <w:r w:rsidR="005328F9" w:rsidRPr="004D43EB">
        <w:rPr>
          <w:rFonts w:ascii="Times New Roman" w:hAnsi="Times New Roman"/>
          <w:lang w:val="nl-NL"/>
        </w:rPr>
        <w:t>ẩ</w:t>
      </w:r>
      <w:r w:rsidRPr="004D43EB">
        <w:rPr>
          <w:rFonts w:ascii="Times New Roman" w:hAnsi="Times New Roman"/>
          <w:lang w:val="nl-NL"/>
        </w:rPr>
        <w:t>n th</w:t>
      </w:r>
      <w:r w:rsidR="005328F9" w:rsidRPr="004D43EB">
        <w:rPr>
          <w:rFonts w:ascii="Times New Roman" w:hAnsi="Times New Roman"/>
          <w:lang w:val="nl-NL"/>
        </w:rPr>
        <w:t>ậ</w:t>
      </w:r>
      <w:r w:rsidRPr="004D43EB">
        <w:rPr>
          <w:rFonts w:ascii="Times New Roman" w:hAnsi="Times New Roman"/>
          <w:lang w:val="nl-NL"/>
        </w:rPr>
        <w:t>n khi TN.</w:t>
      </w:r>
    </w:p>
    <w:p w14:paraId="231AE770" w14:textId="77777777" w:rsidR="001D195F" w:rsidRPr="004D43EB" w:rsidRDefault="001D195F">
      <w:pPr>
        <w:ind w:firstLine="545"/>
        <w:rPr>
          <w:rFonts w:ascii="Times New Roman" w:hAnsi="Times New Roman"/>
          <w:lang w:val="nl-NL"/>
        </w:rPr>
      </w:pPr>
      <w:r w:rsidRPr="004D43EB">
        <w:rPr>
          <w:rFonts w:ascii="Times New Roman" w:hAnsi="Times New Roman"/>
          <w:lang w:val="nl-NL"/>
        </w:rPr>
        <w:t xml:space="preserve">          - C</w:t>
      </w:r>
      <w:r w:rsidR="005328F9" w:rsidRPr="004D43EB">
        <w:rPr>
          <w:rFonts w:ascii="Times New Roman" w:hAnsi="Times New Roman"/>
          <w:lang w:val="nl-NL"/>
        </w:rPr>
        <w:t>ó</w:t>
      </w:r>
      <w:r w:rsidRPr="004D43EB">
        <w:rPr>
          <w:rFonts w:ascii="Times New Roman" w:hAnsi="Times New Roman"/>
          <w:lang w:val="nl-NL"/>
        </w:rPr>
        <w:t xml:space="preserve"> tinh th</w:t>
      </w:r>
      <w:r w:rsidR="005328F9" w:rsidRPr="004D43EB">
        <w:rPr>
          <w:rFonts w:ascii="Times New Roman" w:hAnsi="Times New Roman"/>
          <w:lang w:val="nl-NL"/>
        </w:rPr>
        <w:t>ầ</w:t>
      </w:r>
      <w:r w:rsidRPr="004D43EB">
        <w:rPr>
          <w:rFonts w:ascii="Times New Roman" w:hAnsi="Times New Roman"/>
          <w:lang w:val="nl-NL"/>
        </w:rPr>
        <w:t>n h</w:t>
      </w:r>
      <w:r w:rsidR="005328F9" w:rsidRPr="004D43EB">
        <w:rPr>
          <w:rFonts w:ascii="Times New Roman" w:hAnsi="Times New Roman"/>
          <w:lang w:val="nl-NL"/>
        </w:rPr>
        <w:t>ợ</w:t>
      </w:r>
      <w:r w:rsidRPr="004D43EB">
        <w:rPr>
          <w:rFonts w:ascii="Times New Roman" w:hAnsi="Times New Roman"/>
          <w:lang w:val="nl-NL"/>
        </w:rPr>
        <w:t>p t</w:t>
      </w:r>
      <w:r w:rsidR="005328F9" w:rsidRPr="004D43EB">
        <w:rPr>
          <w:rFonts w:ascii="Times New Roman" w:hAnsi="Times New Roman"/>
          <w:lang w:val="nl-NL"/>
        </w:rPr>
        <w:t>á</w:t>
      </w:r>
      <w:r w:rsidRPr="004D43EB">
        <w:rPr>
          <w:rFonts w:ascii="Times New Roman" w:hAnsi="Times New Roman"/>
          <w:lang w:val="nl-NL"/>
        </w:rPr>
        <w:t>c.</w:t>
      </w:r>
    </w:p>
    <w:p w14:paraId="5A2D8343"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1F11776F" w14:textId="77777777" w:rsidR="001D195F" w:rsidRPr="004D43EB" w:rsidRDefault="001D195F">
      <w:pPr>
        <w:jc w:val="both"/>
        <w:rPr>
          <w:rFonts w:ascii="Times New Roman" w:hAnsi="Times New Roman"/>
          <w:lang w:val="nl-NL"/>
        </w:rPr>
      </w:pP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lang w:val="nl-NL"/>
        </w:rPr>
        <w:t>: 1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 xml:space="preserve"> </w:t>
      </w:r>
      <w:r w:rsidR="005328F9" w:rsidRPr="004D43EB">
        <w:rPr>
          <w:rFonts w:ascii="Times New Roman" w:hAnsi="Times New Roman"/>
          <w:lang w:val="nl-NL"/>
        </w:rPr>
        <w:t>đỡ</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 pin c</w:t>
      </w:r>
      <w:r w:rsidR="005328F9" w:rsidRPr="004D43EB">
        <w:rPr>
          <w:rFonts w:ascii="Times New Roman" w:hAnsi="Times New Roman"/>
          <w:lang w:val="nl-NL"/>
        </w:rPr>
        <w:t>ó</w:t>
      </w:r>
      <w:r w:rsidRPr="004D43EB">
        <w:rPr>
          <w:rFonts w:ascii="Times New Roman" w:hAnsi="Times New Roman"/>
          <w:lang w:val="nl-NL"/>
        </w:rPr>
        <w:t xml:space="preserve"> khe, t</w:t>
      </w:r>
      <w:r w:rsidR="005328F9" w:rsidRPr="004D43EB">
        <w:rPr>
          <w:rFonts w:ascii="Times New Roman" w:hAnsi="Times New Roman"/>
          <w:lang w:val="nl-NL"/>
        </w:rPr>
        <w:t>ờ</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k</w:t>
      </w:r>
      <w:r w:rsidR="005328F9" w:rsidRPr="004D43EB">
        <w:rPr>
          <w:rFonts w:ascii="Times New Roman" w:hAnsi="Times New Roman"/>
          <w:lang w:val="nl-NL"/>
        </w:rPr>
        <w:t>ẻ</w:t>
      </w: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 xml:space="preserve"> vu</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ướ</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o g</w:t>
      </w:r>
      <w:r w:rsidR="005328F9" w:rsidRPr="004D43EB">
        <w:rPr>
          <w:rFonts w:ascii="Times New Roman" w:hAnsi="Times New Roman"/>
          <w:lang w:val="nl-NL"/>
        </w:rPr>
        <w:t>ó</w:t>
      </w:r>
      <w:r w:rsidRPr="004D43EB">
        <w:rPr>
          <w:rFonts w:ascii="Times New Roman" w:hAnsi="Times New Roman"/>
          <w:lang w:val="nl-NL"/>
        </w:rPr>
        <w:t>c.</w:t>
      </w:r>
    </w:p>
    <w:p w14:paraId="7C1FABD9" w14:textId="77777777" w:rsidR="001D195F" w:rsidRPr="004D43EB" w:rsidRDefault="001D195F">
      <w:pPr>
        <w:jc w:val="both"/>
        <w:rPr>
          <w:rFonts w:ascii="Times New Roman" w:hAnsi="Times New Roman"/>
          <w:lang w:val="nl-NL"/>
        </w:rPr>
      </w:pP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r w:rsidRPr="004D43EB">
        <w:rPr>
          <w:rFonts w:ascii="Times New Roman" w:hAnsi="Times New Roman"/>
          <w:lang w:val="nl-NL"/>
        </w:rPr>
        <w:t xml:space="preserve"> Th</w:t>
      </w:r>
      <w:r w:rsidR="005328F9" w:rsidRPr="004D43EB">
        <w:rPr>
          <w:rFonts w:ascii="Times New Roman" w:hAnsi="Times New Roman"/>
          <w:lang w:val="nl-NL"/>
        </w:rPr>
        <w:t>ướ</w:t>
      </w:r>
      <w:r w:rsidRPr="004D43EB">
        <w:rPr>
          <w:rFonts w:ascii="Times New Roman" w:hAnsi="Times New Roman"/>
          <w:lang w:val="nl-NL"/>
        </w:rPr>
        <w:t>c k</w:t>
      </w:r>
      <w:r w:rsidR="005328F9" w:rsidRPr="004D43EB">
        <w:rPr>
          <w:rFonts w:ascii="Times New Roman" w:hAnsi="Times New Roman"/>
          <w:lang w:val="nl-NL"/>
        </w:rPr>
        <w:t>ẻ</w:t>
      </w:r>
      <w:r w:rsidRPr="004D43EB">
        <w:rPr>
          <w:rFonts w:ascii="Times New Roman" w:hAnsi="Times New Roman"/>
          <w:lang w:val="nl-NL"/>
        </w:rPr>
        <w:t>, th</w:t>
      </w:r>
      <w:r w:rsidR="005328F9" w:rsidRPr="004D43EB">
        <w:rPr>
          <w:rFonts w:ascii="Times New Roman" w:hAnsi="Times New Roman"/>
          <w:lang w:val="nl-NL"/>
        </w:rPr>
        <w:t>ướ</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o g</w:t>
      </w:r>
      <w:r w:rsidR="005328F9" w:rsidRPr="004D43EB">
        <w:rPr>
          <w:rFonts w:ascii="Times New Roman" w:hAnsi="Times New Roman"/>
          <w:lang w:val="nl-NL"/>
        </w:rPr>
        <w:t>ó</w:t>
      </w:r>
      <w:r w:rsidRPr="004D43EB">
        <w:rPr>
          <w:rFonts w:ascii="Times New Roman" w:hAnsi="Times New Roman"/>
          <w:lang w:val="nl-NL"/>
        </w:rPr>
        <w:t>c, v</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p.</w:t>
      </w:r>
    </w:p>
    <w:p w14:paraId="66108B75" w14:textId="77777777" w:rsidR="001D195F" w:rsidRPr="004D43EB" w:rsidRDefault="001D195F">
      <w:pPr>
        <w:outlineLvl w:val="0"/>
        <w:rPr>
          <w:rFonts w:ascii="Times New Roman" w:hAnsi="Times New Roman"/>
          <w:lang w:val="nl-NL"/>
        </w:rPr>
      </w:pPr>
      <w:r w:rsidRPr="004D43EB">
        <w:rPr>
          <w:rFonts w:ascii="Times New Roman" w:hAnsi="Times New Roman"/>
          <w:b/>
          <w:lang w:val="nl-NL"/>
        </w:rPr>
        <w:t>III.</w:t>
      </w:r>
      <w:r w:rsidR="00A22128" w:rsidRPr="004D43EB">
        <w:rPr>
          <w:rFonts w:ascii="Times New Roman" w:hAnsi="Times New Roman"/>
          <w:b/>
          <w:lang w:val="nl-NL"/>
        </w:rPr>
        <w:t xml:space="preserve"> TIẾN TRÌNH DẠY HỌC:</w:t>
      </w:r>
      <w:r w:rsidRPr="004D43EB">
        <w:rPr>
          <w:rFonts w:ascii="Times New Roman" w:hAnsi="Times New Roman"/>
          <w:b/>
          <w:lang w:val="nl-NL"/>
        </w:rPr>
        <w:t xml:space="preserve"> </w:t>
      </w:r>
    </w:p>
    <w:p w14:paraId="23C2E970"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 xml:space="preserve">   1. Ki</w:t>
      </w:r>
      <w:r w:rsidR="005328F9" w:rsidRPr="004D43EB">
        <w:rPr>
          <w:rFonts w:ascii="Times New Roman" w:hAnsi="Times New Roman"/>
          <w:b/>
          <w:lang w:val="nl-NL"/>
        </w:rPr>
        <w:t>ể</w:t>
      </w:r>
      <w:r w:rsidRPr="004D43EB">
        <w:rPr>
          <w:rFonts w:ascii="Times New Roman" w:hAnsi="Times New Roman"/>
          <w:b/>
          <w:lang w:val="nl-NL"/>
        </w:rPr>
        <w:t xml:space="preserve">m tra :  </w:t>
      </w:r>
      <w:r w:rsidRPr="004D43EB">
        <w:rPr>
          <w:rFonts w:ascii="Times New Roman" w:hAnsi="Times New Roman"/>
          <w:lang w:val="nl-NL"/>
        </w:rPr>
        <w:t xml:space="preserve"> </w:t>
      </w:r>
    </w:p>
    <w:p w14:paraId="078230AD" w14:textId="77777777" w:rsidR="001D195F" w:rsidRPr="004D43EB" w:rsidRDefault="001D195F">
      <w:pPr>
        <w:numPr>
          <w:ilvl w:val="0"/>
          <w:numId w:val="2"/>
        </w:numPr>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nh</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w:t>
      </w:r>
    </w:p>
    <w:p w14:paraId="28921F29" w14:textId="77777777" w:rsidR="001D195F" w:rsidRPr="004D43EB" w:rsidRDefault="001D195F">
      <w:pPr>
        <w:numPr>
          <w:ilvl w:val="0"/>
          <w:numId w:val="2"/>
        </w:numPr>
        <w:rPr>
          <w:rFonts w:ascii="Times New Roman" w:hAnsi="Times New Roman"/>
          <w:lang w:val="nl-NL"/>
        </w:rPr>
      </w:pPr>
      <w:r w:rsidRPr="004D43EB">
        <w:rPr>
          <w:rFonts w:ascii="Times New Roman" w:hAnsi="Times New Roman"/>
          <w:lang w:val="nl-NL"/>
        </w:rPr>
        <w:t xml:space="preserve"> V</w:t>
      </w:r>
      <w:r w:rsidR="005328F9" w:rsidRPr="004D43EB">
        <w:rPr>
          <w:rFonts w:ascii="Times New Roman" w:hAnsi="Times New Roman"/>
          <w:lang w:val="nl-NL"/>
        </w:rPr>
        <w:t>ì</w:t>
      </w:r>
      <w:r w:rsidRPr="004D43EB">
        <w:rPr>
          <w:rFonts w:ascii="Times New Roman" w:hAnsi="Times New Roman"/>
          <w:lang w:val="nl-NL"/>
        </w:rPr>
        <w:t xml:space="preserve"> sao nguy</w:t>
      </w:r>
      <w:r w:rsidR="005328F9" w:rsidRPr="004D43EB">
        <w:rPr>
          <w:rFonts w:ascii="Times New Roman" w:hAnsi="Times New Roman"/>
          <w:lang w:val="nl-NL"/>
        </w:rPr>
        <w:t>ệ</w:t>
      </w:r>
      <w:r w:rsidRPr="004D43EB">
        <w:rPr>
          <w:rFonts w:ascii="Times New Roman" w:hAnsi="Times New Roman"/>
          <w:lang w:val="nl-NL"/>
        </w:rPr>
        <w:t>t th</w:t>
      </w:r>
      <w:r w:rsidR="005328F9" w:rsidRPr="004D43EB">
        <w:rPr>
          <w:rFonts w:ascii="Times New Roman" w:hAnsi="Times New Roman"/>
          <w:lang w:val="nl-NL"/>
        </w:rPr>
        <w:t>ự</w:t>
      </w:r>
      <w:r w:rsidRPr="004D43EB">
        <w:rPr>
          <w:rFonts w:ascii="Times New Roman" w:hAnsi="Times New Roman"/>
          <w:lang w:val="nl-NL"/>
        </w:rPr>
        <w:t>c th</w:t>
      </w:r>
      <w:r w:rsidR="005328F9" w:rsidRPr="004D43EB">
        <w:rPr>
          <w:rFonts w:ascii="Times New Roman" w:hAnsi="Times New Roman"/>
          <w:lang w:val="nl-NL"/>
        </w:rPr>
        <w:t>ườ</w:t>
      </w:r>
      <w:r w:rsidRPr="004D43EB">
        <w:rPr>
          <w:rFonts w:ascii="Times New Roman" w:hAnsi="Times New Roman"/>
          <w:lang w:val="nl-NL"/>
        </w:rPr>
        <w:t>ng x</w:t>
      </w:r>
      <w:r w:rsidR="005328F9" w:rsidRPr="004D43EB">
        <w:rPr>
          <w:rFonts w:ascii="Times New Roman" w:hAnsi="Times New Roman"/>
          <w:lang w:val="nl-NL"/>
        </w:rPr>
        <w:t>ả</w:t>
      </w:r>
      <w:r w:rsidRPr="004D43EB">
        <w:rPr>
          <w:rFonts w:ascii="Times New Roman" w:hAnsi="Times New Roman"/>
          <w:lang w:val="nl-NL"/>
        </w:rPr>
        <w:t>y ra v</w:t>
      </w:r>
      <w:r w:rsidR="005328F9" w:rsidRPr="004D43EB">
        <w:rPr>
          <w:rFonts w:ascii="Times New Roman" w:hAnsi="Times New Roman"/>
          <w:lang w:val="nl-NL"/>
        </w:rPr>
        <w:t>à</w:t>
      </w:r>
      <w:r w:rsidRPr="004D43EB">
        <w:rPr>
          <w:rFonts w:ascii="Times New Roman" w:hAnsi="Times New Roman"/>
          <w:lang w:val="nl-NL"/>
        </w:rPr>
        <w:t>o nh</w:t>
      </w:r>
      <w:r w:rsidR="005328F9" w:rsidRPr="004D43EB">
        <w:rPr>
          <w:rFonts w:ascii="Times New Roman" w:hAnsi="Times New Roman"/>
          <w:lang w:val="nl-NL"/>
        </w:rPr>
        <w:t>ữ</w:t>
      </w:r>
      <w:r w:rsidRPr="004D43EB">
        <w:rPr>
          <w:rFonts w:ascii="Times New Roman" w:hAnsi="Times New Roman"/>
          <w:lang w:val="nl-NL"/>
        </w:rPr>
        <w:t xml:space="preserve">ng </w:t>
      </w:r>
      <w:r w:rsidR="005328F9" w:rsidRPr="004D43EB">
        <w:rPr>
          <w:rFonts w:ascii="Times New Roman" w:hAnsi="Times New Roman"/>
          <w:lang w:val="nl-NL"/>
        </w:rPr>
        <w:t>đê</w:t>
      </w:r>
      <w:r w:rsidRPr="004D43EB">
        <w:rPr>
          <w:rFonts w:ascii="Times New Roman" w:hAnsi="Times New Roman"/>
          <w:lang w:val="nl-NL"/>
        </w:rPr>
        <w:t>m r</w:t>
      </w:r>
      <w:r w:rsidR="005328F9" w:rsidRPr="004D43EB">
        <w:rPr>
          <w:rFonts w:ascii="Times New Roman" w:hAnsi="Times New Roman"/>
          <w:lang w:val="nl-NL"/>
        </w:rPr>
        <w:t>ằ</w:t>
      </w:r>
      <w:r w:rsidRPr="004D43EB">
        <w:rPr>
          <w:rFonts w:ascii="Times New Roman" w:hAnsi="Times New Roman"/>
          <w:lang w:val="nl-NL"/>
        </w:rPr>
        <w:t xml:space="preserve">m </w:t>
      </w:r>
      <w:r w:rsidR="005328F9" w:rsidRPr="004D43EB">
        <w:rPr>
          <w:rFonts w:ascii="Times New Roman" w:hAnsi="Times New Roman"/>
          <w:lang w:val="nl-NL"/>
        </w:rPr>
        <w:t>â</w:t>
      </w:r>
      <w:r w:rsidRPr="004D43EB">
        <w:rPr>
          <w:rFonts w:ascii="Times New Roman" w:hAnsi="Times New Roman"/>
          <w:lang w:val="nl-NL"/>
        </w:rPr>
        <w:t>m l</w:t>
      </w:r>
      <w:r w:rsidR="005328F9" w:rsidRPr="004D43EB">
        <w:rPr>
          <w:rFonts w:ascii="Times New Roman" w:hAnsi="Times New Roman"/>
          <w:lang w:val="nl-NL"/>
        </w:rPr>
        <w:t>ị</w:t>
      </w:r>
      <w:r w:rsidRPr="004D43EB">
        <w:rPr>
          <w:rFonts w:ascii="Times New Roman" w:hAnsi="Times New Roman"/>
          <w:lang w:val="nl-NL"/>
        </w:rPr>
        <w:t>ch ?</w:t>
      </w:r>
    </w:p>
    <w:p w14:paraId="08C23839" w14:textId="77777777" w:rsidR="001D195F" w:rsidRPr="004D43EB" w:rsidRDefault="001D195F">
      <w:pPr>
        <w:outlineLvl w:val="0"/>
        <w:rPr>
          <w:rFonts w:ascii="Times New Roman" w:hAnsi="Times New Roman"/>
          <w:u w:val="single"/>
          <w:lang w:val="nl-NL"/>
        </w:rPr>
      </w:pPr>
      <w:r w:rsidRPr="004D43EB">
        <w:rPr>
          <w:rFonts w:ascii="Times New Roman" w:hAnsi="Times New Roman"/>
          <w:lang w:val="nl-NL"/>
        </w:rPr>
        <w:t xml:space="preserve">   </w:t>
      </w:r>
      <w:r w:rsidR="005328F9" w:rsidRPr="004D43EB">
        <w:rPr>
          <w:rFonts w:ascii="Times New Roman" w:hAnsi="Times New Roman"/>
          <w:u w:val="single"/>
          <w:lang w:val="nl-NL"/>
        </w:rPr>
        <w:t>Đặ</w:t>
      </w:r>
      <w:r w:rsidRPr="004D43EB">
        <w:rPr>
          <w:rFonts w:ascii="Times New Roman" w:hAnsi="Times New Roman"/>
          <w:u w:val="single"/>
          <w:lang w:val="nl-NL"/>
        </w:rPr>
        <w:t>t v</w:t>
      </w:r>
      <w:r w:rsidR="005328F9" w:rsidRPr="004D43EB">
        <w:rPr>
          <w:rFonts w:ascii="Times New Roman" w:hAnsi="Times New Roman"/>
          <w:u w:val="single"/>
          <w:lang w:val="nl-NL"/>
        </w:rPr>
        <w:t>ấ</w:t>
      </w:r>
      <w:r w:rsidRPr="004D43EB">
        <w:rPr>
          <w:rFonts w:ascii="Times New Roman" w:hAnsi="Times New Roman"/>
          <w:u w:val="single"/>
          <w:lang w:val="nl-NL"/>
        </w:rPr>
        <w:t xml:space="preserve">n </w:t>
      </w:r>
      <w:r w:rsidR="005328F9" w:rsidRPr="004D43EB">
        <w:rPr>
          <w:rFonts w:ascii="Times New Roman" w:hAnsi="Times New Roman"/>
          <w:u w:val="single"/>
          <w:lang w:val="nl-NL"/>
        </w:rPr>
        <w:t>đề</w:t>
      </w:r>
      <w:r w:rsidRPr="004D43EB">
        <w:rPr>
          <w:rFonts w:ascii="Times New Roman" w:hAnsi="Times New Roman"/>
          <w:u w:val="single"/>
          <w:lang w:val="nl-NL"/>
        </w:rPr>
        <w:t>.</w:t>
      </w:r>
    </w:p>
    <w:p w14:paraId="1DF38B65"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 GV l</w:t>
      </w:r>
      <w:r w:rsidR="005328F9" w:rsidRPr="004D43EB">
        <w:rPr>
          <w:rFonts w:ascii="Times New Roman" w:hAnsi="Times New Roman"/>
          <w:lang w:val="nl-NL"/>
        </w:rPr>
        <w:t>à</w:t>
      </w:r>
      <w:r w:rsidRPr="004D43EB">
        <w:rPr>
          <w:rFonts w:ascii="Times New Roman" w:hAnsi="Times New Roman"/>
          <w:lang w:val="nl-NL"/>
        </w:rPr>
        <w:t>m TN nh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i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n</w:t>
      </w:r>
      <w:r w:rsidR="005328F9" w:rsidRPr="004D43EB">
        <w:rPr>
          <w:rFonts w:ascii="Times New Roman" w:hAnsi="Times New Roman"/>
          <w:lang w:val="nl-NL"/>
        </w:rPr>
        <w:t>ê</w:t>
      </w:r>
      <w:r w:rsidRPr="004D43EB">
        <w:rPr>
          <w:rFonts w:ascii="Times New Roman" w:hAnsi="Times New Roman"/>
          <w:lang w:val="nl-NL"/>
        </w:rPr>
        <w:t>u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quy</w:t>
      </w:r>
      <w:r w:rsidR="005328F9" w:rsidRPr="004D43EB">
        <w:rPr>
          <w:rFonts w:ascii="Times New Roman" w:hAnsi="Times New Roman"/>
          <w:lang w:val="nl-NL"/>
        </w:rPr>
        <w:t>ế</w:t>
      </w:r>
      <w:r w:rsidRPr="004D43EB">
        <w:rPr>
          <w:rFonts w:ascii="Times New Roman" w:hAnsi="Times New Roman"/>
          <w:lang w:val="nl-NL"/>
        </w:rPr>
        <w:t>t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w:t>
      </w:r>
    </w:p>
    <w:p w14:paraId="23376D5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   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33"/>
        <w:gridCol w:w="3087"/>
        <w:gridCol w:w="140"/>
        <w:gridCol w:w="2940"/>
      </w:tblGrid>
      <w:tr w:rsidR="001D195F" w:rsidRPr="004D43EB" w14:paraId="7E099D18" w14:textId="77777777">
        <w:tc>
          <w:tcPr>
            <w:tcW w:w="3500" w:type="dxa"/>
          </w:tcPr>
          <w:p w14:paraId="206B9A86" w14:textId="77777777" w:rsidR="00592623" w:rsidRPr="004D43EB" w:rsidRDefault="00592623" w:rsidP="00592623">
            <w:pPr>
              <w:tabs>
                <w:tab w:val="left" w:pos="280"/>
                <w:tab w:val="left" w:pos="560"/>
                <w:tab w:val="left" w:pos="6720"/>
              </w:tabs>
              <w:spacing w:line="0" w:lineRule="atLeast"/>
              <w:jc w:val="center"/>
              <w:rPr>
                <w:rFonts w:ascii="Times New Roman" w:hAnsi="Times New Roman"/>
                <w:b/>
                <w:lang w:val="nl-NL"/>
              </w:rPr>
            </w:pPr>
          </w:p>
          <w:p w14:paraId="5B13C552" w14:textId="77777777" w:rsidR="001D195F" w:rsidRPr="004D43EB" w:rsidRDefault="001D195F" w:rsidP="00592623">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2085AEF0" w14:textId="77777777" w:rsidR="00592623" w:rsidRPr="004D43EB" w:rsidRDefault="00592623" w:rsidP="00592623">
            <w:pPr>
              <w:tabs>
                <w:tab w:val="left" w:pos="280"/>
                <w:tab w:val="left" w:pos="560"/>
                <w:tab w:val="left" w:pos="6720"/>
              </w:tabs>
              <w:spacing w:line="0" w:lineRule="atLeast"/>
              <w:jc w:val="center"/>
              <w:rPr>
                <w:rFonts w:ascii="Times New Roman" w:hAnsi="Times New Roman"/>
                <w:b/>
                <w:lang w:val="nl-NL"/>
              </w:rPr>
            </w:pPr>
          </w:p>
          <w:p w14:paraId="4394DFFD" w14:textId="77777777" w:rsidR="001D195F" w:rsidRPr="004D43EB" w:rsidRDefault="001D195F" w:rsidP="00592623">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gridSpan w:val="2"/>
          </w:tcPr>
          <w:p w14:paraId="4161CC98" w14:textId="77777777" w:rsidR="00592623" w:rsidRPr="004D43EB" w:rsidRDefault="00592623" w:rsidP="00592623">
            <w:pPr>
              <w:tabs>
                <w:tab w:val="left" w:pos="280"/>
                <w:tab w:val="left" w:pos="560"/>
                <w:tab w:val="left" w:pos="6720"/>
              </w:tabs>
              <w:spacing w:line="0" w:lineRule="atLeast"/>
              <w:jc w:val="center"/>
              <w:rPr>
                <w:rFonts w:ascii="Times New Roman" w:hAnsi="Times New Roman"/>
                <w:b/>
                <w:lang w:val="nl-NL"/>
              </w:rPr>
            </w:pPr>
          </w:p>
          <w:p w14:paraId="5FF2BB55" w14:textId="77777777" w:rsidR="001D195F" w:rsidRPr="004D43EB" w:rsidRDefault="001D195F" w:rsidP="00592623">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18841733" w14:textId="77777777">
        <w:tc>
          <w:tcPr>
            <w:tcW w:w="9800" w:type="dxa"/>
            <w:gridSpan w:val="5"/>
          </w:tcPr>
          <w:p w14:paraId="51DC8D2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Pr="004D43EB">
              <w:rPr>
                <w:rFonts w:ascii="Times New Roman" w:hAnsi="Times New Roman"/>
                <w:lang w:val="nl-NL"/>
              </w:rPr>
              <w:t>: Nghi</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ứ</w:t>
            </w:r>
            <w:r w:rsidRPr="004D43EB">
              <w:rPr>
                <w:rFonts w:ascii="Times New Roman" w:hAnsi="Times New Roman"/>
                <w:lang w:val="nl-NL"/>
              </w:rPr>
              <w:t>u s</w:t>
            </w:r>
            <w:r w:rsidR="005328F9" w:rsidRPr="004D43EB">
              <w:rPr>
                <w:rFonts w:ascii="Times New Roman" w:hAnsi="Times New Roman"/>
                <w:lang w:val="nl-NL"/>
              </w:rPr>
              <w:t>ơ</w:t>
            </w:r>
            <w:r w:rsidRPr="004D43EB">
              <w:rPr>
                <w:rFonts w:ascii="Times New Roman" w:hAnsi="Times New Roman"/>
                <w:lang w:val="nl-NL"/>
              </w:rPr>
              <w:t xml:space="preserve"> b</w:t>
            </w:r>
            <w:r w:rsidR="005328F9" w:rsidRPr="004D43EB">
              <w:rPr>
                <w:rFonts w:ascii="Times New Roman" w:hAnsi="Times New Roman"/>
                <w:lang w:val="nl-NL"/>
              </w:rPr>
              <w:t>ộ</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 xml:space="preserve">ng. </w:t>
            </w:r>
          </w:p>
          <w:p w14:paraId="15207062"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lang w:val="nl-NL"/>
              </w:rPr>
            </w:pPr>
          </w:p>
        </w:tc>
      </w:tr>
      <w:tr w:rsidR="001D195F" w:rsidRPr="004D43EB" w14:paraId="60A204EE" w14:textId="77777777">
        <w:tc>
          <w:tcPr>
            <w:tcW w:w="3500" w:type="dxa"/>
          </w:tcPr>
          <w:p w14:paraId="1E7AD0D4"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p>
          <w:p w14:paraId="68AA0B9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thay nhau c</w:t>
            </w:r>
            <w:r w:rsidR="005328F9" w:rsidRPr="004D43EB">
              <w:rPr>
                <w:rFonts w:ascii="Times New Roman" w:hAnsi="Times New Roman"/>
                <w:lang w:val="nl-NL"/>
              </w:rPr>
              <w:t>ầ</w:t>
            </w:r>
            <w:r w:rsidRPr="004D43EB">
              <w:rPr>
                <w:rFonts w:ascii="Times New Roman" w:hAnsi="Times New Roman"/>
                <w:lang w:val="nl-NL"/>
              </w:rPr>
              <w:t>m g</w:t>
            </w:r>
            <w:r w:rsidR="005328F9" w:rsidRPr="004D43EB">
              <w:rPr>
                <w:rFonts w:ascii="Times New Roman" w:hAnsi="Times New Roman"/>
                <w:lang w:val="nl-NL"/>
              </w:rPr>
              <w:t>ươ</w:t>
            </w:r>
            <w:r w:rsidRPr="004D43EB">
              <w:rPr>
                <w:rFonts w:ascii="Times New Roman" w:hAnsi="Times New Roman"/>
                <w:lang w:val="nl-NL"/>
              </w:rPr>
              <w:t>ng soi 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g</w:t>
            </w:r>
            <w:r w:rsidR="005328F9" w:rsidRPr="004D43EB">
              <w:rPr>
                <w:rFonts w:ascii="Times New Roman" w:hAnsi="Times New Roman"/>
                <w:lang w:val="nl-NL"/>
              </w:rPr>
              <w:t>ì</w:t>
            </w:r>
            <w:r w:rsidRPr="004D43EB">
              <w:rPr>
                <w:rFonts w:ascii="Times New Roman" w:hAnsi="Times New Roman"/>
                <w:lang w:val="nl-NL"/>
              </w:rPr>
              <w:t xml:space="preserve"> trong g</w:t>
            </w:r>
            <w:r w:rsidR="005328F9" w:rsidRPr="004D43EB">
              <w:rPr>
                <w:rFonts w:ascii="Times New Roman" w:hAnsi="Times New Roman"/>
                <w:lang w:val="nl-NL"/>
              </w:rPr>
              <w:t>ươ</w:t>
            </w:r>
            <w:r w:rsidRPr="004D43EB">
              <w:rPr>
                <w:rFonts w:ascii="Times New Roman" w:hAnsi="Times New Roman"/>
                <w:lang w:val="nl-NL"/>
              </w:rPr>
              <w:t>ng?</w:t>
            </w:r>
          </w:p>
          <w:p w14:paraId="5E8A76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tc>
        <w:tc>
          <w:tcPr>
            <w:tcW w:w="3220" w:type="dxa"/>
            <w:gridSpan w:val="2"/>
          </w:tcPr>
          <w:p w14:paraId="00E33353"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p>
          <w:p w14:paraId="2734AE6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t</w:t>
            </w:r>
            <w:r w:rsidR="005328F9" w:rsidRPr="004D43EB">
              <w:rPr>
                <w:rFonts w:ascii="Times New Roman" w:hAnsi="Times New Roman"/>
                <w:lang w:val="nl-NL"/>
              </w:rPr>
              <w:t>ạ</w:t>
            </w:r>
            <w:r w:rsidRPr="004D43EB">
              <w:rPr>
                <w:rFonts w:ascii="Times New Roman" w:hAnsi="Times New Roman"/>
                <w:lang w:val="nl-NL"/>
              </w:rPr>
              <w:t xml:space="preserve">o ra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w:t>
            </w:r>
          </w:p>
          <w:p w14:paraId="2B126D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D071C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14D63F0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ặ</w:t>
            </w:r>
            <w:r w:rsidRPr="004D43EB">
              <w:rPr>
                <w:rFonts w:ascii="Times New Roman" w:hAnsi="Times New Roman"/>
                <w:lang w:val="nl-NL"/>
              </w:rPr>
              <w:t>t k</w:t>
            </w:r>
            <w:r w:rsidR="005328F9" w:rsidRPr="004D43EB">
              <w:rPr>
                <w:rFonts w:ascii="Times New Roman" w:hAnsi="Times New Roman"/>
                <w:lang w:val="nl-NL"/>
              </w:rPr>
              <w:t>í</w:t>
            </w:r>
            <w:r w:rsidRPr="004D43EB">
              <w:rPr>
                <w:rFonts w:ascii="Times New Roman" w:hAnsi="Times New Roman"/>
                <w:lang w:val="nl-NL"/>
              </w:rPr>
              <w:t>n c</w:t>
            </w:r>
            <w:r w:rsidR="005328F9" w:rsidRPr="004D43EB">
              <w:rPr>
                <w:rFonts w:ascii="Times New Roman" w:hAnsi="Times New Roman"/>
                <w:lang w:val="nl-NL"/>
              </w:rPr>
              <w:t>ử</w:t>
            </w:r>
            <w:r w:rsidRPr="004D43EB">
              <w:rPr>
                <w:rFonts w:ascii="Times New Roman" w:hAnsi="Times New Roman"/>
                <w:lang w:val="nl-NL"/>
              </w:rPr>
              <w:t>a s</w:t>
            </w:r>
            <w:r w:rsidR="005328F9" w:rsidRPr="004D43EB">
              <w:rPr>
                <w:rFonts w:ascii="Times New Roman" w:hAnsi="Times New Roman"/>
                <w:lang w:val="nl-NL"/>
              </w:rPr>
              <w:t>ổ</w:t>
            </w:r>
            <w:r w:rsidRPr="004D43EB">
              <w:rPr>
                <w:rFonts w:ascii="Times New Roman" w:hAnsi="Times New Roman"/>
                <w:lang w:val="nl-NL"/>
              </w:rPr>
              <w:t>, m</w:t>
            </w:r>
            <w:r w:rsidR="005328F9" w:rsidRPr="004D43EB">
              <w:rPr>
                <w:rFonts w:ascii="Times New Roman" w:hAnsi="Times New Roman"/>
                <w:lang w:val="nl-NL"/>
              </w:rPr>
              <w:t>ặ</w:t>
            </w:r>
            <w:r w:rsidRPr="004D43EB">
              <w:rPr>
                <w:rFonts w:ascii="Times New Roman" w:hAnsi="Times New Roman"/>
                <w:lang w:val="nl-NL"/>
              </w:rPr>
              <w:t>t n</w:t>
            </w:r>
            <w:r w:rsidR="005328F9" w:rsidRPr="004D43EB">
              <w:rPr>
                <w:rFonts w:ascii="Times New Roman" w:hAnsi="Times New Roman"/>
                <w:lang w:val="nl-NL"/>
              </w:rPr>
              <w:t>ướ</w:t>
            </w:r>
            <w:r w:rsidRPr="004D43EB">
              <w:rPr>
                <w:rFonts w:ascii="Times New Roman" w:hAnsi="Times New Roman"/>
                <w:lang w:val="nl-NL"/>
              </w:rPr>
              <w:t>c, m</w:t>
            </w:r>
            <w:r w:rsidR="005328F9" w:rsidRPr="004D43EB">
              <w:rPr>
                <w:rFonts w:ascii="Times New Roman" w:hAnsi="Times New Roman"/>
                <w:lang w:val="nl-NL"/>
              </w:rPr>
              <w:t>ặ</w:t>
            </w:r>
            <w:r w:rsidRPr="004D43EB">
              <w:rPr>
                <w:rFonts w:ascii="Times New Roman" w:hAnsi="Times New Roman"/>
                <w:lang w:val="nl-NL"/>
              </w:rPr>
              <w:t>t t</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ố</w:t>
            </w:r>
            <w:r w:rsidRPr="004D43EB">
              <w:rPr>
                <w:rFonts w:ascii="Times New Roman" w:hAnsi="Times New Roman"/>
                <w:lang w:val="nl-NL"/>
              </w:rPr>
              <w:t>p, g</w:t>
            </w:r>
            <w:r w:rsidR="005328F9" w:rsidRPr="004D43EB">
              <w:rPr>
                <w:rFonts w:ascii="Times New Roman" w:hAnsi="Times New Roman"/>
                <w:lang w:val="nl-NL"/>
              </w:rPr>
              <w:t>ạ</w:t>
            </w:r>
            <w:r w:rsidRPr="004D43EB">
              <w:rPr>
                <w:rFonts w:ascii="Times New Roman" w:hAnsi="Times New Roman"/>
                <w:lang w:val="nl-NL"/>
              </w:rPr>
              <w:t>ch men nh</w:t>
            </w:r>
            <w:r w:rsidR="005328F9" w:rsidRPr="004D43EB">
              <w:rPr>
                <w:rFonts w:ascii="Times New Roman" w:hAnsi="Times New Roman"/>
                <w:lang w:val="nl-NL"/>
              </w:rPr>
              <w:t>ẳ</w:t>
            </w:r>
            <w:r w:rsidRPr="004D43EB">
              <w:rPr>
                <w:rFonts w:ascii="Times New Roman" w:hAnsi="Times New Roman"/>
                <w:lang w:val="nl-NL"/>
              </w:rPr>
              <w:t>n b</w:t>
            </w:r>
            <w:r w:rsidR="005328F9" w:rsidRPr="004D43EB">
              <w:rPr>
                <w:rFonts w:ascii="Times New Roman" w:hAnsi="Times New Roman"/>
                <w:lang w:val="nl-NL"/>
              </w:rPr>
              <w:t>ó</w:t>
            </w:r>
            <w:r w:rsidRPr="004D43EB">
              <w:rPr>
                <w:rFonts w:ascii="Times New Roman" w:hAnsi="Times New Roman"/>
                <w:lang w:val="nl-NL"/>
              </w:rPr>
              <w:t>ng, kim lo</w:t>
            </w:r>
            <w:r w:rsidR="005328F9" w:rsidRPr="004D43EB">
              <w:rPr>
                <w:rFonts w:ascii="Times New Roman" w:hAnsi="Times New Roman"/>
                <w:lang w:val="nl-NL"/>
              </w:rPr>
              <w:t>ạ</w:t>
            </w:r>
            <w:r w:rsidRPr="004D43EB">
              <w:rPr>
                <w:rFonts w:ascii="Times New Roman" w:hAnsi="Times New Roman"/>
                <w:lang w:val="nl-NL"/>
              </w:rPr>
              <w:t>i nh</w:t>
            </w:r>
            <w:r w:rsidR="005328F9" w:rsidRPr="004D43EB">
              <w:rPr>
                <w:rFonts w:ascii="Times New Roman" w:hAnsi="Times New Roman"/>
                <w:lang w:val="nl-NL"/>
              </w:rPr>
              <w:t>ẵ</w:t>
            </w:r>
            <w:r w:rsidRPr="004D43EB">
              <w:rPr>
                <w:rFonts w:ascii="Times New Roman" w:hAnsi="Times New Roman"/>
                <w:lang w:val="nl-NL"/>
              </w:rPr>
              <w:t>n, t</w:t>
            </w:r>
            <w:r w:rsidR="005328F9" w:rsidRPr="004D43EB">
              <w:rPr>
                <w:rFonts w:ascii="Times New Roman" w:hAnsi="Times New Roman"/>
                <w:lang w:val="nl-NL"/>
              </w:rPr>
              <w:t>ấ</w:t>
            </w:r>
            <w:r w:rsidRPr="004D43EB">
              <w:rPr>
                <w:rFonts w:ascii="Times New Roman" w:hAnsi="Times New Roman"/>
                <w:lang w:val="nl-NL"/>
              </w:rPr>
              <w:t>m g</w:t>
            </w:r>
            <w:r w:rsidR="005328F9" w:rsidRPr="004D43EB">
              <w:rPr>
                <w:rFonts w:ascii="Times New Roman" w:hAnsi="Times New Roman"/>
                <w:lang w:val="nl-NL"/>
              </w:rPr>
              <w:t>ỗ</w:t>
            </w:r>
            <w:r w:rsidRPr="004D43EB">
              <w:rPr>
                <w:rFonts w:ascii="Times New Roman" w:hAnsi="Times New Roman"/>
                <w:lang w:val="nl-NL"/>
              </w:rPr>
              <w:t xml:space="preserve"> ph</w:t>
            </w:r>
            <w:r w:rsidR="005328F9" w:rsidRPr="004D43EB">
              <w:rPr>
                <w:rFonts w:ascii="Times New Roman" w:hAnsi="Times New Roman"/>
                <w:lang w:val="nl-NL"/>
              </w:rPr>
              <w:t>ẳ</w:t>
            </w:r>
            <w:r w:rsidRPr="004D43EB">
              <w:rPr>
                <w:rFonts w:ascii="Times New Roman" w:hAnsi="Times New Roman"/>
                <w:lang w:val="nl-NL"/>
              </w:rPr>
              <w:t>ng . . .</w:t>
            </w:r>
          </w:p>
        </w:tc>
        <w:tc>
          <w:tcPr>
            <w:tcW w:w="3080" w:type="dxa"/>
            <w:gridSpan w:val="2"/>
          </w:tcPr>
          <w:p w14:paraId="7A3CF1D7"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b/>
                <w:u w:val="single"/>
                <w:lang w:val="nl-NL"/>
              </w:rPr>
            </w:pPr>
          </w:p>
          <w:p w14:paraId="0F16C0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I. G</w:t>
            </w:r>
            <w:r w:rsidR="005328F9" w:rsidRPr="004D43EB">
              <w:rPr>
                <w:rFonts w:ascii="Times New Roman" w:hAnsi="Times New Roman"/>
                <w:b/>
                <w:u w:val="single"/>
                <w:lang w:val="nl-NL"/>
              </w:rPr>
              <w:t>ươ</w:t>
            </w:r>
            <w:r w:rsidRPr="004D43EB">
              <w:rPr>
                <w:rFonts w:ascii="Times New Roman" w:hAnsi="Times New Roman"/>
                <w:b/>
                <w:u w:val="single"/>
                <w:lang w:val="nl-NL"/>
              </w:rPr>
              <w:t>ng ph</w:t>
            </w:r>
            <w:r w:rsidR="005328F9" w:rsidRPr="004D43EB">
              <w:rPr>
                <w:rFonts w:ascii="Times New Roman" w:hAnsi="Times New Roman"/>
                <w:b/>
                <w:u w:val="single"/>
                <w:lang w:val="nl-NL"/>
              </w:rPr>
              <w:t>ẳ</w:t>
            </w:r>
            <w:r w:rsidRPr="004D43EB">
              <w:rPr>
                <w:rFonts w:ascii="Times New Roman" w:hAnsi="Times New Roman"/>
                <w:b/>
                <w:u w:val="single"/>
                <w:lang w:val="nl-NL"/>
              </w:rPr>
              <w:t>ng</w:t>
            </w:r>
          </w:p>
          <w:p w14:paraId="76E161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F76A7C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ì</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trong g</w:t>
            </w:r>
            <w:r w:rsidR="005328F9" w:rsidRPr="004D43EB">
              <w:rPr>
                <w:rFonts w:ascii="Times New Roman" w:hAnsi="Times New Roman"/>
                <w:lang w:val="nl-NL"/>
              </w:rPr>
              <w:t>ươ</w:t>
            </w:r>
            <w:r w:rsidRPr="004D43EB">
              <w:rPr>
                <w:rFonts w:ascii="Times New Roman" w:hAnsi="Times New Roman"/>
                <w:lang w:val="nl-NL"/>
              </w:rPr>
              <w:t>ng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w:t>
            </w:r>
          </w:p>
          <w:p w14:paraId="460E44E5"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p>
          <w:p w14:paraId="2C75DE5C"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p>
          <w:p w14:paraId="40E028BE"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p>
          <w:p w14:paraId="7287D923" w14:textId="77777777" w:rsidR="00592623" w:rsidRPr="004D43EB" w:rsidRDefault="00592623" w:rsidP="005328F9">
            <w:pPr>
              <w:tabs>
                <w:tab w:val="left" w:pos="280"/>
                <w:tab w:val="left" w:pos="560"/>
                <w:tab w:val="left" w:pos="6720"/>
              </w:tabs>
              <w:spacing w:line="0" w:lineRule="atLeast"/>
              <w:jc w:val="both"/>
              <w:rPr>
                <w:rFonts w:ascii="Times New Roman" w:hAnsi="Times New Roman"/>
                <w:lang w:val="nl-NL"/>
              </w:rPr>
            </w:pPr>
          </w:p>
        </w:tc>
      </w:tr>
      <w:tr w:rsidR="001D195F" w:rsidRPr="004D43EB" w14:paraId="2A1FD520" w14:textId="77777777">
        <w:tc>
          <w:tcPr>
            <w:tcW w:w="9800" w:type="dxa"/>
            <w:gridSpan w:val="5"/>
          </w:tcPr>
          <w:p w14:paraId="42A409FC" w14:textId="77777777" w:rsidR="00592623" w:rsidRPr="004D43EB" w:rsidRDefault="00FC58AE" w:rsidP="00FC58AE">
            <w:pPr>
              <w:tabs>
                <w:tab w:val="left" w:pos="280"/>
                <w:tab w:val="left" w:pos="560"/>
                <w:tab w:val="left" w:pos="6720"/>
              </w:tabs>
              <w:spacing w:line="0" w:lineRule="atLeast"/>
              <w:rPr>
                <w:rFonts w:ascii="Times New Roman" w:hAnsi="Times New Roman"/>
                <w:lang w:val="nl-NL"/>
              </w:rPr>
            </w:pPr>
            <w:r w:rsidRPr="004D43EB">
              <w:rPr>
                <w:rFonts w:ascii="Times New Roman" w:hAnsi="Times New Roman"/>
                <w:b/>
                <w:lang w:val="nl-NL"/>
              </w:rPr>
              <w:t xml:space="preserve">                  </w:t>
            </w:r>
            <w:r w:rsidR="001D195F" w:rsidRPr="004D43EB">
              <w:rPr>
                <w:rFonts w:ascii="Times New Roman" w:hAnsi="Times New Roman"/>
                <w:b/>
                <w:lang w:val="nl-NL"/>
              </w:rPr>
              <w:t>Ho</w:t>
            </w:r>
            <w:r w:rsidR="005328F9" w:rsidRPr="004D43EB">
              <w:rPr>
                <w:rFonts w:ascii="Times New Roman" w:hAnsi="Times New Roman"/>
                <w:b/>
                <w:lang w:val="nl-NL"/>
              </w:rPr>
              <w:t>ạ</w:t>
            </w:r>
            <w:r w:rsidR="001D195F" w:rsidRPr="004D43EB">
              <w:rPr>
                <w:rFonts w:ascii="Times New Roman" w:hAnsi="Times New Roman"/>
                <w:b/>
                <w:lang w:val="nl-NL"/>
              </w:rPr>
              <w:t xml:space="preserve">t </w:t>
            </w:r>
            <w:r w:rsidR="005328F9" w:rsidRPr="004D43EB">
              <w:rPr>
                <w:rFonts w:ascii="Times New Roman" w:hAnsi="Times New Roman"/>
                <w:b/>
                <w:lang w:val="nl-NL"/>
              </w:rPr>
              <w:t>độ</w:t>
            </w:r>
            <w:r w:rsidR="001D195F" w:rsidRPr="004D43EB">
              <w:rPr>
                <w:rFonts w:ascii="Times New Roman" w:hAnsi="Times New Roman"/>
                <w:b/>
                <w:lang w:val="nl-NL"/>
              </w:rPr>
              <w:t>ng 2:</w:t>
            </w:r>
            <w:r w:rsidR="001D195F" w:rsidRPr="004D43EB">
              <w:rPr>
                <w:rFonts w:ascii="Times New Roman" w:hAnsi="Times New Roman"/>
                <w:lang w:val="nl-NL"/>
              </w:rPr>
              <w:t xml:space="preserve"> H</w:t>
            </w:r>
            <w:r w:rsidR="005328F9" w:rsidRPr="004D43EB">
              <w:rPr>
                <w:rFonts w:ascii="Times New Roman" w:hAnsi="Times New Roman"/>
                <w:lang w:val="nl-NL"/>
              </w:rPr>
              <w:t>ì</w:t>
            </w:r>
            <w:r w:rsidR="001D195F" w:rsidRPr="004D43EB">
              <w:rPr>
                <w:rFonts w:ascii="Times New Roman" w:hAnsi="Times New Roman"/>
                <w:lang w:val="nl-NL"/>
              </w:rPr>
              <w:t>nh th</w:t>
            </w:r>
            <w:r w:rsidR="005328F9" w:rsidRPr="004D43EB">
              <w:rPr>
                <w:rFonts w:ascii="Times New Roman" w:hAnsi="Times New Roman"/>
                <w:lang w:val="nl-NL"/>
              </w:rPr>
              <w:t>à</w:t>
            </w:r>
            <w:r w:rsidR="001D195F" w:rsidRPr="004D43EB">
              <w:rPr>
                <w:rFonts w:ascii="Times New Roman" w:hAnsi="Times New Roman"/>
                <w:lang w:val="nl-NL"/>
              </w:rPr>
              <w:t>nh kh</w:t>
            </w:r>
            <w:r w:rsidR="005328F9" w:rsidRPr="004D43EB">
              <w:rPr>
                <w:rFonts w:ascii="Times New Roman" w:hAnsi="Times New Roman"/>
                <w:lang w:val="nl-NL"/>
              </w:rPr>
              <w:t>á</w:t>
            </w:r>
            <w:r w:rsidR="001D195F" w:rsidRPr="004D43EB">
              <w:rPr>
                <w:rFonts w:ascii="Times New Roman" w:hAnsi="Times New Roman"/>
                <w:lang w:val="nl-NL"/>
              </w:rPr>
              <w:t>i ni</w:t>
            </w:r>
            <w:r w:rsidR="005328F9" w:rsidRPr="004D43EB">
              <w:rPr>
                <w:rFonts w:ascii="Times New Roman" w:hAnsi="Times New Roman"/>
                <w:lang w:val="nl-NL"/>
              </w:rPr>
              <w:t>ệ</w:t>
            </w:r>
            <w:r w:rsidR="001D195F" w:rsidRPr="004D43EB">
              <w:rPr>
                <w:rFonts w:ascii="Times New Roman" w:hAnsi="Times New Roman"/>
                <w:lang w:val="nl-NL"/>
              </w:rPr>
              <w:t>m v</w:t>
            </w:r>
            <w:r w:rsidR="005328F9" w:rsidRPr="004D43EB">
              <w:rPr>
                <w:rFonts w:ascii="Times New Roman" w:hAnsi="Times New Roman"/>
                <w:lang w:val="nl-NL"/>
              </w:rPr>
              <w:t>ề</w:t>
            </w:r>
            <w:r w:rsidR="001D195F" w:rsidRPr="004D43EB">
              <w:rPr>
                <w:rFonts w:ascii="Times New Roman" w:hAnsi="Times New Roman"/>
                <w:lang w:val="nl-NL"/>
              </w:rPr>
              <w:t xml:space="preserve"> s</w:t>
            </w:r>
            <w:r w:rsidR="005328F9" w:rsidRPr="004D43EB">
              <w:rPr>
                <w:rFonts w:ascii="Times New Roman" w:hAnsi="Times New Roman"/>
                <w:lang w:val="nl-NL"/>
              </w:rPr>
              <w:t>ự</w:t>
            </w:r>
            <w:r w:rsidR="001D195F" w:rsidRPr="004D43EB">
              <w:rPr>
                <w:rFonts w:ascii="Times New Roman" w:hAnsi="Times New Roman"/>
                <w:lang w:val="nl-NL"/>
              </w:rPr>
              <w:t xml:space="preserve"> ph</w:t>
            </w:r>
            <w:r w:rsidR="005328F9" w:rsidRPr="004D43EB">
              <w:rPr>
                <w:rFonts w:ascii="Times New Roman" w:hAnsi="Times New Roman"/>
                <w:lang w:val="nl-NL"/>
              </w:rPr>
              <w:t>ả</w:t>
            </w:r>
            <w:r w:rsidR="001D195F" w:rsidRPr="004D43EB">
              <w:rPr>
                <w:rFonts w:ascii="Times New Roman" w:hAnsi="Times New Roman"/>
                <w:lang w:val="nl-NL"/>
              </w:rPr>
              <w:t>n x</w:t>
            </w:r>
            <w:r w:rsidR="005328F9" w:rsidRPr="004D43EB">
              <w:rPr>
                <w:rFonts w:ascii="Times New Roman" w:hAnsi="Times New Roman"/>
                <w:lang w:val="nl-NL"/>
              </w:rPr>
              <w:t>ạ</w:t>
            </w:r>
            <w:r w:rsidR="001D195F" w:rsidRPr="004D43EB">
              <w:rPr>
                <w:rFonts w:ascii="Times New Roman" w:hAnsi="Times New Roman"/>
                <w:lang w:val="nl-NL"/>
              </w:rPr>
              <w:t xml:space="preserve"> </w:t>
            </w:r>
            <w:r w:rsidR="005328F9" w:rsidRPr="004D43EB">
              <w:rPr>
                <w:rFonts w:ascii="Times New Roman" w:hAnsi="Times New Roman"/>
                <w:lang w:val="nl-NL"/>
              </w:rPr>
              <w:t>á</w:t>
            </w:r>
            <w:r w:rsidR="001D195F" w:rsidRPr="004D43EB">
              <w:rPr>
                <w:rFonts w:ascii="Times New Roman" w:hAnsi="Times New Roman"/>
                <w:lang w:val="nl-NL"/>
              </w:rPr>
              <w:t>nh s</w:t>
            </w:r>
            <w:r w:rsidR="005328F9" w:rsidRPr="004D43EB">
              <w:rPr>
                <w:rFonts w:ascii="Times New Roman" w:hAnsi="Times New Roman"/>
                <w:lang w:val="nl-NL"/>
              </w:rPr>
              <w:t>á</w:t>
            </w:r>
            <w:r w:rsidR="001D195F" w:rsidRPr="004D43EB">
              <w:rPr>
                <w:rFonts w:ascii="Times New Roman" w:hAnsi="Times New Roman"/>
                <w:lang w:val="nl-NL"/>
              </w:rPr>
              <w:t>ng, t</w:t>
            </w:r>
            <w:r w:rsidR="005328F9" w:rsidRPr="004D43EB">
              <w:rPr>
                <w:rFonts w:ascii="Times New Roman" w:hAnsi="Times New Roman"/>
                <w:lang w:val="nl-NL"/>
              </w:rPr>
              <w:t>ì</w:t>
            </w:r>
            <w:r w:rsidR="001D195F" w:rsidRPr="004D43EB">
              <w:rPr>
                <w:rFonts w:ascii="Times New Roman" w:hAnsi="Times New Roman"/>
                <w:lang w:val="nl-NL"/>
              </w:rPr>
              <w:t>m quy lu</w:t>
            </w:r>
            <w:r w:rsidR="005328F9" w:rsidRPr="004D43EB">
              <w:rPr>
                <w:rFonts w:ascii="Times New Roman" w:hAnsi="Times New Roman"/>
                <w:lang w:val="nl-NL"/>
              </w:rPr>
              <w:t>ậ</w:t>
            </w:r>
            <w:r w:rsidR="001D195F" w:rsidRPr="004D43EB">
              <w:rPr>
                <w:rFonts w:ascii="Times New Roman" w:hAnsi="Times New Roman"/>
                <w:lang w:val="nl-NL"/>
              </w:rPr>
              <w:t>t v</w:t>
            </w:r>
            <w:r w:rsidR="005328F9" w:rsidRPr="004D43EB">
              <w:rPr>
                <w:rFonts w:ascii="Times New Roman" w:hAnsi="Times New Roman"/>
                <w:lang w:val="nl-NL"/>
              </w:rPr>
              <w:t>ề</w:t>
            </w:r>
            <w:r w:rsidR="001D195F" w:rsidRPr="004D43EB">
              <w:rPr>
                <w:rFonts w:ascii="Times New Roman" w:hAnsi="Times New Roman"/>
                <w:lang w:val="nl-NL"/>
              </w:rPr>
              <w:t xml:space="preserve"> s</w:t>
            </w:r>
            <w:r w:rsidR="005328F9" w:rsidRPr="004D43EB">
              <w:rPr>
                <w:rFonts w:ascii="Times New Roman" w:hAnsi="Times New Roman"/>
                <w:lang w:val="nl-NL"/>
              </w:rPr>
              <w:t>ự</w:t>
            </w:r>
            <w:r w:rsidR="001D195F" w:rsidRPr="004D43EB">
              <w:rPr>
                <w:rFonts w:ascii="Times New Roman" w:hAnsi="Times New Roman"/>
                <w:lang w:val="nl-NL"/>
              </w:rPr>
              <w:t xml:space="preserve"> </w:t>
            </w:r>
            <w:r w:rsidR="005328F9" w:rsidRPr="004D43EB">
              <w:rPr>
                <w:rFonts w:ascii="Times New Roman" w:hAnsi="Times New Roman"/>
                <w:lang w:val="nl-NL"/>
              </w:rPr>
              <w:t>đổ</w:t>
            </w:r>
            <w:r w:rsidR="001D195F" w:rsidRPr="004D43EB">
              <w:rPr>
                <w:rFonts w:ascii="Times New Roman" w:hAnsi="Times New Roman"/>
                <w:lang w:val="nl-NL"/>
              </w:rPr>
              <w:t>i h</w:t>
            </w:r>
            <w:r w:rsidR="005328F9" w:rsidRPr="004D43EB">
              <w:rPr>
                <w:rFonts w:ascii="Times New Roman" w:hAnsi="Times New Roman"/>
                <w:lang w:val="nl-NL"/>
              </w:rPr>
              <w:t>ướ</w:t>
            </w:r>
            <w:r w:rsidR="001D195F" w:rsidRPr="004D43EB">
              <w:rPr>
                <w:rFonts w:ascii="Times New Roman" w:hAnsi="Times New Roman"/>
                <w:lang w:val="nl-NL"/>
              </w:rPr>
              <w:t>ng c</w:t>
            </w:r>
            <w:r w:rsidR="005328F9" w:rsidRPr="004D43EB">
              <w:rPr>
                <w:rFonts w:ascii="Times New Roman" w:hAnsi="Times New Roman"/>
                <w:lang w:val="nl-NL"/>
              </w:rPr>
              <w:t>ủ</w:t>
            </w:r>
            <w:r w:rsidR="001D195F" w:rsidRPr="004D43EB">
              <w:rPr>
                <w:rFonts w:ascii="Times New Roman" w:hAnsi="Times New Roman"/>
                <w:lang w:val="nl-NL"/>
              </w:rPr>
              <w:t>a tia s</w:t>
            </w:r>
            <w:r w:rsidR="005328F9" w:rsidRPr="004D43EB">
              <w:rPr>
                <w:rFonts w:ascii="Times New Roman" w:hAnsi="Times New Roman"/>
                <w:lang w:val="nl-NL"/>
              </w:rPr>
              <w:t>á</w:t>
            </w:r>
            <w:r w:rsidR="001D195F" w:rsidRPr="004D43EB">
              <w:rPr>
                <w:rFonts w:ascii="Times New Roman" w:hAnsi="Times New Roman"/>
                <w:lang w:val="nl-NL"/>
              </w:rPr>
              <w:t>ng khi g</w:t>
            </w:r>
            <w:r w:rsidR="005328F9" w:rsidRPr="004D43EB">
              <w:rPr>
                <w:rFonts w:ascii="Times New Roman" w:hAnsi="Times New Roman"/>
                <w:lang w:val="nl-NL"/>
              </w:rPr>
              <w:t>ặ</w:t>
            </w:r>
            <w:r w:rsidR="001D195F" w:rsidRPr="004D43EB">
              <w:rPr>
                <w:rFonts w:ascii="Times New Roman" w:hAnsi="Times New Roman"/>
                <w:lang w:val="nl-NL"/>
              </w:rPr>
              <w:t>p g</w:t>
            </w:r>
            <w:r w:rsidR="005328F9" w:rsidRPr="004D43EB">
              <w:rPr>
                <w:rFonts w:ascii="Times New Roman" w:hAnsi="Times New Roman"/>
                <w:lang w:val="nl-NL"/>
              </w:rPr>
              <w:t>ươ</w:t>
            </w:r>
            <w:r w:rsidR="001D195F" w:rsidRPr="004D43EB">
              <w:rPr>
                <w:rFonts w:ascii="Times New Roman" w:hAnsi="Times New Roman"/>
                <w:lang w:val="nl-NL"/>
              </w:rPr>
              <w:t>ng ph</w:t>
            </w:r>
            <w:r w:rsidR="005328F9" w:rsidRPr="004D43EB">
              <w:rPr>
                <w:rFonts w:ascii="Times New Roman" w:hAnsi="Times New Roman"/>
                <w:lang w:val="nl-NL"/>
              </w:rPr>
              <w:t>ẳ</w:t>
            </w:r>
            <w:r w:rsidR="001D195F" w:rsidRPr="004D43EB">
              <w:rPr>
                <w:rFonts w:ascii="Times New Roman" w:hAnsi="Times New Roman"/>
                <w:lang w:val="nl-NL"/>
              </w:rPr>
              <w:t>ng.</w:t>
            </w:r>
          </w:p>
        </w:tc>
      </w:tr>
      <w:tr w:rsidR="001D195F" w:rsidRPr="004D43EB" w14:paraId="1A149868" w14:textId="77777777">
        <w:trPr>
          <w:trHeight w:val="11381"/>
        </w:trPr>
        <w:tc>
          <w:tcPr>
            <w:tcW w:w="3500" w:type="dxa"/>
          </w:tcPr>
          <w:p w14:paraId="223FF888" w14:textId="77777777" w:rsidR="001D195F" w:rsidRPr="004D43EB" w:rsidRDefault="001D195F" w:rsidP="00882A9C">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4.2</w:t>
            </w:r>
          </w:p>
          <w:p w14:paraId="0B2E2C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ch</w:t>
            </w:r>
            <w:r w:rsidR="005328F9" w:rsidRPr="004D43EB">
              <w:rPr>
                <w:rFonts w:ascii="Times New Roman" w:hAnsi="Times New Roman"/>
                <w:lang w:val="nl-NL"/>
              </w:rPr>
              <w:t>ỉ</w:t>
            </w:r>
            <w:r w:rsidRPr="004D43EB">
              <w:rPr>
                <w:rFonts w:ascii="Times New Roman" w:hAnsi="Times New Roman"/>
                <w:lang w:val="nl-NL"/>
              </w:rPr>
              <w:t xml:space="preserve"> ra tia t</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p>
          <w:p w14:paraId="057F8B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91D0E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B6FC3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8F6B89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tr</w:t>
            </w:r>
            <w:r w:rsidR="005328F9" w:rsidRPr="004D43EB">
              <w:rPr>
                <w:rFonts w:ascii="Times New Roman" w:hAnsi="Times New Roman"/>
                <w:lang w:val="nl-NL"/>
              </w:rPr>
              <w:t>ê</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4C13BD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ự</w:t>
            </w:r>
            <w:r w:rsidRPr="004D43EB">
              <w:rPr>
                <w:rFonts w:ascii="Times New Roman" w:hAnsi="Times New Roman"/>
                <w:lang w:val="nl-NL"/>
              </w:rPr>
              <w:t>a v</w:t>
            </w:r>
            <w:r w:rsidR="005328F9" w:rsidRPr="004D43EB">
              <w:rPr>
                <w:rFonts w:ascii="Times New Roman" w:hAnsi="Times New Roman"/>
                <w:lang w:val="nl-NL"/>
              </w:rPr>
              <w:t>à</w:t>
            </w:r>
            <w:r w:rsidRPr="004D43EB">
              <w:rPr>
                <w:rFonts w:ascii="Times New Roman" w:hAnsi="Times New Roman"/>
                <w:lang w:val="nl-NL"/>
              </w:rPr>
              <w:t>o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w:t>
            </w:r>
            <w:r w:rsidR="005328F9" w:rsidRPr="004D43EB">
              <w:rPr>
                <w:rFonts w:ascii="Times New Roman" w:hAnsi="Times New Roman"/>
                <w:lang w:val="nl-NL"/>
              </w:rPr>
              <w:t>ã</w:t>
            </w:r>
            <w:r w:rsidRPr="004D43EB">
              <w:rPr>
                <w:rFonts w:ascii="Times New Roman" w:hAnsi="Times New Roman"/>
                <w:lang w:val="nl-NL"/>
              </w:rPr>
              <w:t>y cho bi</w:t>
            </w:r>
            <w:r w:rsidR="005328F9" w:rsidRPr="004D43EB">
              <w:rPr>
                <w:rFonts w:ascii="Times New Roman" w:hAnsi="Times New Roman"/>
                <w:lang w:val="nl-NL"/>
              </w:rPr>
              <w:t>ế</w:t>
            </w:r>
            <w:r w:rsidRPr="004D43EB">
              <w:rPr>
                <w:rFonts w:ascii="Times New Roman" w:hAnsi="Times New Roman"/>
                <w:lang w:val="nl-NL"/>
              </w:rPr>
              <w:t>t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IR n</w:t>
            </w:r>
            <w:r w:rsidR="005328F9" w:rsidRPr="004D43EB">
              <w:rPr>
                <w:rFonts w:ascii="Times New Roman" w:hAnsi="Times New Roman"/>
                <w:lang w:val="nl-NL"/>
              </w:rPr>
              <w:t>ằ</w:t>
            </w:r>
            <w:r w:rsidRPr="004D43EB">
              <w:rPr>
                <w:rFonts w:ascii="Times New Roman" w:hAnsi="Times New Roman"/>
                <w:lang w:val="nl-NL"/>
              </w:rPr>
              <w:t>m trong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n</w:t>
            </w:r>
            <w:r w:rsidR="005328F9" w:rsidRPr="004D43EB">
              <w:rPr>
                <w:rFonts w:ascii="Times New Roman" w:hAnsi="Times New Roman"/>
                <w:lang w:val="nl-NL"/>
              </w:rPr>
              <w:t>à</w:t>
            </w:r>
            <w:r w:rsidRPr="004D43EB">
              <w:rPr>
                <w:rFonts w:ascii="Times New Roman" w:hAnsi="Times New Roman"/>
                <w:lang w:val="nl-NL"/>
              </w:rPr>
              <w:t>o?</w:t>
            </w:r>
          </w:p>
          <w:p w14:paraId="2C4BCA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2A346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ô</w:t>
            </w:r>
            <w:r w:rsidRPr="004D43EB">
              <w:rPr>
                <w:rFonts w:ascii="Times New Roman" w:hAnsi="Times New Roman"/>
                <w:lang w:val="nl-NL"/>
              </w:rPr>
              <w:t>ng tin v</w:t>
            </w:r>
            <w:r w:rsidR="005328F9" w:rsidRPr="004D43EB">
              <w:rPr>
                <w:rFonts w:ascii="Times New Roman" w:hAnsi="Times New Roman"/>
                <w:lang w:val="nl-NL"/>
              </w:rPr>
              <w:t>ề</w:t>
            </w:r>
            <w:r w:rsidRPr="004D43EB">
              <w:rPr>
                <w:rFonts w:ascii="Times New Roman" w:hAnsi="Times New Roman"/>
                <w:lang w:val="nl-NL"/>
              </w:rPr>
              <w:t xml:space="preserve">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w:t>
            </w:r>
          </w:p>
          <w:p w14:paraId="7CE294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B623B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l</w:t>
            </w:r>
            <w:r w:rsidR="005328F9" w:rsidRPr="004D43EB">
              <w:rPr>
                <w:rFonts w:ascii="Times New Roman" w:hAnsi="Times New Roman"/>
                <w:lang w:val="nl-NL"/>
              </w:rPr>
              <w:t>ớ</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w:t>
            </w:r>
          </w:p>
          <w:p w14:paraId="229192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 xml:space="preserve">n. </w:t>
            </w:r>
          </w:p>
          <w:p w14:paraId="45B267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n</w:t>
            </w:r>
            <w:r w:rsidR="005328F9" w:rsidRPr="004D43EB">
              <w:rPr>
                <w:rFonts w:ascii="Times New Roman" w:hAnsi="Times New Roman"/>
                <w:lang w:val="nl-NL"/>
              </w:rPr>
              <w:t>ộ</w:t>
            </w:r>
            <w:r w:rsidRPr="004D43EB">
              <w:rPr>
                <w:rFonts w:ascii="Times New Roman" w:hAnsi="Times New Roman"/>
                <w:lang w:val="nl-NL"/>
              </w:rPr>
              <w:t xml:space="preserve">i dung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682E0B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ch v</w:t>
            </w:r>
            <w:r w:rsidR="005328F9" w:rsidRPr="004D43EB">
              <w:rPr>
                <w:rFonts w:ascii="Times New Roman" w:hAnsi="Times New Roman"/>
                <w:lang w:val="nl-NL"/>
              </w:rPr>
              <w:t>ẽ</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tia s</w:t>
            </w:r>
            <w:r w:rsidR="005328F9" w:rsidRPr="004D43EB">
              <w:rPr>
                <w:rFonts w:ascii="Times New Roman" w:hAnsi="Times New Roman"/>
                <w:lang w:val="nl-NL"/>
              </w:rPr>
              <w:t>á</w:t>
            </w:r>
            <w:r w:rsidRPr="004D43EB">
              <w:rPr>
                <w:rFonts w:ascii="Times New Roman" w:hAnsi="Times New Roman"/>
                <w:lang w:val="nl-NL"/>
              </w:rPr>
              <w:t>ng tr</w:t>
            </w:r>
            <w:r w:rsidR="005328F9" w:rsidRPr="004D43EB">
              <w:rPr>
                <w:rFonts w:ascii="Times New Roman" w:hAnsi="Times New Roman"/>
                <w:lang w:val="nl-NL"/>
              </w:rPr>
              <w:t>ê</w:t>
            </w:r>
            <w:r w:rsidRPr="004D43EB">
              <w:rPr>
                <w:rFonts w:ascii="Times New Roman" w:hAnsi="Times New Roman"/>
                <w:lang w:val="nl-NL"/>
              </w:rPr>
              <w:t>n gi</w:t>
            </w:r>
            <w:r w:rsidR="005328F9" w:rsidRPr="004D43EB">
              <w:rPr>
                <w:rFonts w:ascii="Times New Roman" w:hAnsi="Times New Roman"/>
                <w:lang w:val="nl-NL"/>
              </w:rPr>
              <w:t>ấ</w:t>
            </w:r>
            <w:r w:rsidRPr="004D43EB">
              <w:rPr>
                <w:rFonts w:ascii="Times New Roman" w:hAnsi="Times New Roman"/>
                <w:lang w:val="nl-NL"/>
              </w:rPr>
              <w:t>y.</w:t>
            </w:r>
          </w:p>
          <w:p w14:paraId="497792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v</w:t>
            </w:r>
            <w:r w:rsidR="005328F9" w:rsidRPr="004D43EB">
              <w:rPr>
                <w:rFonts w:ascii="Times New Roman" w:hAnsi="Times New Roman"/>
                <w:lang w:val="nl-NL"/>
              </w:rPr>
              <w:t>ẽ</w:t>
            </w:r>
            <w:r w:rsidRPr="004D43EB">
              <w:rPr>
                <w:rFonts w:ascii="Times New Roman" w:hAnsi="Times New Roman"/>
                <w:lang w:val="nl-NL"/>
              </w:rPr>
              <w:t xml:space="preserve">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IR.</w:t>
            </w:r>
          </w:p>
          <w:p w14:paraId="0B2CF8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h</w:t>
            </w:r>
            <w:r w:rsidR="005328F9" w:rsidRPr="004D43EB">
              <w:rPr>
                <w:rFonts w:ascii="Times New Roman" w:hAnsi="Times New Roman"/>
                <w:lang w:val="nl-NL"/>
              </w:rPr>
              <w:t>ướ</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tia t</w:t>
            </w:r>
            <w:r w:rsidR="005328F9" w:rsidRPr="004D43EB">
              <w:rPr>
                <w:rFonts w:ascii="Times New Roman" w:hAnsi="Times New Roman"/>
                <w:lang w:val="nl-NL"/>
              </w:rPr>
              <w:t>ớ</w:t>
            </w:r>
            <w:r w:rsidRPr="004D43EB">
              <w:rPr>
                <w:rFonts w:ascii="Times New Roman" w:hAnsi="Times New Roman"/>
                <w:lang w:val="nl-NL"/>
              </w:rPr>
              <w:t>i.</w:t>
            </w:r>
          </w:p>
        </w:tc>
        <w:tc>
          <w:tcPr>
            <w:tcW w:w="3220" w:type="dxa"/>
            <w:gridSpan w:val="2"/>
          </w:tcPr>
          <w:p w14:paraId="5734767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4.2.</w:t>
            </w:r>
          </w:p>
          <w:p w14:paraId="12B297F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ự</w:t>
            </w:r>
            <w:r w:rsidRPr="004D43EB">
              <w:rPr>
                <w:rFonts w:ascii="Times New Roman" w:hAnsi="Times New Roman"/>
                <w:lang w:val="nl-NL"/>
              </w:rPr>
              <w:t>a v</w:t>
            </w:r>
            <w:r w:rsidR="005328F9" w:rsidRPr="004D43EB">
              <w:rPr>
                <w:rFonts w:ascii="Times New Roman" w:hAnsi="Times New Roman"/>
                <w:lang w:val="nl-NL"/>
              </w:rPr>
              <w:t>à</w:t>
            </w:r>
            <w:r w:rsidRPr="004D43EB">
              <w:rPr>
                <w:rFonts w:ascii="Times New Roman" w:hAnsi="Times New Roman"/>
                <w:lang w:val="nl-NL"/>
              </w:rPr>
              <w:t>o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687CB0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SI: Tia t</w:t>
            </w:r>
            <w:r w:rsidR="005328F9" w:rsidRPr="004D43EB">
              <w:rPr>
                <w:rFonts w:ascii="Times New Roman" w:hAnsi="Times New Roman"/>
                <w:lang w:val="nl-NL"/>
              </w:rPr>
              <w:t>ớ</w:t>
            </w:r>
            <w:r w:rsidRPr="004D43EB">
              <w:rPr>
                <w:rFonts w:ascii="Times New Roman" w:hAnsi="Times New Roman"/>
                <w:lang w:val="nl-NL"/>
              </w:rPr>
              <w:t>i.</w:t>
            </w:r>
          </w:p>
          <w:p w14:paraId="128DF8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IR: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p>
          <w:p w14:paraId="6B84FF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83F60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26FB7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2DEF5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cho th</w:t>
            </w:r>
            <w:r w:rsidR="005328F9" w:rsidRPr="004D43EB">
              <w:rPr>
                <w:rFonts w:ascii="Times New Roman" w:hAnsi="Times New Roman"/>
                <w:lang w:val="nl-NL"/>
              </w:rPr>
              <w:t>ấ</w:t>
            </w:r>
            <w:r w:rsidRPr="004D43EB">
              <w:rPr>
                <w:rFonts w:ascii="Times New Roman" w:hAnsi="Times New Roman"/>
                <w:lang w:val="nl-NL"/>
              </w:rPr>
              <w:t>y :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IR n</w:t>
            </w:r>
            <w:r w:rsidR="005328F9" w:rsidRPr="004D43EB">
              <w:rPr>
                <w:rFonts w:ascii="Times New Roman" w:hAnsi="Times New Roman"/>
                <w:lang w:val="nl-NL"/>
              </w:rPr>
              <w:t>ằ</w:t>
            </w:r>
            <w:r w:rsidRPr="004D43EB">
              <w:rPr>
                <w:rFonts w:ascii="Times New Roman" w:hAnsi="Times New Roman"/>
                <w:lang w:val="nl-NL"/>
              </w:rPr>
              <w:t>m trong c</w:t>
            </w:r>
            <w:r w:rsidR="005328F9" w:rsidRPr="004D43EB">
              <w:rPr>
                <w:rFonts w:ascii="Times New Roman" w:hAnsi="Times New Roman"/>
                <w:lang w:val="nl-NL"/>
              </w:rPr>
              <w:t>ù</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tia t</w:t>
            </w:r>
            <w:r w:rsidR="005328F9" w:rsidRPr="004D43EB">
              <w:rPr>
                <w:rFonts w:ascii="Times New Roman" w:hAnsi="Times New Roman"/>
                <w:lang w:val="nl-NL"/>
              </w:rPr>
              <w:t>ớ</w:t>
            </w:r>
            <w:r w:rsidRPr="004D43EB">
              <w:rPr>
                <w:rFonts w:ascii="Times New Roman" w:hAnsi="Times New Roman"/>
                <w:lang w:val="nl-NL"/>
              </w:rPr>
              <w:t>i.</w:t>
            </w:r>
          </w:p>
          <w:p w14:paraId="6E6BC7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n v</w:t>
            </w:r>
            <w:r w:rsidR="005328F9" w:rsidRPr="004D43EB">
              <w:rPr>
                <w:rFonts w:ascii="Times New Roman" w:hAnsi="Times New Roman"/>
                <w:lang w:val="nl-NL"/>
              </w:rPr>
              <w:t>ề</w:t>
            </w:r>
            <w:r w:rsidRPr="004D43EB">
              <w:rPr>
                <w:rFonts w:ascii="Times New Roman" w:hAnsi="Times New Roman"/>
                <w:lang w:val="nl-NL"/>
              </w:rPr>
              <w:t xml:space="preserve"> m</w:t>
            </w:r>
            <w:r w:rsidR="005328F9" w:rsidRPr="004D43EB">
              <w:rPr>
                <w:rFonts w:ascii="Times New Roman" w:hAnsi="Times New Roman"/>
                <w:lang w:val="nl-NL"/>
              </w:rPr>
              <w:t>ố</w:t>
            </w:r>
            <w:r w:rsidRPr="004D43EB">
              <w:rPr>
                <w:rFonts w:ascii="Times New Roman" w:hAnsi="Times New Roman"/>
                <w:lang w:val="nl-NL"/>
              </w:rPr>
              <w:t>i quan h</w:t>
            </w:r>
            <w:r w:rsidR="005328F9" w:rsidRPr="004D43EB">
              <w:rPr>
                <w:rFonts w:ascii="Times New Roman" w:hAnsi="Times New Roman"/>
                <w:lang w:val="nl-NL"/>
              </w:rPr>
              <w:t>ệ</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g</w:t>
            </w:r>
            <w:r w:rsidR="005328F9" w:rsidRPr="004D43EB">
              <w:rPr>
                <w:rFonts w:ascii="Times New Roman" w:hAnsi="Times New Roman"/>
                <w:lang w:val="nl-NL"/>
              </w:rPr>
              <w:t>ó</w:t>
            </w:r>
            <w:r w:rsidRPr="004D43EB">
              <w:rPr>
                <w:rFonts w:ascii="Times New Roman" w:hAnsi="Times New Roman"/>
                <w:lang w:val="nl-NL"/>
              </w:rPr>
              <w:t>c kh</w:t>
            </w:r>
            <w:r w:rsidR="005328F9" w:rsidRPr="004D43EB">
              <w:rPr>
                <w:rFonts w:ascii="Times New Roman" w:hAnsi="Times New Roman"/>
                <w:lang w:val="nl-NL"/>
              </w:rPr>
              <w:t>ú</w:t>
            </w:r>
            <w:r w:rsidRPr="004D43EB">
              <w:rPr>
                <w:rFonts w:ascii="Times New Roman" w:hAnsi="Times New Roman"/>
                <w:lang w:val="nl-NL"/>
              </w:rPr>
              <w:t>c x</w:t>
            </w:r>
            <w:r w:rsidR="005328F9" w:rsidRPr="004D43EB">
              <w:rPr>
                <w:rFonts w:ascii="Times New Roman" w:hAnsi="Times New Roman"/>
                <w:lang w:val="nl-NL"/>
              </w:rPr>
              <w:t>ạ</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w:t>
            </w:r>
          </w:p>
          <w:p w14:paraId="37DF68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ù</w:t>
            </w:r>
            <w:r w:rsidRPr="004D43EB">
              <w:rPr>
                <w:rFonts w:ascii="Times New Roman" w:hAnsi="Times New Roman"/>
                <w:lang w:val="nl-NL"/>
              </w:rPr>
              <w:t>ng t</w:t>
            </w:r>
            <w:r w:rsidR="005328F9" w:rsidRPr="004D43EB">
              <w:rPr>
                <w:rFonts w:ascii="Times New Roman" w:hAnsi="Times New Roman"/>
                <w:lang w:val="nl-NL"/>
              </w:rPr>
              <w:t>ướ</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 xml:space="preserve">o </w:t>
            </w:r>
            <w:r w:rsidR="005328F9" w:rsidRPr="004D43EB">
              <w:rPr>
                <w:rFonts w:ascii="Times New Roman" w:hAnsi="Times New Roman"/>
                <w:lang w:val="nl-NL"/>
              </w:rPr>
              <w:t>độ</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w:t>
            </w:r>
          </w:p>
          <w:p w14:paraId="10C7B3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3239C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lu</w:t>
            </w:r>
            <w:r w:rsidR="005328F9" w:rsidRPr="004D43EB">
              <w:rPr>
                <w:rFonts w:ascii="Times New Roman" w:hAnsi="Times New Roman"/>
                <w:lang w:val="nl-NL"/>
              </w:rPr>
              <w:t>ô</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goc t</w:t>
            </w:r>
            <w:r w:rsidR="005328F9" w:rsidRPr="004D43EB">
              <w:rPr>
                <w:rFonts w:ascii="Times New Roman" w:hAnsi="Times New Roman"/>
                <w:lang w:val="nl-NL"/>
              </w:rPr>
              <w:t>ớ</w:t>
            </w:r>
            <w:r w:rsidRPr="004D43EB">
              <w:rPr>
                <w:rFonts w:ascii="Times New Roman" w:hAnsi="Times New Roman"/>
                <w:lang w:val="nl-NL"/>
              </w:rPr>
              <w:t>i.</w:t>
            </w:r>
          </w:p>
          <w:p w14:paraId="19DEDB5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n</w:t>
            </w:r>
            <w:r w:rsidRPr="004D43EB">
              <w:rPr>
                <w:rFonts w:ascii="Times New Roman" w:hAnsi="Times New Roman"/>
                <w:lang w:val="nl-NL"/>
              </w:rPr>
              <w:t>ộ</w:t>
            </w:r>
            <w:r w:rsidR="001D195F" w:rsidRPr="004D43EB">
              <w:rPr>
                <w:rFonts w:ascii="Times New Roman" w:hAnsi="Times New Roman"/>
                <w:lang w:val="nl-NL"/>
              </w:rPr>
              <w:t xml:space="preserve">i dung </w:t>
            </w:r>
            <w:r w:rsidRPr="004D43EB">
              <w:rPr>
                <w:rFonts w:ascii="Times New Roman" w:hAnsi="Times New Roman"/>
                <w:lang w:val="nl-NL"/>
              </w:rPr>
              <w:t>đị</w:t>
            </w:r>
            <w:r w:rsidR="001D195F" w:rsidRPr="004D43EB">
              <w:rPr>
                <w:rFonts w:ascii="Times New Roman" w:hAnsi="Times New Roman"/>
                <w:lang w:val="nl-NL"/>
              </w:rPr>
              <w:t>nh lu</w:t>
            </w:r>
            <w:r w:rsidRPr="004D43EB">
              <w:rPr>
                <w:rFonts w:ascii="Times New Roman" w:hAnsi="Times New Roman"/>
                <w:lang w:val="nl-NL"/>
              </w:rPr>
              <w:t>ậ</w:t>
            </w:r>
            <w:r w:rsidR="001D195F" w:rsidRPr="004D43EB">
              <w:rPr>
                <w:rFonts w:ascii="Times New Roman" w:hAnsi="Times New Roman"/>
                <w:lang w:val="nl-NL"/>
              </w:rPr>
              <w:t>t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r w:rsidR="001D195F" w:rsidRPr="004D43EB">
              <w:rPr>
                <w:rFonts w:ascii="Times New Roman" w:hAnsi="Times New Roman"/>
                <w:lang w:val="nl-NL"/>
              </w:rPr>
              <w:t>.</w:t>
            </w:r>
          </w:p>
          <w:p w14:paraId="15904E01"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th</w:t>
            </w:r>
            <w:r w:rsidRPr="004D43EB">
              <w:rPr>
                <w:rFonts w:ascii="Times New Roman" w:hAnsi="Times New Roman"/>
                <w:lang w:val="nl-NL"/>
              </w:rPr>
              <w:t>ô</w:t>
            </w:r>
            <w:r w:rsidR="001D195F" w:rsidRPr="004D43EB">
              <w:rPr>
                <w:rFonts w:ascii="Times New Roman" w:hAnsi="Times New Roman"/>
                <w:lang w:val="nl-NL"/>
              </w:rPr>
              <w:t>ng tin</w:t>
            </w:r>
          </w:p>
          <w:p w14:paraId="5C0D29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00B27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IR</w:t>
            </w:r>
          </w:p>
          <w:p w14:paraId="46E8C06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A2B129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1749E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EB62FF" w14:textId="4FE900C2"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0560" behindDoc="0" locked="0" layoutInCell="1" allowOverlap="1" wp14:anchorId="0C1DC069" wp14:editId="78A79416">
                      <wp:simplePos x="0" y="0"/>
                      <wp:positionH relativeFrom="column">
                        <wp:posOffset>820420</wp:posOffset>
                      </wp:positionH>
                      <wp:positionV relativeFrom="paragraph">
                        <wp:posOffset>984250</wp:posOffset>
                      </wp:positionV>
                      <wp:extent cx="444500" cy="342900"/>
                      <wp:effectExtent l="3175" t="3175" r="0" b="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637D" w14:textId="77777777" w:rsidR="004D43EB" w:rsidRPr="005328F9" w:rsidRDefault="004D43EB">
                                  <w:pPr>
                                    <w:rPr>
                                      <w:rFonts w:ascii="Times New Roman" w:hAnsi="Times New Roman"/>
                                      <w:sz w:val="24"/>
                                      <w:szCs w:val="24"/>
                                      <w:lang w:val="nl-NL"/>
                                    </w:rPr>
                                  </w:pPr>
                                  <w:r w:rsidRPr="005328F9">
                                    <w:rPr>
                                      <w:rFonts w:ascii="Times New Roman" w:hAnsi="Times New Roman"/>
                                      <w:sz w:val="24"/>
                                      <w:szCs w:val="24"/>
                                      <w:lang w:val="nl-NL"/>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069" id="_x0000_t202" coordsize="21600,21600" o:spt="202" path="m,l,21600r21600,l21600,xe">
                      <v:stroke joinstyle="miter"/>
                      <v:path gradientshapeok="t" o:connecttype="rect"/>
                    </v:shapetype>
                    <v:shape id="Text Box 4" o:spid="_x0000_s1026" type="#_x0000_t202" style="position:absolute;left:0;text-align:left;margin-left:64.6pt;margin-top:77.5pt;width:3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" filled="f" stroked="f">
                      <v:textbox>
                        <w:txbxContent>
                          <w:p w14:paraId="332D637D" w14:textId="77777777" w:rsidR="004D43EB" w:rsidRPr="005328F9" w:rsidRDefault="004D43EB">
                            <w:pPr>
                              <w:rPr>
                                <w:rFonts w:ascii="Times New Roman" w:hAnsi="Times New Roman"/>
                                <w:sz w:val="24"/>
                                <w:szCs w:val="24"/>
                                <w:lang w:val="nl-NL"/>
                              </w:rPr>
                            </w:pPr>
                            <w:r w:rsidRPr="005328F9">
                              <w:rPr>
                                <w:rFonts w:ascii="Times New Roman" w:hAnsi="Times New Roman"/>
                                <w:sz w:val="24"/>
                                <w:szCs w:val="24"/>
                                <w:lang w:val="nl-NL"/>
                              </w:rPr>
                              <w:t>I</w:t>
                            </w:r>
                          </w:p>
                        </w:txbxContent>
                      </v:textbox>
                    </v:shape>
                  </w:pict>
                </mc:Fallback>
              </mc:AlternateContent>
            </w:r>
            <w:r w:rsidRPr="004D43EB">
              <w:rPr>
                <w:rFonts w:ascii="Times New Roman" w:hAnsi="Times New Roman"/>
                <w:noProof/>
                <w:lang w:val="nl-NL"/>
              </w:rPr>
              <w:drawing>
                <wp:inline distT="0" distB="0" distL="0" distR="0" wp14:anchorId="6C6B256D" wp14:editId="0ABF8BB1">
                  <wp:extent cx="16954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219200"/>
                          </a:xfrm>
                          <a:prstGeom prst="rect">
                            <a:avLst/>
                          </a:prstGeom>
                          <a:noFill/>
                          <a:ln>
                            <a:noFill/>
                          </a:ln>
                        </pic:spPr>
                      </pic:pic>
                    </a:graphicData>
                  </a:graphic>
                </wp:inline>
              </w:drawing>
            </w:r>
          </w:p>
          <w:p w14:paraId="7E419FFB" w14:textId="77777777" w:rsidR="001D195F" w:rsidRPr="004D43EB" w:rsidRDefault="001D195F" w:rsidP="005328F9">
            <w:pPr>
              <w:tabs>
                <w:tab w:val="left" w:pos="280"/>
                <w:tab w:val="left" w:pos="560"/>
                <w:tab w:val="left" w:pos="6720"/>
              </w:tabs>
              <w:spacing w:line="0" w:lineRule="atLeast"/>
              <w:jc w:val="both"/>
              <w:rPr>
                <w:rFonts w:ascii="Times New Roman" w:hAnsi="Times New Roman"/>
                <w:lang w:val="nl-NL"/>
              </w:rPr>
            </w:pPr>
          </w:p>
        </w:tc>
        <w:tc>
          <w:tcPr>
            <w:tcW w:w="3080" w:type="dxa"/>
            <w:gridSpan w:val="2"/>
          </w:tcPr>
          <w:p w14:paraId="36A36E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u w:val="single"/>
                <w:lang w:val="nl-NL"/>
              </w:rPr>
              <w:t xml:space="preserve">II. </w:t>
            </w:r>
            <w:r w:rsidR="005328F9" w:rsidRPr="004D43EB">
              <w:rPr>
                <w:rFonts w:ascii="Times New Roman" w:hAnsi="Times New Roman"/>
                <w:b/>
                <w:u w:val="single"/>
                <w:lang w:val="nl-NL"/>
              </w:rPr>
              <w:t>Đị</w:t>
            </w:r>
            <w:r w:rsidRPr="004D43EB">
              <w:rPr>
                <w:rFonts w:ascii="Times New Roman" w:hAnsi="Times New Roman"/>
                <w:b/>
                <w:u w:val="single"/>
                <w:lang w:val="nl-NL"/>
              </w:rPr>
              <w:t>nh lu</w:t>
            </w:r>
            <w:r w:rsidR="005328F9" w:rsidRPr="004D43EB">
              <w:rPr>
                <w:rFonts w:ascii="Times New Roman" w:hAnsi="Times New Roman"/>
                <w:b/>
                <w:u w:val="single"/>
                <w:lang w:val="nl-NL"/>
              </w:rPr>
              <w:t>ậ</w:t>
            </w:r>
            <w:r w:rsidRPr="004D43EB">
              <w:rPr>
                <w:rFonts w:ascii="Times New Roman" w:hAnsi="Times New Roman"/>
                <w:b/>
                <w:u w:val="single"/>
                <w:lang w:val="nl-NL"/>
              </w:rPr>
              <w:t>t ph</w:t>
            </w:r>
            <w:r w:rsidR="005328F9" w:rsidRPr="004D43EB">
              <w:rPr>
                <w:rFonts w:ascii="Times New Roman" w:hAnsi="Times New Roman"/>
                <w:b/>
                <w:u w:val="single"/>
                <w:lang w:val="nl-NL"/>
              </w:rPr>
              <w:t>ả</w:t>
            </w:r>
            <w:r w:rsidRPr="004D43EB">
              <w:rPr>
                <w:rFonts w:ascii="Times New Roman" w:hAnsi="Times New Roman"/>
                <w:b/>
                <w:u w:val="single"/>
                <w:lang w:val="nl-NL"/>
              </w:rPr>
              <w:t>n x</w:t>
            </w:r>
            <w:r w:rsidR="005328F9" w:rsidRPr="004D43EB">
              <w:rPr>
                <w:rFonts w:ascii="Times New Roman" w:hAnsi="Times New Roman"/>
                <w:b/>
                <w:u w:val="single"/>
                <w:lang w:val="nl-NL"/>
              </w:rPr>
              <w:t>ạ</w:t>
            </w:r>
            <w:r w:rsidRPr="004D43EB">
              <w:rPr>
                <w:rFonts w:ascii="Times New Roman" w:hAnsi="Times New Roman"/>
                <w:b/>
                <w:u w:val="single"/>
                <w:lang w:val="nl-NL"/>
              </w:rPr>
              <w:t xml:space="preserve"> </w:t>
            </w:r>
            <w:r w:rsidR="005328F9" w:rsidRPr="004D43EB">
              <w:rPr>
                <w:rFonts w:ascii="Times New Roman" w:hAnsi="Times New Roman"/>
                <w:b/>
                <w:u w:val="single"/>
                <w:lang w:val="nl-NL"/>
              </w:rPr>
              <w:t>á</w:t>
            </w:r>
            <w:r w:rsidRPr="004D43EB">
              <w:rPr>
                <w:rFonts w:ascii="Times New Roman" w:hAnsi="Times New Roman"/>
                <w:b/>
                <w:u w:val="single"/>
                <w:lang w:val="nl-NL"/>
              </w:rPr>
              <w:t>nh s</w:t>
            </w:r>
            <w:r w:rsidR="005328F9" w:rsidRPr="004D43EB">
              <w:rPr>
                <w:rFonts w:ascii="Times New Roman" w:hAnsi="Times New Roman"/>
                <w:b/>
                <w:u w:val="single"/>
                <w:lang w:val="nl-NL"/>
              </w:rPr>
              <w:t>á</w:t>
            </w:r>
            <w:r w:rsidRPr="004D43EB">
              <w:rPr>
                <w:rFonts w:ascii="Times New Roman" w:hAnsi="Times New Roman"/>
                <w:b/>
                <w:u w:val="single"/>
                <w:lang w:val="nl-NL"/>
              </w:rPr>
              <w:t>ng</w:t>
            </w:r>
            <w:r w:rsidRPr="004D43EB">
              <w:rPr>
                <w:rFonts w:ascii="Times New Roman" w:hAnsi="Times New Roman"/>
                <w:b/>
                <w:lang w:val="nl-NL"/>
              </w:rPr>
              <w:t>.</w:t>
            </w:r>
          </w:p>
          <w:p w14:paraId="36C390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p>
          <w:p w14:paraId="077CC35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1. Tia ph</w:t>
            </w:r>
            <w:r w:rsidR="005328F9" w:rsidRPr="004D43EB">
              <w:rPr>
                <w:rFonts w:ascii="Times New Roman" w:hAnsi="Times New Roman"/>
                <w:b/>
                <w:u w:val="single"/>
                <w:lang w:val="nl-NL"/>
              </w:rPr>
              <w:t>ả</w:t>
            </w:r>
            <w:r w:rsidRPr="004D43EB">
              <w:rPr>
                <w:rFonts w:ascii="Times New Roman" w:hAnsi="Times New Roman"/>
                <w:b/>
                <w:u w:val="single"/>
                <w:lang w:val="nl-NL"/>
              </w:rPr>
              <w:t>n x</w:t>
            </w:r>
            <w:r w:rsidR="005328F9" w:rsidRPr="004D43EB">
              <w:rPr>
                <w:rFonts w:ascii="Times New Roman" w:hAnsi="Times New Roman"/>
                <w:b/>
                <w:u w:val="single"/>
                <w:lang w:val="nl-NL"/>
              </w:rPr>
              <w:t>ạ</w:t>
            </w:r>
            <w:r w:rsidRPr="004D43EB">
              <w:rPr>
                <w:rFonts w:ascii="Times New Roman" w:hAnsi="Times New Roman"/>
                <w:b/>
                <w:u w:val="single"/>
                <w:lang w:val="nl-NL"/>
              </w:rPr>
              <w:t xml:space="preserve"> n</w:t>
            </w:r>
            <w:r w:rsidR="005328F9" w:rsidRPr="004D43EB">
              <w:rPr>
                <w:rFonts w:ascii="Times New Roman" w:hAnsi="Times New Roman"/>
                <w:b/>
                <w:u w:val="single"/>
                <w:lang w:val="nl-NL"/>
              </w:rPr>
              <w:t>ằ</w:t>
            </w:r>
            <w:r w:rsidRPr="004D43EB">
              <w:rPr>
                <w:rFonts w:ascii="Times New Roman" w:hAnsi="Times New Roman"/>
                <w:b/>
                <w:u w:val="single"/>
                <w:lang w:val="nl-NL"/>
              </w:rPr>
              <w:t>m trong m</w:t>
            </w:r>
            <w:r w:rsidR="005328F9" w:rsidRPr="004D43EB">
              <w:rPr>
                <w:rFonts w:ascii="Times New Roman" w:hAnsi="Times New Roman"/>
                <w:b/>
                <w:u w:val="single"/>
                <w:lang w:val="nl-NL"/>
              </w:rPr>
              <w:t>ặ</w:t>
            </w:r>
            <w:r w:rsidRPr="004D43EB">
              <w:rPr>
                <w:rFonts w:ascii="Times New Roman" w:hAnsi="Times New Roman"/>
                <w:b/>
                <w:u w:val="single"/>
                <w:lang w:val="nl-NL"/>
              </w:rPr>
              <w:t>t ph</w:t>
            </w:r>
            <w:r w:rsidR="005328F9" w:rsidRPr="004D43EB">
              <w:rPr>
                <w:rFonts w:ascii="Times New Roman" w:hAnsi="Times New Roman"/>
                <w:b/>
                <w:u w:val="single"/>
                <w:lang w:val="nl-NL"/>
              </w:rPr>
              <w:t>ẳ</w:t>
            </w:r>
            <w:r w:rsidRPr="004D43EB">
              <w:rPr>
                <w:rFonts w:ascii="Times New Roman" w:hAnsi="Times New Roman"/>
                <w:b/>
                <w:u w:val="single"/>
                <w:lang w:val="nl-NL"/>
              </w:rPr>
              <w:t>ng n</w:t>
            </w:r>
            <w:r w:rsidR="005328F9" w:rsidRPr="004D43EB">
              <w:rPr>
                <w:rFonts w:ascii="Times New Roman" w:hAnsi="Times New Roman"/>
                <w:b/>
                <w:u w:val="single"/>
                <w:lang w:val="nl-NL"/>
              </w:rPr>
              <w:t>à</w:t>
            </w:r>
            <w:r w:rsidRPr="004D43EB">
              <w:rPr>
                <w:rFonts w:ascii="Times New Roman" w:hAnsi="Times New Roman"/>
                <w:b/>
                <w:u w:val="single"/>
                <w:lang w:val="nl-NL"/>
              </w:rPr>
              <w:t>o ?</w:t>
            </w:r>
          </w:p>
          <w:p w14:paraId="585E9E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u w:val="single"/>
                <w:lang w:val="nl-NL"/>
              </w:rPr>
              <w:t>K</w:t>
            </w:r>
            <w:r w:rsidR="005328F9" w:rsidRPr="004D43EB">
              <w:rPr>
                <w:rFonts w:ascii="Times New Roman" w:hAnsi="Times New Roman"/>
                <w:b/>
                <w:u w:val="single"/>
                <w:lang w:val="nl-NL"/>
              </w:rPr>
              <w:t>ế</w:t>
            </w:r>
            <w:r w:rsidRPr="004D43EB">
              <w:rPr>
                <w:rFonts w:ascii="Times New Roman" w:hAnsi="Times New Roman"/>
                <w:b/>
                <w:u w:val="single"/>
                <w:lang w:val="nl-NL"/>
              </w:rPr>
              <w:t>t lu</w:t>
            </w:r>
            <w:r w:rsidR="005328F9" w:rsidRPr="004D43EB">
              <w:rPr>
                <w:rFonts w:ascii="Times New Roman" w:hAnsi="Times New Roman"/>
                <w:b/>
                <w:u w:val="single"/>
                <w:lang w:val="nl-NL"/>
              </w:rPr>
              <w:t>ậ</w:t>
            </w:r>
            <w:r w:rsidRPr="004D43EB">
              <w:rPr>
                <w:rFonts w:ascii="Times New Roman" w:hAnsi="Times New Roman"/>
                <w:b/>
                <w:u w:val="single"/>
                <w:lang w:val="nl-NL"/>
              </w:rPr>
              <w:t>n</w:t>
            </w:r>
            <w:r w:rsidRPr="004D43EB">
              <w:rPr>
                <w:rFonts w:ascii="Times New Roman" w:hAnsi="Times New Roman"/>
                <w:b/>
                <w:lang w:val="nl-NL"/>
              </w:rPr>
              <w:t>:</w:t>
            </w:r>
          </w:p>
          <w:p w14:paraId="40F069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n</w:t>
            </w:r>
            <w:r w:rsidR="005328F9" w:rsidRPr="004D43EB">
              <w:rPr>
                <w:rFonts w:ascii="Times New Roman" w:hAnsi="Times New Roman"/>
                <w:lang w:val="nl-NL"/>
              </w:rPr>
              <w:t>ằ</w:t>
            </w:r>
            <w:r w:rsidRPr="004D43EB">
              <w:rPr>
                <w:rFonts w:ascii="Times New Roman" w:hAnsi="Times New Roman"/>
                <w:lang w:val="nl-NL"/>
              </w:rPr>
              <w:t>m trong c</w:t>
            </w:r>
            <w:r w:rsidR="005328F9" w:rsidRPr="004D43EB">
              <w:rPr>
                <w:rFonts w:ascii="Times New Roman" w:hAnsi="Times New Roman"/>
                <w:lang w:val="nl-NL"/>
              </w:rPr>
              <w:t>ù</w:t>
            </w:r>
            <w:r w:rsidRPr="004D43EB">
              <w:rPr>
                <w:rFonts w:ascii="Times New Roman" w:hAnsi="Times New Roman"/>
                <w:lang w:val="nl-NL"/>
              </w:rPr>
              <w:t>ng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tia t</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ườ</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p tuy</w:t>
            </w:r>
            <w:r w:rsidR="005328F9" w:rsidRPr="004D43EB">
              <w:rPr>
                <w:rFonts w:ascii="Times New Roman" w:hAnsi="Times New Roman"/>
                <w:lang w:val="nl-NL"/>
              </w:rPr>
              <w:t>ế</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t</w:t>
            </w:r>
            <w:r w:rsidR="005328F9" w:rsidRPr="004D43EB">
              <w:rPr>
                <w:rFonts w:ascii="Times New Roman" w:hAnsi="Times New Roman"/>
                <w:lang w:val="nl-NL"/>
              </w:rPr>
              <w:t>ớ</w:t>
            </w:r>
            <w:r w:rsidRPr="004D43EB">
              <w:rPr>
                <w:rFonts w:ascii="Times New Roman" w:hAnsi="Times New Roman"/>
                <w:lang w:val="nl-NL"/>
              </w:rPr>
              <w:t>i.</w:t>
            </w:r>
          </w:p>
          <w:p w14:paraId="620A67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2. Ph</w:t>
            </w:r>
            <w:r w:rsidR="005328F9" w:rsidRPr="004D43EB">
              <w:rPr>
                <w:rFonts w:ascii="Times New Roman" w:hAnsi="Times New Roman"/>
                <w:b/>
                <w:u w:val="single"/>
                <w:lang w:val="nl-NL"/>
              </w:rPr>
              <w:t>ươ</w:t>
            </w:r>
            <w:r w:rsidRPr="004D43EB">
              <w:rPr>
                <w:rFonts w:ascii="Times New Roman" w:hAnsi="Times New Roman"/>
                <w:b/>
                <w:u w:val="single"/>
                <w:lang w:val="nl-NL"/>
              </w:rPr>
              <w:t>ng c</w:t>
            </w:r>
            <w:r w:rsidR="005328F9" w:rsidRPr="004D43EB">
              <w:rPr>
                <w:rFonts w:ascii="Times New Roman" w:hAnsi="Times New Roman"/>
                <w:b/>
                <w:u w:val="single"/>
                <w:lang w:val="nl-NL"/>
              </w:rPr>
              <w:t>ủ</w:t>
            </w:r>
            <w:r w:rsidRPr="004D43EB">
              <w:rPr>
                <w:rFonts w:ascii="Times New Roman" w:hAnsi="Times New Roman"/>
                <w:b/>
                <w:u w:val="single"/>
                <w:lang w:val="nl-NL"/>
              </w:rPr>
              <w:t>a tia ph</w:t>
            </w:r>
            <w:r w:rsidR="005328F9" w:rsidRPr="004D43EB">
              <w:rPr>
                <w:rFonts w:ascii="Times New Roman" w:hAnsi="Times New Roman"/>
                <w:b/>
                <w:u w:val="single"/>
                <w:lang w:val="nl-NL"/>
              </w:rPr>
              <w:t>ả</w:t>
            </w:r>
            <w:r w:rsidRPr="004D43EB">
              <w:rPr>
                <w:rFonts w:ascii="Times New Roman" w:hAnsi="Times New Roman"/>
                <w:b/>
                <w:u w:val="single"/>
                <w:lang w:val="nl-NL"/>
              </w:rPr>
              <w:t>n x</w:t>
            </w:r>
            <w:r w:rsidR="005328F9" w:rsidRPr="004D43EB">
              <w:rPr>
                <w:rFonts w:ascii="Times New Roman" w:hAnsi="Times New Roman"/>
                <w:b/>
                <w:u w:val="single"/>
                <w:lang w:val="nl-NL"/>
              </w:rPr>
              <w:t>ạ</w:t>
            </w:r>
            <w:r w:rsidRPr="004D43EB">
              <w:rPr>
                <w:rFonts w:ascii="Times New Roman" w:hAnsi="Times New Roman"/>
                <w:b/>
                <w:u w:val="single"/>
                <w:lang w:val="nl-NL"/>
              </w:rPr>
              <w:t xml:space="preserve"> quan h</w:t>
            </w:r>
            <w:r w:rsidR="005328F9" w:rsidRPr="004D43EB">
              <w:rPr>
                <w:rFonts w:ascii="Times New Roman" w:hAnsi="Times New Roman"/>
                <w:b/>
                <w:u w:val="single"/>
                <w:lang w:val="nl-NL"/>
              </w:rPr>
              <w:t>ệ</w:t>
            </w:r>
            <w:r w:rsidRPr="004D43EB">
              <w:rPr>
                <w:rFonts w:ascii="Times New Roman" w:hAnsi="Times New Roman"/>
                <w:b/>
                <w:u w:val="single"/>
                <w:lang w:val="nl-NL"/>
              </w:rPr>
              <w:t xml:space="preserve"> th</w:t>
            </w:r>
            <w:r w:rsidR="005328F9" w:rsidRPr="004D43EB">
              <w:rPr>
                <w:rFonts w:ascii="Times New Roman" w:hAnsi="Times New Roman"/>
                <w:b/>
                <w:u w:val="single"/>
                <w:lang w:val="nl-NL"/>
              </w:rPr>
              <w:t>ế</w:t>
            </w:r>
            <w:r w:rsidRPr="004D43EB">
              <w:rPr>
                <w:rFonts w:ascii="Times New Roman" w:hAnsi="Times New Roman"/>
                <w:b/>
                <w:u w:val="single"/>
                <w:lang w:val="nl-NL"/>
              </w:rPr>
              <w:t xml:space="preserve"> n</w:t>
            </w:r>
            <w:r w:rsidR="005328F9" w:rsidRPr="004D43EB">
              <w:rPr>
                <w:rFonts w:ascii="Times New Roman" w:hAnsi="Times New Roman"/>
                <w:b/>
                <w:u w:val="single"/>
                <w:lang w:val="nl-NL"/>
              </w:rPr>
              <w:t>à</w:t>
            </w:r>
            <w:r w:rsidRPr="004D43EB">
              <w:rPr>
                <w:rFonts w:ascii="Times New Roman" w:hAnsi="Times New Roman"/>
                <w:b/>
                <w:u w:val="single"/>
                <w:lang w:val="nl-NL"/>
              </w:rPr>
              <w:t>o v</w:t>
            </w:r>
            <w:r w:rsidR="005328F9" w:rsidRPr="004D43EB">
              <w:rPr>
                <w:rFonts w:ascii="Times New Roman" w:hAnsi="Times New Roman"/>
                <w:b/>
                <w:u w:val="single"/>
                <w:lang w:val="nl-NL"/>
              </w:rPr>
              <w:t>ớ</w:t>
            </w:r>
            <w:r w:rsidRPr="004D43EB">
              <w:rPr>
                <w:rFonts w:ascii="Times New Roman" w:hAnsi="Times New Roman"/>
                <w:b/>
                <w:u w:val="single"/>
                <w:lang w:val="nl-NL"/>
              </w:rPr>
              <w:t>i ph</w:t>
            </w:r>
            <w:r w:rsidR="005328F9" w:rsidRPr="004D43EB">
              <w:rPr>
                <w:rFonts w:ascii="Times New Roman" w:hAnsi="Times New Roman"/>
                <w:b/>
                <w:u w:val="single"/>
                <w:lang w:val="nl-NL"/>
              </w:rPr>
              <w:t>ươ</w:t>
            </w:r>
            <w:r w:rsidRPr="004D43EB">
              <w:rPr>
                <w:rFonts w:ascii="Times New Roman" w:hAnsi="Times New Roman"/>
                <w:b/>
                <w:u w:val="single"/>
                <w:lang w:val="nl-NL"/>
              </w:rPr>
              <w:t>ng c</w:t>
            </w:r>
            <w:r w:rsidR="005328F9" w:rsidRPr="004D43EB">
              <w:rPr>
                <w:rFonts w:ascii="Times New Roman" w:hAnsi="Times New Roman"/>
                <w:b/>
                <w:u w:val="single"/>
                <w:lang w:val="nl-NL"/>
              </w:rPr>
              <w:t>ủ</w:t>
            </w:r>
            <w:r w:rsidRPr="004D43EB">
              <w:rPr>
                <w:rFonts w:ascii="Times New Roman" w:hAnsi="Times New Roman"/>
                <w:b/>
                <w:u w:val="single"/>
                <w:lang w:val="nl-NL"/>
              </w:rPr>
              <w:t>a tia t</w:t>
            </w:r>
            <w:r w:rsidR="005328F9" w:rsidRPr="004D43EB">
              <w:rPr>
                <w:rFonts w:ascii="Times New Roman" w:hAnsi="Times New Roman"/>
                <w:b/>
                <w:u w:val="single"/>
                <w:lang w:val="nl-NL"/>
              </w:rPr>
              <w:t>ớ</w:t>
            </w:r>
            <w:r w:rsidRPr="004D43EB">
              <w:rPr>
                <w:rFonts w:ascii="Times New Roman" w:hAnsi="Times New Roman"/>
                <w:b/>
                <w:u w:val="single"/>
                <w:lang w:val="nl-NL"/>
              </w:rPr>
              <w:t>i</w:t>
            </w:r>
          </w:p>
          <w:p w14:paraId="4428C3F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u w:val="single"/>
                <w:lang w:val="nl-NL"/>
              </w:rPr>
              <w:t>K</w:t>
            </w:r>
            <w:r w:rsidR="005328F9" w:rsidRPr="004D43EB">
              <w:rPr>
                <w:rFonts w:ascii="Times New Roman" w:hAnsi="Times New Roman"/>
                <w:b/>
                <w:u w:val="single"/>
                <w:lang w:val="nl-NL"/>
              </w:rPr>
              <w:t>ế</w:t>
            </w:r>
            <w:r w:rsidRPr="004D43EB">
              <w:rPr>
                <w:rFonts w:ascii="Times New Roman" w:hAnsi="Times New Roman"/>
                <w:b/>
                <w:u w:val="single"/>
                <w:lang w:val="nl-NL"/>
              </w:rPr>
              <w:t>t lu</w:t>
            </w:r>
            <w:r w:rsidR="005328F9" w:rsidRPr="004D43EB">
              <w:rPr>
                <w:rFonts w:ascii="Times New Roman" w:hAnsi="Times New Roman"/>
                <w:b/>
                <w:u w:val="single"/>
                <w:lang w:val="nl-NL"/>
              </w:rPr>
              <w:t>ậ</w:t>
            </w:r>
            <w:r w:rsidRPr="004D43EB">
              <w:rPr>
                <w:rFonts w:ascii="Times New Roman" w:hAnsi="Times New Roman"/>
                <w:b/>
                <w:u w:val="single"/>
                <w:lang w:val="nl-NL"/>
              </w:rPr>
              <w:t>n</w:t>
            </w:r>
            <w:r w:rsidRPr="004D43EB">
              <w:rPr>
                <w:rFonts w:ascii="Times New Roman" w:hAnsi="Times New Roman"/>
                <w:b/>
                <w:lang w:val="nl-NL"/>
              </w:rPr>
              <w:t>:</w:t>
            </w:r>
          </w:p>
          <w:p w14:paraId="6AF3BFC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lu</w:t>
            </w:r>
            <w:r w:rsidR="005328F9" w:rsidRPr="004D43EB">
              <w:rPr>
                <w:rFonts w:ascii="Times New Roman" w:hAnsi="Times New Roman"/>
                <w:lang w:val="nl-NL"/>
              </w:rPr>
              <w:t>ô</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w:t>
            </w:r>
          </w:p>
          <w:p w14:paraId="241089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 xml:space="preserve">3. </w:t>
            </w:r>
            <w:r w:rsidR="005328F9" w:rsidRPr="004D43EB">
              <w:rPr>
                <w:rFonts w:ascii="Times New Roman" w:hAnsi="Times New Roman"/>
                <w:b/>
                <w:u w:val="single"/>
                <w:lang w:val="nl-NL"/>
              </w:rPr>
              <w:t>Đị</w:t>
            </w:r>
            <w:r w:rsidRPr="004D43EB">
              <w:rPr>
                <w:rFonts w:ascii="Times New Roman" w:hAnsi="Times New Roman"/>
                <w:b/>
                <w:u w:val="single"/>
                <w:lang w:val="nl-NL"/>
              </w:rPr>
              <w:t>nh lu</w:t>
            </w:r>
            <w:r w:rsidR="005328F9" w:rsidRPr="004D43EB">
              <w:rPr>
                <w:rFonts w:ascii="Times New Roman" w:hAnsi="Times New Roman"/>
                <w:b/>
                <w:u w:val="single"/>
                <w:lang w:val="nl-NL"/>
              </w:rPr>
              <w:t>ậ</w:t>
            </w:r>
            <w:r w:rsidRPr="004D43EB">
              <w:rPr>
                <w:rFonts w:ascii="Times New Roman" w:hAnsi="Times New Roman"/>
                <w:b/>
                <w:u w:val="single"/>
                <w:lang w:val="nl-NL"/>
              </w:rPr>
              <w:t>t ph</w:t>
            </w:r>
            <w:r w:rsidR="005328F9" w:rsidRPr="004D43EB">
              <w:rPr>
                <w:rFonts w:ascii="Times New Roman" w:hAnsi="Times New Roman"/>
                <w:b/>
                <w:u w:val="single"/>
                <w:lang w:val="nl-NL"/>
              </w:rPr>
              <w:t>ả</w:t>
            </w:r>
            <w:r w:rsidRPr="004D43EB">
              <w:rPr>
                <w:rFonts w:ascii="Times New Roman" w:hAnsi="Times New Roman"/>
                <w:b/>
                <w:u w:val="single"/>
                <w:lang w:val="nl-NL"/>
              </w:rPr>
              <w:t>n x</w:t>
            </w:r>
            <w:r w:rsidR="005328F9" w:rsidRPr="004D43EB">
              <w:rPr>
                <w:rFonts w:ascii="Times New Roman" w:hAnsi="Times New Roman"/>
                <w:b/>
                <w:u w:val="single"/>
                <w:lang w:val="nl-NL"/>
              </w:rPr>
              <w:t>ạ</w:t>
            </w:r>
            <w:r w:rsidRPr="004D43EB">
              <w:rPr>
                <w:rFonts w:ascii="Times New Roman" w:hAnsi="Times New Roman"/>
                <w:b/>
                <w:u w:val="single"/>
                <w:lang w:val="nl-NL"/>
              </w:rPr>
              <w:t xml:space="preserve"> </w:t>
            </w:r>
            <w:r w:rsidR="005328F9" w:rsidRPr="004D43EB">
              <w:rPr>
                <w:rFonts w:ascii="Times New Roman" w:hAnsi="Times New Roman"/>
                <w:b/>
                <w:u w:val="single"/>
                <w:lang w:val="nl-NL"/>
              </w:rPr>
              <w:t>á</w:t>
            </w:r>
            <w:r w:rsidRPr="004D43EB">
              <w:rPr>
                <w:rFonts w:ascii="Times New Roman" w:hAnsi="Times New Roman"/>
                <w:b/>
                <w:u w:val="single"/>
                <w:lang w:val="nl-NL"/>
              </w:rPr>
              <w:t>nh s</w:t>
            </w:r>
            <w:r w:rsidR="005328F9" w:rsidRPr="004D43EB">
              <w:rPr>
                <w:rFonts w:ascii="Times New Roman" w:hAnsi="Times New Roman"/>
                <w:b/>
                <w:u w:val="single"/>
                <w:lang w:val="nl-NL"/>
              </w:rPr>
              <w:t>á</w:t>
            </w:r>
            <w:r w:rsidRPr="004D43EB">
              <w:rPr>
                <w:rFonts w:ascii="Times New Roman" w:hAnsi="Times New Roman"/>
                <w:b/>
                <w:u w:val="single"/>
                <w:lang w:val="nl-NL"/>
              </w:rPr>
              <w:t>ng</w:t>
            </w:r>
          </w:p>
          <w:p w14:paraId="297923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n</w:t>
            </w:r>
            <w:r w:rsidR="005328F9" w:rsidRPr="004D43EB">
              <w:rPr>
                <w:rFonts w:ascii="Times New Roman" w:hAnsi="Times New Roman"/>
                <w:lang w:val="nl-NL"/>
              </w:rPr>
              <w:t>ằ</w:t>
            </w:r>
            <w:r w:rsidRPr="004D43EB">
              <w:rPr>
                <w:rFonts w:ascii="Times New Roman" w:hAnsi="Times New Roman"/>
                <w:lang w:val="nl-NL"/>
              </w:rPr>
              <w:t>m trong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ch</w:t>
            </w:r>
            <w:r w:rsidR="005328F9" w:rsidRPr="004D43EB">
              <w:rPr>
                <w:rFonts w:ascii="Times New Roman" w:hAnsi="Times New Roman"/>
                <w:lang w:val="nl-NL"/>
              </w:rPr>
              <w:t>ứ</w:t>
            </w:r>
            <w:r w:rsidRPr="004D43EB">
              <w:rPr>
                <w:rFonts w:ascii="Times New Roman" w:hAnsi="Times New Roman"/>
                <w:lang w:val="nl-NL"/>
              </w:rPr>
              <w:t>a tia t</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đườ</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p tuy</w:t>
            </w:r>
            <w:r w:rsidR="005328F9" w:rsidRPr="004D43EB">
              <w:rPr>
                <w:rFonts w:ascii="Times New Roman" w:hAnsi="Times New Roman"/>
                <w:lang w:val="nl-NL"/>
              </w:rPr>
              <w:t>ế</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t</w:t>
            </w:r>
            <w:r w:rsidR="005328F9" w:rsidRPr="004D43EB">
              <w:rPr>
                <w:rFonts w:ascii="Times New Roman" w:hAnsi="Times New Roman"/>
                <w:lang w:val="nl-NL"/>
              </w:rPr>
              <w:t>ớ</w:t>
            </w:r>
            <w:r w:rsidRPr="004D43EB">
              <w:rPr>
                <w:rFonts w:ascii="Times New Roman" w:hAnsi="Times New Roman"/>
                <w:lang w:val="nl-NL"/>
              </w:rPr>
              <w:t>i.</w:t>
            </w:r>
          </w:p>
          <w:p w14:paraId="275805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ó</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w:t>
            </w:r>
          </w:p>
          <w:p w14:paraId="76D87D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4. Bi</w:t>
            </w:r>
            <w:r w:rsidR="005328F9" w:rsidRPr="004D43EB">
              <w:rPr>
                <w:rFonts w:ascii="Times New Roman" w:hAnsi="Times New Roman"/>
                <w:b/>
                <w:u w:val="single"/>
                <w:lang w:val="nl-NL"/>
              </w:rPr>
              <w:t>ể</w:t>
            </w:r>
            <w:r w:rsidRPr="004D43EB">
              <w:rPr>
                <w:rFonts w:ascii="Times New Roman" w:hAnsi="Times New Roman"/>
                <w:b/>
                <w:u w:val="single"/>
                <w:lang w:val="nl-NL"/>
              </w:rPr>
              <w:t>u di</w:t>
            </w:r>
            <w:r w:rsidR="005328F9" w:rsidRPr="004D43EB">
              <w:rPr>
                <w:rFonts w:ascii="Times New Roman" w:hAnsi="Times New Roman"/>
                <w:b/>
                <w:u w:val="single"/>
                <w:lang w:val="nl-NL"/>
              </w:rPr>
              <w:t>ễ</w:t>
            </w:r>
            <w:r w:rsidRPr="004D43EB">
              <w:rPr>
                <w:rFonts w:ascii="Times New Roman" w:hAnsi="Times New Roman"/>
                <w:b/>
                <w:u w:val="single"/>
                <w:lang w:val="nl-NL"/>
              </w:rPr>
              <w:t>n g</w:t>
            </w:r>
            <w:r w:rsidR="005328F9" w:rsidRPr="004D43EB">
              <w:rPr>
                <w:rFonts w:ascii="Times New Roman" w:hAnsi="Times New Roman"/>
                <w:b/>
                <w:u w:val="single"/>
                <w:lang w:val="nl-NL"/>
              </w:rPr>
              <w:t>ươ</w:t>
            </w:r>
            <w:r w:rsidRPr="004D43EB">
              <w:rPr>
                <w:rFonts w:ascii="Times New Roman" w:hAnsi="Times New Roman"/>
                <w:b/>
                <w:u w:val="single"/>
                <w:lang w:val="nl-NL"/>
              </w:rPr>
              <w:t>ng ph</w:t>
            </w:r>
            <w:r w:rsidR="005328F9" w:rsidRPr="004D43EB">
              <w:rPr>
                <w:rFonts w:ascii="Times New Roman" w:hAnsi="Times New Roman"/>
                <w:b/>
                <w:u w:val="single"/>
                <w:lang w:val="nl-NL"/>
              </w:rPr>
              <w:t>ẳ</w:t>
            </w:r>
            <w:r w:rsidRPr="004D43EB">
              <w:rPr>
                <w:rFonts w:ascii="Times New Roman" w:hAnsi="Times New Roman"/>
                <w:b/>
                <w:u w:val="single"/>
                <w:lang w:val="nl-NL"/>
              </w:rPr>
              <w:t>ng v</w:t>
            </w:r>
            <w:r w:rsidR="005328F9" w:rsidRPr="004D43EB">
              <w:rPr>
                <w:rFonts w:ascii="Times New Roman" w:hAnsi="Times New Roman"/>
                <w:b/>
                <w:u w:val="single"/>
                <w:lang w:val="nl-NL"/>
              </w:rPr>
              <w:t>à</w:t>
            </w:r>
            <w:r w:rsidRPr="004D43EB">
              <w:rPr>
                <w:rFonts w:ascii="Times New Roman" w:hAnsi="Times New Roman"/>
                <w:b/>
                <w:u w:val="single"/>
                <w:lang w:val="nl-NL"/>
              </w:rPr>
              <w:t xml:space="preserve"> c</w:t>
            </w:r>
            <w:r w:rsidR="005328F9" w:rsidRPr="004D43EB">
              <w:rPr>
                <w:rFonts w:ascii="Times New Roman" w:hAnsi="Times New Roman"/>
                <w:b/>
                <w:u w:val="single"/>
                <w:lang w:val="nl-NL"/>
              </w:rPr>
              <w:t>á</w:t>
            </w:r>
            <w:r w:rsidRPr="004D43EB">
              <w:rPr>
                <w:rFonts w:ascii="Times New Roman" w:hAnsi="Times New Roman"/>
                <w:b/>
                <w:u w:val="single"/>
                <w:lang w:val="nl-NL"/>
              </w:rPr>
              <w:t>c tia s</w:t>
            </w:r>
            <w:r w:rsidR="005328F9" w:rsidRPr="004D43EB">
              <w:rPr>
                <w:rFonts w:ascii="Times New Roman" w:hAnsi="Times New Roman"/>
                <w:b/>
                <w:u w:val="single"/>
                <w:lang w:val="nl-NL"/>
              </w:rPr>
              <w:t>á</w:t>
            </w:r>
            <w:r w:rsidRPr="004D43EB">
              <w:rPr>
                <w:rFonts w:ascii="Times New Roman" w:hAnsi="Times New Roman"/>
                <w:b/>
                <w:u w:val="single"/>
                <w:lang w:val="nl-NL"/>
              </w:rPr>
              <w:t>ng tr</w:t>
            </w:r>
            <w:r w:rsidR="005328F9" w:rsidRPr="004D43EB">
              <w:rPr>
                <w:rFonts w:ascii="Times New Roman" w:hAnsi="Times New Roman"/>
                <w:b/>
                <w:u w:val="single"/>
                <w:lang w:val="nl-NL"/>
              </w:rPr>
              <w:t>ê</w:t>
            </w:r>
            <w:r w:rsidRPr="004D43EB">
              <w:rPr>
                <w:rFonts w:ascii="Times New Roman" w:hAnsi="Times New Roman"/>
                <w:b/>
                <w:u w:val="single"/>
                <w:lang w:val="nl-NL"/>
              </w:rPr>
              <w:t>n h</w:t>
            </w:r>
            <w:r w:rsidR="005328F9" w:rsidRPr="004D43EB">
              <w:rPr>
                <w:rFonts w:ascii="Times New Roman" w:hAnsi="Times New Roman"/>
                <w:b/>
                <w:u w:val="single"/>
                <w:lang w:val="nl-NL"/>
              </w:rPr>
              <w:t>ì</w:t>
            </w:r>
            <w:r w:rsidRPr="004D43EB">
              <w:rPr>
                <w:rFonts w:ascii="Times New Roman" w:hAnsi="Times New Roman"/>
                <w:b/>
                <w:u w:val="single"/>
                <w:lang w:val="nl-NL"/>
              </w:rPr>
              <w:t>nh v</w:t>
            </w:r>
            <w:r w:rsidR="005328F9" w:rsidRPr="004D43EB">
              <w:rPr>
                <w:rFonts w:ascii="Times New Roman" w:hAnsi="Times New Roman"/>
                <w:b/>
                <w:u w:val="single"/>
                <w:lang w:val="nl-NL"/>
              </w:rPr>
              <w:t>ẽ</w:t>
            </w:r>
          </w:p>
          <w:p w14:paraId="6A5C54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bi</w:t>
            </w:r>
            <w:r w:rsidR="005328F9" w:rsidRPr="004D43EB">
              <w:rPr>
                <w:rFonts w:ascii="Times New Roman" w:hAnsi="Times New Roman"/>
                <w:lang w:val="nl-NL"/>
              </w:rPr>
              <w:t>ể</w:t>
            </w:r>
            <w:r w:rsidRPr="004D43EB">
              <w:rPr>
                <w:rFonts w:ascii="Times New Roman" w:hAnsi="Times New Roman"/>
                <w:lang w:val="nl-NL"/>
              </w:rPr>
              <w:t>u di</w:t>
            </w:r>
            <w:r w:rsidR="005328F9" w:rsidRPr="004D43EB">
              <w:rPr>
                <w:rFonts w:ascii="Times New Roman" w:hAnsi="Times New Roman"/>
                <w:lang w:val="nl-NL"/>
              </w:rPr>
              <w:t>ễ</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th</w:t>
            </w:r>
            <w:r w:rsidR="005328F9" w:rsidRPr="004D43EB">
              <w:rPr>
                <w:rFonts w:ascii="Times New Roman" w:hAnsi="Times New Roman"/>
                <w:lang w:val="nl-NL"/>
              </w:rPr>
              <w:t>ẳ</w:t>
            </w:r>
            <w:r w:rsidRPr="004D43EB">
              <w:rPr>
                <w:rFonts w:ascii="Times New Roman" w:hAnsi="Times New Roman"/>
                <w:lang w:val="nl-NL"/>
              </w:rPr>
              <w:t>ng ph</w:t>
            </w:r>
            <w:r w:rsidR="005328F9" w:rsidRPr="004D43EB">
              <w:rPr>
                <w:rFonts w:ascii="Times New Roman" w:hAnsi="Times New Roman"/>
                <w:lang w:val="nl-NL"/>
              </w:rPr>
              <w:t>ầ</w:t>
            </w:r>
            <w:r w:rsidRPr="004D43EB">
              <w:rPr>
                <w:rFonts w:ascii="Times New Roman" w:hAnsi="Times New Roman"/>
                <w:lang w:val="nl-NL"/>
              </w:rPr>
              <w:t>n g</w:t>
            </w:r>
            <w:r w:rsidR="005328F9" w:rsidRPr="004D43EB">
              <w:rPr>
                <w:rFonts w:ascii="Times New Roman" w:hAnsi="Times New Roman"/>
                <w:lang w:val="nl-NL"/>
              </w:rPr>
              <w:t>ạ</w:t>
            </w:r>
            <w:r w:rsidRPr="004D43EB">
              <w:rPr>
                <w:rFonts w:ascii="Times New Roman" w:hAnsi="Times New Roman"/>
                <w:lang w:val="nl-NL"/>
              </w:rPr>
              <w:t>ch ch</w:t>
            </w:r>
            <w:r w:rsidR="005328F9" w:rsidRPr="004D43EB">
              <w:rPr>
                <w:rFonts w:ascii="Times New Roman" w:hAnsi="Times New Roman"/>
                <w:lang w:val="nl-NL"/>
              </w:rPr>
              <w:t>é</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sau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w:t>
            </w:r>
          </w:p>
          <w:p w14:paraId="7323F14B"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ể</w:t>
            </w:r>
            <w:r w:rsidR="001D195F" w:rsidRPr="004D43EB">
              <w:rPr>
                <w:rFonts w:ascii="Times New Roman" w:hAnsi="Times New Roman"/>
                <w:lang w:val="nl-NL"/>
              </w:rPr>
              <w:t>m t</w:t>
            </w:r>
            <w:r w:rsidRPr="004D43EB">
              <w:rPr>
                <w:rFonts w:ascii="Times New Roman" w:hAnsi="Times New Roman"/>
                <w:lang w:val="nl-NL"/>
              </w:rPr>
              <w:t>ớ</w:t>
            </w:r>
            <w:r w:rsidR="001D195F" w:rsidRPr="004D43EB">
              <w:rPr>
                <w:rFonts w:ascii="Times New Roman" w:hAnsi="Times New Roman"/>
                <w:lang w:val="nl-NL"/>
              </w:rPr>
              <w:t>i: I</w:t>
            </w:r>
          </w:p>
          <w:p w14:paraId="44ECCF2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Tia t</w:t>
            </w:r>
            <w:r w:rsidR="005328F9" w:rsidRPr="004D43EB">
              <w:rPr>
                <w:rFonts w:ascii="Times New Roman" w:hAnsi="Times New Roman"/>
                <w:lang w:val="nl-NL"/>
              </w:rPr>
              <w:t>ớ</w:t>
            </w:r>
            <w:r w:rsidRPr="004D43EB">
              <w:rPr>
                <w:rFonts w:ascii="Times New Roman" w:hAnsi="Times New Roman"/>
                <w:lang w:val="nl-NL"/>
              </w:rPr>
              <w:t>i: SI</w:t>
            </w:r>
          </w:p>
          <w:p w14:paraId="4BD487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á</w:t>
            </w:r>
            <w:r w:rsidRPr="004D43EB">
              <w:rPr>
                <w:rFonts w:ascii="Times New Roman" w:hAnsi="Times New Roman"/>
                <w:lang w:val="nl-NL"/>
              </w:rPr>
              <w:t>p tuy</w:t>
            </w:r>
            <w:r w:rsidR="005328F9" w:rsidRPr="004D43EB">
              <w:rPr>
                <w:rFonts w:ascii="Times New Roman" w:hAnsi="Times New Roman"/>
                <w:lang w:val="nl-NL"/>
              </w:rPr>
              <w:t>ế</w:t>
            </w:r>
            <w:r w:rsidRPr="004D43EB">
              <w:rPr>
                <w:rFonts w:ascii="Times New Roman" w:hAnsi="Times New Roman"/>
                <w:lang w:val="nl-NL"/>
              </w:rPr>
              <w:t>n: IN</w:t>
            </w:r>
          </w:p>
          <w:p w14:paraId="335D3705" w14:textId="77777777" w:rsidR="001D195F" w:rsidRPr="004D43EB" w:rsidRDefault="001D195F" w:rsidP="005328F9">
            <w:pPr>
              <w:tabs>
                <w:tab w:val="left" w:pos="280"/>
                <w:tab w:val="left" w:pos="560"/>
                <w:tab w:val="left" w:pos="6720"/>
              </w:tabs>
              <w:spacing w:line="0" w:lineRule="atLeast"/>
              <w:jc w:val="both"/>
              <w:rPr>
                <w:rFonts w:ascii="Times New Roman" w:hAnsi="Times New Roman"/>
                <w:lang w:val="nl-NL"/>
              </w:rPr>
            </w:pPr>
          </w:p>
        </w:tc>
      </w:tr>
      <w:tr w:rsidR="001D195F" w:rsidRPr="004D43EB" w14:paraId="78170D04" w14:textId="77777777">
        <w:trPr>
          <w:trHeight w:val="343"/>
        </w:trPr>
        <w:tc>
          <w:tcPr>
            <w:tcW w:w="9800" w:type="dxa"/>
            <w:gridSpan w:val="5"/>
          </w:tcPr>
          <w:p w14:paraId="23277C3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ng c</w:t>
            </w:r>
            <w:r w:rsidR="005328F9" w:rsidRPr="004D43EB">
              <w:rPr>
                <w:rFonts w:ascii="Times New Roman" w:hAnsi="Times New Roman"/>
                <w:lang w:val="nl-NL"/>
              </w:rPr>
              <w:t>ố</w:t>
            </w:r>
            <w:r w:rsidRPr="004D43EB">
              <w:rPr>
                <w:rFonts w:ascii="Times New Roman" w:hAnsi="Times New Roman"/>
                <w:lang w:val="nl-NL"/>
              </w:rPr>
              <w:t xml:space="preserve"> </w:t>
            </w:r>
          </w:p>
          <w:p w14:paraId="3CD5FB50" w14:textId="77777777" w:rsidR="00592623" w:rsidRPr="004D43EB" w:rsidRDefault="00592623">
            <w:pPr>
              <w:tabs>
                <w:tab w:val="left" w:pos="280"/>
                <w:tab w:val="left" w:pos="560"/>
                <w:tab w:val="left" w:pos="6720"/>
              </w:tabs>
              <w:spacing w:line="0" w:lineRule="atLeast"/>
              <w:ind w:firstLine="172"/>
              <w:jc w:val="center"/>
              <w:rPr>
                <w:rFonts w:ascii="Times New Roman" w:hAnsi="Times New Roman"/>
                <w:lang w:val="nl-NL"/>
              </w:rPr>
            </w:pPr>
          </w:p>
        </w:tc>
      </w:tr>
      <w:tr w:rsidR="00DD1D25" w:rsidRPr="004D43EB" w14:paraId="6C778E3C" w14:textId="77777777">
        <w:tc>
          <w:tcPr>
            <w:tcW w:w="3633" w:type="dxa"/>
            <w:gridSpan w:val="2"/>
          </w:tcPr>
          <w:p w14:paraId="275B544E"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ự</w:t>
            </w:r>
            <w:r w:rsidRPr="004D43EB">
              <w:rPr>
                <w:rFonts w:ascii="Times New Roman" w:hAnsi="Times New Roman"/>
                <w:lang w:val="nl-NL"/>
              </w:rPr>
              <w:t>a v</w:t>
            </w:r>
            <w:r w:rsidR="005328F9" w:rsidRPr="004D43EB">
              <w:rPr>
                <w:rFonts w:ascii="Times New Roman" w:hAnsi="Times New Roman"/>
                <w:lang w:val="nl-NL"/>
              </w:rPr>
              <w:t>à</w:t>
            </w:r>
            <w:r w:rsidRPr="004D43EB">
              <w:rPr>
                <w:rFonts w:ascii="Times New Roman" w:hAnsi="Times New Roman"/>
                <w:lang w:val="nl-NL"/>
              </w:rPr>
              <w:t>o h</w:t>
            </w:r>
            <w:r w:rsidR="005328F9" w:rsidRPr="004D43EB">
              <w:rPr>
                <w:rFonts w:ascii="Times New Roman" w:hAnsi="Times New Roman"/>
                <w:lang w:val="nl-NL"/>
              </w:rPr>
              <w:t>ì</w:t>
            </w:r>
            <w:r w:rsidRPr="004D43EB">
              <w:rPr>
                <w:rFonts w:ascii="Times New Roman" w:hAnsi="Times New Roman"/>
                <w:lang w:val="nl-NL"/>
              </w:rPr>
              <w:t>nh em h</w:t>
            </w:r>
            <w:r w:rsidR="005328F9" w:rsidRPr="004D43EB">
              <w:rPr>
                <w:rFonts w:ascii="Times New Roman" w:hAnsi="Times New Roman"/>
                <w:lang w:val="nl-NL"/>
              </w:rPr>
              <w:t>ã</w:t>
            </w:r>
            <w:r w:rsidRPr="004D43EB">
              <w:rPr>
                <w:rFonts w:ascii="Times New Roman" w:hAnsi="Times New Roman"/>
                <w:lang w:val="nl-NL"/>
              </w:rPr>
              <w:t>y v</w:t>
            </w:r>
            <w:r w:rsidR="005328F9" w:rsidRPr="004D43EB">
              <w:rPr>
                <w:rFonts w:ascii="Times New Roman" w:hAnsi="Times New Roman"/>
                <w:lang w:val="nl-NL"/>
              </w:rPr>
              <w:t>ẽ</w:t>
            </w:r>
            <w:r w:rsidRPr="004D43EB">
              <w:rPr>
                <w:rFonts w:ascii="Times New Roman" w:hAnsi="Times New Roman"/>
                <w:lang w:val="nl-NL"/>
              </w:rPr>
              <w:t xml:space="preserve">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w:t>
            </w:r>
          </w:p>
          <w:p w14:paraId="75BE05EE"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15F67440" w14:textId="77777777" w:rsidR="00DD1D25"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Đố</w:t>
            </w:r>
            <w:r w:rsidR="00DD1D25" w:rsidRPr="004D43EB">
              <w:rPr>
                <w:rFonts w:ascii="Times New Roman" w:hAnsi="Times New Roman"/>
                <w:lang w:val="nl-NL"/>
              </w:rPr>
              <w:t>i v</w:t>
            </w:r>
            <w:r w:rsidRPr="004D43EB">
              <w:rPr>
                <w:rFonts w:ascii="Times New Roman" w:hAnsi="Times New Roman"/>
                <w:lang w:val="nl-NL"/>
              </w:rPr>
              <w:t>ớ</w:t>
            </w:r>
            <w:r w:rsidR="00DD1D25" w:rsidRPr="004D43EB">
              <w:rPr>
                <w:rFonts w:ascii="Times New Roman" w:hAnsi="Times New Roman"/>
                <w:lang w:val="nl-NL"/>
              </w:rPr>
              <w:t>i C4 b g</w:t>
            </w:r>
            <w:r w:rsidRPr="004D43EB">
              <w:rPr>
                <w:rFonts w:ascii="Times New Roman" w:hAnsi="Times New Roman"/>
                <w:lang w:val="nl-NL"/>
              </w:rPr>
              <w:t>ọ</w:t>
            </w:r>
            <w:r w:rsidR="00DD1D25" w:rsidRPr="004D43EB">
              <w:rPr>
                <w:rFonts w:ascii="Times New Roman" w:hAnsi="Times New Roman"/>
                <w:lang w:val="nl-NL"/>
              </w:rPr>
              <w:t>i HS kh</w:t>
            </w:r>
            <w:r w:rsidRPr="004D43EB">
              <w:rPr>
                <w:rFonts w:ascii="Times New Roman" w:hAnsi="Times New Roman"/>
                <w:lang w:val="nl-NL"/>
              </w:rPr>
              <w:t>á</w:t>
            </w:r>
            <w:r w:rsidR="00DD1D25" w:rsidRPr="004D43EB">
              <w:rPr>
                <w:rFonts w:ascii="Times New Roman" w:hAnsi="Times New Roman"/>
                <w:lang w:val="nl-NL"/>
              </w:rPr>
              <w:t>, gi</w:t>
            </w:r>
            <w:r w:rsidRPr="004D43EB">
              <w:rPr>
                <w:rFonts w:ascii="Times New Roman" w:hAnsi="Times New Roman"/>
                <w:lang w:val="nl-NL"/>
              </w:rPr>
              <w:t>ỏ</w:t>
            </w:r>
            <w:r w:rsidR="00DD1D25" w:rsidRPr="004D43EB">
              <w:rPr>
                <w:rFonts w:ascii="Times New Roman" w:hAnsi="Times New Roman"/>
                <w:lang w:val="nl-NL"/>
              </w:rPr>
              <w:t>i</w:t>
            </w:r>
          </w:p>
          <w:p w14:paraId="2AD6673C"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đặ</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 xml:space="preserve">ng </w:t>
            </w:r>
            <w:r w:rsidR="005328F9" w:rsidRPr="004D43EB">
              <w:rPr>
                <w:rFonts w:ascii="Times New Roman" w:hAnsi="Times New Roman"/>
                <w:lang w:val="nl-NL"/>
              </w:rPr>
              <w:t>đứ</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ù</w:t>
            </w:r>
            <w:r w:rsidRPr="004D43EB">
              <w:rPr>
                <w:rFonts w:ascii="Times New Roman" w:hAnsi="Times New Roman"/>
                <w:lang w:val="nl-NL"/>
              </w:rPr>
              <w:t>ng b</w:t>
            </w:r>
            <w:r w:rsidR="005328F9" w:rsidRPr="004D43EB">
              <w:rPr>
                <w:rFonts w:ascii="Times New Roman" w:hAnsi="Times New Roman"/>
                <w:lang w:val="nl-NL"/>
              </w:rPr>
              <w:t>ú</w:t>
            </w:r>
            <w:r w:rsidRPr="004D43EB">
              <w:rPr>
                <w:rFonts w:ascii="Times New Roman" w:hAnsi="Times New Roman"/>
                <w:lang w:val="nl-NL"/>
              </w:rPr>
              <w:t>t ch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w:t>
            </w:r>
          </w:p>
          <w:p w14:paraId="7E43342C"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733571D8"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645D6108"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ph</w:t>
            </w:r>
            <w:r w:rsidR="005328F9" w:rsidRPr="004D43EB">
              <w:rPr>
                <w:rFonts w:ascii="Times New Roman" w:hAnsi="Times New Roman"/>
                <w:lang w:val="nl-NL"/>
              </w:rPr>
              <w:t>á</w:t>
            </w:r>
            <w:r w:rsidRPr="004D43EB">
              <w:rPr>
                <w:rFonts w:ascii="Times New Roman" w:hAnsi="Times New Roman"/>
                <w:lang w:val="nl-NL"/>
              </w:rPr>
              <w:t>t bi</w:t>
            </w:r>
            <w:r w:rsidR="005328F9" w:rsidRPr="004D43EB">
              <w:rPr>
                <w:rFonts w:ascii="Times New Roman" w:hAnsi="Times New Roman"/>
                <w:lang w:val="nl-NL"/>
              </w:rPr>
              <w:t>ể</w:t>
            </w:r>
            <w:r w:rsidRPr="004D43EB">
              <w:rPr>
                <w:rFonts w:ascii="Times New Roman" w:hAnsi="Times New Roman"/>
                <w:lang w:val="nl-NL"/>
              </w:rPr>
              <w:t>u n</w:t>
            </w:r>
            <w:r w:rsidR="005328F9" w:rsidRPr="004D43EB">
              <w:rPr>
                <w:rFonts w:ascii="Times New Roman" w:hAnsi="Times New Roman"/>
                <w:lang w:val="nl-NL"/>
              </w:rPr>
              <w:t>ộ</w:t>
            </w:r>
            <w:r w:rsidRPr="004D43EB">
              <w:rPr>
                <w:rFonts w:ascii="Times New Roman" w:hAnsi="Times New Roman"/>
                <w:lang w:val="nl-NL"/>
              </w:rPr>
              <w:t xml:space="preserve">i dung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6D604998"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tc>
        <w:tc>
          <w:tcPr>
            <w:tcW w:w="3227" w:type="dxa"/>
            <w:gridSpan w:val="2"/>
          </w:tcPr>
          <w:p w14:paraId="21F43652"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30D4A30F"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688043EC"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1BBAADE5"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63ADF904"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HS lên bảng thực hiện</w:t>
            </w:r>
          </w:p>
          <w:p w14:paraId="2436EB97"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HS khác nhận xét bổ sung</w:t>
            </w:r>
          </w:p>
        </w:tc>
        <w:tc>
          <w:tcPr>
            <w:tcW w:w="2940" w:type="dxa"/>
          </w:tcPr>
          <w:p w14:paraId="69F8D13A"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C4.a V</w:t>
            </w:r>
            <w:r w:rsidR="005328F9" w:rsidRPr="004D43EB">
              <w:rPr>
                <w:rFonts w:ascii="Times New Roman" w:hAnsi="Times New Roman"/>
                <w:lang w:val="nl-NL"/>
              </w:rPr>
              <w:t>ẽ</w:t>
            </w:r>
            <w:r w:rsidRPr="004D43EB">
              <w:rPr>
                <w:rFonts w:ascii="Times New Roman" w:hAnsi="Times New Roman"/>
                <w:lang w:val="nl-NL"/>
              </w:rPr>
              <w:t xml:space="preserve">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p>
          <w:p w14:paraId="097F81F4"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p w14:paraId="7BA925FC" w14:textId="0E864950" w:rsidR="00DD1D25"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w:lastRenderedPageBreak/>
              <mc:AlternateContent>
                <mc:Choice Requires="wps">
                  <w:drawing>
                    <wp:anchor distT="0" distB="0" distL="114300" distR="114300" simplePos="0" relativeHeight="251665920" behindDoc="0" locked="0" layoutInCell="1" allowOverlap="1" wp14:anchorId="6587CA05" wp14:editId="33098028">
                      <wp:simplePos x="0" y="0"/>
                      <wp:positionH relativeFrom="column">
                        <wp:posOffset>1087120</wp:posOffset>
                      </wp:positionH>
                      <wp:positionV relativeFrom="paragraph">
                        <wp:posOffset>1022985</wp:posOffset>
                      </wp:positionV>
                      <wp:extent cx="444500" cy="342900"/>
                      <wp:effectExtent l="0" t="0" r="0" b="635"/>
                      <wp:wrapNone/>
                      <wp:docPr id="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8BA0F" w14:textId="77777777" w:rsidR="004D43EB" w:rsidRPr="005328F9" w:rsidRDefault="004D43EB">
                                  <w:pPr>
                                    <w:rPr>
                                      <w:rFonts w:ascii="Times New Roman" w:hAnsi="Times New Roman"/>
                                      <w:sz w:val="22"/>
                                      <w:szCs w:val="22"/>
                                      <w:lang w:val="nl-NL"/>
                                    </w:rPr>
                                  </w:pPr>
                                  <w:r w:rsidRPr="005328F9">
                                    <w:rPr>
                                      <w:rFonts w:ascii="Times New Roman" w:hAnsi="Times New Roman"/>
                                      <w:sz w:val="22"/>
                                      <w:szCs w:val="22"/>
                                      <w:lang w:val="nl-NL"/>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CA05" id="Text Box 65" o:spid="_x0000_s1027" type="#_x0000_t202" style="position:absolute;left:0;text-align:left;margin-left:85.6pt;margin-top:80.55pt;width:3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" filled="f" stroked="f">
                      <v:textbox>
                        <w:txbxContent>
                          <w:p w14:paraId="3458BA0F" w14:textId="77777777" w:rsidR="004D43EB" w:rsidRPr="005328F9" w:rsidRDefault="004D43EB">
                            <w:pPr>
                              <w:rPr>
                                <w:rFonts w:ascii="Times New Roman" w:hAnsi="Times New Roman"/>
                                <w:sz w:val="22"/>
                                <w:szCs w:val="22"/>
                                <w:lang w:val="nl-NL"/>
                              </w:rPr>
                            </w:pPr>
                            <w:r w:rsidRPr="005328F9">
                              <w:rPr>
                                <w:rFonts w:ascii="Times New Roman" w:hAnsi="Times New Roman"/>
                                <w:sz w:val="22"/>
                                <w:szCs w:val="22"/>
                                <w:lang w:val="nl-NL"/>
                              </w:rPr>
                              <w:t>M</w:t>
                            </w:r>
                          </w:p>
                        </w:txbxContent>
                      </v:textbox>
                    </v:shape>
                  </w:pict>
                </mc:Fallback>
              </mc:AlternateContent>
            </w:r>
            <w:r w:rsidRPr="004D43EB">
              <w:rPr>
                <w:rFonts w:ascii="Times New Roman" w:hAnsi="Times New Roman"/>
                <w:noProof/>
                <w:lang w:val="nl-NL" w:eastAsia="en-US"/>
              </w:rPr>
              <mc:AlternateContent>
                <mc:Choice Requires="wps">
                  <w:drawing>
                    <wp:anchor distT="0" distB="0" distL="114300" distR="114300" simplePos="0" relativeHeight="251664896" behindDoc="0" locked="0" layoutInCell="1" allowOverlap="1" wp14:anchorId="255E12BC" wp14:editId="1CF97FDF">
                      <wp:simplePos x="0" y="0"/>
                      <wp:positionH relativeFrom="column">
                        <wp:posOffset>1087120</wp:posOffset>
                      </wp:positionH>
                      <wp:positionV relativeFrom="paragraph">
                        <wp:posOffset>556260</wp:posOffset>
                      </wp:positionV>
                      <wp:extent cx="444500" cy="342900"/>
                      <wp:effectExtent l="0" t="0" r="0" b="635"/>
                      <wp:wrapNone/>
                      <wp:docPr id="6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09A1" w14:textId="77777777" w:rsidR="004D43EB" w:rsidRPr="005328F9" w:rsidRDefault="004D43EB">
                                  <w:pPr>
                                    <w:rPr>
                                      <w:rFonts w:ascii="Times New Roman" w:hAnsi="Times New Roman"/>
                                      <w:sz w:val="24"/>
                                      <w:szCs w:val="24"/>
                                      <w:lang w:val="nl-NL"/>
                                    </w:rPr>
                                  </w:pPr>
                                  <w:r w:rsidRPr="005328F9">
                                    <w:rPr>
                                      <w:rFonts w:ascii="Times New Roman" w:hAnsi="Times New Roman"/>
                                      <w:sz w:val="24"/>
                                      <w:szCs w:val="24"/>
                                      <w:lang w:val="nl-NL"/>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12BC" id="Text Box 64" o:spid="_x0000_s1028" type="#_x0000_t202" style="position:absolute;left:0;text-align:left;margin-left:85.6pt;margin-top:43.8pt;width: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" filled="f" stroked="f">
                      <v:textbox>
                        <w:txbxContent>
                          <w:p w14:paraId="0E1809A1" w14:textId="77777777" w:rsidR="004D43EB" w:rsidRPr="005328F9" w:rsidRDefault="004D43EB">
                            <w:pPr>
                              <w:rPr>
                                <w:rFonts w:ascii="Times New Roman" w:hAnsi="Times New Roman"/>
                                <w:sz w:val="24"/>
                                <w:szCs w:val="24"/>
                                <w:lang w:val="nl-NL"/>
                              </w:rPr>
                            </w:pPr>
                            <w:r w:rsidRPr="005328F9">
                              <w:rPr>
                                <w:rFonts w:ascii="Times New Roman" w:hAnsi="Times New Roman"/>
                                <w:sz w:val="24"/>
                                <w:szCs w:val="24"/>
                                <w:lang w:val="nl-NL"/>
                              </w:rPr>
                              <w:t>I</w:t>
                            </w:r>
                          </w:p>
                        </w:txbxContent>
                      </v:textbox>
                    </v:shape>
                  </w:pict>
                </mc:Fallback>
              </mc:AlternateContent>
            </w:r>
            <w:r w:rsidRPr="004D43EB">
              <w:rPr>
                <w:rFonts w:ascii="Times New Roman" w:hAnsi="Times New Roman"/>
                <w:noProof/>
                <w:lang w:val="nl-NL"/>
              </w:rPr>
              <w:drawing>
                <wp:inline distT="0" distB="0" distL="0" distR="0" wp14:anchorId="250185DF" wp14:editId="2663546D">
                  <wp:extent cx="1209675"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85900"/>
                          </a:xfrm>
                          <a:prstGeom prst="rect">
                            <a:avLst/>
                          </a:prstGeom>
                          <a:noFill/>
                          <a:ln>
                            <a:noFill/>
                          </a:ln>
                        </pic:spPr>
                      </pic:pic>
                    </a:graphicData>
                  </a:graphic>
                </wp:inline>
              </w:drawing>
            </w:r>
          </w:p>
          <w:p w14:paraId="2323252B"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n</w:t>
            </w:r>
            <w:r w:rsidR="005328F9" w:rsidRPr="004D43EB">
              <w:rPr>
                <w:rFonts w:ascii="Times New Roman" w:hAnsi="Times New Roman"/>
                <w:lang w:val="nl-NL"/>
              </w:rPr>
              <w:t>ộ</w:t>
            </w:r>
            <w:r w:rsidRPr="004D43EB">
              <w:rPr>
                <w:rFonts w:ascii="Times New Roman" w:hAnsi="Times New Roman"/>
                <w:lang w:val="nl-NL"/>
              </w:rPr>
              <w:t xml:space="preserve">i dung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w:t>
            </w:r>
          </w:p>
          <w:p w14:paraId="16559666" w14:textId="77777777" w:rsidR="00DD1D25" w:rsidRPr="004D43EB" w:rsidRDefault="00DD1D25">
            <w:pPr>
              <w:tabs>
                <w:tab w:val="left" w:pos="280"/>
                <w:tab w:val="left" w:pos="560"/>
                <w:tab w:val="left" w:pos="6720"/>
              </w:tabs>
              <w:spacing w:line="0" w:lineRule="atLeast"/>
              <w:ind w:firstLine="172"/>
              <w:jc w:val="both"/>
              <w:rPr>
                <w:rFonts w:ascii="Times New Roman" w:hAnsi="Times New Roman"/>
                <w:lang w:val="nl-NL"/>
              </w:rPr>
            </w:pPr>
          </w:p>
        </w:tc>
      </w:tr>
    </w:tbl>
    <w:p w14:paraId="41988311" w14:textId="77777777" w:rsidR="001D195F" w:rsidRPr="004D43EB" w:rsidRDefault="001D195F">
      <w:pPr>
        <w:rPr>
          <w:rFonts w:ascii="Times New Roman" w:hAnsi="Times New Roman"/>
          <w:b/>
          <w:lang w:val="nl-NL"/>
        </w:rPr>
      </w:pPr>
    </w:p>
    <w:p w14:paraId="12E8F2FA" w14:textId="77777777" w:rsidR="00DD1D25" w:rsidRPr="004D43EB" w:rsidRDefault="001D195F" w:rsidP="00DD1D25">
      <w:pPr>
        <w:rPr>
          <w:rFonts w:ascii="Times New Roman" w:hAnsi="Times New Roman"/>
          <w:b/>
          <w:lang w:val="nl-NL"/>
        </w:rPr>
      </w:pPr>
      <w:r w:rsidRPr="004D43EB">
        <w:rPr>
          <w:rFonts w:ascii="Times New Roman" w:hAnsi="Times New Roman"/>
          <w:b/>
          <w:lang w:val="nl-NL"/>
        </w:rPr>
        <w:t xml:space="preserve">3: </w:t>
      </w:r>
      <w:r w:rsidR="00DD1D25" w:rsidRPr="004D43EB">
        <w:rPr>
          <w:rFonts w:ascii="Times New Roman" w:hAnsi="Times New Roman"/>
          <w:b/>
          <w:lang w:val="nl-NL"/>
        </w:rPr>
        <w:t xml:space="preserve"> Củng cố</w:t>
      </w:r>
    </w:p>
    <w:p w14:paraId="0DBE2575" w14:textId="77777777" w:rsidR="00DD1D25" w:rsidRPr="004D43EB" w:rsidRDefault="00DD1D25" w:rsidP="00DD1D25">
      <w:pPr>
        <w:rPr>
          <w:rFonts w:ascii="Times New Roman" w:hAnsi="Times New Roman"/>
          <w:lang w:val="nl-NL"/>
        </w:rPr>
      </w:pPr>
      <w:r w:rsidRPr="004D43EB">
        <w:rPr>
          <w:rFonts w:ascii="Times New Roman" w:hAnsi="Times New Roman"/>
          <w:lang w:val="nl-NL"/>
        </w:rPr>
        <w:t>- đọc thuộc gj nhớ SGK</w:t>
      </w:r>
    </w:p>
    <w:p w14:paraId="52AFBBAA" w14:textId="77777777" w:rsidR="00DD1D25" w:rsidRPr="004D43EB" w:rsidRDefault="00DD1D25" w:rsidP="00DD1D25">
      <w:pPr>
        <w:rPr>
          <w:rFonts w:ascii="Times New Roman" w:hAnsi="Times New Roman"/>
          <w:lang w:val="nl-NL"/>
        </w:rPr>
      </w:pPr>
      <w:r w:rsidRPr="004D43EB">
        <w:rPr>
          <w:rFonts w:ascii="Times New Roman" w:hAnsi="Times New Roman"/>
          <w:lang w:val="nl-NL"/>
        </w:rPr>
        <w:t>- đọc có thể em chưa biết</w:t>
      </w:r>
    </w:p>
    <w:p w14:paraId="3ABF5182" w14:textId="77777777" w:rsidR="001D195F" w:rsidRPr="004D43EB" w:rsidRDefault="00DD1D25" w:rsidP="00DD1D25">
      <w:pPr>
        <w:rPr>
          <w:rFonts w:ascii="Times New Roman" w:hAnsi="Times New Roman"/>
          <w:b/>
          <w:lang w:val="nl-NL"/>
        </w:rPr>
      </w:pPr>
      <w:r w:rsidRPr="004D43EB">
        <w:rPr>
          <w:rFonts w:ascii="Times New Roman" w:hAnsi="Times New Roman"/>
          <w:b/>
          <w:lang w:val="nl-NL"/>
        </w:rPr>
        <w:t xml:space="preserve">4: </w:t>
      </w:r>
      <w:r w:rsidR="001D195F" w:rsidRPr="004D43EB">
        <w:rPr>
          <w:rFonts w:ascii="Times New Roman" w:hAnsi="Times New Roman"/>
          <w:b/>
          <w:lang w:val="nl-NL"/>
        </w:rPr>
        <w:t>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w:t>
      </w:r>
    </w:p>
    <w:p w14:paraId="58A6BF84" w14:textId="77777777" w:rsidR="001D195F" w:rsidRPr="004D43EB" w:rsidRDefault="001D195F">
      <w:pPr>
        <w:rPr>
          <w:rFonts w:ascii="Times New Roman" w:hAnsi="Times New Roman"/>
          <w:lang w:val="nl-NL"/>
        </w:rPr>
      </w:pPr>
      <w:r w:rsidRPr="004D43EB">
        <w:rPr>
          <w:rFonts w:ascii="Times New Roman" w:hAnsi="Times New Roman"/>
          <w:lang w:val="nl-NL"/>
        </w:rPr>
        <w:t>- H</w:t>
      </w:r>
      <w:r w:rsidR="005328F9" w:rsidRPr="004D43EB">
        <w:rPr>
          <w:rFonts w:ascii="Times New Roman" w:hAnsi="Times New Roman"/>
          <w:lang w:val="nl-NL"/>
        </w:rPr>
        <w:t>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ghi nh</w:t>
      </w:r>
      <w:r w:rsidR="005328F9" w:rsidRPr="004D43EB">
        <w:rPr>
          <w:rFonts w:ascii="Times New Roman" w:hAnsi="Times New Roman"/>
          <w:lang w:val="nl-NL"/>
        </w:rPr>
        <w:t>ớ</w:t>
      </w:r>
      <w:r w:rsidRPr="004D43EB">
        <w:rPr>
          <w:rFonts w:ascii="Times New Roman" w:hAnsi="Times New Roman"/>
          <w:lang w:val="nl-NL"/>
        </w:rPr>
        <w:t>.</w:t>
      </w:r>
    </w:p>
    <w:p w14:paraId="100E1C3F" w14:textId="77777777" w:rsidR="001D195F" w:rsidRPr="004D43EB" w:rsidRDefault="001D195F">
      <w:pPr>
        <w:rPr>
          <w:rFonts w:ascii="Times New Roman" w:hAnsi="Times New Roman"/>
          <w:lang w:val="nl-NL"/>
        </w:rPr>
      </w:pPr>
      <w:r w:rsidRPr="004D43EB">
        <w:rPr>
          <w:rFonts w:ascii="Times New Roman" w:hAnsi="Times New Roman"/>
          <w:lang w:val="nl-NL"/>
        </w:rPr>
        <w:t>- Bi</w:t>
      </w:r>
      <w:r w:rsidR="005328F9" w:rsidRPr="004D43EB">
        <w:rPr>
          <w:rFonts w:ascii="Times New Roman" w:hAnsi="Times New Roman"/>
          <w:lang w:val="nl-NL"/>
        </w:rPr>
        <w:t>ế</w:t>
      </w:r>
      <w:r w:rsidRPr="004D43EB">
        <w:rPr>
          <w:rFonts w:ascii="Times New Roman" w:hAnsi="Times New Roman"/>
          <w:lang w:val="nl-NL"/>
        </w:rPr>
        <w:t>t v</w:t>
      </w:r>
      <w:r w:rsidR="005328F9" w:rsidRPr="004D43EB">
        <w:rPr>
          <w:rFonts w:ascii="Times New Roman" w:hAnsi="Times New Roman"/>
          <w:lang w:val="nl-NL"/>
        </w:rPr>
        <w:t>ẽ</w:t>
      </w:r>
      <w:r w:rsidRPr="004D43EB">
        <w:rPr>
          <w:rFonts w:ascii="Times New Roman" w:hAnsi="Times New Roman"/>
          <w:lang w:val="nl-NL"/>
        </w:rPr>
        <w:t>,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i, gp x</w:t>
      </w:r>
      <w:r w:rsidR="005328F9" w:rsidRPr="004D43EB">
        <w:rPr>
          <w:rFonts w:ascii="Times New Roman" w:hAnsi="Times New Roman"/>
          <w:lang w:val="nl-NL"/>
        </w:rPr>
        <w:t>ạ</w:t>
      </w:r>
      <w:r w:rsidRPr="004D43EB">
        <w:rPr>
          <w:rFonts w:ascii="Times New Roman" w:hAnsi="Times New Roman"/>
          <w:lang w:val="nl-NL"/>
        </w:rPr>
        <w:t>.</w:t>
      </w:r>
    </w:p>
    <w:p w14:paraId="085E68F1" w14:textId="77777777" w:rsidR="001D195F" w:rsidRPr="004D43EB" w:rsidRDefault="001D195F">
      <w:pPr>
        <w:rPr>
          <w:rFonts w:ascii="Times New Roman" w:hAnsi="Times New Roman"/>
          <w:lang w:val="nl-NL"/>
        </w:rPr>
      </w:pPr>
      <w:r w:rsidRPr="004D43EB">
        <w:rPr>
          <w:rFonts w:ascii="Times New Roman" w:hAnsi="Times New Roman"/>
          <w:lang w:val="nl-NL"/>
        </w:rPr>
        <w:t>-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p: 4.3 , 4.4  SBT.</w:t>
      </w:r>
    </w:p>
    <w:p w14:paraId="28ECA70A" w14:textId="77777777" w:rsidR="001D195F" w:rsidRPr="004D43EB" w:rsidRDefault="001D195F">
      <w:pPr>
        <w:rPr>
          <w:rFonts w:ascii="Times New Roman" w:hAnsi="Times New Roman"/>
          <w:lang w:val="nl-NL"/>
        </w:rPr>
      </w:pPr>
      <w:r w:rsidRPr="004D43EB">
        <w:rPr>
          <w:rFonts w:ascii="Times New Roman" w:hAnsi="Times New Roman"/>
          <w:lang w:val="nl-NL"/>
        </w:rPr>
        <w:t>-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w:t>
      </w:r>
    </w:p>
    <w:p w14:paraId="19D0FB09" w14:textId="77777777" w:rsidR="001D195F" w:rsidRPr="004D43EB" w:rsidRDefault="001D195F">
      <w:pPr>
        <w:ind w:firstLine="720"/>
        <w:rPr>
          <w:rFonts w:ascii="Times New Roman" w:hAnsi="Times New Roman"/>
          <w:lang w:val="nl-NL"/>
        </w:rPr>
      </w:pPr>
      <w:r w:rsidRPr="004D43EB">
        <w:rPr>
          <w:rFonts w:ascii="Times New Roman" w:hAnsi="Times New Roman"/>
          <w:lang w:val="nl-NL"/>
        </w:rPr>
        <w:t>+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gp.</w:t>
      </w:r>
    </w:p>
    <w:p w14:paraId="013B37EE" w14:textId="77777777" w:rsidR="001D195F" w:rsidRPr="004D43EB" w:rsidRDefault="001D195F">
      <w:pPr>
        <w:ind w:firstLine="720"/>
        <w:rPr>
          <w:rFonts w:ascii="Times New Roman" w:hAnsi="Times New Roman"/>
          <w:lang w:val="nl-NL"/>
        </w:rPr>
      </w:pPr>
      <w:r w:rsidRPr="004D43EB">
        <w:rPr>
          <w:rFonts w:ascii="Times New Roman" w:hAnsi="Times New Roman"/>
          <w:lang w:val="nl-NL"/>
        </w:rPr>
        <w:t>+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s</w:t>
      </w:r>
      <w:r w:rsidR="005328F9" w:rsidRPr="004D43EB">
        <w:rPr>
          <w:rFonts w:ascii="Times New Roman" w:hAnsi="Times New Roman"/>
          <w:lang w:val="nl-NL"/>
        </w:rPr>
        <w:t>ự</w:t>
      </w:r>
      <w:r w:rsidRPr="004D43EB">
        <w:rPr>
          <w:rFonts w:ascii="Times New Roman" w:hAnsi="Times New Roman"/>
          <w:lang w:val="nl-NL"/>
        </w:rPr>
        <w:t xml:space="preserve"> t</w:t>
      </w:r>
      <w:r w:rsidR="005328F9" w:rsidRPr="004D43EB">
        <w:rPr>
          <w:rFonts w:ascii="Times New Roman" w:hAnsi="Times New Roman"/>
          <w:lang w:val="nl-NL"/>
        </w:rPr>
        <w:t>ạ</w:t>
      </w:r>
      <w:r w:rsidRPr="004D43EB">
        <w:rPr>
          <w:rFonts w:ascii="Times New Roman" w:hAnsi="Times New Roman"/>
          <w:lang w:val="nl-NL"/>
        </w:rPr>
        <w:t>o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gp.</w:t>
      </w:r>
    </w:p>
    <w:p w14:paraId="57DD46A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EEC606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D3BAF7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5C6D306"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179A7DE0"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1CDBB50C"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33BD4974"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7FB7B48A"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45960453"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2730B71A"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12ED16D9"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2C92315D"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7F7C8EE7" w14:textId="77777777" w:rsidR="001D195F" w:rsidRPr="004D43EB" w:rsidRDefault="00FC58AE">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w:t>
      </w:r>
      <w:r w:rsidR="00F97B1D" w:rsidRPr="004D43EB">
        <w:rPr>
          <w:rFonts w:ascii="Times New Roman" w:hAnsi="Times New Roman"/>
          <w:sz w:val="24"/>
          <w:szCs w:val="24"/>
          <w:lang w:val="nl-NL"/>
        </w:rPr>
        <w:t>*******************************</w:t>
      </w:r>
    </w:p>
    <w:p w14:paraId="6883371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CE655D7"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7B77C7B5"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D356A35"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45384C0B"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1BCA2534"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5020240"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291D1A3B"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C842020"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3D14B88"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1F4B8D6E"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07D7374"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7C2EF59" w14:textId="77777777" w:rsidR="00F97B1D" w:rsidRPr="004D43EB" w:rsidRDefault="00F97B1D">
      <w:pPr>
        <w:tabs>
          <w:tab w:val="left" w:pos="560"/>
          <w:tab w:val="left" w:pos="6720"/>
        </w:tabs>
        <w:spacing w:line="0" w:lineRule="atLeast"/>
        <w:jc w:val="both"/>
        <w:rPr>
          <w:rFonts w:ascii="Times New Roman" w:hAnsi="Times New Roman"/>
          <w:sz w:val="24"/>
          <w:szCs w:val="24"/>
          <w:lang w:val="nl-NL"/>
        </w:rPr>
      </w:pPr>
    </w:p>
    <w:p w14:paraId="6C650AB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233D0EB7" w14:textId="77777777">
        <w:tc>
          <w:tcPr>
            <w:tcW w:w="1788" w:type="dxa"/>
          </w:tcPr>
          <w:p w14:paraId="7B59D39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lastRenderedPageBreak/>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0174D74"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9032FE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6A50DBA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3B07546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72638B4F" w14:textId="77777777">
        <w:tc>
          <w:tcPr>
            <w:tcW w:w="1788" w:type="dxa"/>
          </w:tcPr>
          <w:p w14:paraId="786A578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22AC8FBD"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1131A67"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4E8CBF7"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51E5A7CF"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1D338D6C" w14:textId="77777777">
        <w:tc>
          <w:tcPr>
            <w:tcW w:w="1788" w:type="dxa"/>
          </w:tcPr>
          <w:p w14:paraId="6FE4511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250858F2"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4C48F130"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25599DE6"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A0B43C3"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1F0F0DAD" w14:textId="77777777">
        <w:tc>
          <w:tcPr>
            <w:tcW w:w="1788" w:type="dxa"/>
          </w:tcPr>
          <w:p w14:paraId="5DC52C31"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703D4A56"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7A59ACB7"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5D43E2D6"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10621D69" w14:textId="77777777" w:rsidR="008F7FD7" w:rsidRPr="004D43EB" w:rsidRDefault="008F7FD7">
            <w:pPr>
              <w:tabs>
                <w:tab w:val="center" w:pos="4253"/>
                <w:tab w:val="left" w:pos="7540"/>
              </w:tabs>
              <w:jc w:val="both"/>
              <w:rPr>
                <w:rFonts w:ascii="Times New Roman" w:hAnsi="Times New Roman"/>
                <w:b/>
                <w:lang w:val="nl-NL"/>
              </w:rPr>
            </w:pPr>
          </w:p>
        </w:tc>
      </w:tr>
    </w:tbl>
    <w:p w14:paraId="1F8C791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B0E5FFD"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218557AF"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5</w:t>
      </w:r>
    </w:p>
    <w:p w14:paraId="1381A846"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i 5. </w:t>
      </w:r>
      <w:r w:rsidR="005328F9" w:rsidRPr="004D43EB">
        <w:rPr>
          <w:rFonts w:ascii="Times New Roman" w:hAnsi="Times New Roman"/>
          <w:b/>
          <w:sz w:val="32"/>
          <w:szCs w:val="32"/>
          <w:lang w:val="nl-NL"/>
        </w:rPr>
        <w:t>Ả</w:t>
      </w:r>
      <w:r w:rsidRPr="004D43EB">
        <w:rPr>
          <w:rFonts w:ascii="Times New Roman" w:hAnsi="Times New Roman"/>
          <w:b/>
          <w:sz w:val="32"/>
          <w:szCs w:val="32"/>
          <w:lang w:val="nl-NL"/>
        </w:rPr>
        <w:t>NH C</w:t>
      </w:r>
      <w:r w:rsidR="005328F9" w:rsidRPr="004D43EB">
        <w:rPr>
          <w:rFonts w:ascii="Times New Roman" w:hAnsi="Times New Roman"/>
          <w:b/>
          <w:sz w:val="32"/>
          <w:szCs w:val="32"/>
          <w:lang w:val="nl-NL"/>
        </w:rPr>
        <w:t>Ủ</w:t>
      </w:r>
      <w:r w:rsidRPr="004D43EB">
        <w:rPr>
          <w:rFonts w:ascii="Times New Roman" w:hAnsi="Times New Roman"/>
          <w:b/>
          <w:sz w:val="32"/>
          <w:szCs w:val="32"/>
          <w:lang w:val="nl-NL"/>
        </w:rPr>
        <w:t>A M</w:t>
      </w:r>
      <w:r w:rsidR="005328F9" w:rsidRPr="004D43EB">
        <w:rPr>
          <w:rFonts w:ascii="Times New Roman" w:hAnsi="Times New Roman"/>
          <w:b/>
          <w:sz w:val="32"/>
          <w:szCs w:val="32"/>
          <w:lang w:val="nl-NL"/>
        </w:rPr>
        <w:t>Ộ</w:t>
      </w:r>
      <w:r w:rsidRPr="004D43EB">
        <w:rPr>
          <w:rFonts w:ascii="Times New Roman" w:hAnsi="Times New Roman"/>
          <w:b/>
          <w:sz w:val="32"/>
          <w:szCs w:val="32"/>
          <w:lang w:val="nl-NL"/>
        </w:rPr>
        <w:t>T V</w:t>
      </w:r>
      <w:r w:rsidR="005328F9" w:rsidRPr="004D43EB">
        <w:rPr>
          <w:rFonts w:ascii="Times New Roman" w:hAnsi="Times New Roman"/>
          <w:b/>
          <w:sz w:val="32"/>
          <w:szCs w:val="32"/>
          <w:lang w:val="nl-NL"/>
        </w:rPr>
        <w:t>Ậ</w:t>
      </w:r>
      <w:r w:rsidRPr="004D43EB">
        <w:rPr>
          <w:rFonts w:ascii="Times New Roman" w:hAnsi="Times New Roman"/>
          <w:b/>
          <w:sz w:val="32"/>
          <w:szCs w:val="32"/>
          <w:lang w:val="nl-NL"/>
        </w:rPr>
        <w:t>T T</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O B</w:t>
      </w:r>
      <w:r w:rsidR="005328F9" w:rsidRPr="004D43EB">
        <w:rPr>
          <w:rFonts w:ascii="Times New Roman" w:hAnsi="Times New Roman"/>
          <w:b/>
          <w:sz w:val="32"/>
          <w:szCs w:val="32"/>
          <w:lang w:val="nl-NL"/>
        </w:rPr>
        <w:t>Ở</w:t>
      </w:r>
      <w:r w:rsidRPr="004D43EB">
        <w:rPr>
          <w:rFonts w:ascii="Times New Roman" w:hAnsi="Times New Roman"/>
          <w:b/>
          <w:sz w:val="32"/>
          <w:szCs w:val="32"/>
          <w:lang w:val="nl-NL"/>
        </w:rPr>
        <w:t>I G</w:t>
      </w:r>
      <w:r w:rsidR="005328F9" w:rsidRPr="004D43EB">
        <w:rPr>
          <w:rFonts w:ascii="Times New Roman" w:hAnsi="Times New Roman"/>
          <w:b/>
          <w:sz w:val="32"/>
          <w:szCs w:val="32"/>
          <w:lang w:val="nl-NL"/>
        </w:rPr>
        <w:t>ƯƠ</w:t>
      </w:r>
      <w:r w:rsidRPr="004D43EB">
        <w:rPr>
          <w:rFonts w:ascii="Times New Roman" w:hAnsi="Times New Roman"/>
          <w:b/>
          <w:sz w:val="32"/>
          <w:szCs w:val="32"/>
          <w:lang w:val="nl-NL"/>
        </w:rPr>
        <w:t>NG PH</w:t>
      </w:r>
      <w:r w:rsidR="005328F9" w:rsidRPr="004D43EB">
        <w:rPr>
          <w:rFonts w:ascii="Times New Roman" w:hAnsi="Times New Roman"/>
          <w:b/>
          <w:sz w:val="32"/>
          <w:szCs w:val="32"/>
          <w:lang w:val="nl-NL"/>
        </w:rPr>
        <w:t>Ẳ</w:t>
      </w:r>
      <w:r w:rsidRPr="004D43EB">
        <w:rPr>
          <w:rFonts w:ascii="Times New Roman" w:hAnsi="Times New Roman"/>
          <w:b/>
          <w:sz w:val="32"/>
          <w:szCs w:val="32"/>
          <w:lang w:val="nl-NL"/>
        </w:rPr>
        <w:t>NG</w:t>
      </w:r>
    </w:p>
    <w:p w14:paraId="702134C8"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44F2D511"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2E4C31F"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A22128" w:rsidRPr="004D43EB">
        <w:rPr>
          <w:rFonts w:ascii="Times New Roman" w:hAnsi="Times New Roman"/>
          <w:b/>
          <w:lang w:val="nl-NL"/>
        </w:rPr>
        <w:t>MỤC TIÊU</w:t>
      </w:r>
      <w:r w:rsidRPr="004D43EB">
        <w:rPr>
          <w:rFonts w:ascii="Times New Roman" w:hAnsi="Times New Roman"/>
          <w:b/>
          <w:lang w:val="nl-NL"/>
        </w:rPr>
        <w:t>:</w:t>
      </w:r>
    </w:p>
    <w:p w14:paraId="0D1E3CDA"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p w14:paraId="5C1140B3" w14:textId="77777777" w:rsidR="001D195F" w:rsidRPr="004D43EB" w:rsidRDefault="001D195F">
      <w:pPr>
        <w:ind w:firstLine="545"/>
        <w:jc w:val="both"/>
        <w:rPr>
          <w:rFonts w:ascii="Times New Roman" w:hAnsi="Times New Roman"/>
          <w:lang w:val="nl-NL"/>
        </w:rPr>
      </w:pPr>
      <w:r w:rsidRPr="004D43EB">
        <w:rPr>
          <w:rFonts w:ascii="Times New Roman" w:hAnsi="Times New Roman"/>
          <w:lang w:val="nl-NL"/>
        </w:rPr>
        <w:t>- HS bi</w:t>
      </w:r>
      <w:r w:rsidR="005328F9" w:rsidRPr="004D43EB">
        <w:rPr>
          <w:rFonts w:ascii="Times New Roman" w:hAnsi="Times New Roman"/>
          <w:lang w:val="nl-NL"/>
        </w:rPr>
        <w:t>ế</w:t>
      </w:r>
      <w:r w:rsidRPr="004D43EB">
        <w:rPr>
          <w:rFonts w:ascii="Times New Roman" w:hAnsi="Times New Roman"/>
          <w:lang w:val="nl-NL"/>
        </w:rPr>
        <w:t>t 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TN </w:t>
      </w:r>
      <w:r w:rsidR="005328F9" w:rsidRPr="004D43EB">
        <w:rPr>
          <w:rFonts w:ascii="Times New Roman" w:hAnsi="Times New Roman"/>
          <w:lang w:val="nl-NL"/>
        </w:rPr>
        <w:t>để</w:t>
      </w:r>
      <w:r w:rsidRPr="004D43EB">
        <w:rPr>
          <w:rFonts w:ascii="Times New Roman" w:hAnsi="Times New Roman"/>
          <w:lang w:val="nl-NL"/>
        </w:rPr>
        <w:t xml:space="preserve"> nghi</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ứ</w:t>
      </w:r>
      <w:r w:rsidRPr="004D43EB">
        <w:rPr>
          <w:rFonts w:ascii="Times New Roman" w:hAnsi="Times New Roman"/>
          <w:lang w:val="nl-NL"/>
        </w:rPr>
        <w:t xml:space="preserve">u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p w14:paraId="1CEBF423" w14:textId="77777777" w:rsidR="001D195F" w:rsidRPr="004D43EB" w:rsidRDefault="001D195F">
      <w:pPr>
        <w:ind w:firstLine="545"/>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nh</w:t>
      </w:r>
      <w:r w:rsidR="005328F9" w:rsidRPr="004D43EB">
        <w:rPr>
          <w:rFonts w:ascii="Times New Roman" w:hAnsi="Times New Roman"/>
          <w:lang w:val="nl-NL"/>
        </w:rPr>
        <w:t>ữ</w:t>
      </w:r>
      <w:r w:rsidRPr="004D43EB">
        <w:rPr>
          <w:rFonts w:ascii="Times New Roman" w:hAnsi="Times New Roman"/>
          <w:lang w:val="nl-NL"/>
        </w:rPr>
        <w:t>ng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1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 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1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đặ</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w:t>
      </w:r>
    </w:p>
    <w:p w14:paraId="2301A5C7"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2. K</w:t>
      </w:r>
      <w:r w:rsidR="005328F9" w:rsidRPr="004D43EB">
        <w:rPr>
          <w:rFonts w:ascii="Times New Roman" w:hAnsi="Times New Roman"/>
          <w:b/>
          <w:lang w:val="nl-NL"/>
        </w:rPr>
        <w:t>ỹ</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p>
    <w:p w14:paraId="11418C93" w14:textId="77777777" w:rsidR="001D195F" w:rsidRPr="004D43EB" w:rsidRDefault="001D195F">
      <w:pPr>
        <w:ind w:firstLine="545"/>
        <w:rPr>
          <w:rFonts w:ascii="Times New Roman" w:hAnsi="Times New Roman"/>
          <w:lang w:val="nl-NL"/>
        </w:rPr>
      </w:pPr>
      <w:r w:rsidRPr="004D43EB">
        <w:rPr>
          <w:rFonts w:ascii="Times New Roman" w:hAnsi="Times New Roman"/>
          <w:lang w:val="nl-NL"/>
        </w:rPr>
        <w:t>- 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đặ</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w:t>
      </w:r>
    </w:p>
    <w:p w14:paraId="1ABAAF9B"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p>
    <w:p w14:paraId="06EF9CBD" w14:textId="77777777" w:rsidR="001D195F" w:rsidRPr="004D43EB" w:rsidRDefault="001D195F">
      <w:pPr>
        <w:ind w:firstLine="545"/>
        <w:rPr>
          <w:rFonts w:ascii="Times New Roman" w:hAnsi="Times New Roman"/>
          <w:lang w:val="nl-NL"/>
        </w:rPr>
      </w:pPr>
      <w:r w:rsidRPr="004D43EB">
        <w:rPr>
          <w:rFonts w:ascii="Times New Roman" w:hAnsi="Times New Roman"/>
          <w:lang w:val="nl-NL"/>
        </w:rPr>
        <w:t>- Trung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ỉ</w:t>
      </w:r>
      <w:r w:rsidRPr="004D43EB">
        <w:rPr>
          <w:rFonts w:ascii="Times New Roman" w:hAnsi="Times New Roman"/>
          <w:lang w:val="nl-NL"/>
        </w:rPr>
        <w:t xml:space="preserve"> m</w:t>
      </w:r>
      <w:r w:rsidR="005328F9" w:rsidRPr="004D43EB">
        <w:rPr>
          <w:rFonts w:ascii="Times New Roman" w:hAnsi="Times New Roman"/>
          <w:lang w:val="nl-NL"/>
        </w:rPr>
        <w:t>ỉ</w:t>
      </w:r>
      <w:r w:rsidRPr="004D43EB">
        <w:rPr>
          <w:rFonts w:ascii="Times New Roman" w:hAnsi="Times New Roman"/>
          <w:lang w:val="nl-NL"/>
        </w:rPr>
        <w:t>, c</w:t>
      </w:r>
      <w:r w:rsidR="005328F9" w:rsidRPr="004D43EB">
        <w:rPr>
          <w:rFonts w:ascii="Times New Roman" w:hAnsi="Times New Roman"/>
          <w:lang w:val="nl-NL"/>
        </w:rPr>
        <w:t>ẩ</w:t>
      </w:r>
      <w:r w:rsidRPr="004D43EB">
        <w:rPr>
          <w:rFonts w:ascii="Times New Roman" w:hAnsi="Times New Roman"/>
          <w:lang w:val="nl-NL"/>
        </w:rPr>
        <w:t>n th</w:t>
      </w:r>
      <w:r w:rsidR="005328F9" w:rsidRPr="004D43EB">
        <w:rPr>
          <w:rFonts w:ascii="Times New Roman" w:hAnsi="Times New Roman"/>
          <w:lang w:val="nl-NL"/>
        </w:rPr>
        <w:t>ậ</w:t>
      </w:r>
      <w:r w:rsidRPr="004D43EB">
        <w:rPr>
          <w:rFonts w:ascii="Times New Roman" w:hAnsi="Times New Roman"/>
          <w:lang w:val="nl-NL"/>
        </w:rPr>
        <w:t>n trong khi l</w:t>
      </w:r>
      <w:r w:rsidR="005328F9" w:rsidRPr="004D43EB">
        <w:rPr>
          <w:rFonts w:ascii="Times New Roman" w:hAnsi="Times New Roman"/>
          <w:lang w:val="nl-NL"/>
        </w:rPr>
        <w:t>à</w:t>
      </w:r>
      <w:r w:rsidRPr="004D43EB">
        <w:rPr>
          <w:rFonts w:ascii="Times New Roman" w:hAnsi="Times New Roman"/>
          <w:lang w:val="nl-NL"/>
        </w:rPr>
        <w:t>m TN.</w:t>
      </w:r>
    </w:p>
    <w:p w14:paraId="315CA074" w14:textId="77777777" w:rsidR="001D195F" w:rsidRPr="004D43EB" w:rsidRDefault="001D195F">
      <w:pPr>
        <w:outlineLvl w:val="0"/>
        <w:rPr>
          <w:rFonts w:ascii="Times New Roman" w:hAnsi="Times New Roman"/>
          <w:b/>
          <w:lang w:val="nl-NL"/>
        </w:rPr>
      </w:pPr>
    </w:p>
    <w:p w14:paraId="498458E8"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 xml:space="preserve">II. </w:t>
      </w:r>
      <w:r w:rsidR="00A22128" w:rsidRPr="004D43EB">
        <w:rPr>
          <w:rFonts w:ascii="Times New Roman" w:hAnsi="Times New Roman"/>
          <w:b/>
          <w:lang w:val="nl-NL"/>
        </w:rPr>
        <w:t>CHUẨN BỊ</w:t>
      </w:r>
      <w:r w:rsidRPr="004D43EB">
        <w:rPr>
          <w:rFonts w:ascii="Times New Roman" w:hAnsi="Times New Roman"/>
          <w:b/>
          <w:lang w:val="nl-NL"/>
        </w:rPr>
        <w:t>:</w:t>
      </w:r>
    </w:p>
    <w:p w14:paraId="7553A328"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1. H</w:t>
      </w:r>
      <w:r w:rsidR="005328F9" w:rsidRPr="004D43EB">
        <w:rPr>
          <w:rFonts w:ascii="Times New Roman" w:hAnsi="Times New Roman"/>
          <w:b/>
          <w:lang w:val="nl-NL"/>
        </w:rPr>
        <w:t>ọ</w:t>
      </w:r>
      <w:r w:rsidRPr="004D43EB">
        <w:rPr>
          <w:rFonts w:ascii="Times New Roman" w:hAnsi="Times New Roman"/>
          <w:b/>
          <w:lang w:val="nl-NL"/>
        </w:rPr>
        <w:t>c sinh:</w:t>
      </w:r>
    </w:p>
    <w:p w14:paraId="24A71E6F" w14:textId="77777777" w:rsidR="001D195F" w:rsidRPr="004D43EB" w:rsidRDefault="001D195F">
      <w:pPr>
        <w:ind w:firstLine="545"/>
        <w:rPr>
          <w:rFonts w:ascii="Times New Roman" w:hAnsi="Times New Roman"/>
          <w:lang w:val="nl-NL"/>
        </w:rPr>
      </w:pPr>
      <w:r w:rsidRPr="004D43EB">
        <w:rPr>
          <w:rFonts w:ascii="Times New Roman" w:hAnsi="Times New Roman"/>
          <w:lang w:val="nl-NL"/>
        </w:rPr>
        <w:t>- 1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 xml:space="preserve"> </w:t>
      </w:r>
      <w:r w:rsidR="005328F9" w:rsidRPr="004D43EB">
        <w:rPr>
          <w:rFonts w:ascii="Times New Roman" w:hAnsi="Times New Roman"/>
          <w:lang w:val="nl-NL"/>
        </w:rPr>
        <w:t>đỡ</w:t>
      </w:r>
      <w:r w:rsidRPr="004D43EB">
        <w:rPr>
          <w:rFonts w:ascii="Times New Roman" w:hAnsi="Times New Roman"/>
          <w:lang w:val="nl-NL"/>
        </w:rPr>
        <w:t>, 1 t</w:t>
      </w:r>
      <w:r w:rsidR="005328F9" w:rsidRPr="004D43EB">
        <w:rPr>
          <w:rFonts w:ascii="Times New Roman" w:hAnsi="Times New Roman"/>
          <w:lang w:val="nl-NL"/>
        </w:rPr>
        <w:t>ấ</w:t>
      </w:r>
      <w:r w:rsidRPr="004D43EB">
        <w:rPr>
          <w:rFonts w:ascii="Times New Roman" w:hAnsi="Times New Roman"/>
          <w:lang w:val="nl-NL"/>
        </w:rPr>
        <w:t>m k</w:t>
      </w:r>
      <w:r w:rsidR="005328F9" w:rsidRPr="004D43EB">
        <w:rPr>
          <w:rFonts w:ascii="Times New Roman" w:hAnsi="Times New Roman"/>
          <w:lang w:val="nl-NL"/>
        </w:rPr>
        <w:t>í</w:t>
      </w:r>
      <w:r w:rsidRPr="004D43EB">
        <w:rPr>
          <w:rFonts w:ascii="Times New Roman" w:hAnsi="Times New Roman"/>
          <w:lang w:val="nl-NL"/>
        </w:rPr>
        <w:t>nh trong su</w:t>
      </w:r>
      <w:r w:rsidR="005328F9" w:rsidRPr="004D43EB">
        <w:rPr>
          <w:rFonts w:ascii="Times New Roman" w:hAnsi="Times New Roman"/>
          <w:lang w:val="nl-NL"/>
        </w:rPr>
        <w:t>ố</w:t>
      </w:r>
      <w:r w:rsidRPr="004D43EB">
        <w:rPr>
          <w:rFonts w:ascii="Times New Roman" w:hAnsi="Times New Roman"/>
          <w:lang w:val="nl-NL"/>
        </w:rPr>
        <w:t>t.</w:t>
      </w:r>
    </w:p>
    <w:p w14:paraId="3A474731" w14:textId="77777777" w:rsidR="001D195F" w:rsidRPr="004D43EB" w:rsidRDefault="001D195F">
      <w:pPr>
        <w:ind w:firstLine="545"/>
        <w:rPr>
          <w:rFonts w:ascii="Times New Roman" w:hAnsi="Times New Roman"/>
          <w:lang w:val="nl-NL"/>
        </w:rPr>
      </w:pPr>
      <w:r w:rsidRPr="004D43EB">
        <w:rPr>
          <w:rFonts w:ascii="Times New Roman" w:hAnsi="Times New Roman"/>
          <w:lang w:val="nl-NL"/>
        </w:rPr>
        <w:t>- 2 c</w:t>
      </w:r>
      <w:r w:rsidR="005328F9" w:rsidRPr="004D43EB">
        <w:rPr>
          <w:rFonts w:ascii="Times New Roman" w:hAnsi="Times New Roman"/>
          <w:lang w:val="nl-NL"/>
        </w:rPr>
        <w:t>ụ</w:t>
      </w:r>
      <w:r w:rsidRPr="004D43EB">
        <w:rPr>
          <w:rFonts w:ascii="Times New Roman" w:hAnsi="Times New Roman"/>
          <w:lang w:val="nl-NL"/>
        </w:rPr>
        <w:t>c pin, 2 vi</w:t>
      </w:r>
      <w:r w:rsidR="005328F9" w:rsidRPr="004D43EB">
        <w:rPr>
          <w:rFonts w:ascii="Times New Roman" w:hAnsi="Times New Roman"/>
          <w:lang w:val="nl-NL"/>
        </w:rPr>
        <w:t>ê</w:t>
      </w:r>
      <w:r w:rsidRPr="004D43EB">
        <w:rPr>
          <w:rFonts w:ascii="Times New Roman" w:hAnsi="Times New Roman"/>
          <w:lang w:val="nl-NL"/>
        </w:rPr>
        <w:t>n ph</w:t>
      </w:r>
      <w:r w:rsidR="005328F9" w:rsidRPr="004D43EB">
        <w:rPr>
          <w:rFonts w:ascii="Times New Roman" w:hAnsi="Times New Roman"/>
          <w:lang w:val="nl-NL"/>
        </w:rPr>
        <w:t>ấ</w:t>
      </w:r>
      <w:r w:rsidRPr="004D43EB">
        <w:rPr>
          <w:rFonts w:ascii="Times New Roman" w:hAnsi="Times New Roman"/>
          <w:lang w:val="nl-NL"/>
        </w:rPr>
        <w:t>n, 1 t</w:t>
      </w:r>
      <w:r w:rsidR="005328F9" w:rsidRPr="004D43EB">
        <w:rPr>
          <w:rFonts w:ascii="Times New Roman" w:hAnsi="Times New Roman"/>
          <w:lang w:val="nl-NL"/>
        </w:rPr>
        <w:t>ờ</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k</w:t>
      </w:r>
      <w:r w:rsidR="005328F9" w:rsidRPr="004D43EB">
        <w:rPr>
          <w:rFonts w:ascii="Times New Roman" w:hAnsi="Times New Roman"/>
          <w:lang w:val="nl-NL"/>
        </w:rPr>
        <w:t>ẻ</w:t>
      </w: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w:t>
      </w:r>
    </w:p>
    <w:p w14:paraId="5B82E57C" w14:textId="77777777" w:rsidR="001D195F" w:rsidRPr="004D43EB" w:rsidRDefault="001D195F">
      <w:pPr>
        <w:outlineLvl w:val="0"/>
        <w:rPr>
          <w:rFonts w:ascii="Times New Roman" w:hAnsi="Times New Roman"/>
          <w:lang w:val="nl-NL"/>
        </w:rPr>
      </w:pPr>
      <w:r w:rsidRPr="004D43EB">
        <w:rPr>
          <w:rFonts w:ascii="Times New Roman" w:hAnsi="Times New Roman"/>
          <w:b/>
          <w:lang w:val="nl-NL"/>
        </w:rPr>
        <w:t xml:space="preserve">2. </w:t>
      </w:r>
      <w:r w:rsidRPr="004D43EB">
        <w:rPr>
          <w:rFonts w:ascii="Times New Roman" w:hAnsi="Times New Roman"/>
          <w:b/>
          <w:u w:val="single"/>
          <w:lang w:val="nl-NL"/>
        </w:rPr>
        <w:t>GV</w:t>
      </w:r>
      <w:r w:rsidRPr="004D43EB">
        <w:rPr>
          <w:rFonts w:ascii="Times New Roman" w:hAnsi="Times New Roman"/>
          <w:b/>
          <w:lang w:val="nl-NL"/>
        </w:rPr>
        <w:t>:</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5.1, 5.2, 5.3</w:t>
      </w:r>
    </w:p>
    <w:p w14:paraId="47AAB936" w14:textId="77777777" w:rsidR="001D195F" w:rsidRPr="004D43EB" w:rsidRDefault="001D195F">
      <w:pPr>
        <w:outlineLvl w:val="0"/>
        <w:rPr>
          <w:rFonts w:ascii="Times New Roman" w:hAnsi="Times New Roman"/>
          <w:b/>
          <w:lang w:val="nl-NL"/>
        </w:rPr>
      </w:pPr>
    </w:p>
    <w:p w14:paraId="7B902D6C" w14:textId="77777777" w:rsidR="001D195F" w:rsidRPr="004D43EB" w:rsidRDefault="001D195F">
      <w:pPr>
        <w:outlineLvl w:val="0"/>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DẠY HỌC</w:t>
      </w:r>
      <w:r w:rsidRPr="004D43EB">
        <w:rPr>
          <w:rFonts w:ascii="Times New Roman" w:hAnsi="Times New Roman"/>
          <w:b/>
          <w:lang w:val="nl-NL"/>
        </w:rPr>
        <w:t>:</w:t>
      </w:r>
    </w:p>
    <w:p w14:paraId="652B7C26" w14:textId="77777777" w:rsidR="001D195F" w:rsidRPr="004D43EB" w:rsidRDefault="001D195F">
      <w:pPr>
        <w:rPr>
          <w:rFonts w:ascii="Times New Roman" w:hAnsi="Times New Roman"/>
          <w:b/>
          <w:lang w:val="nl-NL"/>
        </w:rPr>
      </w:pPr>
      <w:r w:rsidRPr="004D43EB">
        <w:rPr>
          <w:rFonts w:ascii="Times New Roman" w:hAnsi="Times New Roman"/>
          <w:b/>
          <w:lang w:val="nl-NL"/>
        </w:rPr>
        <w:t>1</w:t>
      </w:r>
      <w:r w:rsidRPr="004D43EB">
        <w:rPr>
          <w:rFonts w:ascii="Times New Roman" w:hAnsi="Times New Roman"/>
          <w:lang w:val="nl-NL"/>
        </w:rPr>
        <w:t>.</w:t>
      </w:r>
      <w:r w:rsidRPr="004D43EB">
        <w:rPr>
          <w:rFonts w:ascii="Times New Roman" w:hAnsi="Times New Roman"/>
          <w:b/>
          <w:lang w:val="nl-NL"/>
        </w:rPr>
        <w:t>Ki</w:t>
      </w:r>
      <w:r w:rsidR="005328F9" w:rsidRPr="004D43EB">
        <w:rPr>
          <w:rFonts w:ascii="Times New Roman" w:hAnsi="Times New Roman"/>
          <w:b/>
          <w:lang w:val="nl-NL"/>
        </w:rPr>
        <w:t>ể</w:t>
      </w:r>
      <w:r w:rsidRPr="004D43EB">
        <w:rPr>
          <w:rFonts w:ascii="Times New Roman" w:hAnsi="Times New Roman"/>
          <w:b/>
          <w:lang w:val="nl-NL"/>
        </w:rPr>
        <w:t xml:space="preserve">m tra :  </w:t>
      </w:r>
      <w:r w:rsidRPr="004D43EB">
        <w:rPr>
          <w:rFonts w:ascii="Times New Roman" w:hAnsi="Times New Roman"/>
          <w:lang w:val="nl-NL"/>
        </w:rPr>
        <w:t>Ch</w:t>
      </w:r>
      <w:r w:rsidR="005328F9" w:rsidRPr="004D43EB">
        <w:rPr>
          <w:rFonts w:ascii="Times New Roman" w:hAnsi="Times New Roman"/>
          <w:lang w:val="nl-NL"/>
        </w:rPr>
        <w:t>ữ</w:t>
      </w:r>
      <w:r w:rsidRPr="004D43EB">
        <w:rPr>
          <w:rFonts w:ascii="Times New Roman" w:hAnsi="Times New Roman"/>
          <w:lang w:val="nl-NL"/>
        </w:rPr>
        <w:t>a BT :  4.2 A.</w:t>
      </w:r>
    </w:p>
    <w:p w14:paraId="504697A5" w14:textId="77777777" w:rsidR="001D195F" w:rsidRPr="004D43EB" w:rsidRDefault="001D195F">
      <w:pPr>
        <w:numPr>
          <w:ilvl w:val="0"/>
          <w:numId w:val="2"/>
        </w:numPr>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á</w:t>
      </w:r>
      <w:r w:rsidRPr="004D43EB">
        <w:rPr>
          <w:rFonts w:ascii="Times New Roman" w:hAnsi="Times New Roman"/>
          <w:lang w:val="nl-NL"/>
        </w:rPr>
        <w:t>t bi</w:t>
      </w:r>
      <w:r w:rsidR="005328F9" w:rsidRPr="004D43EB">
        <w:rPr>
          <w:rFonts w:ascii="Times New Roman" w:hAnsi="Times New Roman"/>
          <w:lang w:val="nl-NL"/>
        </w:rPr>
        <w:t>ể</w:t>
      </w:r>
      <w:r w:rsidRPr="004D43EB">
        <w:rPr>
          <w:rFonts w:ascii="Times New Roman" w:hAnsi="Times New Roman"/>
          <w:lang w:val="nl-NL"/>
        </w:rPr>
        <w:t xml:space="preserve">u </w:t>
      </w:r>
      <w:r w:rsidR="005328F9" w:rsidRPr="004D43EB">
        <w:rPr>
          <w:rFonts w:ascii="Times New Roman" w:hAnsi="Times New Roman"/>
          <w:lang w:val="nl-NL"/>
        </w:rPr>
        <w:t>đị</w:t>
      </w:r>
      <w:r w:rsidRPr="004D43EB">
        <w:rPr>
          <w:rFonts w:ascii="Times New Roman" w:hAnsi="Times New Roman"/>
          <w:lang w:val="nl-NL"/>
        </w:rPr>
        <w:t>nh lu</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w:t>
      </w:r>
    </w:p>
    <w:p w14:paraId="3F34669D" w14:textId="77777777" w:rsidR="001D195F" w:rsidRPr="004D43EB" w:rsidRDefault="001D195F">
      <w:pPr>
        <w:rPr>
          <w:rFonts w:ascii="Times New Roman" w:hAnsi="Times New Roman"/>
          <w:lang w:val="nl-NL"/>
        </w:rPr>
      </w:pPr>
      <w:r w:rsidRPr="004D43EB">
        <w:rPr>
          <w:rFonts w:ascii="Times New Roman" w:hAnsi="Times New Roman"/>
          <w:u w:val="single"/>
          <w:lang w:val="nl-NL"/>
        </w:rPr>
        <w:t xml:space="preserve">BT </w:t>
      </w:r>
      <w:r w:rsidRPr="004D43EB">
        <w:rPr>
          <w:rFonts w:ascii="Times New Roman" w:hAnsi="Times New Roman"/>
          <w:lang w:val="nl-NL"/>
        </w:rPr>
        <w:t xml:space="preserve">: 4.3                               </w:t>
      </w:r>
      <w:r w:rsidRPr="004D43EB">
        <w:rPr>
          <w:rFonts w:ascii="Times New Roman" w:hAnsi="Times New Roman"/>
          <w:u w:val="single"/>
          <w:lang w:val="nl-NL"/>
        </w:rPr>
        <w:t xml:space="preserve">BT </w:t>
      </w:r>
      <w:r w:rsidRPr="004D43EB">
        <w:rPr>
          <w:rFonts w:ascii="Times New Roman" w:hAnsi="Times New Roman"/>
          <w:lang w:val="nl-NL"/>
        </w:rPr>
        <w:t>: 4.4  - g</w:t>
      </w:r>
      <w:r w:rsidR="005328F9" w:rsidRPr="004D43EB">
        <w:rPr>
          <w:rFonts w:ascii="Times New Roman" w:hAnsi="Times New Roman"/>
          <w:lang w:val="nl-NL"/>
        </w:rPr>
        <w:t>ó</w:t>
      </w:r>
      <w:r w:rsidRPr="004D43EB">
        <w:rPr>
          <w:rFonts w:ascii="Times New Roman" w:hAnsi="Times New Roman"/>
          <w:lang w:val="nl-NL"/>
        </w:rPr>
        <w:t>c t</w:t>
      </w:r>
      <w:r w:rsidR="005328F9" w:rsidRPr="004D43EB">
        <w:rPr>
          <w:rFonts w:ascii="Times New Roman" w:hAnsi="Times New Roman"/>
          <w:lang w:val="nl-NL"/>
        </w:rPr>
        <w:t>ớ</w:t>
      </w:r>
      <w:r w:rsidRPr="004D43EB">
        <w:rPr>
          <w:rFonts w:ascii="Times New Roman" w:hAnsi="Times New Roman"/>
          <w:lang w:val="nl-NL"/>
        </w:rPr>
        <w:t xml:space="preserve">i       </w:t>
      </w:r>
      <w:r w:rsidRPr="004D43EB">
        <w:rPr>
          <w:rFonts w:ascii="Times New Roman" w:hAnsi="Times New Roman"/>
          <w:position w:val="-6"/>
          <w:lang w:val="nl-NL"/>
        </w:rPr>
        <w:object w:dxaOrig="819" w:dyaOrig="340" w14:anchorId="46799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17.25pt;mso-position-horizontal-relative:page;mso-position-vertical-relative:page" o:ole="">
            <v:imagedata r:id="rId9" o:title=""/>
          </v:shape>
          <o:OLEObject Type="Embed" ProgID="Equation.3" ShapeID="_x0000_i1028" DrawAspect="Content" ObjectID="_1664819343" r:id="rId10"/>
        </w:object>
      </w:r>
      <w:r w:rsidRPr="004D43EB">
        <w:rPr>
          <w:rFonts w:ascii="Times New Roman" w:hAnsi="Times New Roman"/>
          <w:lang w:val="nl-NL"/>
        </w:rPr>
        <w:t xml:space="preserve">= 90 -30= 60 </w:t>
      </w:r>
      <w:r w:rsidRPr="004D43EB">
        <w:rPr>
          <w:rFonts w:ascii="Times New Roman" w:hAnsi="Times New Roman"/>
          <w:position w:val="-4"/>
          <w:lang w:val="nl-NL"/>
        </w:rPr>
        <w:object w:dxaOrig="180" w:dyaOrig="280" w14:anchorId="40E6E455">
          <v:shape id="_x0000_i1029" type="#_x0000_t75" style="width:9pt;height:14.25pt;mso-position-horizontal-relative:page;mso-position-vertical-relative:page" o:ole="">
            <v:imagedata r:id="rId11" o:title=""/>
          </v:shape>
          <o:OLEObject Type="Embed" ProgID="Equation.DSMT4" ShapeID="_x0000_i1029" DrawAspect="Content" ObjectID="_1664819344" r:id="rId12"/>
        </w:object>
      </w:r>
    </w:p>
    <w:p w14:paraId="58516E6C" w14:textId="60668392" w:rsidR="001D195F" w:rsidRPr="004D43EB" w:rsidRDefault="00FC75B7">
      <w:pPr>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8752" behindDoc="0" locked="0" layoutInCell="1" allowOverlap="1" wp14:anchorId="74D27880" wp14:editId="2DBA5548">
                <wp:simplePos x="0" y="0"/>
                <wp:positionH relativeFrom="column">
                  <wp:posOffset>3945255</wp:posOffset>
                </wp:positionH>
                <wp:positionV relativeFrom="paragraph">
                  <wp:posOffset>-1905</wp:posOffset>
                </wp:positionV>
                <wp:extent cx="247650" cy="47625"/>
                <wp:effectExtent l="8255" t="17145" r="10795" b="11430"/>
                <wp:wrapNone/>
                <wp:docPr id="60"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47625"/>
                        </a:xfrm>
                        <a:custGeom>
                          <a:avLst/>
                          <a:gdLst>
                            <a:gd name="T0" fmla="*/ 0 w 390"/>
                            <a:gd name="T1" fmla="*/ 69 h 75"/>
                            <a:gd name="T2" fmla="*/ 195 w 390"/>
                            <a:gd name="T3" fmla="*/ 0 h 75"/>
                            <a:gd name="T4" fmla="*/ 390 w 390"/>
                            <a:gd name="T5" fmla="*/ 75 h 75"/>
                          </a:gdLst>
                          <a:ahLst/>
                          <a:cxnLst>
                            <a:cxn ang="0">
                              <a:pos x="T0" y="T1"/>
                            </a:cxn>
                            <a:cxn ang="0">
                              <a:pos x="T2" y="T3"/>
                            </a:cxn>
                            <a:cxn ang="0">
                              <a:pos x="T4" y="T5"/>
                            </a:cxn>
                          </a:cxnLst>
                          <a:rect l="0" t="0" r="r" b="b"/>
                          <a:pathLst>
                            <a:path w="390" h="75">
                              <a:moveTo>
                                <a:pt x="0" y="69"/>
                              </a:moveTo>
                              <a:lnTo>
                                <a:pt x="195" y="0"/>
                              </a:lnTo>
                              <a:lnTo>
                                <a:pt x="390" y="7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F20E2C" id="Unknown Shape"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0.65pt,3.3pt,320.4pt,-.15pt,330.15pt,3.6pt" coordsize="3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" filled="f">
                <v:path arrowok="t" o:connecttype="custom" o:connectlocs="0,43815;123825,0;247650,47625" o:connectangles="0,0,0"/>
              </v:polyline>
            </w:pict>
          </mc:Fallback>
        </mc:AlternateContent>
      </w:r>
      <w:r w:rsidR="001D195F" w:rsidRPr="004D43EB">
        <w:rPr>
          <w:rFonts w:ascii="Times New Roman" w:hAnsi="Times New Roman"/>
          <w:lang w:val="nl-NL"/>
        </w:rPr>
        <w:t xml:space="preserve">                                                             - g</w:t>
      </w:r>
      <w:r w:rsidR="005328F9" w:rsidRPr="004D43EB">
        <w:rPr>
          <w:rFonts w:ascii="Times New Roman" w:hAnsi="Times New Roman"/>
          <w:lang w:val="nl-NL"/>
        </w:rPr>
        <w:t>ó</w:t>
      </w:r>
      <w:r w:rsidR="001D195F" w:rsidRPr="004D43EB">
        <w:rPr>
          <w:rFonts w:ascii="Times New Roman" w:hAnsi="Times New Roman"/>
          <w:lang w:val="nl-NL"/>
        </w:rPr>
        <w:t>c ph</w:t>
      </w:r>
      <w:r w:rsidR="005328F9" w:rsidRPr="004D43EB">
        <w:rPr>
          <w:rFonts w:ascii="Times New Roman" w:hAnsi="Times New Roman"/>
          <w:lang w:val="nl-NL"/>
        </w:rPr>
        <w:t>ả</w:t>
      </w:r>
      <w:r w:rsidR="001D195F" w:rsidRPr="004D43EB">
        <w:rPr>
          <w:rFonts w:ascii="Times New Roman" w:hAnsi="Times New Roman"/>
          <w:lang w:val="nl-NL"/>
        </w:rPr>
        <w:t>n x</w:t>
      </w:r>
      <w:r w:rsidR="005328F9" w:rsidRPr="004D43EB">
        <w:rPr>
          <w:rFonts w:ascii="Times New Roman" w:hAnsi="Times New Roman"/>
          <w:lang w:val="nl-NL"/>
        </w:rPr>
        <w:t>ạ</w:t>
      </w:r>
      <w:r w:rsidR="001D195F" w:rsidRPr="004D43EB">
        <w:rPr>
          <w:rFonts w:ascii="Times New Roman" w:hAnsi="Times New Roman"/>
          <w:lang w:val="nl-NL"/>
        </w:rPr>
        <w:t xml:space="preserve"> . NIR = i’= I = 60 ( </w:t>
      </w:r>
      <w:r w:rsidR="005328F9" w:rsidRPr="004D43EB">
        <w:rPr>
          <w:rFonts w:ascii="Times New Roman" w:hAnsi="Times New Roman"/>
          <w:lang w:val="nl-NL"/>
        </w:rPr>
        <w:t>Đ</w:t>
      </w:r>
      <w:r w:rsidR="001D195F" w:rsidRPr="004D43EB">
        <w:rPr>
          <w:rFonts w:ascii="Times New Roman" w:hAnsi="Times New Roman"/>
          <w:lang w:val="nl-NL"/>
        </w:rPr>
        <w:t>lpxa )</w:t>
      </w:r>
    </w:p>
    <w:p w14:paraId="470619D3" w14:textId="77777777" w:rsidR="001D195F" w:rsidRPr="004D43EB" w:rsidRDefault="005328F9">
      <w:pPr>
        <w:rPr>
          <w:rFonts w:ascii="Times New Roman" w:hAnsi="Times New Roman"/>
          <w:b/>
          <w:lang w:val="nl-NL"/>
        </w:rPr>
      </w:pPr>
      <w:r w:rsidRPr="004D43EB">
        <w:rPr>
          <w:rFonts w:ascii="Times New Roman" w:hAnsi="Times New Roman"/>
          <w:b/>
          <w:lang w:val="nl-NL"/>
        </w:rPr>
        <w:t>Đặ</w:t>
      </w:r>
      <w:r w:rsidR="001D195F" w:rsidRPr="004D43EB">
        <w:rPr>
          <w:rFonts w:ascii="Times New Roman" w:hAnsi="Times New Roman"/>
          <w:b/>
          <w:lang w:val="nl-NL"/>
        </w:rPr>
        <w:t>t v</w:t>
      </w:r>
      <w:r w:rsidRPr="004D43EB">
        <w:rPr>
          <w:rFonts w:ascii="Times New Roman" w:hAnsi="Times New Roman"/>
          <w:b/>
          <w:lang w:val="nl-NL"/>
        </w:rPr>
        <w:t>ấ</w:t>
      </w:r>
      <w:r w:rsidR="001D195F" w:rsidRPr="004D43EB">
        <w:rPr>
          <w:rFonts w:ascii="Times New Roman" w:hAnsi="Times New Roman"/>
          <w:b/>
          <w:lang w:val="nl-NL"/>
        </w:rPr>
        <w:t xml:space="preserve">n </w:t>
      </w:r>
      <w:r w:rsidRPr="004D43EB">
        <w:rPr>
          <w:rFonts w:ascii="Times New Roman" w:hAnsi="Times New Roman"/>
          <w:b/>
          <w:lang w:val="nl-NL"/>
        </w:rPr>
        <w:t>đề</w:t>
      </w:r>
      <w:r w:rsidR="001D195F" w:rsidRPr="004D43EB">
        <w:rPr>
          <w:rFonts w:ascii="Times New Roman" w:hAnsi="Times New Roman"/>
          <w:b/>
          <w:lang w:val="nl-NL"/>
        </w:rPr>
        <w:t>.</w:t>
      </w:r>
    </w:p>
    <w:p w14:paraId="50197F67" w14:textId="77777777" w:rsidR="001D195F" w:rsidRPr="004D43EB" w:rsidRDefault="001D195F">
      <w:pPr>
        <w:rPr>
          <w:rFonts w:ascii="Times New Roman" w:hAnsi="Times New Roman"/>
          <w:lang w:val="nl-NL"/>
        </w:rPr>
      </w:pPr>
      <w:r w:rsidRPr="004D43EB">
        <w:rPr>
          <w:rFonts w:ascii="Times New Roman" w:hAnsi="Times New Roman"/>
          <w:lang w:val="nl-NL"/>
        </w:rPr>
        <w:t xml:space="preserve"> H</w:t>
      </w:r>
      <w:r w:rsidR="005328F9" w:rsidRPr="004D43EB">
        <w:rPr>
          <w:rFonts w:ascii="Times New Roman" w:hAnsi="Times New Roman"/>
          <w:lang w:val="nl-NL"/>
        </w:rPr>
        <w:t>ằ</w:t>
      </w:r>
      <w:r w:rsidRPr="004D43EB">
        <w:rPr>
          <w:rFonts w:ascii="Times New Roman" w:hAnsi="Times New Roman"/>
          <w:lang w:val="nl-NL"/>
        </w:rPr>
        <w:t>ng ng</w:t>
      </w:r>
      <w:r w:rsidR="005328F9" w:rsidRPr="004D43EB">
        <w:rPr>
          <w:rFonts w:ascii="Times New Roman" w:hAnsi="Times New Roman"/>
          <w:lang w:val="nl-NL"/>
        </w:rPr>
        <w:t>à</w:t>
      </w:r>
      <w:r w:rsidRPr="004D43EB">
        <w:rPr>
          <w:rFonts w:ascii="Times New Roman" w:hAnsi="Times New Roman"/>
          <w:lang w:val="nl-NL"/>
        </w:rPr>
        <w:t>y c</w:t>
      </w:r>
      <w:r w:rsidR="005328F9" w:rsidRPr="004D43EB">
        <w:rPr>
          <w:rFonts w:ascii="Times New Roman" w:hAnsi="Times New Roman"/>
          <w:lang w:val="nl-NL"/>
        </w:rPr>
        <w:t>á</w:t>
      </w:r>
      <w:r w:rsidRPr="004D43EB">
        <w:rPr>
          <w:rFonts w:ascii="Times New Roman" w:hAnsi="Times New Roman"/>
          <w:lang w:val="nl-NL"/>
        </w:rPr>
        <w:t xml:space="preserve">c em </w:t>
      </w:r>
      <w:r w:rsidR="005328F9" w:rsidRPr="004D43EB">
        <w:rPr>
          <w:rFonts w:ascii="Times New Roman" w:hAnsi="Times New Roman"/>
          <w:lang w:val="nl-NL"/>
        </w:rPr>
        <w:t>đã</w:t>
      </w:r>
      <w:r w:rsidRPr="004D43EB">
        <w:rPr>
          <w:rFonts w:ascii="Times New Roman" w:hAnsi="Times New Roman"/>
          <w:lang w:val="nl-NL"/>
        </w:rPr>
        <w:t xml:space="preserve"> t</w:t>
      </w:r>
      <w:r w:rsidR="005328F9" w:rsidRPr="004D43EB">
        <w:rPr>
          <w:rFonts w:ascii="Times New Roman" w:hAnsi="Times New Roman"/>
          <w:lang w:val="nl-NL"/>
        </w:rPr>
        <w:t>ừ</w:t>
      </w:r>
      <w:r w:rsidRPr="004D43EB">
        <w:rPr>
          <w:rFonts w:ascii="Times New Roman" w:hAnsi="Times New Roman"/>
          <w:lang w:val="nl-NL"/>
        </w:rPr>
        <w:t>ng soi m</w:t>
      </w:r>
      <w:r w:rsidR="005328F9" w:rsidRPr="004D43EB">
        <w:rPr>
          <w:rFonts w:ascii="Times New Roman" w:hAnsi="Times New Roman"/>
          <w:lang w:val="nl-NL"/>
        </w:rPr>
        <w:t>ặ</w:t>
      </w:r>
      <w:r w:rsidRPr="004D43EB">
        <w:rPr>
          <w:rFonts w:ascii="Times New Roman" w:hAnsi="Times New Roman"/>
          <w:lang w:val="nl-NL"/>
        </w:rPr>
        <w:t>t q ua gp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ì</w:t>
      </w:r>
      <w:r w:rsidRPr="004D43EB">
        <w:rPr>
          <w:rFonts w:ascii="Times New Roman" w:hAnsi="Times New Roman"/>
          <w:lang w:val="nl-NL"/>
        </w:rPr>
        <w:t xml:space="preserve">nh trong </w:t>
      </w:r>
      <w:r w:rsidR="005328F9" w:rsidRPr="004D43EB">
        <w:rPr>
          <w:rFonts w:ascii="Times New Roman" w:hAnsi="Times New Roman"/>
          <w:lang w:val="nl-NL"/>
        </w:rPr>
        <w:t>đó</w:t>
      </w:r>
      <w:r w:rsidRPr="004D43EB">
        <w:rPr>
          <w:rFonts w:ascii="Times New Roman" w:hAnsi="Times New Roman"/>
          <w:lang w:val="nl-NL"/>
        </w:rPr>
        <w:t>.                                                              V</w:t>
      </w:r>
      <w:r w:rsidR="005328F9" w:rsidRPr="004D43EB">
        <w:rPr>
          <w:rFonts w:ascii="Times New Roman" w:hAnsi="Times New Roman"/>
          <w:lang w:val="nl-NL"/>
        </w:rPr>
        <w:t>ậ</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ntn ta v</w:t>
      </w:r>
      <w:r w:rsidR="005328F9" w:rsidRPr="004D43EB">
        <w:rPr>
          <w:rFonts w:ascii="Times New Roman" w:hAnsi="Times New Roman"/>
          <w:lang w:val="nl-NL"/>
        </w:rPr>
        <w:t>à</w:t>
      </w:r>
      <w:r w:rsidRPr="004D43EB">
        <w:rPr>
          <w:rFonts w:ascii="Times New Roman" w:hAnsi="Times New Roman"/>
          <w:lang w:val="nl-NL"/>
        </w:rPr>
        <w:t>o nghi</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ứ</w:t>
      </w:r>
      <w:r w:rsidRPr="004D43EB">
        <w:rPr>
          <w:rFonts w:ascii="Times New Roman" w:hAnsi="Times New Roman"/>
          <w:lang w:val="nl-NL"/>
        </w:rPr>
        <w:t>u b</w:t>
      </w:r>
      <w:r w:rsidR="005328F9" w:rsidRPr="004D43EB">
        <w:rPr>
          <w:rFonts w:ascii="Times New Roman" w:hAnsi="Times New Roman"/>
          <w:lang w:val="nl-NL"/>
        </w:rPr>
        <w:t>à</w:t>
      </w:r>
      <w:r w:rsidRPr="004D43EB">
        <w:rPr>
          <w:rFonts w:ascii="Times New Roman" w:hAnsi="Times New Roman"/>
          <w:lang w:val="nl-NL"/>
        </w:rPr>
        <w:t>i m</w:t>
      </w:r>
      <w:r w:rsidR="005328F9" w:rsidRPr="004D43EB">
        <w:rPr>
          <w:rFonts w:ascii="Times New Roman" w:hAnsi="Times New Roman"/>
          <w:lang w:val="nl-NL"/>
        </w:rPr>
        <w:t>ớ</w:t>
      </w:r>
      <w:r w:rsidRPr="004D43EB">
        <w:rPr>
          <w:rFonts w:ascii="Times New Roman" w:hAnsi="Times New Roman"/>
          <w:lang w:val="nl-NL"/>
        </w:rPr>
        <w:t>i “</w:t>
      </w:r>
      <w:r w:rsidR="005328F9" w:rsidRPr="004D43EB">
        <w:rPr>
          <w:rFonts w:ascii="Times New Roman" w:hAnsi="Times New Roman"/>
          <w:lang w:val="nl-NL"/>
        </w:rPr>
        <w:t>Ả</w:t>
      </w:r>
      <w:r w:rsidRPr="004D43EB">
        <w:rPr>
          <w:rFonts w:ascii="Times New Roman" w:hAnsi="Times New Roman"/>
          <w:lang w:val="nl-NL"/>
        </w:rPr>
        <w:t>nh…”.</w:t>
      </w:r>
    </w:p>
    <w:p w14:paraId="7D3984C1" w14:textId="77777777" w:rsidR="001D195F" w:rsidRPr="004D43EB" w:rsidRDefault="001D195F">
      <w:pPr>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 </w:t>
      </w:r>
    </w:p>
    <w:p w14:paraId="22A6E75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20"/>
        <w:gridCol w:w="3080"/>
      </w:tblGrid>
      <w:tr w:rsidR="001D195F" w:rsidRPr="004D43EB" w14:paraId="4BCD6CB7" w14:textId="77777777">
        <w:tc>
          <w:tcPr>
            <w:tcW w:w="3500" w:type="dxa"/>
          </w:tcPr>
          <w:p w14:paraId="78068903"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tcPr>
          <w:p w14:paraId="2DC33B1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35BDC22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347A9195" w14:textId="77777777">
        <w:tc>
          <w:tcPr>
            <w:tcW w:w="9800" w:type="dxa"/>
            <w:gridSpan w:val="3"/>
          </w:tcPr>
          <w:p w14:paraId="22D08492"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u t</w:t>
            </w:r>
            <w:r w:rsidR="005328F9" w:rsidRPr="004D43EB">
              <w:rPr>
                <w:rFonts w:ascii="Times New Roman" w:hAnsi="Times New Roman"/>
                <w:b/>
                <w:lang w:val="nl-NL"/>
              </w:rPr>
              <w:t>í</w:t>
            </w:r>
            <w:r w:rsidRPr="004D43EB">
              <w:rPr>
                <w:rFonts w:ascii="Times New Roman" w:hAnsi="Times New Roman"/>
                <w:b/>
                <w:lang w:val="nl-NL"/>
              </w:rPr>
              <w:t>nh ch</w:t>
            </w:r>
            <w:r w:rsidR="005328F9" w:rsidRPr="004D43EB">
              <w:rPr>
                <w:rFonts w:ascii="Times New Roman" w:hAnsi="Times New Roman"/>
                <w:b/>
                <w:lang w:val="nl-NL"/>
              </w:rPr>
              <w:t>ấ</w:t>
            </w:r>
            <w:r w:rsidRPr="004D43EB">
              <w:rPr>
                <w:rFonts w:ascii="Times New Roman" w:hAnsi="Times New Roman"/>
                <w:b/>
                <w:lang w:val="nl-NL"/>
              </w:rPr>
              <w:t>t c</w:t>
            </w:r>
            <w:r w:rsidR="005328F9" w:rsidRPr="004D43EB">
              <w:rPr>
                <w:rFonts w:ascii="Times New Roman" w:hAnsi="Times New Roman"/>
                <w:b/>
                <w:lang w:val="nl-NL"/>
              </w:rPr>
              <w:t>ủ</w:t>
            </w:r>
            <w:r w:rsidRPr="004D43EB">
              <w:rPr>
                <w:rFonts w:ascii="Times New Roman" w:hAnsi="Times New Roman"/>
                <w:b/>
                <w:lang w:val="nl-NL"/>
              </w:rPr>
              <w:t xml:space="preserve">a </w:t>
            </w:r>
            <w:r w:rsidR="005328F9" w:rsidRPr="004D43EB">
              <w:rPr>
                <w:rFonts w:ascii="Times New Roman" w:hAnsi="Times New Roman"/>
                <w:b/>
                <w:lang w:val="nl-NL"/>
              </w:rPr>
              <w:t>ả</w:t>
            </w:r>
            <w:r w:rsidRPr="004D43EB">
              <w:rPr>
                <w:rFonts w:ascii="Times New Roman" w:hAnsi="Times New Roman"/>
                <w:b/>
                <w:lang w:val="nl-NL"/>
              </w:rPr>
              <w:t>nh t</w:t>
            </w:r>
            <w:r w:rsidR="005328F9" w:rsidRPr="004D43EB">
              <w:rPr>
                <w:rFonts w:ascii="Times New Roman" w:hAnsi="Times New Roman"/>
                <w:b/>
                <w:lang w:val="nl-NL"/>
              </w:rPr>
              <w:t>ạ</w:t>
            </w:r>
            <w:r w:rsidRPr="004D43EB">
              <w:rPr>
                <w:rFonts w:ascii="Times New Roman" w:hAnsi="Times New Roman"/>
                <w:b/>
                <w:lang w:val="nl-NL"/>
              </w:rPr>
              <w:t>o b</w:t>
            </w:r>
            <w:r w:rsidR="005328F9" w:rsidRPr="004D43EB">
              <w:rPr>
                <w:rFonts w:ascii="Times New Roman" w:hAnsi="Times New Roman"/>
                <w:b/>
                <w:lang w:val="nl-NL"/>
              </w:rPr>
              <w:t>ở</w:t>
            </w:r>
            <w:r w:rsidRPr="004D43EB">
              <w:rPr>
                <w:rFonts w:ascii="Times New Roman" w:hAnsi="Times New Roman"/>
                <w:b/>
                <w:lang w:val="nl-NL"/>
              </w:rPr>
              <w:t>i g</w:t>
            </w:r>
            <w:r w:rsidR="005328F9" w:rsidRPr="004D43EB">
              <w:rPr>
                <w:rFonts w:ascii="Times New Roman" w:hAnsi="Times New Roman"/>
                <w:b/>
                <w:lang w:val="nl-NL"/>
              </w:rPr>
              <w:t>ươ</w:t>
            </w:r>
            <w:r w:rsidRPr="004D43EB">
              <w:rPr>
                <w:rFonts w:ascii="Times New Roman" w:hAnsi="Times New Roman"/>
                <w:b/>
                <w:lang w:val="nl-NL"/>
              </w:rPr>
              <w:t>ng ph</w:t>
            </w:r>
            <w:r w:rsidR="005328F9" w:rsidRPr="004D43EB">
              <w:rPr>
                <w:rFonts w:ascii="Times New Roman" w:hAnsi="Times New Roman"/>
                <w:b/>
                <w:lang w:val="nl-NL"/>
              </w:rPr>
              <w:t>ẳ</w:t>
            </w:r>
            <w:r w:rsidRPr="004D43EB">
              <w:rPr>
                <w:rFonts w:ascii="Times New Roman" w:hAnsi="Times New Roman"/>
                <w:b/>
                <w:lang w:val="nl-NL"/>
              </w:rPr>
              <w:t xml:space="preserve">ng </w:t>
            </w:r>
          </w:p>
        </w:tc>
      </w:tr>
      <w:tr w:rsidR="001D195F" w:rsidRPr="004D43EB" w14:paraId="50AD1AE9" w14:textId="77777777">
        <w:tc>
          <w:tcPr>
            <w:tcW w:w="3500" w:type="dxa"/>
          </w:tcPr>
          <w:p w14:paraId="5D2FD1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5.2</w:t>
            </w:r>
          </w:p>
          <w:p w14:paraId="0E973D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Aûnh c</w:t>
            </w:r>
            <w:r w:rsidR="005328F9" w:rsidRPr="004D43EB">
              <w:rPr>
                <w:rFonts w:ascii="Times New Roman" w:hAnsi="Times New Roman"/>
                <w:lang w:val="nl-NL"/>
              </w:rPr>
              <w:t>ủ</w:t>
            </w:r>
            <w:r w:rsidRPr="004D43EB">
              <w:rPr>
                <w:rFonts w:ascii="Times New Roman" w:hAnsi="Times New Roman"/>
                <w:lang w:val="nl-NL"/>
              </w:rPr>
              <w:t>a chi</w:t>
            </w:r>
            <w:r w:rsidR="005328F9" w:rsidRPr="004D43EB">
              <w:rPr>
                <w:rFonts w:ascii="Times New Roman" w:hAnsi="Times New Roman"/>
                <w:lang w:val="nl-NL"/>
              </w:rPr>
              <w:t>ế</w:t>
            </w:r>
            <w:r w:rsidRPr="004D43EB">
              <w:rPr>
                <w:rFonts w:ascii="Times New Roman" w:hAnsi="Times New Roman"/>
                <w:lang w:val="nl-NL"/>
              </w:rPr>
              <w:t>c pin v</w:t>
            </w:r>
            <w:r w:rsidR="005328F9" w:rsidRPr="004D43EB">
              <w:rPr>
                <w:rFonts w:ascii="Times New Roman" w:hAnsi="Times New Roman"/>
                <w:lang w:val="nl-NL"/>
              </w:rPr>
              <w:t>à</w:t>
            </w:r>
            <w:r w:rsidRPr="004D43EB">
              <w:rPr>
                <w:rFonts w:ascii="Times New Roman" w:hAnsi="Times New Roman"/>
                <w:lang w:val="nl-NL"/>
              </w:rPr>
              <w:t xml:space="preserve"> vi</w:t>
            </w:r>
            <w:r w:rsidR="005328F9" w:rsidRPr="004D43EB">
              <w:rPr>
                <w:rFonts w:ascii="Times New Roman" w:hAnsi="Times New Roman"/>
                <w:lang w:val="nl-NL"/>
              </w:rPr>
              <w:t>ê</w:t>
            </w:r>
            <w:r w:rsidRPr="004D43EB">
              <w:rPr>
                <w:rFonts w:ascii="Times New Roman" w:hAnsi="Times New Roman"/>
                <w:lang w:val="nl-NL"/>
              </w:rPr>
              <w:t>n ph</w:t>
            </w:r>
            <w:r w:rsidR="005328F9" w:rsidRPr="004D43EB">
              <w:rPr>
                <w:rFonts w:ascii="Times New Roman" w:hAnsi="Times New Roman"/>
                <w:lang w:val="nl-NL"/>
              </w:rPr>
              <w:t>ấ</w:t>
            </w:r>
            <w:r w:rsidRPr="004D43EB">
              <w:rPr>
                <w:rFonts w:ascii="Times New Roman" w:hAnsi="Times New Roman"/>
                <w:lang w:val="nl-NL"/>
              </w:rPr>
              <w:t>n trong g</w:t>
            </w:r>
            <w:r w:rsidR="005328F9" w:rsidRPr="004D43EB">
              <w:rPr>
                <w:rFonts w:ascii="Times New Roman" w:hAnsi="Times New Roman"/>
                <w:lang w:val="nl-NL"/>
              </w:rPr>
              <w:t>ươ</w:t>
            </w:r>
            <w:r w:rsidRPr="004D43EB">
              <w:rPr>
                <w:rFonts w:ascii="Times New Roman" w:hAnsi="Times New Roman"/>
                <w:lang w:val="nl-NL"/>
              </w:rPr>
              <w:t>ng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5B16EEB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19D0AA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51AE6E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186F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86D8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w:t>
            </w:r>
            <w:r w:rsidR="005328F9" w:rsidRPr="004D43EB">
              <w:rPr>
                <w:rFonts w:ascii="Times New Roman" w:hAnsi="Times New Roman"/>
                <w:lang w:val="nl-NL"/>
              </w:rPr>
              <w:t>ộ</w:t>
            </w:r>
            <w:r w:rsidRPr="004D43EB">
              <w:rPr>
                <w:rFonts w:ascii="Times New Roman" w:hAnsi="Times New Roman"/>
                <w:lang w:val="nl-NL"/>
              </w:rPr>
              <w:t>i dung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81C5C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n v</w:t>
            </w:r>
            <w:r w:rsidR="005328F9" w:rsidRPr="004D43EB">
              <w:rPr>
                <w:rFonts w:ascii="Times New Roman" w:hAnsi="Times New Roman"/>
                <w:lang w:val="nl-NL"/>
              </w:rPr>
              <w:t>ề</w:t>
            </w:r>
            <w:r w:rsidRPr="004D43EB">
              <w:rPr>
                <w:rFonts w:ascii="Times New Roman" w:hAnsi="Times New Roman"/>
                <w:lang w:val="nl-NL"/>
              </w:rPr>
              <w:t xml:space="preserve">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 kho</w:t>
            </w:r>
            <w:r w:rsidR="005328F9" w:rsidRPr="004D43EB">
              <w:rPr>
                <w:rFonts w:ascii="Times New Roman" w:hAnsi="Times New Roman"/>
                <w:lang w:val="nl-NL"/>
              </w:rPr>
              <w:t>ả</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đế</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đế</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w:t>
            </w:r>
          </w:p>
          <w:p w14:paraId="031DD6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AB847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A8D788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h</w:t>
            </w:r>
            <w:r w:rsidR="005328F9" w:rsidRPr="004D43EB">
              <w:rPr>
                <w:rFonts w:ascii="Times New Roman" w:hAnsi="Times New Roman"/>
                <w:lang w:val="nl-NL"/>
              </w:rPr>
              <w:t>ã</w:t>
            </w:r>
            <w:r w:rsidRPr="004D43EB">
              <w:rPr>
                <w:rFonts w:ascii="Times New Roman" w:hAnsi="Times New Roman"/>
                <w:lang w:val="nl-NL"/>
              </w:rPr>
              <w:t>y 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ki</w:t>
            </w:r>
            <w:r w:rsidR="005328F9" w:rsidRPr="004D43EB">
              <w:rPr>
                <w:rFonts w:ascii="Times New Roman" w:hAnsi="Times New Roman"/>
                <w:lang w:val="nl-NL"/>
              </w:rPr>
              <w:t>ể</w:t>
            </w:r>
            <w:r w:rsidRPr="004D43EB">
              <w:rPr>
                <w:rFonts w:ascii="Times New Roman" w:hAnsi="Times New Roman"/>
                <w:lang w:val="nl-NL"/>
              </w:rPr>
              <w:t>m tra 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n.</w:t>
            </w:r>
          </w:p>
          <w:p w14:paraId="2056DFF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3FD9D9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o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o.</w:t>
            </w:r>
          </w:p>
          <w:p w14:paraId="238818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HS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ỗ</w:t>
            </w:r>
            <w:r w:rsidRPr="004D43EB">
              <w:rPr>
                <w:rFonts w:ascii="Times New Roman" w:hAnsi="Times New Roman"/>
                <w:lang w:val="nl-NL"/>
              </w:rPr>
              <w:t xml:space="preserve">i do </w:t>
            </w:r>
            <w:r w:rsidR="005328F9" w:rsidRPr="004D43EB">
              <w:rPr>
                <w:rFonts w:ascii="Times New Roman" w:hAnsi="Times New Roman"/>
                <w:lang w:val="nl-NL"/>
              </w:rPr>
              <w:t>đ</w:t>
            </w:r>
            <w:r w:rsidRPr="004D43EB">
              <w:rPr>
                <w:rFonts w:ascii="Times New Roman" w:hAnsi="Times New Roman"/>
                <w:lang w:val="nl-NL"/>
              </w:rPr>
              <w:t>o kho</w:t>
            </w:r>
            <w:r w:rsidR="005328F9" w:rsidRPr="004D43EB">
              <w:rPr>
                <w:rFonts w:ascii="Times New Roman" w:hAnsi="Times New Roman"/>
                <w:lang w:val="nl-NL"/>
              </w:rPr>
              <w:t>ả</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đế</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theo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w:t>
            </w:r>
          </w:p>
          <w:p w14:paraId="371274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tcPr>
          <w:p w14:paraId="5A1947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5.2(ho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w:t>
            </w:r>
          </w:p>
          <w:p w14:paraId="16DAD8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chi</w:t>
            </w:r>
            <w:r w:rsidR="005328F9" w:rsidRPr="004D43EB">
              <w:rPr>
                <w:rFonts w:ascii="Times New Roman" w:hAnsi="Times New Roman"/>
                <w:lang w:val="nl-NL"/>
              </w:rPr>
              <w:t>ế</w:t>
            </w:r>
            <w:r w:rsidRPr="004D43EB">
              <w:rPr>
                <w:rFonts w:ascii="Times New Roman" w:hAnsi="Times New Roman"/>
                <w:lang w:val="nl-NL"/>
              </w:rPr>
              <w:t>c pin v</w:t>
            </w:r>
            <w:r w:rsidR="005328F9" w:rsidRPr="004D43EB">
              <w:rPr>
                <w:rFonts w:ascii="Times New Roman" w:hAnsi="Times New Roman"/>
                <w:lang w:val="nl-NL"/>
              </w:rPr>
              <w:t>à</w:t>
            </w:r>
            <w:r w:rsidRPr="004D43EB">
              <w:rPr>
                <w:rFonts w:ascii="Times New Roman" w:hAnsi="Times New Roman"/>
                <w:lang w:val="nl-NL"/>
              </w:rPr>
              <w:t xml:space="preserve"> vi</w:t>
            </w:r>
            <w:r w:rsidR="005328F9" w:rsidRPr="004D43EB">
              <w:rPr>
                <w:rFonts w:ascii="Times New Roman" w:hAnsi="Times New Roman"/>
                <w:lang w:val="nl-NL"/>
              </w:rPr>
              <w:t>ê</w:t>
            </w:r>
            <w:r w:rsidRPr="004D43EB">
              <w:rPr>
                <w:rFonts w:ascii="Times New Roman" w:hAnsi="Times New Roman"/>
                <w:lang w:val="nl-NL"/>
              </w:rPr>
              <w:t>n ph</w:t>
            </w:r>
            <w:r w:rsidR="005328F9" w:rsidRPr="004D43EB">
              <w:rPr>
                <w:rFonts w:ascii="Times New Roman" w:hAnsi="Times New Roman"/>
                <w:lang w:val="nl-NL"/>
              </w:rPr>
              <w:t>ấ</w:t>
            </w:r>
            <w:r w:rsidRPr="004D43EB">
              <w:rPr>
                <w:rFonts w:ascii="Times New Roman" w:hAnsi="Times New Roman"/>
                <w:lang w:val="nl-NL"/>
              </w:rPr>
              <w:t>n gi</w:t>
            </w:r>
            <w:r w:rsidR="005328F9" w:rsidRPr="004D43EB">
              <w:rPr>
                <w:rFonts w:ascii="Times New Roman" w:hAnsi="Times New Roman"/>
                <w:lang w:val="nl-NL"/>
              </w:rPr>
              <w:t>ố</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w:t>
            </w:r>
          </w:p>
          <w:p w14:paraId="64A4C6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C1. 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n: Aûnh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ứ</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w:t>
            </w:r>
          </w:p>
          <w:p w14:paraId="2053F8FB"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ề</w:t>
            </w:r>
            <w:r w:rsidR="001D195F" w:rsidRPr="004D43EB">
              <w:rPr>
                <w:rFonts w:ascii="Times New Roman" w:hAnsi="Times New Roman"/>
                <w:lang w:val="nl-NL"/>
              </w:rPr>
              <w:t>n v</w:t>
            </w:r>
            <w:r w:rsidRPr="004D43EB">
              <w:rPr>
                <w:rFonts w:ascii="Times New Roman" w:hAnsi="Times New Roman"/>
                <w:lang w:val="nl-NL"/>
              </w:rPr>
              <w:t>à</w:t>
            </w:r>
            <w:r w:rsidR="001D195F" w:rsidRPr="004D43EB">
              <w:rPr>
                <w:rFonts w:ascii="Times New Roman" w:hAnsi="Times New Roman"/>
                <w:lang w:val="nl-NL"/>
              </w:rPr>
              <w:t>o ph</w:t>
            </w:r>
            <w:r w:rsidRPr="004D43EB">
              <w:rPr>
                <w:rFonts w:ascii="Times New Roman" w:hAnsi="Times New Roman"/>
                <w:lang w:val="nl-NL"/>
              </w:rPr>
              <w:t>ầ</w:t>
            </w:r>
            <w:r w:rsidR="001D195F" w:rsidRPr="004D43EB">
              <w:rPr>
                <w:rFonts w:ascii="Times New Roman" w:hAnsi="Times New Roman"/>
                <w:lang w:val="nl-NL"/>
              </w:rPr>
              <w:t>n k</w:t>
            </w:r>
            <w:r w:rsidRPr="004D43EB">
              <w:rPr>
                <w:rFonts w:ascii="Times New Roman" w:hAnsi="Times New Roman"/>
                <w:lang w:val="nl-NL"/>
              </w:rPr>
              <w:t>ế</w:t>
            </w:r>
            <w:r w:rsidR="001D195F" w:rsidRPr="004D43EB">
              <w:rPr>
                <w:rFonts w:ascii="Times New Roman" w:hAnsi="Times New Roman"/>
                <w:lang w:val="nl-NL"/>
              </w:rPr>
              <w:t>t lu</w:t>
            </w:r>
            <w:r w:rsidRPr="004D43EB">
              <w:rPr>
                <w:rFonts w:ascii="Times New Roman" w:hAnsi="Times New Roman"/>
                <w:lang w:val="nl-NL"/>
              </w:rPr>
              <w:t>ậ</w:t>
            </w:r>
            <w:r w:rsidR="001D195F" w:rsidRPr="004D43EB">
              <w:rPr>
                <w:rFonts w:ascii="Times New Roman" w:hAnsi="Times New Roman"/>
                <w:lang w:val="nl-NL"/>
              </w:rPr>
              <w:t>n</w:t>
            </w:r>
          </w:p>
          <w:p w14:paraId="50836AF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w:t>
            </w:r>
            <w:r w:rsidR="005328F9" w:rsidRPr="004D43EB">
              <w:rPr>
                <w:rFonts w:ascii="Times New Roman" w:hAnsi="Times New Roman"/>
                <w:lang w:val="nl-NL"/>
              </w:rPr>
              <w:t>ô</w:t>
            </w:r>
            <w:r w:rsidRPr="004D43EB">
              <w:rPr>
                <w:rFonts w:ascii="Times New Roman" w:hAnsi="Times New Roman"/>
                <w:lang w:val="nl-NL"/>
              </w:rPr>
              <w:t>ng</w:t>
            </w:r>
          </w:p>
          <w:p w14:paraId="5CAC090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 xml:space="preserve">n: </w:t>
            </w:r>
          </w:p>
          <w:p w14:paraId="4EE451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Aûnh to b</w:t>
            </w:r>
            <w:r w:rsidR="005328F9" w:rsidRPr="004D43EB">
              <w:rPr>
                <w:rFonts w:ascii="Times New Roman" w:hAnsi="Times New Roman"/>
                <w:lang w:val="nl-NL"/>
              </w:rPr>
              <w:t>ằ</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w:t>
            </w:r>
          </w:p>
          <w:p w14:paraId="280B05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Kho</w:t>
            </w:r>
            <w:r w:rsidR="005328F9" w:rsidRPr="004D43EB">
              <w:rPr>
                <w:rFonts w:ascii="Times New Roman" w:hAnsi="Times New Roman"/>
                <w:lang w:val="nl-NL"/>
              </w:rPr>
              <w:t>ả</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đế</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b</w:t>
            </w:r>
            <w:r w:rsidR="005328F9" w:rsidRPr="004D43EB">
              <w:rPr>
                <w:rFonts w:ascii="Times New Roman" w:hAnsi="Times New Roman"/>
                <w:lang w:val="nl-NL"/>
              </w:rPr>
              <w:t>ằ</w:t>
            </w:r>
            <w:r w:rsidRPr="004D43EB">
              <w:rPr>
                <w:rFonts w:ascii="Times New Roman" w:hAnsi="Times New Roman"/>
                <w:lang w:val="nl-NL"/>
              </w:rPr>
              <w:t>ng kho</w:t>
            </w:r>
            <w:r w:rsidR="005328F9" w:rsidRPr="004D43EB">
              <w:rPr>
                <w:rFonts w:ascii="Times New Roman" w:hAnsi="Times New Roman"/>
                <w:lang w:val="nl-NL"/>
              </w:rPr>
              <w:t>ả</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đế</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w:t>
            </w:r>
          </w:p>
          <w:p w14:paraId="49D2D4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l</w:t>
            </w:r>
            <w:r w:rsidR="005328F9" w:rsidRPr="004D43EB">
              <w:rPr>
                <w:rFonts w:ascii="Times New Roman" w:hAnsi="Times New Roman"/>
                <w:lang w:val="nl-NL"/>
              </w:rPr>
              <w:t>à</w:t>
            </w:r>
            <w:r w:rsidRPr="004D43EB">
              <w:rPr>
                <w:rFonts w:ascii="Times New Roman" w:hAnsi="Times New Roman"/>
                <w:lang w:val="nl-NL"/>
              </w:rPr>
              <w:t>mC2, C3.</w:t>
            </w:r>
          </w:p>
          <w:p w14:paraId="38200F9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4101D58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ằ</w:t>
            </w:r>
            <w:r w:rsidRPr="004D43EB">
              <w:rPr>
                <w:rFonts w:ascii="Times New Roman" w:hAnsi="Times New Roman"/>
                <w:lang w:val="nl-NL"/>
              </w:rPr>
              <w:t>ng</w:t>
            </w:r>
          </w:p>
          <w:p w14:paraId="7E69DAE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ẻ</w:t>
            </w:r>
            <w:r w:rsidRPr="004D43EB">
              <w:rPr>
                <w:rFonts w:ascii="Times New Roman" w:hAnsi="Times New Roman"/>
                <w:lang w:val="nl-NL"/>
              </w:rPr>
              <w:t xml:space="preserve"> </w:t>
            </w:r>
            <w:r w:rsidR="005328F9" w:rsidRPr="004D43EB">
              <w:rPr>
                <w:rFonts w:ascii="Times New Roman" w:hAnsi="Times New Roman"/>
                <w:lang w:val="nl-NL"/>
              </w:rPr>
              <w:t>đườ</w:t>
            </w:r>
            <w:r w:rsidRPr="004D43EB">
              <w:rPr>
                <w:rFonts w:ascii="Times New Roman" w:hAnsi="Times New Roman"/>
                <w:lang w:val="nl-NL"/>
              </w:rPr>
              <w:t>ng vu</w:t>
            </w:r>
            <w:r w:rsidR="005328F9" w:rsidRPr="004D43EB">
              <w:rPr>
                <w:rFonts w:ascii="Times New Roman" w:hAnsi="Times New Roman"/>
                <w:lang w:val="nl-NL"/>
              </w:rPr>
              <w:t>ô</w:t>
            </w:r>
            <w:r w:rsidRPr="004D43EB">
              <w:rPr>
                <w:rFonts w:ascii="Times New Roman" w:hAnsi="Times New Roman"/>
                <w:lang w:val="nl-NL"/>
              </w:rPr>
              <w:t>ng g</w:t>
            </w:r>
            <w:r w:rsidR="005328F9" w:rsidRPr="004D43EB">
              <w:rPr>
                <w:rFonts w:ascii="Times New Roman" w:hAnsi="Times New Roman"/>
                <w:lang w:val="nl-NL"/>
              </w:rPr>
              <w:t>ó</w:t>
            </w:r>
            <w:r w:rsidRPr="004D43EB">
              <w:rPr>
                <w:rFonts w:ascii="Times New Roman" w:hAnsi="Times New Roman"/>
                <w:lang w:val="nl-NL"/>
              </w:rPr>
              <w:t>c qua v</w:t>
            </w:r>
            <w:r w:rsidR="005328F9" w:rsidRPr="004D43EB">
              <w:rPr>
                <w:rFonts w:ascii="Times New Roman" w:hAnsi="Times New Roman"/>
                <w:lang w:val="nl-NL"/>
              </w:rPr>
              <w:t>ậ</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r</w:t>
            </w:r>
            <w:r w:rsidR="005328F9" w:rsidRPr="004D43EB">
              <w:rPr>
                <w:rFonts w:ascii="Times New Roman" w:hAnsi="Times New Roman"/>
                <w:lang w:val="nl-NL"/>
              </w:rPr>
              <w:t>ồ</w:t>
            </w:r>
            <w:r w:rsidRPr="004D43EB">
              <w:rPr>
                <w:rFonts w:ascii="Times New Roman" w:hAnsi="Times New Roman"/>
                <w:lang w:val="nl-NL"/>
              </w:rPr>
              <w:t>i m</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o</w:t>
            </w:r>
          </w:p>
          <w:p w14:paraId="3DFF02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B0D8A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1772A1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965B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1A42BD4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ằ</w:t>
            </w:r>
            <w:r w:rsidRPr="004D43EB">
              <w:rPr>
                <w:rFonts w:ascii="Times New Roman" w:hAnsi="Times New Roman"/>
                <w:lang w:val="nl-NL"/>
              </w:rPr>
              <w:t>ng</w:t>
            </w:r>
          </w:p>
          <w:p w14:paraId="0D637E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080" w:type="dxa"/>
          </w:tcPr>
          <w:p w14:paraId="3CE7498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 T</w:t>
            </w:r>
            <w:r w:rsidR="005328F9" w:rsidRPr="004D43EB">
              <w:rPr>
                <w:rFonts w:ascii="Times New Roman" w:hAnsi="Times New Roman"/>
                <w:u w:val="single"/>
                <w:lang w:val="nl-NL"/>
              </w:rPr>
              <w:t>í</w:t>
            </w:r>
            <w:r w:rsidRPr="004D43EB">
              <w:rPr>
                <w:rFonts w:ascii="Times New Roman" w:hAnsi="Times New Roman"/>
                <w:u w:val="single"/>
                <w:lang w:val="nl-NL"/>
              </w:rPr>
              <w:t>nh ch</w:t>
            </w:r>
            <w:r w:rsidR="005328F9" w:rsidRPr="004D43EB">
              <w:rPr>
                <w:rFonts w:ascii="Times New Roman" w:hAnsi="Times New Roman"/>
                <w:u w:val="single"/>
                <w:lang w:val="nl-NL"/>
              </w:rPr>
              <w:t>ấ</w:t>
            </w:r>
            <w:r w:rsidRPr="004D43EB">
              <w:rPr>
                <w:rFonts w:ascii="Times New Roman" w:hAnsi="Times New Roman"/>
                <w:u w:val="single"/>
                <w:lang w:val="nl-NL"/>
              </w:rPr>
              <w:t>t c</w:t>
            </w:r>
            <w:r w:rsidR="005328F9" w:rsidRPr="004D43EB">
              <w:rPr>
                <w:rFonts w:ascii="Times New Roman" w:hAnsi="Times New Roman"/>
                <w:u w:val="single"/>
                <w:lang w:val="nl-NL"/>
              </w:rPr>
              <w:t>ủ</w:t>
            </w:r>
            <w:r w:rsidRPr="004D43EB">
              <w:rPr>
                <w:rFonts w:ascii="Times New Roman" w:hAnsi="Times New Roman"/>
                <w:u w:val="single"/>
                <w:lang w:val="nl-NL"/>
              </w:rPr>
              <w:t xml:space="preserve">a </w:t>
            </w:r>
            <w:r w:rsidR="005328F9" w:rsidRPr="004D43EB">
              <w:rPr>
                <w:rFonts w:ascii="Times New Roman" w:hAnsi="Times New Roman"/>
                <w:u w:val="single"/>
                <w:lang w:val="nl-NL"/>
              </w:rPr>
              <w:t>ả</w:t>
            </w:r>
            <w:r w:rsidRPr="004D43EB">
              <w:rPr>
                <w:rFonts w:ascii="Times New Roman" w:hAnsi="Times New Roman"/>
                <w:u w:val="single"/>
                <w:lang w:val="nl-NL"/>
              </w:rPr>
              <w:t>nh t</w:t>
            </w:r>
            <w:r w:rsidR="005328F9" w:rsidRPr="004D43EB">
              <w:rPr>
                <w:rFonts w:ascii="Times New Roman" w:hAnsi="Times New Roman"/>
                <w:u w:val="single"/>
                <w:lang w:val="nl-NL"/>
              </w:rPr>
              <w:t>ạ</w:t>
            </w:r>
            <w:r w:rsidRPr="004D43EB">
              <w:rPr>
                <w:rFonts w:ascii="Times New Roman" w:hAnsi="Times New Roman"/>
                <w:u w:val="single"/>
                <w:lang w:val="nl-NL"/>
              </w:rPr>
              <w:t>o b</w:t>
            </w:r>
            <w:r w:rsidR="005328F9" w:rsidRPr="004D43EB">
              <w:rPr>
                <w:rFonts w:ascii="Times New Roman" w:hAnsi="Times New Roman"/>
                <w:u w:val="single"/>
                <w:lang w:val="nl-NL"/>
              </w:rPr>
              <w:t>ở</w:t>
            </w:r>
            <w:r w:rsidRPr="004D43EB">
              <w:rPr>
                <w:rFonts w:ascii="Times New Roman" w:hAnsi="Times New Roman"/>
                <w:u w:val="single"/>
                <w:lang w:val="nl-NL"/>
              </w:rPr>
              <w:t>i g</w:t>
            </w:r>
            <w:r w:rsidR="005328F9" w:rsidRPr="004D43EB">
              <w:rPr>
                <w:rFonts w:ascii="Times New Roman" w:hAnsi="Times New Roman"/>
                <w:u w:val="single"/>
                <w:lang w:val="nl-NL"/>
              </w:rPr>
              <w:t>ươ</w:t>
            </w:r>
            <w:r w:rsidRPr="004D43EB">
              <w:rPr>
                <w:rFonts w:ascii="Times New Roman" w:hAnsi="Times New Roman"/>
                <w:u w:val="single"/>
                <w:lang w:val="nl-NL"/>
              </w:rPr>
              <w:t>ng ph</w:t>
            </w:r>
            <w:r w:rsidR="005328F9" w:rsidRPr="004D43EB">
              <w:rPr>
                <w:rFonts w:ascii="Times New Roman" w:hAnsi="Times New Roman"/>
                <w:u w:val="single"/>
                <w:lang w:val="nl-NL"/>
              </w:rPr>
              <w:t>ẳ</w:t>
            </w:r>
            <w:r w:rsidRPr="004D43EB">
              <w:rPr>
                <w:rFonts w:ascii="Times New Roman" w:hAnsi="Times New Roman"/>
                <w:u w:val="single"/>
                <w:lang w:val="nl-NL"/>
              </w:rPr>
              <w:t>ng</w:t>
            </w:r>
          </w:p>
          <w:p w14:paraId="0FFBCE1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1. Aûnh c</w:t>
            </w:r>
            <w:r w:rsidR="005328F9" w:rsidRPr="004D43EB">
              <w:rPr>
                <w:rFonts w:ascii="Times New Roman" w:hAnsi="Times New Roman"/>
                <w:u w:val="single"/>
                <w:lang w:val="nl-NL"/>
              </w:rPr>
              <w:t>ủ</w:t>
            </w:r>
            <w:r w:rsidRPr="004D43EB">
              <w:rPr>
                <w:rFonts w:ascii="Times New Roman" w:hAnsi="Times New Roman"/>
                <w:u w:val="single"/>
                <w:lang w:val="nl-NL"/>
              </w:rPr>
              <w:t>a v</w:t>
            </w:r>
            <w:r w:rsidR="005328F9" w:rsidRPr="004D43EB">
              <w:rPr>
                <w:rFonts w:ascii="Times New Roman" w:hAnsi="Times New Roman"/>
                <w:u w:val="single"/>
                <w:lang w:val="nl-NL"/>
              </w:rPr>
              <w:t>ậ</w:t>
            </w:r>
            <w:r w:rsidRPr="004D43EB">
              <w:rPr>
                <w:rFonts w:ascii="Times New Roman" w:hAnsi="Times New Roman"/>
                <w:u w:val="single"/>
                <w:lang w:val="nl-NL"/>
              </w:rPr>
              <w:t>t t</w:t>
            </w:r>
            <w:r w:rsidR="005328F9" w:rsidRPr="004D43EB">
              <w:rPr>
                <w:rFonts w:ascii="Times New Roman" w:hAnsi="Times New Roman"/>
                <w:u w:val="single"/>
                <w:lang w:val="nl-NL"/>
              </w:rPr>
              <w:t>ạ</w:t>
            </w:r>
            <w:r w:rsidRPr="004D43EB">
              <w:rPr>
                <w:rFonts w:ascii="Times New Roman" w:hAnsi="Times New Roman"/>
                <w:u w:val="single"/>
                <w:lang w:val="nl-NL"/>
              </w:rPr>
              <w:t>o b</w:t>
            </w:r>
            <w:r w:rsidR="005328F9" w:rsidRPr="004D43EB">
              <w:rPr>
                <w:rFonts w:ascii="Times New Roman" w:hAnsi="Times New Roman"/>
                <w:u w:val="single"/>
                <w:lang w:val="nl-NL"/>
              </w:rPr>
              <w:t>ở</w:t>
            </w:r>
            <w:r w:rsidRPr="004D43EB">
              <w:rPr>
                <w:rFonts w:ascii="Times New Roman" w:hAnsi="Times New Roman"/>
                <w:u w:val="single"/>
                <w:lang w:val="nl-NL"/>
              </w:rPr>
              <w:t>i g</w:t>
            </w:r>
            <w:r w:rsidR="005328F9" w:rsidRPr="004D43EB">
              <w:rPr>
                <w:rFonts w:ascii="Times New Roman" w:hAnsi="Times New Roman"/>
                <w:u w:val="single"/>
                <w:lang w:val="nl-NL"/>
              </w:rPr>
              <w:t>ươ</w:t>
            </w:r>
            <w:r w:rsidRPr="004D43EB">
              <w:rPr>
                <w:rFonts w:ascii="Times New Roman" w:hAnsi="Times New Roman"/>
                <w:u w:val="single"/>
                <w:lang w:val="nl-NL"/>
              </w:rPr>
              <w:t>ng ph</w:t>
            </w:r>
            <w:r w:rsidR="005328F9" w:rsidRPr="004D43EB">
              <w:rPr>
                <w:rFonts w:ascii="Times New Roman" w:hAnsi="Times New Roman"/>
                <w:u w:val="single"/>
                <w:lang w:val="nl-NL"/>
              </w:rPr>
              <w:t>ẳ</w:t>
            </w:r>
            <w:r w:rsidRPr="004D43EB">
              <w:rPr>
                <w:rFonts w:ascii="Times New Roman" w:hAnsi="Times New Roman"/>
                <w:u w:val="single"/>
                <w:lang w:val="nl-NL"/>
              </w:rPr>
              <w:t>ng c</w:t>
            </w:r>
            <w:r w:rsidR="005328F9" w:rsidRPr="004D43EB">
              <w:rPr>
                <w:rFonts w:ascii="Times New Roman" w:hAnsi="Times New Roman"/>
                <w:u w:val="single"/>
                <w:lang w:val="nl-NL"/>
              </w:rPr>
              <w:t>ó</w:t>
            </w:r>
            <w:r w:rsidRPr="004D43EB">
              <w:rPr>
                <w:rFonts w:ascii="Times New Roman" w:hAnsi="Times New Roman"/>
                <w:u w:val="single"/>
                <w:lang w:val="nl-NL"/>
              </w:rPr>
              <w:t xml:space="preserve"> h</w:t>
            </w:r>
            <w:r w:rsidR="005328F9" w:rsidRPr="004D43EB">
              <w:rPr>
                <w:rFonts w:ascii="Times New Roman" w:hAnsi="Times New Roman"/>
                <w:u w:val="single"/>
                <w:lang w:val="nl-NL"/>
              </w:rPr>
              <w:t>ứ</w:t>
            </w:r>
            <w:r w:rsidRPr="004D43EB">
              <w:rPr>
                <w:rFonts w:ascii="Times New Roman" w:hAnsi="Times New Roman"/>
                <w:u w:val="single"/>
                <w:lang w:val="nl-NL"/>
              </w:rPr>
              <w:t xml:space="preserve">ng </w:t>
            </w:r>
            <w:r w:rsidR="005328F9" w:rsidRPr="004D43EB">
              <w:rPr>
                <w:rFonts w:ascii="Times New Roman" w:hAnsi="Times New Roman"/>
                <w:u w:val="single"/>
                <w:lang w:val="nl-NL"/>
              </w:rPr>
              <w:t>đượ</w:t>
            </w:r>
            <w:r w:rsidRPr="004D43EB">
              <w:rPr>
                <w:rFonts w:ascii="Times New Roman" w:hAnsi="Times New Roman"/>
                <w:u w:val="single"/>
                <w:lang w:val="nl-NL"/>
              </w:rPr>
              <w:t>c tr</w:t>
            </w:r>
            <w:r w:rsidR="005328F9" w:rsidRPr="004D43EB">
              <w:rPr>
                <w:rFonts w:ascii="Times New Roman" w:hAnsi="Times New Roman"/>
                <w:u w:val="single"/>
                <w:lang w:val="nl-NL"/>
              </w:rPr>
              <w:t>ê</w:t>
            </w:r>
            <w:r w:rsidRPr="004D43EB">
              <w:rPr>
                <w:rFonts w:ascii="Times New Roman" w:hAnsi="Times New Roman"/>
                <w:u w:val="single"/>
                <w:lang w:val="nl-NL"/>
              </w:rPr>
              <w:t>n m</w:t>
            </w:r>
            <w:r w:rsidR="005328F9" w:rsidRPr="004D43EB">
              <w:rPr>
                <w:rFonts w:ascii="Times New Roman" w:hAnsi="Times New Roman"/>
                <w:u w:val="single"/>
                <w:lang w:val="nl-NL"/>
              </w:rPr>
              <w:t>à</w:t>
            </w:r>
            <w:r w:rsidRPr="004D43EB">
              <w:rPr>
                <w:rFonts w:ascii="Times New Roman" w:hAnsi="Times New Roman"/>
                <w:u w:val="single"/>
                <w:lang w:val="nl-NL"/>
              </w:rPr>
              <w:t>n ch</w:t>
            </w:r>
            <w:r w:rsidR="005328F9" w:rsidRPr="004D43EB">
              <w:rPr>
                <w:rFonts w:ascii="Times New Roman" w:hAnsi="Times New Roman"/>
                <w:u w:val="single"/>
                <w:lang w:val="nl-NL"/>
              </w:rPr>
              <w:t>ắ</w:t>
            </w:r>
            <w:r w:rsidRPr="004D43EB">
              <w:rPr>
                <w:rFonts w:ascii="Times New Roman" w:hAnsi="Times New Roman"/>
                <w:u w:val="single"/>
                <w:lang w:val="nl-NL"/>
              </w:rPr>
              <w:t>n kh</w:t>
            </w:r>
            <w:r w:rsidR="005328F9" w:rsidRPr="004D43EB">
              <w:rPr>
                <w:rFonts w:ascii="Times New Roman" w:hAnsi="Times New Roman"/>
                <w:u w:val="single"/>
                <w:lang w:val="nl-NL"/>
              </w:rPr>
              <w:t>ô</w:t>
            </w:r>
            <w:r w:rsidRPr="004D43EB">
              <w:rPr>
                <w:rFonts w:ascii="Times New Roman" w:hAnsi="Times New Roman"/>
                <w:u w:val="single"/>
                <w:lang w:val="nl-NL"/>
              </w:rPr>
              <w:t>ng?</w:t>
            </w:r>
          </w:p>
          <w:p w14:paraId="4A1DA48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6E3E22B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Aûnh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ứ</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w:t>
            </w:r>
          </w:p>
          <w:p w14:paraId="60C6A57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2. </w:t>
            </w:r>
            <w:r w:rsidR="005328F9" w:rsidRPr="004D43EB">
              <w:rPr>
                <w:rFonts w:ascii="Times New Roman" w:hAnsi="Times New Roman"/>
                <w:u w:val="single"/>
                <w:lang w:val="nl-NL"/>
              </w:rPr>
              <w:t>Độ</w:t>
            </w:r>
            <w:r w:rsidRPr="004D43EB">
              <w:rPr>
                <w:rFonts w:ascii="Times New Roman" w:hAnsi="Times New Roman"/>
                <w:u w:val="single"/>
                <w:lang w:val="nl-NL"/>
              </w:rPr>
              <w:t xml:space="preserve"> l</w:t>
            </w:r>
            <w:r w:rsidR="005328F9" w:rsidRPr="004D43EB">
              <w:rPr>
                <w:rFonts w:ascii="Times New Roman" w:hAnsi="Times New Roman"/>
                <w:u w:val="single"/>
                <w:lang w:val="nl-NL"/>
              </w:rPr>
              <w:t>ớ</w:t>
            </w:r>
            <w:r w:rsidRPr="004D43EB">
              <w:rPr>
                <w:rFonts w:ascii="Times New Roman" w:hAnsi="Times New Roman"/>
                <w:u w:val="single"/>
                <w:lang w:val="nl-NL"/>
              </w:rPr>
              <w:t>n c</w:t>
            </w:r>
            <w:r w:rsidR="005328F9" w:rsidRPr="004D43EB">
              <w:rPr>
                <w:rFonts w:ascii="Times New Roman" w:hAnsi="Times New Roman"/>
                <w:u w:val="single"/>
                <w:lang w:val="nl-NL"/>
              </w:rPr>
              <w:t>ủ</w:t>
            </w:r>
            <w:r w:rsidRPr="004D43EB">
              <w:rPr>
                <w:rFonts w:ascii="Times New Roman" w:hAnsi="Times New Roman"/>
                <w:u w:val="single"/>
                <w:lang w:val="nl-NL"/>
              </w:rPr>
              <w:t xml:space="preserve">a </w:t>
            </w:r>
            <w:r w:rsidR="005328F9" w:rsidRPr="004D43EB">
              <w:rPr>
                <w:rFonts w:ascii="Times New Roman" w:hAnsi="Times New Roman"/>
                <w:u w:val="single"/>
                <w:lang w:val="nl-NL"/>
              </w:rPr>
              <w:t>ả</w:t>
            </w:r>
            <w:r w:rsidRPr="004D43EB">
              <w:rPr>
                <w:rFonts w:ascii="Times New Roman" w:hAnsi="Times New Roman"/>
                <w:u w:val="single"/>
                <w:lang w:val="nl-NL"/>
              </w:rPr>
              <w:t>nh c</w:t>
            </w:r>
            <w:r w:rsidR="005328F9" w:rsidRPr="004D43EB">
              <w:rPr>
                <w:rFonts w:ascii="Times New Roman" w:hAnsi="Times New Roman"/>
                <w:u w:val="single"/>
                <w:lang w:val="nl-NL"/>
              </w:rPr>
              <w:t>ó</w:t>
            </w:r>
            <w:r w:rsidRPr="004D43EB">
              <w:rPr>
                <w:rFonts w:ascii="Times New Roman" w:hAnsi="Times New Roman"/>
                <w:u w:val="single"/>
                <w:lang w:val="nl-NL"/>
              </w:rPr>
              <w:t xml:space="preserve"> b</w:t>
            </w:r>
            <w:r w:rsidR="005328F9" w:rsidRPr="004D43EB">
              <w:rPr>
                <w:rFonts w:ascii="Times New Roman" w:hAnsi="Times New Roman"/>
                <w:u w:val="single"/>
                <w:lang w:val="nl-NL"/>
              </w:rPr>
              <w:t>ằ</w:t>
            </w:r>
            <w:r w:rsidRPr="004D43EB">
              <w:rPr>
                <w:rFonts w:ascii="Times New Roman" w:hAnsi="Times New Roman"/>
                <w:u w:val="single"/>
                <w:lang w:val="nl-NL"/>
              </w:rPr>
              <w:t xml:space="preserve">ng </w:t>
            </w:r>
            <w:r w:rsidR="005328F9" w:rsidRPr="004D43EB">
              <w:rPr>
                <w:rFonts w:ascii="Times New Roman" w:hAnsi="Times New Roman"/>
                <w:u w:val="single"/>
                <w:lang w:val="nl-NL"/>
              </w:rPr>
              <w:t>độ</w:t>
            </w:r>
            <w:r w:rsidRPr="004D43EB">
              <w:rPr>
                <w:rFonts w:ascii="Times New Roman" w:hAnsi="Times New Roman"/>
                <w:u w:val="single"/>
                <w:lang w:val="nl-NL"/>
              </w:rPr>
              <w:t xml:space="preserve"> l</w:t>
            </w:r>
            <w:r w:rsidR="005328F9" w:rsidRPr="004D43EB">
              <w:rPr>
                <w:rFonts w:ascii="Times New Roman" w:hAnsi="Times New Roman"/>
                <w:u w:val="single"/>
                <w:lang w:val="nl-NL"/>
              </w:rPr>
              <w:t>ớ</w:t>
            </w:r>
            <w:r w:rsidRPr="004D43EB">
              <w:rPr>
                <w:rFonts w:ascii="Times New Roman" w:hAnsi="Times New Roman"/>
                <w:u w:val="single"/>
                <w:lang w:val="nl-NL"/>
              </w:rPr>
              <w:t>n c</w:t>
            </w:r>
            <w:r w:rsidR="005328F9" w:rsidRPr="004D43EB">
              <w:rPr>
                <w:rFonts w:ascii="Times New Roman" w:hAnsi="Times New Roman"/>
                <w:u w:val="single"/>
                <w:lang w:val="nl-NL"/>
              </w:rPr>
              <w:t>ủ</w:t>
            </w:r>
            <w:r w:rsidRPr="004D43EB">
              <w:rPr>
                <w:rFonts w:ascii="Times New Roman" w:hAnsi="Times New Roman"/>
                <w:u w:val="single"/>
                <w:lang w:val="nl-NL"/>
              </w:rPr>
              <w:t>a v</w:t>
            </w:r>
            <w:r w:rsidR="005328F9" w:rsidRPr="004D43EB">
              <w:rPr>
                <w:rFonts w:ascii="Times New Roman" w:hAnsi="Times New Roman"/>
                <w:u w:val="single"/>
                <w:lang w:val="nl-NL"/>
              </w:rPr>
              <w:t>ậ</w:t>
            </w:r>
            <w:r w:rsidRPr="004D43EB">
              <w:rPr>
                <w:rFonts w:ascii="Times New Roman" w:hAnsi="Times New Roman"/>
                <w:u w:val="single"/>
                <w:lang w:val="nl-NL"/>
              </w:rPr>
              <w:t>t kh</w:t>
            </w:r>
            <w:r w:rsidR="005328F9" w:rsidRPr="004D43EB">
              <w:rPr>
                <w:rFonts w:ascii="Times New Roman" w:hAnsi="Times New Roman"/>
                <w:u w:val="single"/>
                <w:lang w:val="nl-NL"/>
              </w:rPr>
              <w:t>ô</w:t>
            </w:r>
            <w:r w:rsidRPr="004D43EB">
              <w:rPr>
                <w:rFonts w:ascii="Times New Roman" w:hAnsi="Times New Roman"/>
                <w:u w:val="single"/>
                <w:lang w:val="nl-NL"/>
              </w:rPr>
              <w:t>ng?</w:t>
            </w:r>
          </w:p>
          <w:p w14:paraId="3FC7928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664D81B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l</w:t>
            </w:r>
            <w:r w:rsidRPr="004D43EB">
              <w:rPr>
                <w:rFonts w:ascii="Times New Roman" w:hAnsi="Times New Roman"/>
                <w:lang w:val="nl-NL"/>
              </w:rPr>
              <w:t>ớ</w:t>
            </w:r>
            <w:r w:rsidR="001D195F" w:rsidRPr="004D43EB">
              <w:rPr>
                <w:rFonts w:ascii="Times New Roman" w:hAnsi="Times New Roman"/>
                <w:lang w:val="nl-NL"/>
              </w:rPr>
              <w:t>n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ả</w:t>
            </w:r>
            <w:r w:rsidR="001D195F" w:rsidRPr="004D43EB">
              <w:rPr>
                <w:rFonts w:ascii="Times New Roman" w:hAnsi="Times New Roman"/>
                <w:lang w:val="nl-NL"/>
              </w:rPr>
              <w:t>nh c</w:t>
            </w:r>
            <w:r w:rsidRPr="004D43EB">
              <w:rPr>
                <w:rFonts w:ascii="Times New Roman" w:hAnsi="Times New Roman"/>
                <w:lang w:val="nl-NL"/>
              </w:rPr>
              <w:t>ủ</w:t>
            </w:r>
            <w:r w:rsidR="001D195F" w:rsidRPr="004D43EB">
              <w:rPr>
                <w:rFonts w:ascii="Times New Roman" w:hAnsi="Times New Roman"/>
                <w:lang w:val="nl-NL"/>
              </w:rPr>
              <w:t>a m</w:t>
            </w:r>
            <w:r w:rsidRPr="004D43EB">
              <w:rPr>
                <w:rFonts w:ascii="Times New Roman" w:hAnsi="Times New Roman"/>
                <w:lang w:val="nl-NL"/>
              </w:rPr>
              <w:t>ộ</w:t>
            </w:r>
            <w:r w:rsidR="001D195F" w:rsidRPr="004D43EB">
              <w:rPr>
                <w:rFonts w:ascii="Times New Roman" w:hAnsi="Times New Roman"/>
                <w:lang w:val="nl-NL"/>
              </w:rPr>
              <w:t>t v</w:t>
            </w:r>
            <w:r w:rsidRPr="004D43EB">
              <w:rPr>
                <w:rFonts w:ascii="Times New Roman" w:hAnsi="Times New Roman"/>
                <w:lang w:val="nl-NL"/>
              </w:rPr>
              <w:t>ậ</w:t>
            </w:r>
            <w:r w:rsidR="001D195F" w:rsidRPr="004D43EB">
              <w:rPr>
                <w:rFonts w:ascii="Times New Roman" w:hAnsi="Times New Roman"/>
                <w:lang w:val="nl-NL"/>
              </w:rPr>
              <w:t>t t</w:t>
            </w:r>
            <w:r w:rsidRPr="004D43EB">
              <w:rPr>
                <w:rFonts w:ascii="Times New Roman" w:hAnsi="Times New Roman"/>
                <w:lang w:val="nl-NL"/>
              </w:rPr>
              <w:t>ạ</w:t>
            </w:r>
            <w:r w:rsidR="001D195F" w:rsidRPr="004D43EB">
              <w:rPr>
                <w:rFonts w:ascii="Times New Roman" w:hAnsi="Times New Roman"/>
                <w:lang w:val="nl-NL"/>
              </w:rPr>
              <w:t>o b</w:t>
            </w:r>
            <w:r w:rsidRPr="004D43EB">
              <w:rPr>
                <w:rFonts w:ascii="Times New Roman" w:hAnsi="Times New Roman"/>
                <w:lang w:val="nl-NL"/>
              </w:rPr>
              <w:t>ở</w:t>
            </w:r>
            <w:r w:rsidR="001D195F" w:rsidRPr="004D43EB">
              <w:rPr>
                <w:rFonts w:ascii="Times New Roman" w:hAnsi="Times New Roman"/>
                <w:lang w:val="nl-NL"/>
              </w:rPr>
              <w:t>i g</w:t>
            </w:r>
            <w:r w:rsidRPr="004D43EB">
              <w:rPr>
                <w:rFonts w:ascii="Times New Roman" w:hAnsi="Times New Roman"/>
                <w:lang w:val="nl-NL"/>
              </w:rPr>
              <w:t>ươ</w:t>
            </w:r>
            <w:r w:rsidR="001D195F" w:rsidRPr="004D43EB">
              <w:rPr>
                <w:rFonts w:ascii="Times New Roman" w:hAnsi="Times New Roman"/>
                <w:lang w:val="nl-NL"/>
              </w:rPr>
              <w:t>ng ph</w:t>
            </w:r>
            <w:r w:rsidRPr="004D43EB">
              <w:rPr>
                <w:rFonts w:ascii="Times New Roman" w:hAnsi="Times New Roman"/>
                <w:lang w:val="nl-NL"/>
              </w:rPr>
              <w:t>ẳ</w:t>
            </w:r>
            <w:r w:rsidR="001D195F" w:rsidRPr="004D43EB">
              <w:rPr>
                <w:rFonts w:ascii="Times New Roman" w:hAnsi="Times New Roman"/>
                <w:lang w:val="nl-NL"/>
              </w:rPr>
              <w:t>ng b</w:t>
            </w:r>
            <w:r w:rsidRPr="004D43EB">
              <w:rPr>
                <w:rFonts w:ascii="Times New Roman" w:hAnsi="Times New Roman"/>
                <w:lang w:val="nl-NL"/>
              </w:rPr>
              <w:t>ằ</w:t>
            </w:r>
            <w:r w:rsidR="001D195F" w:rsidRPr="004D43EB">
              <w:rPr>
                <w:rFonts w:ascii="Times New Roman" w:hAnsi="Times New Roman"/>
                <w:lang w:val="nl-NL"/>
              </w:rPr>
              <w:t xml:space="preserve">ng </w:t>
            </w:r>
            <w:r w:rsidRPr="004D43EB">
              <w:rPr>
                <w:rFonts w:ascii="Times New Roman" w:hAnsi="Times New Roman"/>
                <w:lang w:val="nl-NL"/>
              </w:rPr>
              <w:t>độ</w:t>
            </w:r>
            <w:r w:rsidR="001D195F" w:rsidRPr="004D43EB">
              <w:rPr>
                <w:rFonts w:ascii="Times New Roman" w:hAnsi="Times New Roman"/>
                <w:lang w:val="nl-NL"/>
              </w:rPr>
              <w:t xml:space="preserve"> l</w:t>
            </w:r>
            <w:r w:rsidRPr="004D43EB">
              <w:rPr>
                <w:rFonts w:ascii="Times New Roman" w:hAnsi="Times New Roman"/>
                <w:lang w:val="nl-NL"/>
              </w:rPr>
              <w:t>ớ</w:t>
            </w:r>
            <w:r w:rsidR="001D195F" w:rsidRPr="004D43EB">
              <w:rPr>
                <w:rFonts w:ascii="Times New Roman" w:hAnsi="Times New Roman"/>
                <w:lang w:val="nl-NL"/>
              </w:rPr>
              <w:t>n c</w:t>
            </w:r>
            <w:r w:rsidRPr="004D43EB">
              <w:rPr>
                <w:rFonts w:ascii="Times New Roman" w:hAnsi="Times New Roman"/>
                <w:lang w:val="nl-NL"/>
              </w:rPr>
              <w:t>ủ</w:t>
            </w:r>
            <w:r w:rsidR="001D195F" w:rsidRPr="004D43EB">
              <w:rPr>
                <w:rFonts w:ascii="Times New Roman" w:hAnsi="Times New Roman"/>
                <w:lang w:val="nl-NL"/>
              </w:rPr>
              <w:t>a v</w:t>
            </w:r>
            <w:r w:rsidRPr="004D43EB">
              <w:rPr>
                <w:rFonts w:ascii="Times New Roman" w:hAnsi="Times New Roman"/>
                <w:lang w:val="nl-NL"/>
              </w:rPr>
              <w:t>ậ</w:t>
            </w:r>
            <w:r w:rsidR="001D195F" w:rsidRPr="004D43EB">
              <w:rPr>
                <w:rFonts w:ascii="Times New Roman" w:hAnsi="Times New Roman"/>
                <w:lang w:val="nl-NL"/>
              </w:rPr>
              <w:t>t.</w:t>
            </w:r>
          </w:p>
          <w:p w14:paraId="46760B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3. So s</w:t>
            </w:r>
            <w:r w:rsidR="005328F9" w:rsidRPr="004D43EB">
              <w:rPr>
                <w:rFonts w:ascii="Times New Roman" w:hAnsi="Times New Roman"/>
                <w:u w:val="single"/>
                <w:lang w:val="nl-NL"/>
              </w:rPr>
              <w:t>á</w:t>
            </w:r>
            <w:r w:rsidRPr="004D43EB">
              <w:rPr>
                <w:rFonts w:ascii="Times New Roman" w:hAnsi="Times New Roman"/>
                <w:u w:val="single"/>
                <w:lang w:val="nl-NL"/>
              </w:rPr>
              <w:t>nh kho</w:t>
            </w:r>
            <w:r w:rsidR="005328F9" w:rsidRPr="004D43EB">
              <w:rPr>
                <w:rFonts w:ascii="Times New Roman" w:hAnsi="Times New Roman"/>
                <w:u w:val="single"/>
                <w:lang w:val="nl-NL"/>
              </w:rPr>
              <w:t>ả</w:t>
            </w:r>
            <w:r w:rsidRPr="004D43EB">
              <w:rPr>
                <w:rFonts w:ascii="Times New Roman" w:hAnsi="Times New Roman"/>
                <w:u w:val="single"/>
                <w:lang w:val="nl-NL"/>
              </w:rPr>
              <w:t>ng c</w:t>
            </w:r>
            <w:r w:rsidR="005328F9" w:rsidRPr="004D43EB">
              <w:rPr>
                <w:rFonts w:ascii="Times New Roman" w:hAnsi="Times New Roman"/>
                <w:u w:val="single"/>
                <w:lang w:val="nl-NL"/>
              </w:rPr>
              <w:t>á</w:t>
            </w:r>
            <w:r w:rsidRPr="004D43EB">
              <w:rPr>
                <w:rFonts w:ascii="Times New Roman" w:hAnsi="Times New Roman"/>
                <w:u w:val="single"/>
                <w:lang w:val="nl-NL"/>
              </w:rPr>
              <w:t>ch t</w:t>
            </w:r>
            <w:r w:rsidR="005328F9" w:rsidRPr="004D43EB">
              <w:rPr>
                <w:rFonts w:ascii="Times New Roman" w:hAnsi="Times New Roman"/>
                <w:u w:val="single"/>
                <w:lang w:val="nl-NL"/>
              </w:rPr>
              <w:t>ừ</w:t>
            </w:r>
            <w:r w:rsidRPr="004D43EB">
              <w:rPr>
                <w:rFonts w:ascii="Times New Roman" w:hAnsi="Times New Roman"/>
                <w:u w:val="single"/>
                <w:lang w:val="nl-NL"/>
              </w:rPr>
              <w:t xml:space="preserve"> m</w:t>
            </w:r>
            <w:r w:rsidR="005328F9" w:rsidRPr="004D43EB">
              <w:rPr>
                <w:rFonts w:ascii="Times New Roman" w:hAnsi="Times New Roman"/>
                <w:u w:val="single"/>
                <w:lang w:val="nl-NL"/>
              </w:rPr>
              <w:t>ộ</w:t>
            </w:r>
            <w:r w:rsidRPr="004D43EB">
              <w:rPr>
                <w:rFonts w:ascii="Times New Roman" w:hAnsi="Times New Roman"/>
                <w:u w:val="single"/>
                <w:lang w:val="nl-NL"/>
              </w:rPr>
              <w:t xml:space="preserve">t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ể</w:t>
            </w:r>
            <w:r w:rsidRPr="004D43EB">
              <w:rPr>
                <w:rFonts w:ascii="Times New Roman" w:hAnsi="Times New Roman"/>
                <w:u w:val="single"/>
                <w:lang w:val="nl-NL"/>
              </w:rPr>
              <w:t>m c</w:t>
            </w:r>
            <w:r w:rsidR="005328F9" w:rsidRPr="004D43EB">
              <w:rPr>
                <w:rFonts w:ascii="Times New Roman" w:hAnsi="Times New Roman"/>
                <w:u w:val="single"/>
                <w:lang w:val="nl-NL"/>
              </w:rPr>
              <w:t>ủ</w:t>
            </w:r>
            <w:r w:rsidRPr="004D43EB">
              <w:rPr>
                <w:rFonts w:ascii="Times New Roman" w:hAnsi="Times New Roman"/>
                <w:u w:val="single"/>
                <w:lang w:val="nl-NL"/>
              </w:rPr>
              <w:t>a v</w:t>
            </w:r>
            <w:r w:rsidR="005328F9" w:rsidRPr="004D43EB">
              <w:rPr>
                <w:rFonts w:ascii="Times New Roman" w:hAnsi="Times New Roman"/>
                <w:u w:val="single"/>
                <w:lang w:val="nl-NL"/>
              </w:rPr>
              <w:t>ậ</w:t>
            </w:r>
            <w:r w:rsidRPr="004D43EB">
              <w:rPr>
                <w:rFonts w:ascii="Times New Roman" w:hAnsi="Times New Roman"/>
                <w:u w:val="single"/>
                <w:lang w:val="nl-NL"/>
              </w:rPr>
              <w:t xml:space="preserve">t </w:t>
            </w:r>
            <w:r w:rsidR="005328F9" w:rsidRPr="004D43EB">
              <w:rPr>
                <w:rFonts w:ascii="Times New Roman" w:hAnsi="Times New Roman"/>
                <w:u w:val="single"/>
                <w:lang w:val="nl-NL"/>
              </w:rPr>
              <w:t>đế</w:t>
            </w:r>
            <w:r w:rsidRPr="004D43EB">
              <w:rPr>
                <w:rFonts w:ascii="Times New Roman" w:hAnsi="Times New Roman"/>
                <w:u w:val="single"/>
                <w:lang w:val="nl-NL"/>
              </w:rPr>
              <w:t>n g</w:t>
            </w:r>
            <w:r w:rsidR="005328F9" w:rsidRPr="004D43EB">
              <w:rPr>
                <w:rFonts w:ascii="Times New Roman" w:hAnsi="Times New Roman"/>
                <w:u w:val="single"/>
                <w:lang w:val="nl-NL"/>
              </w:rPr>
              <w:t>ươ</w:t>
            </w:r>
            <w:r w:rsidRPr="004D43EB">
              <w:rPr>
                <w:rFonts w:ascii="Times New Roman" w:hAnsi="Times New Roman"/>
                <w:u w:val="single"/>
                <w:lang w:val="nl-NL"/>
              </w:rPr>
              <w:t>ng v</w:t>
            </w:r>
            <w:r w:rsidR="005328F9" w:rsidRPr="004D43EB">
              <w:rPr>
                <w:rFonts w:ascii="Times New Roman" w:hAnsi="Times New Roman"/>
                <w:u w:val="single"/>
                <w:lang w:val="nl-NL"/>
              </w:rPr>
              <w:t>à</w:t>
            </w:r>
            <w:r w:rsidRPr="004D43EB">
              <w:rPr>
                <w:rFonts w:ascii="Times New Roman" w:hAnsi="Times New Roman"/>
                <w:u w:val="single"/>
                <w:lang w:val="nl-NL"/>
              </w:rPr>
              <w:t xml:space="preserve"> kho</w:t>
            </w:r>
            <w:r w:rsidR="005328F9" w:rsidRPr="004D43EB">
              <w:rPr>
                <w:rFonts w:ascii="Times New Roman" w:hAnsi="Times New Roman"/>
                <w:u w:val="single"/>
                <w:lang w:val="nl-NL"/>
              </w:rPr>
              <w:t>ả</w:t>
            </w:r>
            <w:r w:rsidRPr="004D43EB">
              <w:rPr>
                <w:rFonts w:ascii="Times New Roman" w:hAnsi="Times New Roman"/>
                <w:u w:val="single"/>
                <w:lang w:val="nl-NL"/>
              </w:rPr>
              <w:t>ng c</w:t>
            </w:r>
            <w:r w:rsidR="005328F9" w:rsidRPr="004D43EB">
              <w:rPr>
                <w:rFonts w:ascii="Times New Roman" w:hAnsi="Times New Roman"/>
                <w:u w:val="single"/>
                <w:lang w:val="nl-NL"/>
              </w:rPr>
              <w:t>á</w:t>
            </w:r>
            <w:r w:rsidRPr="004D43EB">
              <w:rPr>
                <w:rFonts w:ascii="Times New Roman" w:hAnsi="Times New Roman"/>
                <w:u w:val="single"/>
                <w:lang w:val="nl-NL"/>
              </w:rPr>
              <w:t>ch t</w:t>
            </w:r>
            <w:r w:rsidR="005328F9" w:rsidRPr="004D43EB">
              <w:rPr>
                <w:rFonts w:ascii="Times New Roman" w:hAnsi="Times New Roman"/>
                <w:u w:val="single"/>
                <w:lang w:val="nl-NL"/>
              </w:rPr>
              <w:t>ừ</w:t>
            </w:r>
            <w:r w:rsidRPr="004D43EB">
              <w:rPr>
                <w:rFonts w:ascii="Times New Roman" w:hAnsi="Times New Roman"/>
                <w:u w:val="single"/>
                <w:lang w:val="nl-NL"/>
              </w:rPr>
              <w:t xml:space="preserve"> </w:t>
            </w:r>
            <w:r w:rsidR="005328F9" w:rsidRPr="004D43EB">
              <w:rPr>
                <w:rFonts w:ascii="Times New Roman" w:hAnsi="Times New Roman"/>
                <w:u w:val="single"/>
                <w:lang w:val="nl-NL"/>
              </w:rPr>
              <w:t>ả</w:t>
            </w:r>
            <w:r w:rsidRPr="004D43EB">
              <w:rPr>
                <w:rFonts w:ascii="Times New Roman" w:hAnsi="Times New Roman"/>
                <w:u w:val="single"/>
                <w:lang w:val="nl-NL"/>
              </w:rPr>
              <w:t>nh c</w:t>
            </w:r>
            <w:r w:rsidR="005328F9" w:rsidRPr="004D43EB">
              <w:rPr>
                <w:rFonts w:ascii="Times New Roman" w:hAnsi="Times New Roman"/>
                <w:u w:val="single"/>
                <w:lang w:val="nl-NL"/>
              </w:rPr>
              <w:t>ủ</w:t>
            </w:r>
            <w:r w:rsidRPr="004D43EB">
              <w:rPr>
                <w:rFonts w:ascii="Times New Roman" w:hAnsi="Times New Roman"/>
                <w:u w:val="single"/>
                <w:lang w:val="nl-NL"/>
              </w:rPr>
              <w:t xml:space="preserve">a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ể</w:t>
            </w:r>
            <w:r w:rsidRPr="004D43EB">
              <w:rPr>
                <w:rFonts w:ascii="Times New Roman" w:hAnsi="Times New Roman"/>
                <w:u w:val="single"/>
                <w:lang w:val="nl-NL"/>
              </w:rPr>
              <w:t xml:space="preserve">m </w:t>
            </w:r>
            <w:r w:rsidR="005328F9" w:rsidRPr="004D43EB">
              <w:rPr>
                <w:rFonts w:ascii="Times New Roman" w:hAnsi="Times New Roman"/>
                <w:u w:val="single"/>
                <w:lang w:val="nl-NL"/>
              </w:rPr>
              <w:t>đó</w:t>
            </w:r>
            <w:r w:rsidRPr="004D43EB">
              <w:rPr>
                <w:rFonts w:ascii="Times New Roman" w:hAnsi="Times New Roman"/>
                <w:u w:val="single"/>
                <w:lang w:val="nl-NL"/>
              </w:rPr>
              <w:t xml:space="preserve"> </w:t>
            </w:r>
            <w:r w:rsidR="005328F9" w:rsidRPr="004D43EB">
              <w:rPr>
                <w:rFonts w:ascii="Times New Roman" w:hAnsi="Times New Roman"/>
                <w:u w:val="single"/>
                <w:lang w:val="nl-NL"/>
              </w:rPr>
              <w:t>đế</w:t>
            </w:r>
            <w:r w:rsidRPr="004D43EB">
              <w:rPr>
                <w:rFonts w:ascii="Times New Roman" w:hAnsi="Times New Roman"/>
                <w:u w:val="single"/>
                <w:lang w:val="nl-NL"/>
              </w:rPr>
              <w:t>n g</w:t>
            </w:r>
            <w:r w:rsidR="005328F9" w:rsidRPr="004D43EB">
              <w:rPr>
                <w:rFonts w:ascii="Times New Roman" w:hAnsi="Times New Roman"/>
                <w:u w:val="single"/>
                <w:lang w:val="nl-NL"/>
              </w:rPr>
              <w:t>ươ</w:t>
            </w:r>
            <w:r w:rsidRPr="004D43EB">
              <w:rPr>
                <w:rFonts w:ascii="Times New Roman" w:hAnsi="Times New Roman"/>
                <w:u w:val="single"/>
                <w:lang w:val="nl-NL"/>
              </w:rPr>
              <w:t>ng.</w:t>
            </w:r>
          </w:p>
          <w:p w14:paraId="39983C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2046A17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ể</w:t>
            </w:r>
            <w:r w:rsidR="001D195F" w:rsidRPr="004D43EB">
              <w:rPr>
                <w:rFonts w:ascii="Times New Roman" w:hAnsi="Times New Roman"/>
                <w:lang w:val="nl-NL"/>
              </w:rPr>
              <w:t>m s</w:t>
            </w:r>
            <w:r w:rsidRPr="004D43EB">
              <w:rPr>
                <w:rFonts w:ascii="Times New Roman" w:hAnsi="Times New Roman"/>
                <w:lang w:val="nl-NL"/>
              </w:rPr>
              <w:t>á</w:t>
            </w:r>
            <w:r w:rsidR="001D195F" w:rsidRPr="004D43EB">
              <w:rPr>
                <w:rFonts w:ascii="Times New Roman" w:hAnsi="Times New Roman"/>
                <w:lang w:val="nl-NL"/>
              </w:rPr>
              <w:t>ng v</w:t>
            </w:r>
            <w:r w:rsidRPr="004D43EB">
              <w:rPr>
                <w:rFonts w:ascii="Times New Roman" w:hAnsi="Times New Roman"/>
                <w:lang w:val="nl-NL"/>
              </w:rPr>
              <w:t>à</w:t>
            </w:r>
            <w:r w:rsidR="001D195F" w:rsidRPr="004D43EB">
              <w:rPr>
                <w:rFonts w:ascii="Times New Roman" w:hAnsi="Times New Roman"/>
                <w:lang w:val="nl-NL"/>
              </w:rPr>
              <w:t xml:space="preserve"> </w:t>
            </w:r>
            <w:r w:rsidRPr="004D43EB">
              <w:rPr>
                <w:rFonts w:ascii="Times New Roman" w:hAnsi="Times New Roman"/>
                <w:lang w:val="nl-NL"/>
              </w:rPr>
              <w:t>ả</w:t>
            </w:r>
            <w:r w:rsidR="001D195F" w:rsidRPr="004D43EB">
              <w:rPr>
                <w:rFonts w:ascii="Times New Roman" w:hAnsi="Times New Roman"/>
                <w:lang w:val="nl-NL"/>
              </w:rPr>
              <w:t>nh c</w:t>
            </w:r>
            <w:r w:rsidRPr="004D43EB">
              <w:rPr>
                <w:rFonts w:ascii="Times New Roman" w:hAnsi="Times New Roman"/>
                <w:lang w:val="nl-NL"/>
              </w:rPr>
              <w:t>ủ</w:t>
            </w:r>
            <w:r w:rsidR="001D195F" w:rsidRPr="004D43EB">
              <w:rPr>
                <w:rFonts w:ascii="Times New Roman" w:hAnsi="Times New Roman"/>
                <w:lang w:val="nl-NL"/>
              </w:rPr>
              <w:t>a n</w:t>
            </w:r>
            <w:r w:rsidRPr="004D43EB">
              <w:rPr>
                <w:rFonts w:ascii="Times New Roman" w:hAnsi="Times New Roman"/>
                <w:lang w:val="nl-NL"/>
              </w:rPr>
              <w:t>ó</w:t>
            </w:r>
            <w:r w:rsidR="001D195F" w:rsidRPr="004D43EB">
              <w:rPr>
                <w:rFonts w:ascii="Times New Roman" w:hAnsi="Times New Roman"/>
                <w:lang w:val="nl-NL"/>
              </w:rPr>
              <w:t xml:space="preserve"> t</w:t>
            </w:r>
            <w:r w:rsidRPr="004D43EB">
              <w:rPr>
                <w:rFonts w:ascii="Times New Roman" w:hAnsi="Times New Roman"/>
                <w:lang w:val="nl-NL"/>
              </w:rPr>
              <w:t>ạ</w:t>
            </w:r>
            <w:r w:rsidR="001D195F" w:rsidRPr="004D43EB">
              <w:rPr>
                <w:rFonts w:ascii="Times New Roman" w:hAnsi="Times New Roman"/>
                <w:lang w:val="nl-NL"/>
              </w:rPr>
              <w:t>o b</w:t>
            </w:r>
            <w:r w:rsidRPr="004D43EB">
              <w:rPr>
                <w:rFonts w:ascii="Times New Roman" w:hAnsi="Times New Roman"/>
                <w:lang w:val="nl-NL"/>
              </w:rPr>
              <w:t>ở</w:t>
            </w:r>
            <w:r w:rsidR="001D195F" w:rsidRPr="004D43EB">
              <w:rPr>
                <w:rFonts w:ascii="Times New Roman" w:hAnsi="Times New Roman"/>
                <w:lang w:val="nl-NL"/>
              </w:rPr>
              <w:t>i g</w:t>
            </w:r>
            <w:r w:rsidRPr="004D43EB">
              <w:rPr>
                <w:rFonts w:ascii="Times New Roman" w:hAnsi="Times New Roman"/>
                <w:lang w:val="nl-NL"/>
              </w:rPr>
              <w:t>ươ</w:t>
            </w:r>
            <w:r w:rsidR="001D195F" w:rsidRPr="004D43EB">
              <w:rPr>
                <w:rFonts w:ascii="Times New Roman" w:hAnsi="Times New Roman"/>
                <w:lang w:val="nl-NL"/>
              </w:rPr>
              <w:t>ng ph</w:t>
            </w:r>
            <w:r w:rsidRPr="004D43EB">
              <w:rPr>
                <w:rFonts w:ascii="Times New Roman" w:hAnsi="Times New Roman"/>
                <w:lang w:val="nl-NL"/>
              </w:rPr>
              <w:t>ẳ</w:t>
            </w:r>
            <w:r w:rsidR="001D195F" w:rsidRPr="004D43EB">
              <w:rPr>
                <w:rFonts w:ascii="Times New Roman" w:hAnsi="Times New Roman"/>
                <w:lang w:val="nl-NL"/>
              </w:rPr>
              <w:t>ng c</w:t>
            </w:r>
            <w:r w:rsidRPr="004D43EB">
              <w:rPr>
                <w:rFonts w:ascii="Times New Roman" w:hAnsi="Times New Roman"/>
                <w:lang w:val="nl-NL"/>
              </w:rPr>
              <w:t>á</w:t>
            </w:r>
            <w:r w:rsidR="001D195F" w:rsidRPr="004D43EB">
              <w:rPr>
                <w:rFonts w:ascii="Times New Roman" w:hAnsi="Times New Roman"/>
                <w:lang w:val="nl-NL"/>
              </w:rPr>
              <w:t>ch g</w:t>
            </w:r>
            <w:r w:rsidRPr="004D43EB">
              <w:rPr>
                <w:rFonts w:ascii="Times New Roman" w:hAnsi="Times New Roman"/>
                <w:lang w:val="nl-NL"/>
              </w:rPr>
              <w:t>ươ</w:t>
            </w:r>
            <w:r w:rsidR="001D195F" w:rsidRPr="004D43EB">
              <w:rPr>
                <w:rFonts w:ascii="Times New Roman" w:hAnsi="Times New Roman"/>
                <w:lang w:val="nl-NL"/>
              </w:rPr>
              <w:t>ng m</w:t>
            </w:r>
            <w:r w:rsidRPr="004D43EB">
              <w:rPr>
                <w:rFonts w:ascii="Times New Roman" w:hAnsi="Times New Roman"/>
                <w:lang w:val="nl-NL"/>
              </w:rPr>
              <w:t>ộ</w:t>
            </w:r>
            <w:r w:rsidR="001D195F" w:rsidRPr="004D43EB">
              <w:rPr>
                <w:rFonts w:ascii="Times New Roman" w:hAnsi="Times New Roman"/>
                <w:lang w:val="nl-NL"/>
              </w:rPr>
              <w:t>t kho</w:t>
            </w:r>
            <w:r w:rsidRPr="004D43EB">
              <w:rPr>
                <w:rFonts w:ascii="Times New Roman" w:hAnsi="Times New Roman"/>
                <w:lang w:val="nl-NL"/>
              </w:rPr>
              <w:t>ả</w:t>
            </w:r>
            <w:r w:rsidR="001D195F" w:rsidRPr="004D43EB">
              <w:rPr>
                <w:rFonts w:ascii="Times New Roman" w:hAnsi="Times New Roman"/>
                <w:lang w:val="nl-NL"/>
              </w:rPr>
              <w:t>ng b</w:t>
            </w:r>
            <w:r w:rsidRPr="004D43EB">
              <w:rPr>
                <w:rFonts w:ascii="Times New Roman" w:hAnsi="Times New Roman"/>
                <w:lang w:val="nl-NL"/>
              </w:rPr>
              <w:t>ằ</w:t>
            </w:r>
            <w:r w:rsidR="001D195F" w:rsidRPr="004D43EB">
              <w:rPr>
                <w:rFonts w:ascii="Times New Roman" w:hAnsi="Times New Roman"/>
                <w:lang w:val="nl-NL"/>
              </w:rPr>
              <w:t>ng nhau.</w:t>
            </w:r>
          </w:p>
        </w:tc>
      </w:tr>
      <w:tr w:rsidR="001D195F" w:rsidRPr="004D43EB" w14:paraId="1DC6B80C" w14:textId="77777777">
        <w:tc>
          <w:tcPr>
            <w:tcW w:w="9800" w:type="dxa"/>
            <w:gridSpan w:val="3"/>
          </w:tcPr>
          <w:p w14:paraId="1BEE3DD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Gi</w:t>
            </w:r>
            <w:r w:rsidR="005328F9" w:rsidRPr="004D43EB">
              <w:rPr>
                <w:rFonts w:ascii="Times New Roman" w:hAnsi="Times New Roman"/>
                <w:b/>
                <w:lang w:val="nl-NL"/>
              </w:rPr>
              <w:t>ả</w:t>
            </w:r>
            <w:r w:rsidRPr="004D43EB">
              <w:rPr>
                <w:rFonts w:ascii="Times New Roman" w:hAnsi="Times New Roman"/>
                <w:b/>
                <w:lang w:val="nl-NL"/>
              </w:rPr>
              <w:t>i th</w:t>
            </w:r>
            <w:r w:rsidR="005328F9" w:rsidRPr="004D43EB">
              <w:rPr>
                <w:rFonts w:ascii="Times New Roman" w:hAnsi="Times New Roman"/>
                <w:b/>
                <w:lang w:val="nl-NL"/>
              </w:rPr>
              <w:t>í</w:t>
            </w:r>
            <w:r w:rsidRPr="004D43EB">
              <w:rPr>
                <w:rFonts w:ascii="Times New Roman" w:hAnsi="Times New Roman"/>
                <w:b/>
                <w:lang w:val="nl-NL"/>
              </w:rPr>
              <w:t>ch s</w:t>
            </w:r>
            <w:r w:rsidR="005328F9" w:rsidRPr="004D43EB">
              <w:rPr>
                <w:rFonts w:ascii="Times New Roman" w:hAnsi="Times New Roman"/>
                <w:b/>
                <w:lang w:val="nl-NL"/>
              </w:rPr>
              <w:t>ự</w:t>
            </w:r>
            <w:r w:rsidRPr="004D43EB">
              <w:rPr>
                <w:rFonts w:ascii="Times New Roman" w:hAnsi="Times New Roman"/>
                <w:b/>
                <w:lang w:val="nl-NL"/>
              </w:rPr>
              <w:t xml:space="preserve"> t</w:t>
            </w:r>
            <w:r w:rsidR="005328F9" w:rsidRPr="004D43EB">
              <w:rPr>
                <w:rFonts w:ascii="Times New Roman" w:hAnsi="Times New Roman"/>
                <w:b/>
                <w:lang w:val="nl-NL"/>
              </w:rPr>
              <w:t>ạ</w:t>
            </w:r>
            <w:r w:rsidRPr="004D43EB">
              <w:rPr>
                <w:rFonts w:ascii="Times New Roman" w:hAnsi="Times New Roman"/>
                <w:b/>
                <w:lang w:val="nl-NL"/>
              </w:rPr>
              <w:t>o th</w:t>
            </w:r>
            <w:r w:rsidR="005328F9" w:rsidRPr="004D43EB">
              <w:rPr>
                <w:rFonts w:ascii="Times New Roman" w:hAnsi="Times New Roman"/>
                <w:b/>
                <w:lang w:val="nl-NL"/>
              </w:rPr>
              <w:t>à</w:t>
            </w:r>
            <w:r w:rsidRPr="004D43EB">
              <w:rPr>
                <w:rFonts w:ascii="Times New Roman" w:hAnsi="Times New Roman"/>
                <w:b/>
                <w:lang w:val="nl-NL"/>
              </w:rPr>
              <w:t xml:space="preserve">nh </w:t>
            </w:r>
            <w:r w:rsidR="005328F9" w:rsidRPr="004D43EB">
              <w:rPr>
                <w:rFonts w:ascii="Times New Roman" w:hAnsi="Times New Roman"/>
                <w:b/>
                <w:lang w:val="nl-NL"/>
              </w:rPr>
              <w:t>ả</w:t>
            </w:r>
            <w:r w:rsidRPr="004D43EB">
              <w:rPr>
                <w:rFonts w:ascii="Times New Roman" w:hAnsi="Times New Roman"/>
                <w:b/>
                <w:lang w:val="nl-NL"/>
              </w:rPr>
              <w:t>nh b</w:t>
            </w:r>
            <w:r w:rsidR="005328F9" w:rsidRPr="004D43EB">
              <w:rPr>
                <w:rFonts w:ascii="Times New Roman" w:hAnsi="Times New Roman"/>
                <w:b/>
                <w:lang w:val="nl-NL"/>
              </w:rPr>
              <w:t>ở</w:t>
            </w:r>
            <w:r w:rsidRPr="004D43EB">
              <w:rPr>
                <w:rFonts w:ascii="Times New Roman" w:hAnsi="Times New Roman"/>
                <w:b/>
                <w:lang w:val="nl-NL"/>
              </w:rPr>
              <w:t>i g</w:t>
            </w:r>
            <w:r w:rsidR="005328F9" w:rsidRPr="004D43EB">
              <w:rPr>
                <w:rFonts w:ascii="Times New Roman" w:hAnsi="Times New Roman"/>
                <w:b/>
                <w:lang w:val="nl-NL"/>
              </w:rPr>
              <w:t>ươ</w:t>
            </w:r>
            <w:r w:rsidRPr="004D43EB">
              <w:rPr>
                <w:rFonts w:ascii="Times New Roman" w:hAnsi="Times New Roman"/>
                <w:b/>
                <w:lang w:val="nl-NL"/>
              </w:rPr>
              <w:t>ng ph</w:t>
            </w:r>
            <w:r w:rsidR="005328F9" w:rsidRPr="004D43EB">
              <w:rPr>
                <w:rFonts w:ascii="Times New Roman" w:hAnsi="Times New Roman"/>
                <w:b/>
                <w:lang w:val="nl-NL"/>
              </w:rPr>
              <w:t>ẳ</w:t>
            </w:r>
            <w:r w:rsidRPr="004D43EB">
              <w:rPr>
                <w:rFonts w:ascii="Times New Roman" w:hAnsi="Times New Roman"/>
                <w:b/>
                <w:lang w:val="nl-NL"/>
              </w:rPr>
              <w:t xml:space="preserve">ng. </w:t>
            </w:r>
          </w:p>
        </w:tc>
      </w:tr>
      <w:tr w:rsidR="001D195F" w:rsidRPr="004D43EB" w14:paraId="05ACD98D" w14:textId="77777777">
        <w:tc>
          <w:tcPr>
            <w:tcW w:w="3500" w:type="dxa"/>
          </w:tcPr>
          <w:p w14:paraId="6B8F69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CFDF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C4.</w:t>
            </w:r>
          </w:p>
          <w:p w14:paraId="7CCD20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45AD2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ì</w:t>
            </w:r>
            <w:r w:rsidRPr="004D43EB">
              <w:rPr>
                <w:rFonts w:ascii="Times New Roman" w:hAnsi="Times New Roman"/>
                <w:lang w:val="nl-NL"/>
              </w:rPr>
              <w:t xml:space="preserve"> sao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S’ m</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ứ</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đó</w:t>
            </w:r>
            <w:r w:rsidRPr="004D43EB">
              <w:rPr>
                <w:rFonts w:ascii="Times New Roman" w:hAnsi="Times New Roman"/>
                <w:lang w:val="nl-NL"/>
              </w:rPr>
              <w:t xml:space="preserve">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w:t>
            </w:r>
          </w:p>
          <w:p w14:paraId="0B485D3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kh</w:t>
            </w:r>
            <w:r w:rsidR="005328F9" w:rsidRPr="004D43EB">
              <w:rPr>
                <w:rFonts w:ascii="Times New Roman" w:hAnsi="Times New Roman"/>
                <w:lang w:val="nl-NL"/>
              </w:rPr>
              <w:t>á</w:t>
            </w:r>
            <w:r w:rsidRPr="004D43EB">
              <w:rPr>
                <w:rFonts w:ascii="Times New Roman" w:hAnsi="Times New Roman"/>
                <w:lang w:val="nl-NL"/>
              </w:rPr>
              <w:t>i ni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w:t>
            </w:r>
          </w:p>
        </w:tc>
        <w:tc>
          <w:tcPr>
            <w:tcW w:w="3220" w:type="dxa"/>
          </w:tcPr>
          <w:p w14:paraId="722D06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54096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theo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ướ</w:t>
            </w:r>
            <w:r w:rsidRPr="004D43EB">
              <w:rPr>
                <w:rFonts w:ascii="Times New Roman" w:hAnsi="Times New Roman"/>
                <w:lang w:val="nl-NL"/>
              </w:rPr>
              <w:t>c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w:t>
            </w:r>
          </w:p>
          <w:p w14:paraId="66FA83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l</w:t>
            </w:r>
            <w:r w:rsidR="005328F9" w:rsidRPr="004D43EB">
              <w:rPr>
                <w:rFonts w:ascii="Times New Roman" w:hAnsi="Times New Roman"/>
                <w:lang w:val="nl-NL"/>
              </w:rPr>
              <w:t>ọ</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đườ</w:t>
            </w:r>
            <w:r w:rsidRPr="004D43EB">
              <w:rPr>
                <w:rFonts w:ascii="Times New Roman" w:hAnsi="Times New Roman"/>
                <w:lang w:val="nl-NL"/>
              </w:rPr>
              <w:t>ng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 xml:space="preserve">i qua </w:t>
            </w:r>
            <w:r w:rsidR="005328F9" w:rsidRPr="004D43EB">
              <w:rPr>
                <w:rFonts w:ascii="Times New Roman" w:hAnsi="Times New Roman"/>
                <w:lang w:val="nl-NL"/>
              </w:rPr>
              <w:t>ả</w:t>
            </w:r>
            <w:r w:rsidRPr="004D43EB">
              <w:rPr>
                <w:rFonts w:ascii="Times New Roman" w:hAnsi="Times New Roman"/>
                <w:lang w:val="nl-NL"/>
              </w:rPr>
              <w:t>nh S’</w:t>
            </w:r>
          </w:p>
          <w:p w14:paraId="338AE4C1"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b</w:t>
            </w:r>
            <w:r w:rsidRPr="004D43EB">
              <w:rPr>
                <w:rFonts w:ascii="Times New Roman" w:hAnsi="Times New Roman"/>
                <w:lang w:val="nl-NL"/>
              </w:rPr>
              <w:t>à</w:t>
            </w:r>
            <w:r w:rsidR="001D195F" w:rsidRPr="004D43EB">
              <w:rPr>
                <w:rFonts w:ascii="Times New Roman" w:hAnsi="Times New Roman"/>
                <w:lang w:val="nl-NL"/>
              </w:rPr>
              <w:t>i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p>
        </w:tc>
        <w:tc>
          <w:tcPr>
            <w:tcW w:w="3080" w:type="dxa"/>
          </w:tcPr>
          <w:p w14:paraId="72768F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Gi</w:t>
            </w:r>
            <w:r w:rsidR="005328F9" w:rsidRPr="004D43EB">
              <w:rPr>
                <w:rFonts w:ascii="Times New Roman" w:hAnsi="Times New Roman"/>
                <w:u w:val="single"/>
                <w:lang w:val="nl-NL"/>
              </w:rPr>
              <w:t>ả</w:t>
            </w:r>
            <w:r w:rsidRPr="004D43EB">
              <w:rPr>
                <w:rFonts w:ascii="Times New Roman" w:hAnsi="Times New Roman"/>
                <w:u w:val="single"/>
                <w:lang w:val="nl-NL"/>
              </w:rPr>
              <w:t>i th</w:t>
            </w:r>
            <w:r w:rsidR="005328F9" w:rsidRPr="004D43EB">
              <w:rPr>
                <w:rFonts w:ascii="Times New Roman" w:hAnsi="Times New Roman"/>
                <w:u w:val="single"/>
                <w:lang w:val="nl-NL"/>
              </w:rPr>
              <w:t>í</w:t>
            </w:r>
            <w:r w:rsidRPr="004D43EB">
              <w:rPr>
                <w:rFonts w:ascii="Times New Roman" w:hAnsi="Times New Roman"/>
                <w:u w:val="single"/>
                <w:lang w:val="nl-NL"/>
              </w:rPr>
              <w:t>ch s</w:t>
            </w:r>
            <w:r w:rsidR="005328F9" w:rsidRPr="004D43EB">
              <w:rPr>
                <w:rFonts w:ascii="Times New Roman" w:hAnsi="Times New Roman"/>
                <w:u w:val="single"/>
                <w:lang w:val="nl-NL"/>
              </w:rPr>
              <w:t>ự</w:t>
            </w:r>
            <w:r w:rsidRPr="004D43EB">
              <w:rPr>
                <w:rFonts w:ascii="Times New Roman" w:hAnsi="Times New Roman"/>
                <w:u w:val="single"/>
                <w:lang w:val="nl-NL"/>
              </w:rPr>
              <w:t xml:space="preserve"> t</w:t>
            </w:r>
            <w:r w:rsidR="005328F9" w:rsidRPr="004D43EB">
              <w:rPr>
                <w:rFonts w:ascii="Times New Roman" w:hAnsi="Times New Roman"/>
                <w:u w:val="single"/>
                <w:lang w:val="nl-NL"/>
              </w:rPr>
              <w:t>ạ</w:t>
            </w:r>
            <w:r w:rsidRPr="004D43EB">
              <w:rPr>
                <w:rFonts w:ascii="Times New Roman" w:hAnsi="Times New Roman"/>
                <w:u w:val="single"/>
                <w:lang w:val="nl-NL"/>
              </w:rPr>
              <w:t>o th</w:t>
            </w:r>
            <w:r w:rsidR="005328F9" w:rsidRPr="004D43EB">
              <w:rPr>
                <w:rFonts w:ascii="Times New Roman" w:hAnsi="Times New Roman"/>
                <w:u w:val="single"/>
                <w:lang w:val="nl-NL"/>
              </w:rPr>
              <w:t>à</w:t>
            </w:r>
            <w:r w:rsidRPr="004D43EB">
              <w:rPr>
                <w:rFonts w:ascii="Times New Roman" w:hAnsi="Times New Roman"/>
                <w:u w:val="single"/>
                <w:lang w:val="nl-NL"/>
              </w:rPr>
              <w:t xml:space="preserve">nh </w:t>
            </w:r>
            <w:r w:rsidR="005328F9" w:rsidRPr="004D43EB">
              <w:rPr>
                <w:rFonts w:ascii="Times New Roman" w:hAnsi="Times New Roman"/>
                <w:u w:val="single"/>
                <w:lang w:val="nl-NL"/>
              </w:rPr>
              <w:t>ả</w:t>
            </w:r>
            <w:r w:rsidRPr="004D43EB">
              <w:rPr>
                <w:rFonts w:ascii="Times New Roman" w:hAnsi="Times New Roman"/>
                <w:u w:val="single"/>
                <w:lang w:val="nl-NL"/>
              </w:rPr>
              <w:t>nh b</w:t>
            </w:r>
            <w:r w:rsidR="005328F9" w:rsidRPr="004D43EB">
              <w:rPr>
                <w:rFonts w:ascii="Times New Roman" w:hAnsi="Times New Roman"/>
                <w:u w:val="single"/>
                <w:lang w:val="nl-NL"/>
              </w:rPr>
              <w:t>ở</w:t>
            </w:r>
            <w:r w:rsidRPr="004D43EB">
              <w:rPr>
                <w:rFonts w:ascii="Times New Roman" w:hAnsi="Times New Roman"/>
                <w:u w:val="single"/>
                <w:lang w:val="nl-NL"/>
              </w:rPr>
              <w:t>i g</w:t>
            </w:r>
            <w:r w:rsidR="005328F9" w:rsidRPr="004D43EB">
              <w:rPr>
                <w:rFonts w:ascii="Times New Roman" w:hAnsi="Times New Roman"/>
                <w:u w:val="single"/>
                <w:lang w:val="nl-NL"/>
              </w:rPr>
              <w:t>ươ</w:t>
            </w:r>
            <w:r w:rsidRPr="004D43EB">
              <w:rPr>
                <w:rFonts w:ascii="Times New Roman" w:hAnsi="Times New Roman"/>
                <w:u w:val="single"/>
                <w:lang w:val="nl-NL"/>
              </w:rPr>
              <w:t>ng ph</w:t>
            </w:r>
            <w:r w:rsidR="005328F9" w:rsidRPr="004D43EB">
              <w:rPr>
                <w:rFonts w:ascii="Times New Roman" w:hAnsi="Times New Roman"/>
                <w:u w:val="single"/>
                <w:lang w:val="nl-NL"/>
              </w:rPr>
              <w:t>ẳ</w:t>
            </w:r>
            <w:r w:rsidRPr="004D43EB">
              <w:rPr>
                <w:rFonts w:ascii="Times New Roman" w:hAnsi="Times New Roman"/>
                <w:u w:val="single"/>
                <w:lang w:val="nl-NL"/>
              </w:rPr>
              <w:t>ng.</w:t>
            </w:r>
          </w:p>
          <w:p w14:paraId="495F09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5E0D01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Ta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S’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l</w:t>
            </w:r>
            <w:r w:rsidR="005328F9" w:rsidRPr="004D43EB">
              <w:rPr>
                <w:rFonts w:ascii="Times New Roman" w:hAnsi="Times New Roman"/>
                <w:lang w:val="nl-NL"/>
              </w:rPr>
              <w:t>ọ</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ắ</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đườ</w:t>
            </w:r>
            <w:r w:rsidRPr="004D43EB">
              <w:rPr>
                <w:rFonts w:ascii="Times New Roman" w:hAnsi="Times New Roman"/>
                <w:lang w:val="nl-NL"/>
              </w:rPr>
              <w:t>ng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 xml:space="preserve">i qua </w:t>
            </w:r>
            <w:r w:rsidR="005328F9" w:rsidRPr="004D43EB">
              <w:rPr>
                <w:rFonts w:ascii="Times New Roman" w:hAnsi="Times New Roman"/>
                <w:lang w:val="nl-NL"/>
              </w:rPr>
              <w:t>ả</w:t>
            </w:r>
            <w:r w:rsidRPr="004D43EB">
              <w:rPr>
                <w:rFonts w:ascii="Times New Roman" w:hAnsi="Times New Roman"/>
                <w:lang w:val="nl-NL"/>
              </w:rPr>
              <w:t xml:space="preserve">nh S’ </w:t>
            </w:r>
          </w:p>
          <w:p w14:paraId="33F97F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Aûnh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l</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ậ</w:t>
            </w:r>
            <w:r w:rsidRPr="004D43EB">
              <w:rPr>
                <w:rFonts w:ascii="Times New Roman" w:hAnsi="Times New Roman"/>
                <w:lang w:val="nl-NL"/>
              </w:rPr>
              <w:t>p h</w:t>
            </w:r>
            <w:r w:rsidR="005328F9" w:rsidRPr="004D43EB">
              <w:rPr>
                <w:rFonts w:ascii="Times New Roman" w:hAnsi="Times New Roman"/>
                <w:lang w:val="nl-NL"/>
              </w:rPr>
              <w:t>ợ</w:t>
            </w:r>
            <w:r w:rsidRPr="004D43EB">
              <w:rPr>
                <w:rFonts w:ascii="Times New Roman" w:hAnsi="Times New Roman"/>
                <w:lang w:val="nl-NL"/>
              </w:rPr>
              <w:t xml:space="preserve">p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t</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tr</w:t>
            </w:r>
            <w:r w:rsidR="005328F9" w:rsidRPr="004D43EB">
              <w:rPr>
                <w:rFonts w:ascii="Times New Roman" w:hAnsi="Times New Roman"/>
                <w:lang w:val="nl-NL"/>
              </w:rPr>
              <w:t>ê</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tc>
      </w:tr>
      <w:tr w:rsidR="001D195F" w:rsidRPr="004D43EB" w14:paraId="73D7E991" w14:textId="77777777">
        <w:trPr>
          <w:trHeight w:val="343"/>
        </w:trPr>
        <w:tc>
          <w:tcPr>
            <w:tcW w:w="9800" w:type="dxa"/>
            <w:gridSpan w:val="3"/>
          </w:tcPr>
          <w:p w14:paraId="5322A9C6" w14:textId="77777777" w:rsidR="001D195F" w:rsidRPr="004D43EB" w:rsidRDefault="00FB0E86">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r w:rsidR="001D195F" w:rsidRPr="004D43EB">
              <w:rPr>
                <w:rFonts w:ascii="Times New Roman" w:hAnsi="Times New Roman"/>
                <w:b/>
                <w:lang w:val="nl-NL"/>
              </w:rPr>
              <w:t xml:space="preserve"> </w:t>
            </w:r>
          </w:p>
        </w:tc>
      </w:tr>
      <w:tr w:rsidR="00FB0E86" w:rsidRPr="004D43EB" w14:paraId="66965F7E" w14:textId="77777777">
        <w:tc>
          <w:tcPr>
            <w:tcW w:w="3500" w:type="dxa"/>
          </w:tcPr>
          <w:p w14:paraId="3D285B4F"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ũ</w:t>
            </w:r>
            <w:r w:rsidRPr="004D43EB">
              <w:rPr>
                <w:rFonts w:ascii="Times New Roman" w:hAnsi="Times New Roman"/>
                <w:lang w:val="nl-NL"/>
              </w:rPr>
              <w:t>i t</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đặ</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p w14:paraId="5043B473"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506E75F2"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38AF9A68"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43C36B49"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3AF7B1C0"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4B6AF19C"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w:t>
            </w:r>
            <w:r w:rsidR="005328F9" w:rsidRPr="004D43EB">
              <w:rPr>
                <w:rFonts w:ascii="Times New Roman" w:hAnsi="Times New Roman"/>
                <w:lang w:val="nl-NL"/>
              </w:rPr>
              <w:t>đặ</w:t>
            </w:r>
            <w:r w:rsidRPr="004D43EB">
              <w:rPr>
                <w:rFonts w:ascii="Times New Roman" w:hAnsi="Times New Roman"/>
                <w:lang w:val="nl-NL"/>
              </w:rPr>
              <w:t xml:space="preserve">t ra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đầ</w:t>
            </w:r>
            <w:r w:rsidRPr="004D43EB">
              <w:rPr>
                <w:rFonts w:ascii="Times New Roman" w:hAnsi="Times New Roman"/>
                <w:lang w:val="nl-NL"/>
              </w:rPr>
              <w:t>u b</w:t>
            </w:r>
            <w:r w:rsidR="005328F9" w:rsidRPr="004D43EB">
              <w:rPr>
                <w:rFonts w:ascii="Times New Roman" w:hAnsi="Times New Roman"/>
                <w:lang w:val="nl-NL"/>
              </w:rPr>
              <w:t>à</w:t>
            </w:r>
            <w:r w:rsidRPr="004D43EB">
              <w:rPr>
                <w:rFonts w:ascii="Times New Roman" w:hAnsi="Times New Roman"/>
                <w:lang w:val="nl-NL"/>
              </w:rPr>
              <w:t>i</w:t>
            </w:r>
          </w:p>
          <w:p w14:paraId="60C3C5DC"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n</w:t>
            </w:r>
            <w:r w:rsidR="005328F9" w:rsidRPr="004D43EB">
              <w:rPr>
                <w:rFonts w:ascii="Times New Roman" w:hAnsi="Times New Roman"/>
                <w:lang w:val="nl-NL"/>
              </w:rPr>
              <w:t>ê</w:t>
            </w:r>
            <w:r w:rsidRPr="004D43EB">
              <w:rPr>
                <w:rFonts w:ascii="Times New Roman" w:hAnsi="Times New Roman"/>
                <w:lang w:val="nl-NL"/>
              </w:rPr>
              <w:t>u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tc>
        <w:tc>
          <w:tcPr>
            <w:tcW w:w="3220" w:type="dxa"/>
          </w:tcPr>
          <w:p w14:paraId="518A811B"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HS lên bảng thực hiện</w:t>
            </w:r>
          </w:p>
          <w:p w14:paraId="4987D022"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7A4894B2"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4D7D6387"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5E601D6A"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28555083"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6BFE85BB"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1E5D5677"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p>
          <w:p w14:paraId="7DCACCB2"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HS khác nhận xét bổ sung</w:t>
            </w:r>
          </w:p>
        </w:tc>
        <w:tc>
          <w:tcPr>
            <w:tcW w:w="3080" w:type="dxa"/>
          </w:tcPr>
          <w:p w14:paraId="681BD514"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L</w:t>
            </w:r>
            <w:r w:rsidR="005328F9" w:rsidRPr="004D43EB">
              <w:rPr>
                <w:rFonts w:ascii="Times New Roman" w:hAnsi="Times New Roman"/>
                <w:lang w:val="nl-NL"/>
              </w:rPr>
              <w:t>à</w:t>
            </w:r>
            <w:r w:rsidRPr="004D43EB">
              <w:rPr>
                <w:rFonts w:ascii="Times New Roman" w:hAnsi="Times New Roman"/>
                <w:lang w:val="nl-NL"/>
              </w:rPr>
              <w:t>m C5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ở</w:t>
            </w:r>
          </w:p>
          <w:p w14:paraId="0ECA4965" w14:textId="53D47827" w:rsidR="00FB0E86"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4965CEB8" wp14:editId="77109FEE">
                  <wp:extent cx="16002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p w14:paraId="016E551A"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w:t>
            </w:r>
            <w:r w:rsidR="005328F9" w:rsidRPr="004D43EB">
              <w:rPr>
                <w:rFonts w:ascii="Times New Roman" w:hAnsi="Times New Roman"/>
                <w:lang w:val="nl-NL"/>
              </w:rPr>
              <w:t>đặ</w:t>
            </w:r>
            <w:r w:rsidRPr="004D43EB">
              <w:rPr>
                <w:rFonts w:ascii="Times New Roman" w:hAnsi="Times New Roman"/>
                <w:lang w:val="nl-NL"/>
              </w:rPr>
              <w:t xml:space="preserve">t ra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đầ</w:t>
            </w:r>
            <w:r w:rsidRPr="004D43EB">
              <w:rPr>
                <w:rFonts w:ascii="Times New Roman" w:hAnsi="Times New Roman"/>
                <w:lang w:val="nl-NL"/>
              </w:rPr>
              <w:t>u b</w:t>
            </w:r>
            <w:r w:rsidR="005328F9" w:rsidRPr="004D43EB">
              <w:rPr>
                <w:rFonts w:ascii="Times New Roman" w:hAnsi="Times New Roman"/>
                <w:lang w:val="nl-NL"/>
              </w:rPr>
              <w:t>à</w:t>
            </w:r>
            <w:r w:rsidRPr="004D43EB">
              <w:rPr>
                <w:rFonts w:ascii="Times New Roman" w:hAnsi="Times New Roman"/>
                <w:lang w:val="nl-NL"/>
              </w:rPr>
              <w:t>i.</w:t>
            </w:r>
          </w:p>
          <w:p w14:paraId="00C37CC6" w14:textId="77777777" w:rsidR="00FB0E86" w:rsidRPr="004D43EB" w:rsidRDefault="00FB0E86">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tc>
      </w:tr>
    </w:tbl>
    <w:p w14:paraId="31DA4684" w14:textId="77777777" w:rsidR="00FB0E86" w:rsidRPr="004D43EB" w:rsidRDefault="001D195F" w:rsidP="00FB0E86">
      <w:pPr>
        <w:rPr>
          <w:rFonts w:ascii="Times New Roman" w:hAnsi="Times New Roman"/>
          <w:b/>
          <w:lang w:val="nl-NL"/>
        </w:rPr>
      </w:pPr>
      <w:r w:rsidRPr="004D43EB">
        <w:rPr>
          <w:rFonts w:ascii="Times New Roman" w:hAnsi="Times New Roman"/>
          <w:b/>
          <w:lang w:val="nl-NL"/>
        </w:rPr>
        <w:lastRenderedPageBreak/>
        <w:t>3:</w:t>
      </w:r>
      <w:r w:rsidR="00FB0E86" w:rsidRPr="004D43EB">
        <w:rPr>
          <w:rFonts w:ascii="Times New Roman" w:hAnsi="Times New Roman"/>
          <w:b/>
          <w:lang w:val="nl-NL"/>
        </w:rPr>
        <w:t xml:space="preserve"> </w:t>
      </w:r>
      <w:r w:rsidR="008F7FD7" w:rsidRPr="004D43EB">
        <w:rPr>
          <w:rFonts w:ascii="Times New Roman" w:hAnsi="Times New Roman"/>
          <w:b/>
          <w:lang w:val="nl-NL"/>
        </w:rPr>
        <w:t>C</w:t>
      </w:r>
      <w:r w:rsidR="005328F9" w:rsidRPr="004D43EB">
        <w:rPr>
          <w:rFonts w:ascii="Times New Roman" w:hAnsi="Times New Roman"/>
          <w:b/>
          <w:lang w:val="nl-NL"/>
        </w:rPr>
        <w:t>ủ</w:t>
      </w:r>
      <w:r w:rsidR="00FB0E86" w:rsidRPr="004D43EB">
        <w:rPr>
          <w:rFonts w:ascii="Times New Roman" w:hAnsi="Times New Roman"/>
          <w:b/>
          <w:lang w:val="nl-NL"/>
        </w:rPr>
        <w:t>ng c</w:t>
      </w:r>
      <w:r w:rsidR="005328F9" w:rsidRPr="004D43EB">
        <w:rPr>
          <w:rFonts w:ascii="Times New Roman" w:hAnsi="Times New Roman"/>
          <w:b/>
          <w:lang w:val="nl-NL"/>
        </w:rPr>
        <w:t>ố</w:t>
      </w:r>
      <w:r w:rsidR="00FB0E86" w:rsidRPr="004D43EB">
        <w:rPr>
          <w:rFonts w:ascii="Times New Roman" w:hAnsi="Times New Roman"/>
          <w:b/>
          <w:lang w:val="nl-NL"/>
        </w:rPr>
        <w:t>.</w:t>
      </w:r>
    </w:p>
    <w:p w14:paraId="1DD00A1A" w14:textId="77777777" w:rsidR="00FB0E86" w:rsidRPr="004D43EB" w:rsidRDefault="00FB0E86" w:rsidP="00FB0E86">
      <w:pPr>
        <w:rPr>
          <w:rFonts w:ascii="Times New Roman" w:hAnsi="Times New Roman"/>
          <w:lang w:val="nl-NL"/>
        </w:rPr>
      </w:pPr>
      <w:r w:rsidRPr="004D43EB">
        <w:rPr>
          <w:rFonts w:ascii="Times New Roman" w:hAnsi="Times New Roman"/>
          <w:lang w:val="nl-NL"/>
        </w:rPr>
        <w:t>- Đọc ghi nhớ SGK</w:t>
      </w:r>
    </w:p>
    <w:p w14:paraId="51203A3F" w14:textId="77777777" w:rsidR="00FB0E86" w:rsidRPr="004D43EB" w:rsidRDefault="00FB0E86" w:rsidP="00FB0E86">
      <w:pPr>
        <w:rPr>
          <w:rFonts w:ascii="Times New Roman" w:hAnsi="Times New Roman"/>
          <w:lang w:val="nl-NL"/>
        </w:rPr>
      </w:pPr>
      <w:r w:rsidRPr="004D43EB">
        <w:rPr>
          <w:rFonts w:ascii="Times New Roman" w:hAnsi="Times New Roman"/>
          <w:lang w:val="nl-NL"/>
        </w:rPr>
        <w:t>- Làm BT 1 SBT</w:t>
      </w:r>
    </w:p>
    <w:p w14:paraId="5C676292" w14:textId="77777777" w:rsidR="001D195F" w:rsidRPr="004D43EB" w:rsidRDefault="00FB0E86" w:rsidP="00FB0E86">
      <w:pPr>
        <w:rPr>
          <w:rFonts w:ascii="Times New Roman" w:hAnsi="Times New Roman"/>
          <w:b/>
          <w:lang w:val="nl-NL"/>
        </w:rPr>
      </w:pPr>
      <w:r w:rsidRPr="004D43EB">
        <w:rPr>
          <w:rFonts w:ascii="Times New Roman" w:hAnsi="Times New Roman"/>
          <w:b/>
          <w:lang w:val="nl-NL"/>
        </w:rPr>
        <w:t>4:</w:t>
      </w:r>
      <w:r w:rsidR="001D195F" w:rsidRPr="004D43EB">
        <w:rPr>
          <w:rFonts w:ascii="Times New Roman" w:hAnsi="Times New Roman"/>
          <w:b/>
          <w:lang w:val="nl-NL"/>
        </w:rPr>
        <w:t xml:space="preserve"> 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w:t>
      </w:r>
    </w:p>
    <w:p w14:paraId="053D532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sz w:val="24"/>
          <w:szCs w:val="24"/>
          <w:lang w:val="nl-NL"/>
        </w:rPr>
        <w:t xml:space="preserve">- </w:t>
      </w:r>
      <w:r w:rsidR="005328F9" w:rsidRPr="004D43EB">
        <w:rPr>
          <w:rFonts w:ascii="Times New Roman" w:hAnsi="Times New Roman"/>
          <w:lang w:val="nl-NL"/>
        </w:rPr>
        <w:t>Đọ</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em ch</w:t>
      </w:r>
      <w:r w:rsidR="005328F9" w:rsidRPr="004D43EB">
        <w:rPr>
          <w:rFonts w:ascii="Times New Roman" w:hAnsi="Times New Roman"/>
          <w:lang w:val="nl-NL"/>
        </w:rPr>
        <w:t>ư</w:t>
      </w:r>
      <w:r w:rsidRPr="004D43EB">
        <w:rPr>
          <w:rFonts w:ascii="Times New Roman" w:hAnsi="Times New Roman"/>
          <w:lang w:val="nl-NL"/>
        </w:rPr>
        <w:t>a bi</w:t>
      </w:r>
      <w:r w:rsidR="005328F9" w:rsidRPr="004D43EB">
        <w:rPr>
          <w:rFonts w:ascii="Times New Roman" w:hAnsi="Times New Roman"/>
          <w:lang w:val="nl-NL"/>
        </w:rPr>
        <w:t>ế</w:t>
      </w:r>
      <w:r w:rsidRPr="004D43EB">
        <w:rPr>
          <w:rFonts w:ascii="Times New Roman" w:hAnsi="Times New Roman"/>
          <w:lang w:val="nl-NL"/>
        </w:rPr>
        <w:t>t.</w:t>
      </w:r>
    </w:p>
    <w:p w14:paraId="1CABF06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t</w:t>
      </w:r>
      <w:r w:rsidR="005328F9" w:rsidRPr="004D43EB">
        <w:rPr>
          <w:rFonts w:ascii="Times New Roman" w:hAnsi="Times New Roman"/>
          <w:lang w:val="nl-NL"/>
        </w:rPr>
        <w:t>ừ</w:t>
      </w:r>
      <w:r w:rsidRPr="004D43EB">
        <w:rPr>
          <w:rFonts w:ascii="Times New Roman" w:hAnsi="Times New Roman"/>
          <w:lang w:val="nl-NL"/>
        </w:rPr>
        <w:t xml:space="preserve"> C1 </w:t>
      </w:r>
      <w:r w:rsidR="005328F9" w:rsidRPr="004D43EB">
        <w:rPr>
          <w:rFonts w:ascii="Times New Roman" w:hAnsi="Times New Roman"/>
          <w:lang w:val="nl-NL"/>
        </w:rPr>
        <w:t>đế</w:t>
      </w:r>
      <w:r w:rsidRPr="004D43EB">
        <w:rPr>
          <w:rFonts w:ascii="Times New Roman" w:hAnsi="Times New Roman"/>
          <w:lang w:val="nl-NL"/>
        </w:rPr>
        <w:t>n C6</w:t>
      </w:r>
    </w:p>
    <w:p w14:paraId="0B31CB0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M</w:t>
      </w:r>
      <w:r w:rsidR="005328F9" w:rsidRPr="004D43EB">
        <w:rPr>
          <w:rFonts w:ascii="Times New Roman" w:hAnsi="Times New Roman"/>
          <w:lang w:val="nl-NL"/>
        </w:rPr>
        <w:t>ỗ</w:t>
      </w:r>
      <w:r w:rsidRPr="004D43EB">
        <w:rPr>
          <w:rFonts w:ascii="Times New Roman" w:hAnsi="Times New Roman"/>
          <w:lang w:val="nl-NL"/>
        </w:rPr>
        <w:t>i nh</w:t>
      </w:r>
      <w:r w:rsidR="005328F9" w:rsidRPr="004D43EB">
        <w:rPr>
          <w:rFonts w:ascii="Times New Roman" w:hAnsi="Times New Roman"/>
          <w:lang w:val="nl-NL"/>
        </w:rPr>
        <w:t>ó</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i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 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em b</w:t>
      </w:r>
      <w:r w:rsidR="005328F9" w:rsidRPr="004D43EB">
        <w:rPr>
          <w:rFonts w:ascii="Times New Roman" w:hAnsi="Times New Roman"/>
          <w:lang w:val="nl-NL"/>
        </w:rPr>
        <w:t>ú</w:t>
      </w:r>
      <w:r w:rsidRPr="004D43EB">
        <w:rPr>
          <w:rFonts w:ascii="Times New Roman" w:hAnsi="Times New Roman"/>
          <w:lang w:val="nl-NL"/>
        </w:rPr>
        <w:t>t ch</w:t>
      </w:r>
      <w:r w:rsidR="005328F9" w:rsidRPr="004D43EB">
        <w:rPr>
          <w:rFonts w:ascii="Times New Roman" w:hAnsi="Times New Roman"/>
          <w:lang w:val="nl-NL"/>
        </w:rPr>
        <w:t>ì</w:t>
      </w:r>
      <w:r w:rsidRPr="004D43EB">
        <w:rPr>
          <w:rFonts w:ascii="Times New Roman" w:hAnsi="Times New Roman"/>
          <w:lang w:val="nl-NL"/>
        </w:rPr>
        <w:t>, th</w:t>
      </w:r>
      <w:r w:rsidR="005328F9" w:rsidRPr="004D43EB">
        <w:rPr>
          <w:rFonts w:ascii="Times New Roman" w:hAnsi="Times New Roman"/>
          <w:lang w:val="nl-NL"/>
        </w:rPr>
        <w:t>ướ</w:t>
      </w:r>
      <w:r w:rsidRPr="004D43EB">
        <w:rPr>
          <w:rFonts w:ascii="Times New Roman" w:hAnsi="Times New Roman"/>
          <w:lang w:val="nl-NL"/>
        </w:rPr>
        <w:t xml:space="preserve">c chia </w:t>
      </w:r>
      <w:r w:rsidR="005328F9" w:rsidRPr="004D43EB">
        <w:rPr>
          <w:rFonts w:ascii="Times New Roman" w:hAnsi="Times New Roman"/>
          <w:lang w:val="nl-NL"/>
        </w:rPr>
        <w:t>độ</w:t>
      </w:r>
    </w:p>
    <w:p w14:paraId="1047775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0B9C7E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236C27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9CEDEA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04109A1"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0A1B5895"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5621FF9B"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7157AEFA"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4BE0AC93"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054951B5"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68D0391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72BD565" w14:textId="77777777" w:rsidR="001D195F" w:rsidRPr="004D43EB" w:rsidRDefault="00592623">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w:t>
      </w:r>
    </w:p>
    <w:p w14:paraId="07A63E9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FBBD17E"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33608FD0"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1A79EB84"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524CEF55"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6C867B8C"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7E3EAABC"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4528D852"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4AFF9C87"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4B24BF9C"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BD791F8"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7807D02D"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ECA3C91"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0F826803"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18DCECB2"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6E712594"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05BB9275"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07EE575E"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5D9A61DA"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06A8C496"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138A608C"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3EA69B39"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189DB4AC" w14:textId="77777777" w:rsidR="005328F9" w:rsidRPr="004D43EB" w:rsidRDefault="005328F9">
      <w:pPr>
        <w:tabs>
          <w:tab w:val="left" w:pos="560"/>
          <w:tab w:val="left" w:pos="6720"/>
        </w:tabs>
        <w:spacing w:line="0" w:lineRule="atLeast"/>
        <w:jc w:val="both"/>
        <w:rPr>
          <w:rFonts w:ascii="Times New Roman" w:hAnsi="Times New Roman"/>
          <w:sz w:val="24"/>
          <w:szCs w:val="24"/>
          <w:lang w:val="nl-NL"/>
        </w:rPr>
      </w:pPr>
    </w:p>
    <w:p w14:paraId="7528F197"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3EC91628"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4363D060" w14:textId="77777777" w:rsidR="00AC70B4" w:rsidRPr="004D43EB" w:rsidRDefault="00AC70B4">
      <w:pPr>
        <w:tabs>
          <w:tab w:val="left" w:pos="560"/>
          <w:tab w:val="left" w:pos="6720"/>
        </w:tabs>
        <w:spacing w:line="0" w:lineRule="atLeast"/>
        <w:jc w:val="both"/>
        <w:rPr>
          <w:rFonts w:ascii="Times New Roman" w:hAnsi="Times New Roman"/>
          <w:sz w:val="24"/>
          <w:szCs w:val="24"/>
          <w:lang w:val="nl-NL"/>
        </w:rPr>
      </w:pPr>
    </w:p>
    <w:p w14:paraId="673DD68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21E20A5A" w14:textId="77777777">
        <w:tc>
          <w:tcPr>
            <w:tcW w:w="1788" w:type="dxa"/>
          </w:tcPr>
          <w:p w14:paraId="4A5BE93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30E933C"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21333DB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45D4467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7B9F1B2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1FE0BCF8" w14:textId="77777777">
        <w:tc>
          <w:tcPr>
            <w:tcW w:w="1788" w:type="dxa"/>
          </w:tcPr>
          <w:p w14:paraId="77B3EE5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4CCB830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66E9476"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B42427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47FBBF25"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3FABBFF4" w14:textId="77777777">
        <w:tc>
          <w:tcPr>
            <w:tcW w:w="1788" w:type="dxa"/>
          </w:tcPr>
          <w:p w14:paraId="0BBE375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1B5E7FEB"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35E1664"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1B8DC0C3"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2828C8CA"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3F37FDD4" w14:textId="77777777">
        <w:tc>
          <w:tcPr>
            <w:tcW w:w="1788" w:type="dxa"/>
          </w:tcPr>
          <w:p w14:paraId="3AEFD3ED"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1DA1EE3C"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683D440B"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11684872"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68AFE6D9" w14:textId="77777777" w:rsidR="008F7FD7" w:rsidRPr="004D43EB" w:rsidRDefault="008F7FD7">
            <w:pPr>
              <w:tabs>
                <w:tab w:val="center" w:pos="4253"/>
                <w:tab w:val="left" w:pos="7540"/>
              </w:tabs>
              <w:jc w:val="both"/>
              <w:rPr>
                <w:rFonts w:ascii="Times New Roman" w:hAnsi="Times New Roman"/>
                <w:b/>
                <w:lang w:val="nl-NL"/>
              </w:rPr>
            </w:pPr>
          </w:p>
        </w:tc>
      </w:tr>
    </w:tbl>
    <w:p w14:paraId="6211968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7C914E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832F964"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6</w:t>
      </w:r>
    </w:p>
    <w:p w14:paraId="3696629F"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6. Th</w:t>
      </w:r>
      <w:r w:rsidR="005328F9" w:rsidRPr="004D43EB">
        <w:rPr>
          <w:rFonts w:ascii="Times New Roman" w:hAnsi="Times New Roman"/>
          <w:b/>
          <w:sz w:val="32"/>
          <w:szCs w:val="32"/>
          <w:lang w:val="nl-NL"/>
        </w:rPr>
        <w:t>ự</w:t>
      </w:r>
      <w:r w:rsidRPr="004D43EB">
        <w:rPr>
          <w:rFonts w:ascii="Times New Roman" w:hAnsi="Times New Roman"/>
          <w:b/>
          <w:sz w:val="32"/>
          <w:szCs w:val="32"/>
          <w:lang w:val="nl-NL"/>
        </w:rPr>
        <w:t>c h</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nh</w:t>
      </w:r>
    </w:p>
    <w:p w14:paraId="425239D0"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QUAN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T V</w:t>
      </w:r>
      <w:r w:rsidR="005328F9" w:rsidRPr="004D43EB">
        <w:rPr>
          <w:rFonts w:ascii="Times New Roman" w:hAnsi="Times New Roman"/>
          <w:b/>
          <w:sz w:val="32"/>
          <w:szCs w:val="32"/>
          <w:lang w:val="nl-NL"/>
        </w:rPr>
        <w:t>Ẽ</w:t>
      </w:r>
      <w:r w:rsidRPr="004D43EB">
        <w:rPr>
          <w:rFonts w:ascii="Times New Roman" w:hAnsi="Times New Roman"/>
          <w:b/>
          <w:sz w:val="32"/>
          <w:szCs w:val="32"/>
          <w:lang w:val="nl-NL"/>
        </w:rPr>
        <w:t xml:space="preserve"> </w:t>
      </w:r>
      <w:r w:rsidR="005328F9" w:rsidRPr="004D43EB">
        <w:rPr>
          <w:rFonts w:ascii="Times New Roman" w:hAnsi="Times New Roman"/>
          <w:b/>
          <w:sz w:val="32"/>
          <w:szCs w:val="32"/>
          <w:lang w:val="nl-NL"/>
        </w:rPr>
        <w:t>Ả</w:t>
      </w:r>
      <w:r w:rsidRPr="004D43EB">
        <w:rPr>
          <w:rFonts w:ascii="Times New Roman" w:hAnsi="Times New Roman"/>
          <w:b/>
          <w:sz w:val="32"/>
          <w:szCs w:val="32"/>
          <w:lang w:val="nl-NL"/>
        </w:rPr>
        <w:t>NH C</w:t>
      </w:r>
      <w:r w:rsidR="005328F9" w:rsidRPr="004D43EB">
        <w:rPr>
          <w:rFonts w:ascii="Times New Roman" w:hAnsi="Times New Roman"/>
          <w:b/>
          <w:sz w:val="32"/>
          <w:szCs w:val="32"/>
          <w:lang w:val="nl-NL"/>
        </w:rPr>
        <w:t>Ủ</w:t>
      </w:r>
      <w:r w:rsidRPr="004D43EB">
        <w:rPr>
          <w:rFonts w:ascii="Times New Roman" w:hAnsi="Times New Roman"/>
          <w:b/>
          <w:sz w:val="32"/>
          <w:szCs w:val="32"/>
          <w:lang w:val="nl-NL"/>
        </w:rPr>
        <w:t>A M</w:t>
      </w:r>
      <w:r w:rsidR="005328F9" w:rsidRPr="004D43EB">
        <w:rPr>
          <w:rFonts w:ascii="Times New Roman" w:hAnsi="Times New Roman"/>
          <w:b/>
          <w:sz w:val="32"/>
          <w:szCs w:val="32"/>
          <w:lang w:val="nl-NL"/>
        </w:rPr>
        <w:t>Ộ</w:t>
      </w:r>
      <w:r w:rsidRPr="004D43EB">
        <w:rPr>
          <w:rFonts w:ascii="Times New Roman" w:hAnsi="Times New Roman"/>
          <w:b/>
          <w:sz w:val="32"/>
          <w:szCs w:val="32"/>
          <w:lang w:val="nl-NL"/>
        </w:rPr>
        <w:t>T V</w:t>
      </w:r>
      <w:r w:rsidR="005328F9" w:rsidRPr="004D43EB">
        <w:rPr>
          <w:rFonts w:ascii="Times New Roman" w:hAnsi="Times New Roman"/>
          <w:b/>
          <w:sz w:val="32"/>
          <w:szCs w:val="32"/>
          <w:lang w:val="nl-NL"/>
        </w:rPr>
        <w:t>Ậ</w:t>
      </w:r>
      <w:r w:rsidRPr="004D43EB">
        <w:rPr>
          <w:rFonts w:ascii="Times New Roman" w:hAnsi="Times New Roman"/>
          <w:b/>
          <w:sz w:val="32"/>
          <w:szCs w:val="32"/>
          <w:lang w:val="nl-NL"/>
        </w:rPr>
        <w:t>T T</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O B</w:t>
      </w:r>
      <w:r w:rsidR="005328F9" w:rsidRPr="004D43EB">
        <w:rPr>
          <w:rFonts w:ascii="Times New Roman" w:hAnsi="Times New Roman"/>
          <w:b/>
          <w:sz w:val="32"/>
          <w:szCs w:val="32"/>
          <w:lang w:val="nl-NL"/>
        </w:rPr>
        <w:t>Ở</w:t>
      </w:r>
      <w:r w:rsidRPr="004D43EB">
        <w:rPr>
          <w:rFonts w:ascii="Times New Roman" w:hAnsi="Times New Roman"/>
          <w:b/>
          <w:sz w:val="32"/>
          <w:szCs w:val="32"/>
          <w:lang w:val="nl-NL"/>
        </w:rPr>
        <w:t>I G</w:t>
      </w:r>
      <w:r w:rsidR="005328F9" w:rsidRPr="004D43EB">
        <w:rPr>
          <w:rFonts w:ascii="Times New Roman" w:hAnsi="Times New Roman"/>
          <w:b/>
          <w:sz w:val="32"/>
          <w:szCs w:val="32"/>
          <w:lang w:val="nl-NL"/>
        </w:rPr>
        <w:t>ƯƠ</w:t>
      </w:r>
      <w:r w:rsidRPr="004D43EB">
        <w:rPr>
          <w:rFonts w:ascii="Times New Roman" w:hAnsi="Times New Roman"/>
          <w:b/>
          <w:sz w:val="32"/>
          <w:szCs w:val="32"/>
          <w:lang w:val="nl-NL"/>
        </w:rPr>
        <w:t>NG PH</w:t>
      </w:r>
      <w:r w:rsidR="005328F9" w:rsidRPr="004D43EB">
        <w:rPr>
          <w:rFonts w:ascii="Times New Roman" w:hAnsi="Times New Roman"/>
          <w:b/>
          <w:sz w:val="32"/>
          <w:szCs w:val="32"/>
          <w:lang w:val="nl-NL"/>
        </w:rPr>
        <w:t>Ẳ</w:t>
      </w:r>
      <w:r w:rsidRPr="004D43EB">
        <w:rPr>
          <w:rFonts w:ascii="Times New Roman" w:hAnsi="Times New Roman"/>
          <w:b/>
          <w:sz w:val="32"/>
          <w:szCs w:val="32"/>
          <w:lang w:val="nl-NL"/>
        </w:rPr>
        <w:t>NG</w:t>
      </w:r>
    </w:p>
    <w:p w14:paraId="6780C869"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52955AE8"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46CD4C4D"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A22128" w:rsidRPr="004D43EB">
        <w:rPr>
          <w:rFonts w:ascii="Times New Roman" w:hAnsi="Times New Roman"/>
          <w:b/>
          <w:lang w:val="nl-NL"/>
        </w:rPr>
        <w:t>MỤC TIÊU</w:t>
      </w:r>
      <w:r w:rsidRPr="004D43EB">
        <w:rPr>
          <w:rFonts w:ascii="Times New Roman" w:hAnsi="Times New Roman"/>
          <w:b/>
          <w:lang w:val="nl-NL"/>
        </w:rPr>
        <w:t>:</w:t>
      </w:r>
    </w:p>
    <w:p w14:paraId="4CF4ED8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w:t>
      </w:r>
      <w:r w:rsidRPr="004D43EB">
        <w:rPr>
          <w:rFonts w:ascii="Times New Roman" w:hAnsi="Times New Roman"/>
          <w:lang w:val="nl-NL"/>
        </w:rPr>
        <w:t xml:space="preserve"> </w:t>
      </w:r>
      <w:r w:rsidRPr="004D43EB">
        <w:rPr>
          <w:rFonts w:ascii="Times New Roman" w:hAnsi="Times New Roman"/>
          <w:b/>
          <w:lang w:val="nl-NL"/>
        </w:rPr>
        <w:t>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6B493FC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Luy</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ậ</w:t>
      </w:r>
      <w:r w:rsidRPr="004D43EB">
        <w:rPr>
          <w:rFonts w:ascii="Times New Roman" w:hAnsi="Times New Roman"/>
          <w:lang w:val="nl-NL"/>
        </w:rPr>
        <w:t>p 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d</w:t>
      </w:r>
      <w:r w:rsidR="005328F9" w:rsidRPr="004D43EB">
        <w:rPr>
          <w:rFonts w:ascii="Times New Roman" w:hAnsi="Times New Roman"/>
          <w:lang w:val="nl-NL"/>
        </w:rPr>
        <w:t>ạ</w:t>
      </w:r>
      <w:r w:rsidRPr="004D43EB">
        <w:rPr>
          <w:rFonts w:ascii="Times New Roman" w:hAnsi="Times New Roman"/>
          <w:lang w:val="nl-NL"/>
        </w:rPr>
        <w:t>ng kh</w:t>
      </w:r>
      <w:r w:rsidR="005328F9" w:rsidRPr="004D43EB">
        <w:rPr>
          <w:rFonts w:ascii="Times New Roman" w:hAnsi="Times New Roman"/>
          <w:lang w:val="nl-NL"/>
        </w:rPr>
        <w:t>á</w:t>
      </w:r>
      <w:r w:rsidRPr="004D43EB">
        <w:rPr>
          <w:rFonts w:ascii="Times New Roman" w:hAnsi="Times New Roman"/>
          <w:lang w:val="nl-NL"/>
        </w:rPr>
        <w:t xml:space="preserve">c nhau </w:t>
      </w:r>
      <w:r w:rsidR="005328F9" w:rsidRPr="004D43EB">
        <w:rPr>
          <w:rFonts w:ascii="Times New Roman" w:hAnsi="Times New Roman"/>
          <w:lang w:val="nl-NL"/>
        </w:rPr>
        <w:t>đặ</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p w14:paraId="742109D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p w14:paraId="3284494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T</w:t>
      </w:r>
      <w:r w:rsidR="005328F9" w:rsidRPr="004D43EB">
        <w:rPr>
          <w:rFonts w:ascii="Times New Roman" w:hAnsi="Times New Roman"/>
          <w:lang w:val="nl-NL"/>
        </w:rPr>
        <w:t>ậ</w:t>
      </w:r>
      <w:r w:rsidRPr="004D43EB">
        <w:rPr>
          <w:rFonts w:ascii="Times New Roman" w:hAnsi="Times New Roman"/>
          <w:lang w:val="nl-NL"/>
        </w:rPr>
        <w:t>p 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 xml:space="preserve">ng </w:t>
      </w:r>
      <w:r w:rsidR="005328F9" w:rsidRPr="004D43EB">
        <w:rPr>
          <w:rFonts w:ascii="Times New Roman" w:hAnsi="Times New Roman"/>
          <w:lang w:val="nl-NL"/>
        </w:rPr>
        <w:t>ở</w:t>
      </w:r>
      <w:r w:rsidRPr="004D43EB">
        <w:rPr>
          <w:rFonts w:ascii="Times New Roman" w:hAnsi="Times New Roman"/>
          <w:lang w:val="nl-NL"/>
        </w:rPr>
        <w:t xml:space="preserve"> m</w:t>
      </w:r>
      <w:r w:rsidR="005328F9" w:rsidRPr="004D43EB">
        <w:rPr>
          <w:rFonts w:ascii="Times New Roman" w:hAnsi="Times New Roman"/>
          <w:lang w:val="nl-NL"/>
        </w:rPr>
        <w:t>ọ</w:t>
      </w:r>
      <w:r w:rsidRPr="004D43EB">
        <w:rPr>
          <w:rFonts w:ascii="Times New Roman" w:hAnsi="Times New Roman"/>
          <w:lang w:val="nl-NL"/>
        </w:rPr>
        <w:t>i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w:t>
      </w:r>
    </w:p>
    <w:p w14:paraId="17FB716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w:t>
      </w:r>
      <w:r w:rsidRPr="004D43EB">
        <w:rPr>
          <w:rFonts w:ascii="Times New Roman" w:hAnsi="Times New Roman"/>
          <w:lang w:val="nl-NL"/>
        </w:rPr>
        <w:t xml:space="preserve"> </w:t>
      </w:r>
      <w:r w:rsidRPr="004D43EB">
        <w:rPr>
          <w:rFonts w:ascii="Times New Roman" w:hAnsi="Times New Roman"/>
          <w:b/>
          <w:lang w:val="nl-NL"/>
        </w:rPr>
        <w:t>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243B0D2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nghi</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ứ</w:t>
      </w:r>
      <w:r w:rsidRPr="004D43EB">
        <w:rPr>
          <w:rFonts w:ascii="Times New Roman" w:hAnsi="Times New Roman"/>
          <w:lang w:val="nl-NL"/>
        </w:rPr>
        <w:t>u t</w:t>
      </w:r>
      <w:r w:rsidR="005328F9" w:rsidRPr="004D43EB">
        <w:rPr>
          <w:rFonts w:ascii="Times New Roman" w:hAnsi="Times New Roman"/>
          <w:lang w:val="nl-NL"/>
        </w:rPr>
        <w:t>à</w:t>
      </w:r>
      <w:r w:rsidRPr="004D43EB">
        <w:rPr>
          <w:rFonts w:ascii="Times New Roman" w:hAnsi="Times New Roman"/>
          <w:lang w:val="nl-NL"/>
        </w:rPr>
        <w:t>i li</w:t>
      </w:r>
      <w:r w:rsidR="005328F9" w:rsidRPr="004D43EB">
        <w:rPr>
          <w:rFonts w:ascii="Times New Roman" w:hAnsi="Times New Roman"/>
          <w:lang w:val="nl-NL"/>
        </w:rPr>
        <w:t>ệ</w:t>
      </w:r>
      <w:r w:rsidRPr="004D43EB">
        <w:rPr>
          <w:rFonts w:ascii="Times New Roman" w:hAnsi="Times New Roman"/>
          <w:lang w:val="nl-NL"/>
        </w:rPr>
        <w:t>u.</w:t>
      </w:r>
    </w:p>
    <w:p w14:paraId="087497F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r</w:t>
      </w:r>
      <w:r w:rsidR="005328F9" w:rsidRPr="004D43EB">
        <w:rPr>
          <w:rFonts w:ascii="Times New Roman" w:hAnsi="Times New Roman"/>
          <w:lang w:val="nl-NL"/>
        </w:rPr>
        <w:t>ú</w:t>
      </w:r>
      <w:r w:rsidRPr="004D43EB">
        <w:rPr>
          <w:rFonts w:ascii="Times New Roman" w:hAnsi="Times New Roman"/>
          <w:lang w:val="nl-NL"/>
        </w:rPr>
        <w:t>t ra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7BF6AFC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w:t>
      </w:r>
      <w:r w:rsidRPr="004D43EB">
        <w:rPr>
          <w:rFonts w:ascii="Times New Roman" w:hAnsi="Times New Roman"/>
          <w:lang w:val="nl-NL"/>
        </w:rPr>
        <w:t xml:space="preserve"> </w:t>
      </w:r>
      <w:r w:rsidRPr="004D43EB">
        <w:rPr>
          <w:rFonts w:ascii="Times New Roman" w:hAnsi="Times New Roman"/>
          <w:b/>
          <w:lang w:val="nl-NL"/>
        </w:rPr>
        <w:t>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Trung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ợ</w:t>
      </w:r>
      <w:r w:rsidRPr="004D43EB">
        <w:rPr>
          <w:rFonts w:ascii="Times New Roman" w:hAnsi="Times New Roman"/>
          <w:lang w:val="nl-NL"/>
        </w:rPr>
        <w:t>p t</w:t>
      </w:r>
      <w:r w:rsidR="005328F9" w:rsidRPr="004D43EB">
        <w:rPr>
          <w:rFonts w:ascii="Times New Roman" w:hAnsi="Times New Roman"/>
          <w:lang w:val="nl-NL"/>
        </w:rPr>
        <w:t>á</w:t>
      </w:r>
      <w:r w:rsidRPr="004D43EB">
        <w:rPr>
          <w:rFonts w:ascii="Times New Roman" w:hAnsi="Times New Roman"/>
          <w:lang w:val="nl-NL"/>
        </w:rPr>
        <w:t>c trong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w:t>
      </w:r>
      <w:r w:rsidRPr="004D43EB">
        <w:rPr>
          <w:rFonts w:ascii="Times New Roman" w:hAnsi="Times New Roman"/>
          <w:lang w:val="nl-NL"/>
        </w:rPr>
        <w:tab/>
      </w:r>
      <w:r w:rsidRPr="004D43EB">
        <w:rPr>
          <w:rFonts w:ascii="Times New Roman" w:hAnsi="Times New Roman"/>
          <w:lang w:val="nl-NL"/>
        </w:rPr>
        <w:tab/>
      </w:r>
    </w:p>
    <w:p w14:paraId="41C339D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A22128" w:rsidRPr="004D43EB">
        <w:rPr>
          <w:rFonts w:ascii="Times New Roman" w:hAnsi="Times New Roman"/>
          <w:b/>
          <w:lang w:val="nl-NL"/>
        </w:rPr>
        <w:t>CHUẨN BỊ</w:t>
      </w:r>
      <w:r w:rsidRPr="004D43EB">
        <w:rPr>
          <w:rFonts w:ascii="Times New Roman" w:hAnsi="Times New Roman"/>
          <w:b/>
          <w:lang w:val="nl-NL"/>
        </w:rPr>
        <w:t>:</w:t>
      </w:r>
    </w:p>
    <w:p w14:paraId="798EDC5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H</w:t>
      </w:r>
      <w:r w:rsidR="005328F9" w:rsidRPr="004D43EB">
        <w:rPr>
          <w:rFonts w:ascii="Times New Roman" w:hAnsi="Times New Roman"/>
          <w:b/>
          <w:lang w:val="nl-NL"/>
        </w:rPr>
        <w:t>ọ</w:t>
      </w:r>
      <w:r w:rsidRPr="004D43EB">
        <w:rPr>
          <w:rFonts w:ascii="Times New Roman" w:hAnsi="Times New Roman"/>
          <w:b/>
          <w:lang w:val="nl-NL"/>
        </w:rPr>
        <w:t>c sinh:</w:t>
      </w:r>
    </w:p>
    <w:p w14:paraId="78A91E9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b</w:t>
      </w:r>
      <w:r w:rsidR="005328F9" w:rsidRPr="004D43EB">
        <w:rPr>
          <w:rFonts w:ascii="Times New Roman" w:hAnsi="Times New Roman"/>
          <w:lang w:val="nl-NL"/>
        </w:rPr>
        <w:t>ú</w:t>
      </w:r>
      <w:r w:rsidRPr="004D43EB">
        <w:rPr>
          <w:rFonts w:ascii="Times New Roman" w:hAnsi="Times New Roman"/>
          <w:lang w:val="nl-NL"/>
        </w:rPr>
        <w:t>t ch</w:t>
      </w:r>
      <w:r w:rsidR="005328F9" w:rsidRPr="004D43EB">
        <w:rPr>
          <w:rFonts w:ascii="Times New Roman" w:hAnsi="Times New Roman"/>
          <w:lang w:val="nl-NL"/>
        </w:rPr>
        <w:t>ì</w:t>
      </w:r>
      <w:r w:rsidRPr="004D43EB">
        <w:rPr>
          <w:rFonts w:ascii="Times New Roman" w:hAnsi="Times New Roman"/>
          <w:lang w:val="nl-NL"/>
        </w:rPr>
        <w:t>.</w:t>
      </w:r>
    </w:p>
    <w:p w14:paraId="0B07B79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Th</w:t>
      </w:r>
      <w:r w:rsidR="005328F9" w:rsidRPr="004D43EB">
        <w:rPr>
          <w:rFonts w:ascii="Times New Roman" w:hAnsi="Times New Roman"/>
          <w:lang w:val="nl-NL"/>
        </w:rPr>
        <w:t>ướ</w:t>
      </w:r>
      <w:r w:rsidRPr="004D43EB">
        <w:rPr>
          <w:rFonts w:ascii="Times New Roman" w:hAnsi="Times New Roman"/>
          <w:lang w:val="nl-NL"/>
        </w:rPr>
        <w:t xml:space="preserve">c  chia </w:t>
      </w:r>
      <w:r w:rsidR="005328F9" w:rsidRPr="004D43EB">
        <w:rPr>
          <w:rFonts w:ascii="Times New Roman" w:hAnsi="Times New Roman"/>
          <w:lang w:val="nl-NL"/>
        </w:rPr>
        <w:t>độ</w:t>
      </w:r>
      <w:r w:rsidRPr="004D43EB">
        <w:rPr>
          <w:rFonts w:ascii="Times New Roman" w:hAnsi="Times New Roman"/>
          <w:lang w:val="nl-NL"/>
        </w:rPr>
        <w:t>,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w:t>
      </w:r>
    </w:p>
    <w:p w14:paraId="421BC86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 th</w:t>
      </w:r>
      <w:r w:rsidR="005328F9" w:rsidRPr="004D43EB">
        <w:rPr>
          <w:rFonts w:ascii="Times New Roman" w:hAnsi="Times New Roman"/>
          <w:lang w:val="nl-NL"/>
        </w:rPr>
        <w:t>ự</w:t>
      </w:r>
      <w:r w:rsidRPr="004D43EB">
        <w:rPr>
          <w:rFonts w:ascii="Times New Roman" w:hAnsi="Times New Roman"/>
          <w:lang w:val="nl-NL"/>
        </w:rPr>
        <w:t>c hanh.</w:t>
      </w:r>
    </w:p>
    <w:p w14:paraId="3EE393A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DẠY HỌC:</w:t>
      </w:r>
    </w:p>
    <w:p w14:paraId="3BA5042D" w14:textId="77777777" w:rsidR="001D195F" w:rsidRPr="004D43EB" w:rsidRDefault="001D195F">
      <w:pPr>
        <w:rPr>
          <w:rFonts w:ascii="Times New Roman" w:hAnsi="Times New Roman"/>
          <w:b/>
          <w:lang w:val="nl-NL"/>
        </w:rPr>
      </w:pPr>
      <w:r w:rsidRPr="004D43EB">
        <w:rPr>
          <w:rFonts w:ascii="Times New Roman" w:hAnsi="Times New Roman"/>
          <w:b/>
          <w:lang w:val="nl-NL"/>
        </w:rPr>
        <w:t xml:space="preserve">1. </w:t>
      </w:r>
      <w:r w:rsidRPr="004D43EB">
        <w:rPr>
          <w:rFonts w:ascii="Times New Roman" w:hAnsi="Times New Roman"/>
          <w:b/>
          <w:u w:val="single"/>
          <w:lang w:val="nl-NL"/>
        </w:rPr>
        <w:t>Ki</w:t>
      </w:r>
      <w:r w:rsidR="005328F9" w:rsidRPr="004D43EB">
        <w:rPr>
          <w:rFonts w:ascii="Times New Roman" w:hAnsi="Times New Roman"/>
          <w:b/>
          <w:u w:val="single"/>
          <w:lang w:val="nl-NL"/>
        </w:rPr>
        <w:t>ể</w:t>
      </w:r>
      <w:r w:rsidRPr="004D43EB">
        <w:rPr>
          <w:rFonts w:ascii="Times New Roman" w:hAnsi="Times New Roman"/>
          <w:b/>
          <w:u w:val="single"/>
          <w:lang w:val="nl-NL"/>
        </w:rPr>
        <w:t>m tra</w:t>
      </w:r>
      <w:r w:rsidRPr="004D43EB">
        <w:rPr>
          <w:rFonts w:ascii="Times New Roman" w:hAnsi="Times New Roman"/>
          <w:b/>
          <w:lang w:val="nl-NL"/>
        </w:rPr>
        <w:t xml:space="preserve"> :  </w:t>
      </w:r>
    </w:p>
    <w:p w14:paraId="449E1242" w14:textId="77777777" w:rsidR="001D195F" w:rsidRPr="004D43EB" w:rsidRDefault="001D195F">
      <w:pPr>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u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 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S qua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w:t>
      </w:r>
    </w:p>
    <w:p w14:paraId="7F2F34A1" w14:textId="77777777" w:rsidR="001D195F" w:rsidRPr="004D43EB" w:rsidRDefault="001D195F">
      <w:pPr>
        <w:rPr>
          <w:rFonts w:ascii="Times New Roman" w:hAnsi="Times New Roman"/>
          <w:b/>
          <w:lang w:val="nl-NL"/>
        </w:rPr>
      </w:pPr>
      <w:r w:rsidRPr="004D43EB">
        <w:rPr>
          <w:rFonts w:ascii="Times New Roman" w:hAnsi="Times New Roman"/>
          <w:b/>
          <w:lang w:val="nl-NL"/>
        </w:rPr>
        <w:t xml:space="preserve">2. </w:t>
      </w:r>
      <w:r w:rsidRPr="004D43EB">
        <w:rPr>
          <w:rFonts w:ascii="Times New Roman" w:hAnsi="Times New Roman"/>
          <w:b/>
          <w:u w:val="single"/>
          <w:lang w:val="nl-NL"/>
        </w:rPr>
        <w:t>B</w:t>
      </w:r>
      <w:r w:rsidR="005328F9" w:rsidRPr="004D43EB">
        <w:rPr>
          <w:rFonts w:ascii="Times New Roman" w:hAnsi="Times New Roman"/>
          <w:b/>
          <w:u w:val="single"/>
          <w:lang w:val="nl-NL"/>
        </w:rPr>
        <w:t>à</w:t>
      </w:r>
      <w:r w:rsidRPr="004D43EB">
        <w:rPr>
          <w:rFonts w:ascii="Times New Roman" w:hAnsi="Times New Roman"/>
          <w:b/>
          <w:u w:val="single"/>
          <w:lang w:val="nl-NL"/>
        </w:rPr>
        <w:t>i m</w:t>
      </w:r>
      <w:r w:rsidR="005328F9" w:rsidRPr="004D43EB">
        <w:rPr>
          <w:rFonts w:ascii="Times New Roman" w:hAnsi="Times New Roman"/>
          <w:b/>
          <w:u w:val="single"/>
          <w:lang w:val="nl-NL"/>
        </w:rPr>
        <w:t>ớ</w:t>
      </w:r>
      <w:r w:rsidRPr="004D43EB">
        <w:rPr>
          <w:rFonts w:ascii="Times New Roman" w:hAnsi="Times New Roman"/>
          <w:b/>
          <w:u w:val="single"/>
          <w:lang w:val="nl-NL"/>
        </w:rPr>
        <w:t>i</w:t>
      </w:r>
      <w:r w:rsidRPr="004D43EB">
        <w:rPr>
          <w:rFonts w:ascii="Times New Roman" w:hAnsi="Times New Roman"/>
          <w:b/>
          <w:lang w:val="nl-NL"/>
        </w:rPr>
        <w:t xml:space="preserve"> : </w:t>
      </w:r>
    </w:p>
    <w:p w14:paraId="51030FB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4907"/>
      </w:tblGrid>
      <w:tr w:rsidR="001D195F" w:rsidRPr="004D43EB" w14:paraId="32287CCC" w14:textId="77777777">
        <w:tc>
          <w:tcPr>
            <w:tcW w:w="4893" w:type="dxa"/>
          </w:tcPr>
          <w:p w14:paraId="7D7E591C"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4907" w:type="dxa"/>
          </w:tcPr>
          <w:p w14:paraId="732D7683"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32711681" w14:textId="77777777">
        <w:tc>
          <w:tcPr>
            <w:tcW w:w="9800" w:type="dxa"/>
            <w:gridSpan w:val="2"/>
          </w:tcPr>
          <w:p w14:paraId="564865A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T</w:t>
            </w:r>
            <w:r w:rsidR="005328F9" w:rsidRPr="004D43EB">
              <w:rPr>
                <w:rFonts w:ascii="Times New Roman" w:hAnsi="Times New Roman"/>
                <w:b/>
                <w:lang w:val="nl-NL"/>
              </w:rPr>
              <w:t>ổ</w:t>
            </w:r>
            <w:r w:rsidRPr="004D43EB">
              <w:rPr>
                <w:rFonts w:ascii="Times New Roman" w:hAnsi="Times New Roman"/>
                <w:b/>
                <w:lang w:val="nl-NL"/>
              </w:rPr>
              <w:t xml:space="preserve"> ch</w:t>
            </w:r>
            <w:r w:rsidR="005328F9" w:rsidRPr="004D43EB">
              <w:rPr>
                <w:rFonts w:ascii="Times New Roman" w:hAnsi="Times New Roman"/>
                <w:b/>
                <w:lang w:val="nl-NL"/>
              </w:rPr>
              <w:t>ứ</w:t>
            </w:r>
            <w:r w:rsidRPr="004D43EB">
              <w:rPr>
                <w:rFonts w:ascii="Times New Roman" w:hAnsi="Times New Roman"/>
                <w:b/>
                <w:lang w:val="nl-NL"/>
              </w:rPr>
              <w:t>c th</w:t>
            </w:r>
            <w:r w:rsidR="005328F9" w:rsidRPr="004D43EB">
              <w:rPr>
                <w:rFonts w:ascii="Times New Roman" w:hAnsi="Times New Roman"/>
                <w:b/>
                <w:lang w:val="nl-NL"/>
              </w:rPr>
              <w:t>ự</w:t>
            </w:r>
            <w:r w:rsidRPr="004D43EB">
              <w:rPr>
                <w:rFonts w:ascii="Times New Roman" w:hAnsi="Times New Roman"/>
                <w:b/>
                <w:lang w:val="nl-NL"/>
              </w:rPr>
              <w:t>c h</w:t>
            </w:r>
            <w:r w:rsidR="005328F9" w:rsidRPr="004D43EB">
              <w:rPr>
                <w:rFonts w:ascii="Times New Roman" w:hAnsi="Times New Roman"/>
                <w:b/>
                <w:lang w:val="nl-NL"/>
              </w:rPr>
              <w:t>à</w:t>
            </w:r>
            <w:r w:rsidRPr="004D43EB">
              <w:rPr>
                <w:rFonts w:ascii="Times New Roman" w:hAnsi="Times New Roman"/>
                <w:b/>
                <w:lang w:val="nl-NL"/>
              </w:rPr>
              <w:t>nh.</w:t>
            </w:r>
          </w:p>
        </w:tc>
      </w:tr>
      <w:tr w:rsidR="001D195F" w:rsidRPr="004D43EB" w14:paraId="0ADC33EC" w14:textId="77777777">
        <w:tc>
          <w:tcPr>
            <w:tcW w:w="4893" w:type="dxa"/>
          </w:tcPr>
          <w:p w14:paraId="377934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ca nh</w:t>
            </w:r>
            <w:r w:rsidR="005328F9" w:rsidRPr="004D43EB">
              <w:rPr>
                <w:rFonts w:ascii="Times New Roman" w:hAnsi="Times New Roman"/>
                <w:lang w:val="nl-NL"/>
              </w:rPr>
              <w:t>â</w:t>
            </w:r>
            <w:r w:rsidRPr="004D43EB">
              <w:rPr>
                <w:rFonts w:ascii="Times New Roman" w:hAnsi="Times New Roman"/>
                <w:lang w:val="nl-NL"/>
              </w:rPr>
              <w:t xml:space="preserve">n </w:t>
            </w:r>
            <w:r w:rsidR="005328F9" w:rsidRPr="004D43EB">
              <w:rPr>
                <w:rFonts w:ascii="Times New Roman" w:hAnsi="Times New Roman"/>
                <w:lang w:val="nl-NL"/>
              </w:rPr>
              <w:t>đọ</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 xml:space="preserve">c trong SGK </w:t>
            </w:r>
          </w:p>
          <w:p w14:paraId="3FD9F9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giao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cho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w:t>
            </w:r>
          </w:p>
          <w:p w14:paraId="2853BB0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 xml:space="preserve">a C1 SGK </w:t>
            </w:r>
          </w:p>
          <w:p w14:paraId="2F3BAF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ê</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w:t>
            </w:r>
          </w:p>
          <w:p w14:paraId="1FD409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7530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Theo d</w:t>
            </w:r>
            <w:r w:rsidR="005328F9" w:rsidRPr="004D43EB">
              <w:rPr>
                <w:rFonts w:ascii="Times New Roman" w:hAnsi="Times New Roman"/>
                <w:lang w:val="nl-NL"/>
              </w:rPr>
              <w:t>õ</w:t>
            </w:r>
            <w:r w:rsidRPr="004D43EB">
              <w:rPr>
                <w:rFonts w:ascii="Times New Roman" w:hAnsi="Times New Roman"/>
                <w:lang w:val="nl-NL"/>
              </w:rPr>
              <w:t>i, gi</w:t>
            </w:r>
            <w:r w:rsidR="005328F9" w:rsidRPr="004D43EB">
              <w:rPr>
                <w:rFonts w:ascii="Times New Roman" w:hAnsi="Times New Roman"/>
                <w:lang w:val="nl-NL"/>
              </w:rPr>
              <w:t>ú</w:t>
            </w:r>
            <w:r w:rsidRPr="004D43EB">
              <w:rPr>
                <w:rFonts w:ascii="Times New Roman" w:hAnsi="Times New Roman"/>
                <w:lang w:val="nl-NL"/>
              </w:rPr>
              <w:t xml:space="preserve">p </w:t>
            </w:r>
            <w:r w:rsidR="005328F9" w:rsidRPr="004D43EB">
              <w:rPr>
                <w:rFonts w:ascii="Times New Roman" w:hAnsi="Times New Roman"/>
                <w:lang w:val="nl-NL"/>
              </w:rPr>
              <w:t>đỡ</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w:t>
            </w:r>
          </w:p>
          <w:p w14:paraId="3EC3359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1EB4A5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4907" w:type="dxa"/>
          </w:tcPr>
          <w:p w14:paraId="1A8F510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 xml:space="preserve">i dung C1 SGK </w:t>
            </w:r>
          </w:p>
          <w:p w14:paraId="0723811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81AF3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3CF44BB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30A03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C1</w:t>
            </w:r>
          </w:p>
          <w:p w14:paraId="323512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w:t>
            </w:r>
          </w:p>
          <w:p w14:paraId="391A54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nh song song c</w:t>
            </w:r>
            <w:r w:rsidR="005328F9" w:rsidRPr="004D43EB">
              <w:rPr>
                <w:rFonts w:ascii="Times New Roman" w:hAnsi="Times New Roman"/>
                <w:lang w:val="nl-NL"/>
              </w:rPr>
              <w:t>ù</w:t>
            </w:r>
            <w:r w:rsidRPr="004D43EB">
              <w:rPr>
                <w:rFonts w:ascii="Times New Roman" w:hAnsi="Times New Roman"/>
                <w:lang w:val="nl-NL"/>
              </w:rPr>
              <w:t>ng chi</w:t>
            </w:r>
            <w:r w:rsidR="005328F9" w:rsidRPr="004D43EB">
              <w:rPr>
                <w:rFonts w:ascii="Times New Roman" w:hAnsi="Times New Roman"/>
                <w:lang w:val="nl-NL"/>
              </w:rPr>
              <w:t>ề</w:t>
            </w:r>
            <w:r w:rsidRPr="004D43EB">
              <w:rPr>
                <w:rFonts w:ascii="Times New Roman" w:hAnsi="Times New Roman"/>
                <w:lang w:val="nl-NL"/>
              </w:rPr>
              <w:t>u v</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w:t>
            </w:r>
          </w:p>
          <w:p w14:paraId="421A92AA" w14:textId="1E982386"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lastRenderedPageBreak/>
              <w:drawing>
                <wp:inline distT="0" distB="0" distL="0" distR="0" wp14:anchorId="61B84B5F" wp14:editId="3C658B27">
                  <wp:extent cx="1962150"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076325"/>
                          </a:xfrm>
                          <a:prstGeom prst="rect">
                            <a:avLst/>
                          </a:prstGeom>
                          <a:noFill/>
                          <a:ln>
                            <a:noFill/>
                          </a:ln>
                        </pic:spPr>
                      </pic:pic>
                    </a:graphicData>
                  </a:graphic>
                </wp:inline>
              </w:drawing>
            </w:r>
          </w:p>
          <w:p w14:paraId="1079565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Aûnh c</w:t>
            </w:r>
            <w:r w:rsidR="005328F9" w:rsidRPr="004D43EB">
              <w:rPr>
                <w:rFonts w:ascii="Times New Roman" w:hAnsi="Times New Roman"/>
                <w:lang w:val="nl-NL"/>
              </w:rPr>
              <w:t>ù</w:t>
            </w:r>
            <w:r w:rsidRPr="004D43EB">
              <w:rPr>
                <w:rFonts w:ascii="Times New Roman" w:hAnsi="Times New Roman"/>
                <w:lang w:val="nl-NL"/>
              </w:rPr>
              <w:t>ng ph</w:t>
            </w:r>
            <w:r w:rsidR="005328F9" w:rsidRPr="004D43EB">
              <w:rPr>
                <w:rFonts w:ascii="Times New Roman" w:hAnsi="Times New Roman"/>
                <w:lang w:val="nl-NL"/>
              </w:rPr>
              <w:t>ươ</w:t>
            </w:r>
            <w:r w:rsidRPr="004D43EB">
              <w:rPr>
                <w:rFonts w:ascii="Times New Roman" w:hAnsi="Times New Roman"/>
                <w:lang w:val="nl-NL"/>
              </w:rPr>
              <w:t>ng ng</w:t>
            </w:r>
            <w:r w:rsidR="005328F9" w:rsidRPr="004D43EB">
              <w:rPr>
                <w:rFonts w:ascii="Times New Roman" w:hAnsi="Times New Roman"/>
                <w:lang w:val="nl-NL"/>
              </w:rPr>
              <w:t>ượ</w:t>
            </w:r>
            <w:r w:rsidRPr="004D43EB">
              <w:rPr>
                <w:rFonts w:ascii="Times New Roman" w:hAnsi="Times New Roman"/>
                <w:lang w:val="nl-NL"/>
              </w:rPr>
              <w:t>c chi</w:t>
            </w:r>
            <w:r w:rsidR="005328F9" w:rsidRPr="004D43EB">
              <w:rPr>
                <w:rFonts w:ascii="Times New Roman" w:hAnsi="Times New Roman"/>
                <w:lang w:val="nl-NL"/>
              </w:rPr>
              <w:t>ề</w:t>
            </w:r>
            <w:r w:rsidRPr="004D43EB">
              <w:rPr>
                <w:rFonts w:ascii="Times New Roman" w:hAnsi="Times New Roman"/>
                <w:lang w:val="nl-NL"/>
              </w:rPr>
              <w:t>u v</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w:t>
            </w:r>
          </w:p>
          <w:p w14:paraId="19F1B4CD" w14:textId="1B4BCE7F"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7630763E" wp14:editId="124FD284">
                  <wp:extent cx="196215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238250"/>
                          </a:xfrm>
                          <a:prstGeom prst="rect">
                            <a:avLst/>
                          </a:prstGeom>
                          <a:noFill/>
                          <a:ln>
                            <a:noFill/>
                          </a:ln>
                        </pic:spPr>
                      </pic:pic>
                    </a:graphicData>
                  </a:graphic>
                </wp:inline>
              </w:drawing>
            </w:r>
          </w:p>
          <w:p w14:paraId="68B1DF9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46B29DB9" w14:textId="77777777">
        <w:tc>
          <w:tcPr>
            <w:tcW w:w="9800" w:type="dxa"/>
            <w:gridSpan w:val="2"/>
          </w:tcPr>
          <w:p w14:paraId="3CC0ACD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X</w:t>
            </w:r>
            <w:r w:rsidR="005328F9" w:rsidRPr="004D43EB">
              <w:rPr>
                <w:rFonts w:ascii="Times New Roman" w:hAnsi="Times New Roman"/>
                <w:b/>
                <w:lang w:val="nl-NL"/>
              </w:rPr>
              <w:t>á</w:t>
            </w:r>
            <w:r w:rsidRPr="004D43EB">
              <w:rPr>
                <w:rFonts w:ascii="Times New Roman" w:hAnsi="Times New Roman"/>
                <w:b/>
                <w:lang w:val="nl-NL"/>
              </w:rPr>
              <w:t xml:space="preserve">c </w:t>
            </w:r>
            <w:r w:rsidR="005328F9" w:rsidRPr="004D43EB">
              <w:rPr>
                <w:rFonts w:ascii="Times New Roman" w:hAnsi="Times New Roman"/>
                <w:b/>
                <w:lang w:val="nl-NL"/>
              </w:rPr>
              <w:t>đị</w:t>
            </w:r>
            <w:r w:rsidRPr="004D43EB">
              <w:rPr>
                <w:rFonts w:ascii="Times New Roman" w:hAnsi="Times New Roman"/>
                <w:b/>
                <w:lang w:val="nl-NL"/>
              </w:rPr>
              <w:t>nh v</w:t>
            </w:r>
            <w:r w:rsidR="005328F9" w:rsidRPr="004D43EB">
              <w:rPr>
                <w:rFonts w:ascii="Times New Roman" w:hAnsi="Times New Roman"/>
                <w:b/>
                <w:lang w:val="nl-NL"/>
              </w:rPr>
              <w:t>ù</w:t>
            </w:r>
            <w:r w:rsidRPr="004D43EB">
              <w:rPr>
                <w:rFonts w:ascii="Times New Roman" w:hAnsi="Times New Roman"/>
                <w:b/>
                <w:lang w:val="nl-NL"/>
              </w:rPr>
              <w:t>ng nh</w:t>
            </w:r>
            <w:r w:rsidR="005328F9" w:rsidRPr="004D43EB">
              <w:rPr>
                <w:rFonts w:ascii="Times New Roman" w:hAnsi="Times New Roman"/>
                <w:b/>
                <w:lang w:val="nl-NL"/>
              </w:rPr>
              <w:t>ì</w:t>
            </w:r>
            <w:r w:rsidRPr="004D43EB">
              <w:rPr>
                <w:rFonts w:ascii="Times New Roman" w:hAnsi="Times New Roman"/>
                <w:b/>
                <w:lang w:val="nl-NL"/>
              </w:rPr>
              <w:t>n th</w:t>
            </w:r>
            <w:r w:rsidR="005328F9" w:rsidRPr="004D43EB">
              <w:rPr>
                <w:rFonts w:ascii="Times New Roman" w:hAnsi="Times New Roman"/>
                <w:b/>
                <w:lang w:val="nl-NL"/>
              </w:rPr>
              <w:t>ấ</w:t>
            </w:r>
            <w:r w:rsidRPr="004D43EB">
              <w:rPr>
                <w:rFonts w:ascii="Times New Roman" w:hAnsi="Times New Roman"/>
                <w:b/>
                <w:lang w:val="nl-NL"/>
              </w:rPr>
              <w:t>y c</w:t>
            </w:r>
            <w:r w:rsidR="005328F9" w:rsidRPr="004D43EB">
              <w:rPr>
                <w:rFonts w:ascii="Times New Roman" w:hAnsi="Times New Roman"/>
                <w:b/>
                <w:lang w:val="nl-NL"/>
              </w:rPr>
              <w:t>ủ</w:t>
            </w:r>
            <w:r w:rsidRPr="004D43EB">
              <w:rPr>
                <w:rFonts w:ascii="Times New Roman" w:hAnsi="Times New Roman"/>
                <w:b/>
                <w:lang w:val="nl-NL"/>
              </w:rPr>
              <w:t>a g</w:t>
            </w:r>
            <w:r w:rsidR="005328F9" w:rsidRPr="004D43EB">
              <w:rPr>
                <w:rFonts w:ascii="Times New Roman" w:hAnsi="Times New Roman"/>
                <w:b/>
                <w:lang w:val="nl-NL"/>
              </w:rPr>
              <w:t>ươ</w:t>
            </w:r>
            <w:r w:rsidRPr="004D43EB">
              <w:rPr>
                <w:rFonts w:ascii="Times New Roman" w:hAnsi="Times New Roman"/>
                <w:b/>
                <w:lang w:val="nl-NL"/>
              </w:rPr>
              <w:t>ng ph</w:t>
            </w:r>
            <w:r w:rsidR="005328F9" w:rsidRPr="004D43EB">
              <w:rPr>
                <w:rFonts w:ascii="Times New Roman" w:hAnsi="Times New Roman"/>
                <w:b/>
                <w:lang w:val="nl-NL"/>
              </w:rPr>
              <w:t>ẳ</w:t>
            </w:r>
            <w:r w:rsidRPr="004D43EB">
              <w:rPr>
                <w:rFonts w:ascii="Times New Roman" w:hAnsi="Times New Roman"/>
                <w:b/>
                <w:lang w:val="nl-NL"/>
              </w:rPr>
              <w:t>ng</w:t>
            </w:r>
            <w:r w:rsidRPr="004D43EB">
              <w:rPr>
                <w:rFonts w:ascii="Times New Roman" w:hAnsi="Times New Roman"/>
                <w:lang w:val="nl-NL"/>
              </w:rPr>
              <w:t>(v</w:t>
            </w:r>
            <w:r w:rsidR="005328F9" w:rsidRPr="004D43EB">
              <w:rPr>
                <w:rFonts w:ascii="Times New Roman" w:hAnsi="Times New Roman"/>
                <w:lang w:val="nl-NL"/>
              </w:rPr>
              <w:t>ù</w:t>
            </w:r>
            <w:r w:rsidRPr="004D43EB">
              <w:rPr>
                <w:rFonts w:ascii="Times New Roman" w:hAnsi="Times New Roman"/>
                <w:lang w:val="nl-NL"/>
              </w:rPr>
              <w:t>ng quan s</w:t>
            </w:r>
            <w:r w:rsidR="005328F9" w:rsidRPr="004D43EB">
              <w:rPr>
                <w:rFonts w:ascii="Times New Roman" w:hAnsi="Times New Roman"/>
                <w:lang w:val="nl-NL"/>
              </w:rPr>
              <w:t>á</w:t>
            </w:r>
            <w:r w:rsidRPr="004D43EB">
              <w:rPr>
                <w:rFonts w:ascii="Times New Roman" w:hAnsi="Times New Roman"/>
                <w:lang w:val="nl-NL"/>
              </w:rPr>
              <w:t xml:space="preserve">t) </w:t>
            </w:r>
          </w:p>
        </w:tc>
      </w:tr>
      <w:tr w:rsidR="001D195F" w:rsidRPr="004D43EB" w14:paraId="674DA62C" w14:textId="77777777">
        <w:tc>
          <w:tcPr>
            <w:tcW w:w="4893" w:type="dxa"/>
          </w:tcPr>
          <w:p w14:paraId="4D59AD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 xml:space="preserve">c C2 trong SGK </w:t>
            </w:r>
          </w:p>
          <w:p w14:paraId="04568C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w:t>
            </w:r>
          </w:p>
          <w:p w14:paraId="0755A74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ng</w:t>
            </w:r>
            <w:r w:rsidR="005328F9" w:rsidRPr="004D43EB">
              <w:rPr>
                <w:rFonts w:ascii="Times New Roman" w:hAnsi="Times New Roman"/>
                <w:lang w:val="nl-NL"/>
              </w:rPr>
              <w:t>ồ</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đị</w:t>
            </w:r>
            <w:r w:rsidRPr="004D43EB">
              <w:rPr>
                <w:rFonts w:ascii="Times New Roman" w:hAnsi="Times New Roman"/>
                <w:lang w:val="nl-NL"/>
              </w:rPr>
              <w:t>nh.</w:t>
            </w:r>
          </w:p>
          <w:p w14:paraId="7BFE66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ắ</w:t>
            </w:r>
            <w:r w:rsidRPr="004D43EB">
              <w:rPr>
                <w:rFonts w:ascii="Times New Roman" w:hAnsi="Times New Roman"/>
                <w:lang w:val="nl-NL"/>
              </w:rPr>
              <w:t>t nh</w:t>
            </w:r>
            <w:r w:rsidR="005328F9" w:rsidRPr="004D43EB">
              <w:rPr>
                <w:rFonts w:ascii="Times New Roman" w:hAnsi="Times New Roman"/>
                <w:lang w:val="nl-NL"/>
              </w:rPr>
              <w:t>ì</w:t>
            </w:r>
            <w:r w:rsidRPr="004D43EB">
              <w:rPr>
                <w:rFonts w:ascii="Times New Roman" w:hAnsi="Times New Roman"/>
                <w:lang w:val="nl-NL"/>
              </w:rPr>
              <w:t>n sang ph</w:t>
            </w:r>
            <w:r w:rsidR="005328F9" w:rsidRPr="004D43EB">
              <w:rPr>
                <w:rFonts w:ascii="Times New Roman" w:hAnsi="Times New Roman"/>
                <w:lang w:val="nl-NL"/>
              </w:rPr>
              <w:t>ả</w:t>
            </w:r>
            <w:r w:rsidRPr="004D43EB">
              <w:rPr>
                <w:rFonts w:ascii="Times New Roman" w:hAnsi="Times New Roman"/>
                <w:lang w:val="nl-NL"/>
              </w:rPr>
              <w:t>i, HS kh</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đá</w:t>
            </w:r>
            <w:r w:rsidRPr="004D43EB">
              <w:rPr>
                <w:rFonts w:ascii="Times New Roman" w:hAnsi="Times New Roman"/>
                <w:lang w:val="nl-NL"/>
              </w:rPr>
              <w:t>nh d</w:t>
            </w:r>
            <w:r w:rsidR="005328F9" w:rsidRPr="004D43EB">
              <w:rPr>
                <w:rFonts w:ascii="Times New Roman" w:hAnsi="Times New Roman"/>
                <w:lang w:val="nl-NL"/>
              </w:rPr>
              <w:t>ấ</w:t>
            </w:r>
            <w:r w:rsidRPr="004D43EB">
              <w:rPr>
                <w:rFonts w:ascii="Times New Roman" w:hAnsi="Times New Roman"/>
                <w:lang w:val="nl-NL"/>
              </w:rPr>
              <w:t>u</w:t>
            </w:r>
          </w:p>
          <w:p w14:paraId="69A62FF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ắ</w:t>
            </w:r>
            <w:r w:rsidRPr="004D43EB">
              <w:rPr>
                <w:rFonts w:ascii="Times New Roman" w:hAnsi="Times New Roman"/>
                <w:lang w:val="nl-NL"/>
              </w:rPr>
              <w:t>t nh</w:t>
            </w:r>
            <w:r w:rsidR="005328F9" w:rsidRPr="004D43EB">
              <w:rPr>
                <w:rFonts w:ascii="Times New Roman" w:hAnsi="Times New Roman"/>
                <w:lang w:val="nl-NL"/>
              </w:rPr>
              <w:t>ì</w:t>
            </w:r>
            <w:r w:rsidRPr="004D43EB">
              <w:rPr>
                <w:rFonts w:ascii="Times New Roman" w:hAnsi="Times New Roman"/>
                <w:lang w:val="nl-NL"/>
              </w:rPr>
              <w:t>n sang tr</w:t>
            </w:r>
            <w:r w:rsidR="005328F9" w:rsidRPr="004D43EB">
              <w:rPr>
                <w:rFonts w:ascii="Times New Roman" w:hAnsi="Times New Roman"/>
                <w:lang w:val="nl-NL"/>
              </w:rPr>
              <w:t>á</w:t>
            </w:r>
            <w:r w:rsidRPr="004D43EB">
              <w:rPr>
                <w:rFonts w:ascii="Times New Roman" w:hAnsi="Times New Roman"/>
                <w:lang w:val="nl-NL"/>
              </w:rPr>
              <w:t>i, HS kh</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đá</w:t>
            </w:r>
            <w:r w:rsidRPr="004D43EB">
              <w:rPr>
                <w:rFonts w:ascii="Times New Roman" w:hAnsi="Times New Roman"/>
                <w:lang w:val="nl-NL"/>
              </w:rPr>
              <w:t>nh d</w:t>
            </w:r>
            <w:r w:rsidR="005328F9" w:rsidRPr="004D43EB">
              <w:rPr>
                <w:rFonts w:ascii="Times New Roman" w:hAnsi="Times New Roman"/>
                <w:lang w:val="nl-NL"/>
              </w:rPr>
              <w:t>ấ</w:t>
            </w:r>
            <w:r w:rsidRPr="004D43EB">
              <w:rPr>
                <w:rFonts w:ascii="Times New Roman" w:hAnsi="Times New Roman"/>
                <w:lang w:val="nl-NL"/>
              </w:rPr>
              <w:t>u</w:t>
            </w:r>
          </w:p>
          <w:p w14:paraId="278C15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theo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4428E8C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0775D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E5597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A88F6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ấ</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nh: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đế</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t th</w:t>
            </w:r>
            <w:r w:rsidR="005328F9" w:rsidRPr="004D43EB">
              <w:rPr>
                <w:rFonts w:ascii="Times New Roman" w:hAnsi="Times New Roman"/>
                <w:lang w:val="nl-NL"/>
              </w:rPr>
              <w:t>ì</w:t>
            </w:r>
            <w:r w:rsidRPr="004D43EB">
              <w:rPr>
                <w:rFonts w:ascii="Times New Roman" w:hAnsi="Times New Roman"/>
                <w:lang w:val="nl-NL"/>
              </w:rPr>
              <w:t xml:space="preserve">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w:t>
            </w:r>
          </w:p>
        </w:tc>
        <w:tc>
          <w:tcPr>
            <w:tcW w:w="4907" w:type="dxa"/>
          </w:tcPr>
          <w:p w14:paraId="71924E2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 xml:space="preserve">n C2 SGK </w:t>
            </w:r>
          </w:p>
          <w:p w14:paraId="14CD82B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theo s</w:t>
            </w:r>
            <w:r w:rsidR="005328F9" w:rsidRPr="004D43EB">
              <w:rPr>
                <w:rFonts w:ascii="Times New Roman" w:hAnsi="Times New Roman"/>
                <w:lang w:val="nl-NL"/>
              </w:rPr>
              <w:t>ự</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GV</w:t>
            </w:r>
          </w:p>
          <w:p w14:paraId="2B1D72A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3C3B93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Đá</w:t>
            </w:r>
            <w:r w:rsidR="001D195F" w:rsidRPr="004D43EB">
              <w:rPr>
                <w:rFonts w:ascii="Times New Roman" w:hAnsi="Times New Roman"/>
                <w:lang w:val="nl-NL"/>
              </w:rPr>
              <w:t>nh d</w:t>
            </w:r>
            <w:r w:rsidRPr="004D43EB">
              <w:rPr>
                <w:rFonts w:ascii="Times New Roman" w:hAnsi="Times New Roman"/>
                <w:lang w:val="nl-NL"/>
              </w:rPr>
              <w:t>ấ</w:t>
            </w:r>
            <w:r w:rsidR="001D195F" w:rsidRPr="004D43EB">
              <w:rPr>
                <w:rFonts w:ascii="Times New Roman" w:hAnsi="Times New Roman"/>
                <w:lang w:val="nl-NL"/>
              </w:rPr>
              <w:t>u v</w:t>
            </w:r>
            <w:r w:rsidRPr="004D43EB">
              <w:rPr>
                <w:rFonts w:ascii="Times New Roman" w:hAnsi="Times New Roman"/>
                <w:lang w:val="nl-NL"/>
              </w:rPr>
              <w:t>ù</w:t>
            </w:r>
            <w:r w:rsidR="001D195F" w:rsidRPr="004D43EB">
              <w:rPr>
                <w:rFonts w:ascii="Times New Roman" w:hAnsi="Times New Roman"/>
                <w:lang w:val="nl-NL"/>
              </w:rPr>
              <w:t>ng quan s</w:t>
            </w:r>
            <w:r w:rsidRPr="004D43EB">
              <w:rPr>
                <w:rFonts w:ascii="Times New Roman" w:hAnsi="Times New Roman"/>
                <w:lang w:val="nl-NL"/>
              </w:rPr>
              <w:t>á</w:t>
            </w:r>
            <w:r w:rsidR="001D195F" w:rsidRPr="004D43EB">
              <w:rPr>
                <w:rFonts w:ascii="Times New Roman" w:hAnsi="Times New Roman"/>
                <w:lang w:val="nl-NL"/>
              </w:rPr>
              <w:t xml:space="preserve">t </w:t>
            </w:r>
            <w:r w:rsidRPr="004D43EB">
              <w:rPr>
                <w:rFonts w:ascii="Times New Roman" w:hAnsi="Times New Roman"/>
                <w:lang w:val="nl-NL"/>
              </w:rPr>
              <w:t>đượ</w:t>
            </w:r>
            <w:r w:rsidR="001D195F" w:rsidRPr="004D43EB">
              <w:rPr>
                <w:rFonts w:ascii="Times New Roman" w:hAnsi="Times New Roman"/>
                <w:lang w:val="nl-NL"/>
              </w:rPr>
              <w:t>c</w:t>
            </w:r>
          </w:p>
          <w:p w14:paraId="26A589A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9EFC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695AC6F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g</w:t>
            </w:r>
            <w:r w:rsidRPr="004D43EB">
              <w:rPr>
                <w:rFonts w:ascii="Times New Roman" w:hAnsi="Times New Roman"/>
                <w:lang w:val="nl-NL"/>
              </w:rPr>
              <w:t>ươ</w:t>
            </w:r>
            <w:r w:rsidR="001D195F" w:rsidRPr="004D43EB">
              <w:rPr>
                <w:rFonts w:ascii="Times New Roman" w:hAnsi="Times New Roman"/>
                <w:lang w:val="nl-NL"/>
              </w:rPr>
              <w:t>ng ra xa</w:t>
            </w:r>
          </w:p>
          <w:p w14:paraId="5A90305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Đá</w:t>
            </w:r>
            <w:r w:rsidR="001D195F" w:rsidRPr="004D43EB">
              <w:rPr>
                <w:rFonts w:ascii="Times New Roman" w:hAnsi="Times New Roman"/>
                <w:lang w:val="nl-NL"/>
              </w:rPr>
              <w:t>nh d</w:t>
            </w:r>
            <w:r w:rsidRPr="004D43EB">
              <w:rPr>
                <w:rFonts w:ascii="Times New Roman" w:hAnsi="Times New Roman"/>
                <w:lang w:val="nl-NL"/>
              </w:rPr>
              <w:t>ấ</w:t>
            </w:r>
            <w:r w:rsidR="001D195F" w:rsidRPr="004D43EB">
              <w:rPr>
                <w:rFonts w:ascii="Times New Roman" w:hAnsi="Times New Roman"/>
                <w:lang w:val="nl-NL"/>
              </w:rPr>
              <w:t>u v</w:t>
            </w:r>
            <w:r w:rsidRPr="004D43EB">
              <w:rPr>
                <w:rFonts w:ascii="Times New Roman" w:hAnsi="Times New Roman"/>
                <w:lang w:val="nl-NL"/>
              </w:rPr>
              <w:t>ù</w:t>
            </w:r>
            <w:r w:rsidR="001D195F" w:rsidRPr="004D43EB">
              <w:rPr>
                <w:rFonts w:ascii="Times New Roman" w:hAnsi="Times New Roman"/>
                <w:lang w:val="nl-NL"/>
              </w:rPr>
              <w:t>ng quan s</w:t>
            </w:r>
            <w:r w:rsidRPr="004D43EB">
              <w:rPr>
                <w:rFonts w:ascii="Times New Roman" w:hAnsi="Times New Roman"/>
                <w:lang w:val="nl-NL"/>
              </w:rPr>
              <w:t>á</w:t>
            </w:r>
            <w:r w:rsidR="001D195F" w:rsidRPr="004D43EB">
              <w:rPr>
                <w:rFonts w:ascii="Times New Roman" w:hAnsi="Times New Roman"/>
                <w:lang w:val="nl-NL"/>
              </w:rPr>
              <w:t>t (nh</w:t>
            </w:r>
            <w:r w:rsidRPr="004D43EB">
              <w:rPr>
                <w:rFonts w:ascii="Times New Roman" w:hAnsi="Times New Roman"/>
                <w:lang w:val="nl-NL"/>
              </w:rPr>
              <w:t>ư</w:t>
            </w:r>
            <w:r w:rsidR="001D195F" w:rsidRPr="004D43EB">
              <w:rPr>
                <w:rFonts w:ascii="Times New Roman" w:hAnsi="Times New Roman"/>
                <w:lang w:val="nl-NL"/>
              </w:rPr>
              <w:t xml:space="preserve"> c</w:t>
            </w:r>
            <w:r w:rsidRPr="004D43EB">
              <w:rPr>
                <w:rFonts w:ascii="Times New Roman" w:hAnsi="Times New Roman"/>
                <w:lang w:val="nl-NL"/>
              </w:rPr>
              <w:t>á</w:t>
            </w:r>
            <w:r w:rsidR="001D195F" w:rsidRPr="004D43EB">
              <w:rPr>
                <w:rFonts w:ascii="Times New Roman" w:hAnsi="Times New Roman"/>
                <w:lang w:val="nl-NL"/>
              </w:rPr>
              <w:t>ch x</w:t>
            </w:r>
            <w:r w:rsidRPr="004D43EB">
              <w:rPr>
                <w:rFonts w:ascii="Times New Roman" w:hAnsi="Times New Roman"/>
                <w:lang w:val="nl-NL"/>
              </w:rPr>
              <w:t>á</w:t>
            </w:r>
            <w:r w:rsidR="001D195F" w:rsidRPr="004D43EB">
              <w:rPr>
                <w:rFonts w:ascii="Times New Roman" w:hAnsi="Times New Roman"/>
                <w:lang w:val="nl-NL"/>
              </w:rPr>
              <w:t xml:space="preserve">c </w:t>
            </w:r>
            <w:r w:rsidRPr="004D43EB">
              <w:rPr>
                <w:rFonts w:ascii="Times New Roman" w:hAnsi="Times New Roman"/>
                <w:lang w:val="nl-NL"/>
              </w:rPr>
              <w:t>đị</w:t>
            </w:r>
            <w:r w:rsidR="001D195F" w:rsidRPr="004D43EB">
              <w:rPr>
                <w:rFonts w:ascii="Times New Roman" w:hAnsi="Times New Roman"/>
                <w:lang w:val="nl-NL"/>
              </w:rPr>
              <w:t>nh tr</w:t>
            </w:r>
            <w:r w:rsidRPr="004D43EB">
              <w:rPr>
                <w:rFonts w:ascii="Times New Roman" w:hAnsi="Times New Roman"/>
                <w:lang w:val="nl-NL"/>
              </w:rPr>
              <w:t>ê</w:t>
            </w:r>
            <w:r w:rsidR="001D195F" w:rsidRPr="004D43EB">
              <w:rPr>
                <w:rFonts w:ascii="Times New Roman" w:hAnsi="Times New Roman"/>
                <w:lang w:val="nl-NL"/>
              </w:rPr>
              <w:t>n)</w:t>
            </w:r>
          </w:p>
          <w:p w14:paraId="689BA3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So s</w:t>
            </w:r>
            <w:r w:rsidR="005328F9" w:rsidRPr="004D43EB">
              <w:rPr>
                <w:rFonts w:ascii="Times New Roman" w:hAnsi="Times New Roman"/>
                <w:lang w:val="nl-NL"/>
              </w:rPr>
              <w:t>á</w:t>
            </w:r>
            <w:r w:rsidRPr="004D43EB">
              <w:rPr>
                <w:rFonts w:ascii="Times New Roman" w:hAnsi="Times New Roman"/>
                <w:lang w:val="nl-NL"/>
              </w:rPr>
              <w:t>nh v</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ù</w:t>
            </w:r>
            <w:r w:rsidRPr="004D43EB">
              <w:rPr>
                <w:rFonts w:ascii="Times New Roman" w:hAnsi="Times New Roman"/>
                <w:lang w:val="nl-NL"/>
              </w:rPr>
              <w:t>ng quan s</w:t>
            </w:r>
            <w:r w:rsidR="005328F9" w:rsidRPr="004D43EB">
              <w:rPr>
                <w:rFonts w:ascii="Times New Roman" w:hAnsi="Times New Roman"/>
                <w:lang w:val="nl-NL"/>
              </w:rPr>
              <w:t>á</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w:t>
            </w:r>
          </w:p>
          <w:p w14:paraId="35E683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trong g</w:t>
            </w:r>
            <w:r w:rsidR="005328F9" w:rsidRPr="004D43EB">
              <w:rPr>
                <w:rFonts w:ascii="Times New Roman" w:hAnsi="Times New Roman"/>
                <w:lang w:val="nl-NL"/>
              </w:rPr>
              <w:t>ươ</w:t>
            </w:r>
            <w:r w:rsidRPr="004D43EB">
              <w:rPr>
                <w:rFonts w:ascii="Times New Roman" w:hAnsi="Times New Roman"/>
                <w:lang w:val="nl-NL"/>
              </w:rPr>
              <w:t>ng s</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ẹ</w:t>
            </w:r>
            <w:r w:rsidRPr="004D43EB">
              <w:rPr>
                <w:rFonts w:ascii="Times New Roman" w:hAnsi="Times New Roman"/>
                <w:lang w:val="nl-NL"/>
              </w:rPr>
              <w:t xml:space="preserve">p </w:t>
            </w:r>
            <w:r w:rsidR="005328F9" w:rsidRPr="004D43EB">
              <w:rPr>
                <w:rFonts w:ascii="Times New Roman" w:hAnsi="Times New Roman"/>
                <w:lang w:val="nl-NL"/>
              </w:rPr>
              <w:t>đ</w:t>
            </w:r>
            <w:r w:rsidRPr="004D43EB">
              <w:rPr>
                <w:rFonts w:ascii="Times New Roman" w:hAnsi="Times New Roman"/>
                <w:lang w:val="nl-NL"/>
              </w:rPr>
              <w:t>i</w:t>
            </w:r>
          </w:p>
        </w:tc>
      </w:tr>
      <w:tr w:rsidR="001D195F" w:rsidRPr="004D43EB" w14:paraId="1E7C2855" w14:textId="77777777">
        <w:tc>
          <w:tcPr>
            <w:tcW w:w="9800" w:type="dxa"/>
            <w:gridSpan w:val="2"/>
          </w:tcPr>
          <w:p w14:paraId="28ECC632"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Nh</w:t>
            </w:r>
            <w:r w:rsidR="005328F9" w:rsidRPr="004D43EB">
              <w:rPr>
                <w:rFonts w:ascii="Times New Roman" w:hAnsi="Times New Roman"/>
                <w:b/>
                <w:lang w:val="nl-NL"/>
              </w:rPr>
              <w:t>ậ</w:t>
            </w:r>
            <w:r w:rsidRPr="004D43EB">
              <w:rPr>
                <w:rFonts w:ascii="Times New Roman" w:hAnsi="Times New Roman"/>
                <w:b/>
                <w:lang w:val="nl-NL"/>
              </w:rPr>
              <w:t>n x</w:t>
            </w:r>
            <w:r w:rsidR="005328F9" w:rsidRPr="004D43EB">
              <w:rPr>
                <w:rFonts w:ascii="Times New Roman" w:hAnsi="Times New Roman"/>
                <w:b/>
                <w:lang w:val="nl-NL"/>
              </w:rPr>
              <w:t>é</w:t>
            </w:r>
            <w:r w:rsidRPr="004D43EB">
              <w:rPr>
                <w:rFonts w:ascii="Times New Roman" w:hAnsi="Times New Roman"/>
                <w:b/>
                <w:lang w:val="nl-NL"/>
              </w:rPr>
              <w:t xml:space="preserve">t </w:t>
            </w:r>
          </w:p>
        </w:tc>
      </w:tr>
      <w:tr w:rsidR="001D195F" w:rsidRPr="004D43EB" w14:paraId="1E27CEE7" w14:textId="77777777">
        <w:tc>
          <w:tcPr>
            <w:tcW w:w="4893" w:type="dxa"/>
          </w:tcPr>
          <w:p w14:paraId="1C24194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FE973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A1251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v</w:t>
            </w:r>
            <w:r w:rsidR="005328F9" w:rsidRPr="004D43EB">
              <w:rPr>
                <w:rFonts w:ascii="Times New Roman" w:hAnsi="Times New Roman"/>
                <w:lang w:val="nl-NL"/>
              </w:rPr>
              <w:t>ề</w:t>
            </w:r>
            <w:r w:rsidRPr="004D43EB">
              <w:rPr>
                <w:rFonts w:ascii="Times New Roman" w:hAnsi="Times New Roman"/>
                <w:lang w:val="nl-NL"/>
              </w:rPr>
              <w:t xml:space="preserve"> th</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độ</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HS, tinh th</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m vi</w:t>
            </w:r>
            <w:r w:rsidR="005328F9" w:rsidRPr="004D43EB">
              <w:rPr>
                <w:rFonts w:ascii="Times New Roman" w:hAnsi="Times New Roman"/>
                <w:lang w:val="nl-NL"/>
              </w:rPr>
              <w:t>ệ</w:t>
            </w:r>
            <w:r w:rsidRPr="004D43EB">
              <w:rPr>
                <w:rFonts w:ascii="Times New Roman" w:hAnsi="Times New Roman"/>
                <w:lang w:val="nl-NL"/>
              </w:rPr>
              <w:t>c gi</w:t>
            </w:r>
            <w:r w:rsidR="005328F9" w:rsidRPr="004D43EB">
              <w:rPr>
                <w:rFonts w:ascii="Times New Roman" w:hAnsi="Times New Roman"/>
                <w:lang w:val="nl-NL"/>
              </w:rPr>
              <w:t>ữ</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w:t>
            </w:r>
          </w:p>
          <w:p w14:paraId="1BC6B6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Thu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l</w:t>
            </w:r>
            <w:r w:rsidR="005328F9" w:rsidRPr="004D43EB">
              <w:rPr>
                <w:rFonts w:ascii="Times New Roman" w:hAnsi="Times New Roman"/>
                <w:lang w:val="nl-NL"/>
              </w:rPr>
              <w:t>ạ</w:t>
            </w:r>
            <w:r w:rsidRPr="004D43EB">
              <w:rPr>
                <w:rFonts w:ascii="Times New Roman" w:hAnsi="Times New Roman"/>
                <w:lang w:val="nl-NL"/>
              </w:rPr>
              <w:t>i</w:t>
            </w:r>
          </w:p>
        </w:tc>
        <w:tc>
          <w:tcPr>
            <w:tcW w:w="4907" w:type="dxa"/>
          </w:tcPr>
          <w:p w14:paraId="315000FB"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Đạ</w:t>
            </w:r>
            <w:r w:rsidR="001D195F" w:rsidRPr="004D43EB">
              <w:rPr>
                <w:rFonts w:ascii="Times New Roman" w:hAnsi="Times New Roman"/>
                <w:lang w:val="nl-NL"/>
              </w:rPr>
              <w:t>i di</w:t>
            </w:r>
            <w:r w:rsidRPr="004D43EB">
              <w:rPr>
                <w:rFonts w:ascii="Times New Roman" w:hAnsi="Times New Roman"/>
                <w:lang w:val="nl-NL"/>
              </w:rPr>
              <w:t>ệ</w:t>
            </w:r>
            <w:r w:rsidR="001D195F" w:rsidRPr="004D43EB">
              <w:rPr>
                <w:rFonts w:ascii="Times New Roman" w:hAnsi="Times New Roman"/>
                <w:lang w:val="nl-NL"/>
              </w:rPr>
              <w:t>n nh</w:t>
            </w:r>
            <w:r w:rsidRPr="004D43EB">
              <w:rPr>
                <w:rFonts w:ascii="Times New Roman" w:hAnsi="Times New Roman"/>
                <w:lang w:val="nl-NL"/>
              </w:rPr>
              <w:t>ó</w:t>
            </w:r>
            <w:r w:rsidR="001D195F" w:rsidRPr="004D43EB">
              <w:rPr>
                <w:rFonts w:ascii="Times New Roman" w:hAnsi="Times New Roman"/>
                <w:lang w:val="nl-NL"/>
              </w:rPr>
              <w:t>m n</w:t>
            </w:r>
            <w:r w:rsidRPr="004D43EB">
              <w:rPr>
                <w:rFonts w:ascii="Times New Roman" w:hAnsi="Times New Roman"/>
                <w:lang w:val="nl-NL"/>
              </w:rPr>
              <w:t>ộ</w:t>
            </w:r>
            <w:r w:rsidR="001D195F" w:rsidRPr="004D43EB">
              <w:rPr>
                <w:rFonts w:ascii="Times New Roman" w:hAnsi="Times New Roman"/>
                <w:lang w:val="nl-NL"/>
              </w:rPr>
              <w:t>p b</w:t>
            </w:r>
            <w:r w:rsidRPr="004D43EB">
              <w:rPr>
                <w:rFonts w:ascii="Times New Roman" w:hAnsi="Times New Roman"/>
                <w:lang w:val="nl-NL"/>
              </w:rPr>
              <w:t>á</w:t>
            </w:r>
            <w:r w:rsidR="001D195F" w:rsidRPr="004D43EB">
              <w:rPr>
                <w:rFonts w:ascii="Times New Roman" w:hAnsi="Times New Roman"/>
                <w:lang w:val="nl-NL"/>
              </w:rPr>
              <w:t>o c</w:t>
            </w:r>
            <w:r w:rsidRPr="004D43EB">
              <w:rPr>
                <w:rFonts w:ascii="Times New Roman" w:hAnsi="Times New Roman"/>
                <w:lang w:val="nl-NL"/>
              </w:rPr>
              <w:t>á</w:t>
            </w:r>
            <w:r w:rsidR="001D195F" w:rsidRPr="004D43EB">
              <w:rPr>
                <w:rFonts w:ascii="Times New Roman" w:hAnsi="Times New Roman"/>
                <w:lang w:val="nl-NL"/>
              </w:rPr>
              <w:t>o l</w:t>
            </w:r>
            <w:r w:rsidRPr="004D43EB">
              <w:rPr>
                <w:rFonts w:ascii="Times New Roman" w:hAnsi="Times New Roman"/>
                <w:lang w:val="nl-NL"/>
              </w:rPr>
              <w:t>ạ</w:t>
            </w:r>
            <w:r w:rsidR="001D195F" w:rsidRPr="004D43EB">
              <w:rPr>
                <w:rFonts w:ascii="Times New Roman" w:hAnsi="Times New Roman"/>
                <w:lang w:val="nl-NL"/>
              </w:rPr>
              <w:t>i cho GV</w:t>
            </w:r>
          </w:p>
          <w:p w14:paraId="654271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FCBCF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E92B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ọ</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l</w:t>
            </w:r>
            <w:r w:rsidR="005328F9" w:rsidRPr="004D43EB">
              <w:rPr>
                <w:rFonts w:ascii="Times New Roman" w:hAnsi="Times New Roman"/>
                <w:lang w:val="nl-NL"/>
              </w:rPr>
              <w:t>ạ</w:t>
            </w:r>
            <w:r w:rsidRPr="004D43EB">
              <w:rPr>
                <w:rFonts w:ascii="Times New Roman" w:hAnsi="Times New Roman"/>
                <w:lang w:val="nl-NL"/>
              </w:rPr>
              <w:t>i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tc>
      </w:tr>
    </w:tbl>
    <w:p w14:paraId="783945D0" w14:textId="77777777" w:rsidR="00FB0E86" w:rsidRPr="004D43EB" w:rsidRDefault="00FB0E86" w:rsidP="00FB0E86">
      <w:pPr>
        <w:rPr>
          <w:rFonts w:ascii="Times New Roman" w:hAnsi="Times New Roman"/>
          <w:b/>
          <w:lang w:val="nl-NL"/>
        </w:rPr>
      </w:pPr>
    </w:p>
    <w:p w14:paraId="48382ADB" w14:textId="77777777" w:rsidR="00FB0E86" w:rsidRPr="004D43EB" w:rsidRDefault="00FB0E86" w:rsidP="00FB0E86">
      <w:pPr>
        <w:rPr>
          <w:rFonts w:ascii="Times New Roman" w:hAnsi="Times New Roman"/>
          <w:b/>
          <w:lang w:val="nl-NL"/>
        </w:rPr>
      </w:pPr>
      <w:r w:rsidRPr="004D43EB">
        <w:rPr>
          <w:rFonts w:ascii="Times New Roman" w:hAnsi="Times New Roman"/>
          <w:b/>
          <w:lang w:val="nl-NL"/>
        </w:rPr>
        <w:t xml:space="preserve">- </w:t>
      </w:r>
    </w:p>
    <w:p w14:paraId="2DD0FBC9" w14:textId="77777777" w:rsidR="001D195F" w:rsidRPr="004D43EB" w:rsidRDefault="00FB0E86" w:rsidP="00FB0E86">
      <w:pPr>
        <w:rPr>
          <w:rFonts w:ascii="Times New Roman" w:hAnsi="Times New Roman"/>
          <w:b/>
          <w:lang w:val="nl-NL"/>
        </w:rPr>
      </w:pPr>
      <w:r w:rsidRPr="004D43EB">
        <w:rPr>
          <w:rFonts w:ascii="Times New Roman" w:hAnsi="Times New Roman"/>
          <w:b/>
          <w:lang w:val="nl-NL"/>
        </w:rPr>
        <w:t xml:space="preserve">3. </w:t>
      </w:r>
      <w:r w:rsidR="001D195F" w:rsidRPr="004D43EB">
        <w:rPr>
          <w:rFonts w:ascii="Times New Roman" w:hAnsi="Times New Roman"/>
          <w:b/>
          <w:lang w:val="nl-NL"/>
        </w:rPr>
        <w:t>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w:t>
      </w:r>
    </w:p>
    <w:p w14:paraId="45581AE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c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w:t>
      </w:r>
    </w:p>
    <w:p w14:paraId="600CAAF7"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 xml:space="preserve">c em </w:t>
      </w:r>
      <w:r w:rsidR="005328F9" w:rsidRPr="004D43EB">
        <w:rPr>
          <w:rFonts w:ascii="Times New Roman" w:hAnsi="Times New Roman"/>
          <w:lang w:val="nl-NL"/>
        </w:rPr>
        <w:t>đ</w:t>
      </w:r>
      <w:r w:rsidRPr="004D43EB">
        <w:rPr>
          <w:rFonts w:ascii="Times New Roman" w:hAnsi="Times New Roman"/>
          <w:lang w:val="nl-NL"/>
        </w:rPr>
        <w:t>em c</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ế</w:t>
      </w:r>
      <w:r w:rsidRPr="004D43EB">
        <w:rPr>
          <w:rFonts w:ascii="Times New Roman" w:hAnsi="Times New Roman"/>
          <w:lang w:val="nl-NL"/>
        </w:rPr>
        <w:t>n, di</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đố</w:t>
      </w:r>
      <w:r w:rsidRPr="004D43EB">
        <w:rPr>
          <w:rFonts w:ascii="Times New Roman" w:hAnsi="Times New Roman"/>
          <w:lang w:val="nl-NL"/>
        </w:rPr>
        <w:t>t n</w:t>
      </w:r>
      <w:r w:rsidR="005328F9" w:rsidRPr="004D43EB">
        <w:rPr>
          <w:rFonts w:ascii="Times New Roman" w:hAnsi="Times New Roman"/>
          <w:lang w:val="nl-NL"/>
        </w:rPr>
        <w:t>ế</w:t>
      </w:r>
      <w:r w:rsidRPr="004D43EB">
        <w:rPr>
          <w:rFonts w:ascii="Times New Roman" w:hAnsi="Times New Roman"/>
          <w:lang w:val="nl-NL"/>
        </w:rPr>
        <w:t>n.</w:t>
      </w:r>
    </w:p>
    <w:p w14:paraId="6107B586" w14:textId="77777777" w:rsidR="00CB036B" w:rsidRPr="004D43EB" w:rsidRDefault="00CB036B">
      <w:pPr>
        <w:tabs>
          <w:tab w:val="left" w:pos="560"/>
          <w:tab w:val="left" w:pos="6720"/>
        </w:tabs>
        <w:spacing w:line="0" w:lineRule="atLeast"/>
        <w:jc w:val="both"/>
        <w:rPr>
          <w:rFonts w:ascii="Times New Roman" w:hAnsi="Times New Roman"/>
          <w:lang w:val="nl-NL"/>
        </w:rPr>
      </w:pPr>
    </w:p>
    <w:p w14:paraId="7FCBAFD1" w14:textId="77777777" w:rsidR="00CB036B" w:rsidRPr="004D43EB" w:rsidRDefault="00CB036B">
      <w:pPr>
        <w:tabs>
          <w:tab w:val="left" w:pos="560"/>
          <w:tab w:val="left" w:pos="6720"/>
        </w:tabs>
        <w:spacing w:line="0" w:lineRule="atLeast"/>
        <w:jc w:val="both"/>
        <w:rPr>
          <w:rFonts w:ascii="Times New Roman" w:hAnsi="Times New Roman"/>
          <w:lang w:val="nl-NL"/>
        </w:rPr>
      </w:pPr>
    </w:p>
    <w:p w14:paraId="4424D279" w14:textId="77777777" w:rsidR="00CB036B" w:rsidRPr="004D43EB" w:rsidRDefault="00CB036B">
      <w:pPr>
        <w:tabs>
          <w:tab w:val="left" w:pos="560"/>
          <w:tab w:val="left" w:pos="6720"/>
        </w:tabs>
        <w:spacing w:line="0" w:lineRule="atLeast"/>
        <w:jc w:val="both"/>
        <w:rPr>
          <w:rFonts w:ascii="Times New Roman" w:hAnsi="Times New Roman"/>
          <w:lang w:val="nl-NL"/>
        </w:rPr>
      </w:pPr>
    </w:p>
    <w:p w14:paraId="53AB3503" w14:textId="77777777" w:rsidR="00CB036B" w:rsidRPr="004D43EB" w:rsidRDefault="00CB036B">
      <w:pPr>
        <w:tabs>
          <w:tab w:val="left" w:pos="560"/>
          <w:tab w:val="left" w:pos="6720"/>
        </w:tabs>
        <w:spacing w:line="0" w:lineRule="atLeast"/>
        <w:jc w:val="both"/>
        <w:rPr>
          <w:rFonts w:ascii="Times New Roman" w:hAnsi="Times New Roman"/>
          <w:lang w:val="nl-NL"/>
        </w:rPr>
      </w:pPr>
    </w:p>
    <w:p w14:paraId="6A1D91BF"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6415F667" w14:textId="77777777">
        <w:tc>
          <w:tcPr>
            <w:tcW w:w="1788" w:type="dxa"/>
          </w:tcPr>
          <w:p w14:paraId="0B6D4E8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lastRenderedPageBreak/>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7B6ACB29"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4B00EB9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7D5AD7E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2119567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59A3EEDA" w14:textId="77777777">
        <w:tc>
          <w:tcPr>
            <w:tcW w:w="1788" w:type="dxa"/>
          </w:tcPr>
          <w:p w14:paraId="399AC6F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01CF49F3"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8549173"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2F5C95A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DE65DAA"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6B5EA259" w14:textId="77777777">
        <w:tc>
          <w:tcPr>
            <w:tcW w:w="1788" w:type="dxa"/>
          </w:tcPr>
          <w:p w14:paraId="010F0A3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39076FB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D559EDD"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8BC725C"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407BE074"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78B7D841" w14:textId="77777777">
        <w:tc>
          <w:tcPr>
            <w:tcW w:w="1788" w:type="dxa"/>
          </w:tcPr>
          <w:p w14:paraId="288712DD"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60EB7CBA"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451CE09C"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7FE18FDE"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0B5937A1" w14:textId="77777777" w:rsidR="008F7FD7" w:rsidRPr="004D43EB" w:rsidRDefault="008F7FD7">
            <w:pPr>
              <w:tabs>
                <w:tab w:val="center" w:pos="4253"/>
                <w:tab w:val="left" w:pos="7540"/>
              </w:tabs>
              <w:jc w:val="both"/>
              <w:rPr>
                <w:rFonts w:ascii="Times New Roman" w:hAnsi="Times New Roman"/>
                <w:b/>
                <w:lang w:val="nl-NL"/>
              </w:rPr>
            </w:pPr>
          </w:p>
        </w:tc>
      </w:tr>
    </w:tbl>
    <w:p w14:paraId="3FF01B5E"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7956B265"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0E06D750"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7</w:t>
      </w:r>
    </w:p>
    <w:p w14:paraId="377ECD0A"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7. G</w:t>
      </w:r>
      <w:r w:rsidR="005328F9" w:rsidRPr="004D43EB">
        <w:rPr>
          <w:rFonts w:ascii="Times New Roman" w:hAnsi="Times New Roman"/>
          <w:b/>
          <w:sz w:val="32"/>
          <w:szCs w:val="32"/>
          <w:lang w:val="nl-NL"/>
        </w:rPr>
        <w:t>ƯƠ</w:t>
      </w:r>
      <w:r w:rsidRPr="004D43EB">
        <w:rPr>
          <w:rFonts w:ascii="Times New Roman" w:hAnsi="Times New Roman"/>
          <w:b/>
          <w:sz w:val="32"/>
          <w:szCs w:val="32"/>
          <w:lang w:val="nl-NL"/>
        </w:rPr>
        <w:t>NG C</w:t>
      </w:r>
      <w:r w:rsidR="005328F9" w:rsidRPr="004D43EB">
        <w:rPr>
          <w:rFonts w:ascii="Times New Roman" w:hAnsi="Times New Roman"/>
          <w:b/>
          <w:sz w:val="32"/>
          <w:szCs w:val="32"/>
          <w:lang w:val="nl-NL"/>
        </w:rPr>
        <w:t>Ầ</w:t>
      </w:r>
      <w:r w:rsidRPr="004D43EB">
        <w:rPr>
          <w:rFonts w:ascii="Times New Roman" w:hAnsi="Times New Roman"/>
          <w:b/>
          <w:sz w:val="32"/>
          <w:szCs w:val="32"/>
          <w:lang w:val="nl-NL"/>
        </w:rPr>
        <w:t>U L</w:t>
      </w:r>
      <w:r w:rsidR="005328F9" w:rsidRPr="004D43EB">
        <w:rPr>
          <w:rFonts w:ascii="Times New Roman" w:hAnsi="Times New Roman"/>
          <w:b/>
          <w:sz w:val="32"/>
          <w:szCs w:val="32"/>
          <w:lang w:val="nl-NL"/>
        </w:rPr>
        <w:t>Ồ</w:t>
      </w:r>
      <w:r w:rsidRPr="004D43EB">
        <w:rPr>
          <w:rFonts w:ascii="Times New Roman" w:hAnsi="Times New Roman"/>
          <w:b/>
          <w:sz w:val="32"/>
          <w:szCs w:val="32"/>
          <w:lang w:val="nl-NL"/>
        </w:rPr>
        <w:t>I</w:t>
      </w:r>
    </w:p>
    <w:p w14:paraId="168CBC39"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01D840A"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75F4959"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A22128" w:rsidRPr="004D43EB">
        <w:rPr>
          <w:rFonts w:ascii="Times New Roman" w:hAnsi="Times New Roman"/>
          <w:b/>
          <w:lang w:val="nl-NL"/>
        </w:rPr>
        <w:t>MỤC TIÊU</w:t>
      </w:r>
      <w:r w:rsidRPr="004D43EB">
        <w:rPr>
          <w:rFonts w:ascii="Times New Roman" w:hAnsi="Times New Roman"/>
          <w:b/>
          <w:lang w:val="nl-NL"/>
        </w:rPr>
        <w:t>:</w:t>
      </w:r>
    </w:p>
    <w:p w14:paraId="1D8DD3B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6500F5F7"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w:t>
      </w:r>
    </w:p>
    <w:p w14:paraId="70E8EBAE"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r</w:t>
      </w:r>
      <w:r w:rsidR="005328F9" w:rsidRPr="004D43EB">
        <w:rPr>
          <w:rFonts w:ascii="Times New Roman" w:hAnsi="Times New Roman"/>
          <w:lang w:val="nl-NL"/>
        </w:rPr>
        <w:t>ộ</w:t>
      </w:r>
      <w:r w:rsidRPr="004D43EB">
        <w:rPr>
          <w:rFonts w:ascii="Times New Roman" w:hAnsi="Times New Roman"/>
          <w:lang w:val="nl-NL"/>
        </w:rPr>
        <w:t>ng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ù</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w:t>
      </w:r>
    </w:p>
    <w:p w14:paraId="32A66214"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đượ</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ứ</w:t>
      </w:r>
      <w:r w:rsidRPr="004D43EB">
        <w:rPr>
          <w:rFonts w:ascii="Times New Roman" w:hAnsi="Times New Roman"/>
          <w:lang w:val="nl-NL"/>
        </w:rPr>
        <w:t>ng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w:t>
      </w:r>
    </w:p>
    <w:p w14:paraId="340D7A7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041F57CF"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qua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w:t>
      </w:r>
      <w:r w:rsidRPr="004D43EB">
        <w:rPr>
          <w:rFonts w:ascii="Times New Roman" w:hAnsi="Times New Roman"/>
          <w:lang w:val="nl-NL"/>
        </w:rPr>
        <w:tab/>
      </w:r>
      <w:r w:rsidRPr="004D43EB">
        <w:rPr>
          <w:rFonts w:ascii="Times New Roman" w:hAnsi="Times New Roman"/>
          <w:lang w:val="nl-NL"/>
        </w:rPr>
        <w:tab/>
      </w:r>
    </w:p>
    <w:p w14:paraId="4178655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Ham hi</w:t>
      </w:r>
      <w:r w:rsidR="005328F9" w:rsidRPr="004D43EB">
        <w:rPr>
          <w:rFonts w:ascii="Times New Roman" w:hAnsi="Times New Roman"/>
          <w:lang w:val="nl-NL"/>
        </w:rPr>
        <w:t>ể</w:t>
      </w:r>
      <w:r w:rsidRPr="004D43EB">
        <w:rPr>
          <w:rFonts w:ascii="Times New Roman" w:hAnsi="Times New Roman"/>
          <w:lang w:val="nl-NL"/>
        </w:rPr>
        <w:t>u bi</w:t>
      </w:r>
      <w:r w:rsidR="005328F9" w:rsidRPr="004D43EB">
        <w:rPr>
          <w:rFonts w:ascii="Times New Roman" w:hAnsi="Times New Roman"/>
          <w:lang w:val="nl-NL"/>
        </w:rPr>
        <w:t>ế</w:t>
      </w:r>
      <w:r w:rsidRPr="004D43EB">
        <w:rPr>
          <w:rFonts w:ascii="Times New Roman" w:hAnsi="Times New Roman"/>
          <w:lang w:val="nl-NL"/>
        </w:rPr>
        <w:t>t.</w:t>
      </w:r>
      <w:r w:rsidRPr="004D43EB">
        <w:rPr>
          <w:rFonts w:ascii="Times New Roman" w:hAnsi="Times New Roman"/>
          <w:lang w:val="nl-NL"/>
        </w:rPr>
        <w:tab/>
      </w:r>
      <w:r w:rsidRPr="004D43EB">
        <w:rPr>
          <w:rFonts w:ascii="Times New Roman" w:hAnsi="Times New Roman"/>
          <w:lang w:val="nl-NL"/>
        </w:rPr>
        <w:tab/>
      </w:r>
    </w:p>
    <w:p w14:paraId="42D5470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A22128" w:rsidRPr="004D43EB">
        <w:rPr>
          <w:rFonts w:ascii="Times New Roman" w:hAnsi="Times New Roman"/>
          <w:b/>
          <w:lang w:val="nl-NL"/>
        </w:rPr>
        <w:t>CHUÂN BỊ</w:t>
      </w:r>
      <w:r w:rsidRPr="004D43EB">
        <w:rPr>
          <w:rFonts w:ascii="Times New Roman" w:hAnsi="Times New Roman"/>
          <w:b/>
          <w:lang w:val="nl-NL"/>
        </w:rPr>
        <w:t>:</w:t>
      </w:r>
    </w:p>
    <w:p w14:paraId="0B1196E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    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m</w:t>
      </w:r>
      <w:r w:rsidR="005328F9" w:rsidRPr="004D43EB">
        <w:rPr>
          <w:rFonts w:ascii="Times New Roman" w:hAnsi="Times New Roman"/>
          <w:lang w:val="nl-NL"/>
        </w:rPr>
        <w:t>ộ</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ù</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w:t>
      </w:r>
    </w:p>
    <w:p w14:paraId="3CD6F5D5" w14:textId="77777777" w:rsidR="001D195F" w:rsidRPr="004D43EB" w:rsidRDefault="001D195F">
      <w:pPr>
        <w:spacing w:line="0" w:lineRule="atLeast"/>
        <w:jc w:val="both"/>
        <w:rPr>
          <w:rFonts w:ascii="Times New Roman" w:hAnsi="Times New Roman"/>
          <w:b/>
          <w:lang w:val="nl-NL"/>
        </w:rPr>
      </w:pPr>
      <w:r w:rsidRPr="004D43EB">
        <w:rPr>
          <w:rFonts w:ascii="Times New Roman" w:hAnsi="Times New Roman"/>
          <w:b/>
          <w:lang w:val="nl-NL"/>
        </w:rPr>
        <w:t xml:space="preserve">    2. H</w:t>
      </w:r>
      <w:r w:rsidR="005328F9" w:rsidRPr="004D43EB">
        <w:rPr>
          <w:rFonts w:ascii="Times New Roman" w:hAnsi="Times New Roman"/>
          <w:b/>
          <w:lang w:val="nl-NL"/>
        </w:rPr>
        <w:t>ọ</w:t>
      </w:r>
      <w:r w:rsidRPr="004D43EB">
        <w:rPr>
          <w:rFonts w:ascii="Times New Roman" w:hAnsi="Times New Roman"/>
          <w:b/>
          <w:lang w:val="nl-NL"/>
        </w:rPr>
        <w:t xml:space="preserve">c sinh: </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ế</w:t>
      </w:r>
      <w:r w:rsidRPr="004D43EB">
        <w:rPr>
          <w:rFonts w:ascii="Times New Roman" w:hAnsi="Times New Roman"/>
          <w:lang w:val="nl-NL"/>
        </w:rPr>
        <w:t>n, di</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đố</w:t>
      </w:r>
      <w:r w:rsidRPr="004D43EB">
        <w:rPr>
          <w:rFonts w:ascii="Times New Roman" w:hAnsi="Times New Roman"/>
          <w:lang w:val="nl-NL"/>
        </w:rPr>
        <w:t>t n</w:t>
      </w:r>
      <w:r w:rsidR="005328F9" w:rsidRPr="004D43EB">
        <w:rPr>
          <w:rFonts w:ascii="Times New Roman" w:hAnsi="Times New Roman"/>
          <w:lang w:val="nl-NL"/>
        </w:rPr>
        <w:t>ế</w:t>
      </w:r>
      <w:r w:rsidRPr="004D43EB">
        <w:rPr>
          <w:rFonts w:ascii="Times New Roman" w:hAnsi="Times New Roman"/>
          <w:lang w:val="nl-NL"/>
        </w:rPr>
        <w:t>n.</w:t>
      </w:r>
    </w:p>
    <w:p w14:paraId="1DA1C50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BÀI DẠY:</w:t>
      </w:r>
    </w:p>
    <w:p w14:paraId="62102615" w14:textId="77777777" w:rsidR="001D195F" w:rsidRPr="004D43EB" w:rsidRDefault="001D195F">
      <w:pPr>
        <w:rPr>
          <w:rFonts w:ascii="Times New Roman" w:hAnsi="Times New Roman"/>
          <w:b/>
          <w:lang w:val="nl-NL"/>
        </w:rPr>
      </w:pPr>
      <w:r w:rsidRPr="004D43EB">
        <w:rPr>
          <w:rFonts w:ascii="Times New Roman" w:hAnsi="Times New Roman"/>
          <w:b/>
          <w:lang w:val="nl-NL"/>
        </w:rPr>
        <w:t>1.</w:t>
      </w:r>
      <w:r w:rsidRPr="004D43EB">
        <w:rPr>
          <w:rFonts w:ascii="Times New Roman" w:hAnsi="Times New Roman"/>
          <w:b/>
          <w:u w:val="single"/>
          <w:lang w:val="nl-NL"/>
        </w:rPr>
        <w:t>Ki</w:t>
      </w:r>
      <w:r w:rsidR="005328F9" w:rsidRPr="004D43EB">
        <w:rPr>
          <w:rFonts w:ascii="Times New Roman" w:hAnsi="Times New Roman"/>
          <w:b/>
          <w:u w:val="single"/>
          <w:lang w:val="nl-NL"/>
        </w:rPr>
        <w:t>ể</w:t>
      </w:r>
      <w:r w:rsidRPr="004D43EB">
        <w:rPr>
          <w:rFonts w:ascii="Times New Roman" w:hAnsi="Times New Roman"/>
          <w:b/>
          <w:u w:val="single"/>
          <w:lang w:val="nl-NL"/>
        </w:rPr>
        <w:t>m tra 15 ph</w:t>
      </w:r>
      <w:r w:rsidRPr="004D43EB">
        <w:rPr>
          <w:rFonts w:ascii="Times New Roman" w:hAnsi="Times New Roman"/>
          <w:b/>
          <w:lang w:val="nl-NL"/>
        </w:rPr>
        <w:t xml:space="preserve"> :  </w:t>
      </w:r>
    </w:p>
    <w:p w14:paraId="2091E898" w14:textId="77777777" w:rsidR="001D195F" w:rsidRPr="004D43EB" w:rsidRDefault="001D195F">
      <w:pPr>
        <w:ind w:left="360"/>
        <w:rPr>
          <w:rFonts w:ascii="Times New Roman" w:hAnsi="Times New Roman"/>
          <w:b/>
          <w:lang w:val="nl-NL"/>
        </w:rPr>
      </w:pPr>
      <w:r w:rsidRPr="004D43EB">
        <w:rPr>
          <w:rFonts w:ascii="Times New Roman" w:hAnsi="Times New Roman"/>
          <w:b/>
          <w:lang w:val="nl-NL"/>
        </w:rPr>
        <w:t>A.Ph</w:t>
      </w:r>
      <w:r w:rsidR="005328F9" w:rsidRPr="004D43EB">
        <w:rPr>
          <w:rFonts w:ascii="Times New Roman" w:hAnsi="Times New Roman"/>
          <w:b/>
          <w:lang w:val="nl-NL"/>
        </w:rPr>
        <w:t>ầ</w:t>
      </w:r>
      <w:r w:rsidRPr="004D43EB">
        <w:rPr>
          <w:rFonts w:ascii="Times New Roman" w:hAnsi="Times New Roman"/>
          <w:b/>
          <w:lang w:val="nl-NL"/>
        </w:rPr>
        <w:t>n c</w:t>
      </w:r>
      <w:r w:rsidR="005328F9" w:rsidRPr="004D43EB">
        <w:rPr>
          <w:rFonts w:ascii="Times New Roman" w:hAnsi="Times New Roman"/>
          <w:b/>
          <w:lang w:val="nl-NL"/>
        </w:rPr>
        <w:t>â</w:t>
      </w:r>
      <w:r w:rsidRPr="004D43EB">
        <w:rPr>
          <w:rFonts w:ascii="Times New Roman" w:hAnsi="Times New Roman"/>
          <w:b/>
          <w:lang w:val="nl-NL"/>
        </w:rPr>
        <w:t>u h</w:t>
      </w:r>
      <w:r w:rsidR="005328F9" w:rsidRPr="004D43EB">
        <w:rPr>
          <w:rFonts w:ascii="Times New Roman" w:hAnsi="Times New Roman"/>
          <w:b/>
          <w:lang w:val="nl-NL"/>
        </w:rPr>
        <w:t>ỏ</w:t>
      </w:r>
      <w:r w:rsidRPr="004D43EB">
        <w:rPr>
          <w:rFonts w:ascii="Times New Roman" w:hAnsi="Times New Roman"/>
          <w:b/>
          <w:lang w:val="nl-NL"/>
        </w:rPr>
        <w:t>i:</w:t>
      </w:r>
    </w:p>
    <w:p w14:paraId="1894D774" w14:textId="77777777" w:rsidR="001D195F" w:rsidRPr="004D43EB" w:rsidRDefault="001D195F">
      <w:pPr>
        <w:ind w:left="360"/>
        <w:rPr>
          <w:rFonts w:ascii="Times New Roman" w:hAnsi="Times New Roman"/>
          <w:b/>
          <w:lang w:val="nl-NL"/>
        </w:rPr>
      </w:pPr>
      <w:r w:rsidRPr="004D43EB">
        <w:rPr>
          <w:rFonts w:ascii="Times New Roman" w:hAnsi="Times New Roman"/>
          <w:b/>
          <w:lang w:val="nl-NL"/>
        </w:rPr>
        <w:t>I.Ph</w:t>
      </w:r>
      <w:r w:rsidR="005328F9" w:rsidRPr="004D43EB">
        <w:rPr>
          <w:rFonts w:ascii="Times New Roman" w:hAnsi="Times New Roman"/>
          <w:b/>
          <w:lang w:val="nl-NL"/>
        </w:rPr>
        <w:t>ầ</w:t>
      </w:r>
      <w:r w:rsidRPr="004D43EB">
        <w:rPr>
          <w:rFonts w:ascii="Times New Roman" w:hAnsi="Times New Roman"/>
          <w:b/>
          <w:lang w:val="nl-NL"/>
        </w:rPr>
        <w:t>n tr</w:t>
      </w:r>
      <w:r w:rsidR="005328F9" w:rsidRPr="004D43EB">
        <w:rPr>
          <w:rFonts w:ascii="Times New Roman" w:hAnsi="Times New Roman"/>
          <w:b/>
          <w:lang w:val="nl-NL"/>
        </w:rPr>
        <w:t>ắ</w:t>
      </w:r>
      <w:r w:rsidRPr="004D43EB">
        <w:rPr>
          <w:rFonts w:ascii="Times New Roman" w:hAnsi="Times New Roman"/>
          <w:b/>
          <w:lang w:val="nl-NL"/>
        </w:rPr>
        <w:t>c nghi</w:t>
      </w:r>
      <w:r w:rsidR="005328F9" w:rsidRPr="004D43EB">
        <w:rPr>
          <w:rFonts w:ascii="Times New Roman" w:hAnsi="Times New Roman"/>
          <w:b/>
          <w:lang w:val="nl-NL"/>
        </w:rPr>
        <w:t>ê</w:t>
      </w:r>
      <w:r w:rsidRPr="004D43EB">
        <w:rPr>
          <w:rFonts w:ascii="Times New Roman" w:hAnsi="Times New Roman"/>
          <w:b/>
          <w:lang w:val="nl-NL"/>
        </w:rPr>
        <w:t>m:</w:t>
      </w:r>
    </w:p>
    <w:p w14:paraId="211A3484" w14:textId="77777777" w:rsidR="001D195F" w:rsidRPr="004D43EB" w:rsidRDefault="001D195F">
      <w:pPr>
        <w:ind w:left="360"/>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khoanh tr</w:t>
      </w:r>
      <w:r w:rsidR="005328F9" w:rsidRPr="004D43EB">
        <w:rPr>
          <w:rFonts w:ascii="Times New Roman" w:hAnsi="Times New Roman"/>
          <w:lang w:val="nl-NL"/>
        </w:rPr>
        <w:t>ò</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ch</w:t>
      </w:r>
      <w:r w:rsidR="005328F9" w:rsidRPr="004D43EB">
        <w:rPr>
          <w:rFonts w:ascii="Times New Roman" w:hAnsi="Times New Roman"/>
          <w:lang w:val="nl-NL"/>
        </w:rPr>
        <w:t>ữ</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i </w:t>
      </w:r>
      <w:r w:rsidR="005328F9" w:rsidRPr="004D43EB">
        <w:rPr>
          <w:rFonts w:ascii="Times New Roman" w:hAnsi="Times New Roman"/>
          <w:lang w:val="nl-NL"/>
        </w:rPr>
        <w:t>đầ</w:t>
      </w:r>
      <w:r w:rsidRPr="004D43EB">
        <w:rPr>
          <w:rFonts w:ascii="Times New Roman" w:hAnsi="Times New Roman"/>
          <w:lang w:val="nl-NL"/>
        </w:rPr>
        <w:t>u c</w:t>
      </w:r>
      <w:r w:rsidR="005328F9" w:rsidRPr="004D43EB">
        <w:rPr>
          <w:rFonts w:ascii="Times New Roman" w:hAnsi="Times New Roman"/>
          <w:lang w:val="nl-NL"/>
        </w:rPr>
        <w:t>â</w:t>
      </w:r>
      <w:r w:rsidRPr="004D43EB">
        <w:rPr>
          <w:rFonts w:ascii="Times New Roman" w:hAnsi="Times New Roman"/>
          <w:lang w:val="nl-NL"/>
        </w:rPr>
        <w:t>u em cho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đú</w:t>
      </w:r>
      <w:r w:rsidRPr="004D43EB">
        <w:rPr>
          <w:rFonts w:ascii="Times New Roman" w:hAnsi="Times New Roman"/>
          <w:lang w:val="nl-NL"/>
        </w:rPr>
        <w:t>ng</w:t>
      </w:r>
    </w:p>
    <w:p w14:paraId="055D6859" w14:textId="77777777" w:rsidR="001D195F" w:rsidRPr="004D43EB" w:rsidRDefault="001D195F">
      <w:pPr>
        <w:ind w:left="360"/>
        <w:rPr>
          <w:rFonts w:ascii="Times New Roman" w:hAnsi="Times New Roman"/>
          <w:b/>
          <w:lang w:val="nl-NL"/>
        </w:rPr>
      </w:pPr>
      <w:r w:rsidRPr="004D43EB">
        <w:rPr>
          <w:rFonts w:ascii="Times New Roman" w:hAnsi="Times New Roman"/>
          <w:b/>
          <w:lang w:val="nl-NL"/>
        </w:rPr>
        <w:t xml:space="preserve">1. </w:t>
      </w:r>
      <w:r w:rsidR="005328F9" w:rsidRPr="004D43EB">
        <w:rPr>
          <w:rFonts w:ascii="Times New Roman" w:hAnsi="Times New Roman"/>
          <w:b/>
          <w:lang w:val="nl-NL"/>
        </w:rPr>
        <w:t>Ả</w:t>
      </w:r>
      <w:r w:rsidRPr="004D43EB">
        <w:rPr>
          <w:rFonts w:ascii="Times New Roman" w:hAnsi="Times New Roman"/>
          <w:b/>
          <w:lang w:val="nl-NL"/>
        </w:rPr>
        <w:t>nh t</w:t>
      </w:r>
      <w:r w:rsidR="005328F9" w:rsidRPr="004D43EB">
        <w:rPr>
          <w:rFonts w:ascii="Times New Roman" w:hAnsi="Times New Roman"/>
          <w:b/>
          <w:lang w:val="nl-NL"/>
        </w:rPr>
        <w:t>ạ</w:t>
      </w:r>
      <w:r w:rsidRPr="004D43EB">
        <w:rPr>
          <w:rFonts w:ascii="Times New Roman" w:hAnsi="Times New Roman"/>
          <w:b/>
          <w:lang w:val="nl-NL"/>
        </w:rPr>
        <w:t>o b</w:t>
      </w:r>
      <w:r w:rsidR="005328F9" w:rsidRPr="004D43EB">
        <w:rPr>
          <w:rFonts w:ascii="Times New Roman" w:hAnsi="Times New Roman"/>
          <w:b/>
          <w:lang w:val="nl-NL"/>
        </w:rPr>
        <w:t>ở</w:t>
      </w:r>
      <w:r w:rsidRPr="004D43EB">
        <w:rPr>
          <w:rFonts w:ascii="Times New Roman" w:hAnsi="Times New Roman"/>
          <w:b/>
          <w:lang w:val="nl-NL"/>
        </w:rPr>
        <w:t>i g</w:t>
      </w:r>
      <w:r w:rsidR="005328F9" w:rsidRPr="004D43EB">
        <w:rPr>
          <w:rFonts w:ascii="Times New Roman" w:hAnsi="Times New Roman"/>
          <w:b/>
          <w:lang w:val="nl-NL"/>
        </w:rPr>
        <w:t>ươ</w:t>
      </w:r>
      <w:r w:rsidRPr="004D43EB">
        <w:rPr>
          <w:rFonts w:ascii="Times New Roman" w:hAnsi="Times New Roman"/>
          <w:b/>
          <w:lang w:val="nl-NL"/>
        </w:rPr>
        <w:t>ng ph</w:t>
      </w:r>
      <w:r w:rsidR="005328F9" w:rsidRPr="004D43EB">
        <w:rPr>
          <w:rFonts w:ascii="Times New Roman" w:hAnsi="Times New Roman"/>
          <w:b/>
          <w:lang w:val="nl-NL"/>
        </w:rPr>
        <w:t>ẳ</w:t>
      </w:r>
      <w:r w:rsidRPr="004D43EB">
        <w:rPr>
          <w:rFonts w:ascii="Times New Roman" w:hAnsi="Times New Roman"/>
          <w:b/>
          <w:lang w:val="nl-NL"/>
        </w:rPr>
        <w:t>ng l</w:t>
      </w:r>
      <w:r w:rsidR="005328F9" w:rsidRPr="004D43EB">
        <w:rPr>
          <w:rFonts w:ascii="Times New Roman" w:hAnsi="Times New Roman"/>
          <w:b/>
          <w:lang w:val="nl-NL"/>
        </w:rPr>
        <w:t>à</w:t>
      </w:r>
    </w:p>
    <w:p w14:paraId="6B78E13E" w14:textId="77777777" w:rsidR="001D195F" w:rsidRPr="004D43EB" w:rsidRDefault="001D195F">
      <w:pPr>
        <w:ind w:left="360"/>
        <w:rPr>
          <w:rFonts w:ascii="Times New Roman" w:hAnsi="Times New Roman"/>
          <w:lang w:val="nl-NL"/>
        </w:rPr>
      </w:pP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l</w:t>
      </w:r>
      <w:r w:rsidR="005328F9" w:rsidRPr="004D43EB">
        <w:rPr>
          <w:rFonts w:ascii="Times New Roman" w:hAnsi="Times New Roman"/>
          <w:lang w:val="nl-NL"/>
        </w:rPr>
        <w:t>ớ</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 xml:space="preserve">t              B.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p w14:paraId="1765E93C" w14:textId="77777777" w:rsidR="001D195F" w:rsidRPr="004D43EB" w:rsidRDefault="001D195F">
      <w:pPr>
        <w:ind w:left="360"/>
        <w:rPr>
          <w:rFonts w:ascii="Times New Roman" w:hAnsi="Times New Roman"/>
          <w:lang w:val="nl-NL"/>
        </w:rPr>
      </w:pP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                D. C</w:t>
      </w:r>
      <w:r w:rsidR="005328F9" w:rsidRPr="004D43EB">
        <w:rPr>
          <w:rFonts w:ascii="Times New Roman" w:hAnsi="Times New Roman"/>
          <w:lang w:val="nl-NL"/>
        </w:rPr>
        <w:t>ả</w:t>
      </w:r>
      <w:r w:rsidRPr="004D43EB">
        <w:rPr>
          <w:rFonts w:ascii="Times New Roman" w:hAnsi="Times New Roman"/>
          <w:lang w:val="nl-NL"/>
        </w:rPr>
        <w:t xml:space="preserve"> 3 </w:t>
      </w:r>
      <w:r w:rsidR="005328F9" w:rsidRPr="004D43EB">
        <w:rPr>
          <w:rFonts w:ascii="Times New Roman" w:hAnsi="Times New Roman"/>
          <w:lang w:val="nl-NL"/>
        </w:rPr>
        <w:t>ý</w:t>
      </w:r>
      <w:r w:rsidRPr="004D43EB">
        <w:rPr>
          <w:rFonts w:ascii="Times New Roman" w:hAnsi="Times New Roman"/>
          <w:lang w:val="nl-NL"/>
        </w:rPr>
        <w:t xml:space="preserve"> tr</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u sai</w:t>
      </w:r>
    </w:p>
    <w:p w14:paraId="3BB150E1" w14:textId="77777777" w:rsidR="001D195F" w:rsidRPr="004D43EB" w:rsidRDefault="001D195F">
      <w:pPr>
        <w:ind w:left="360"/>
        <w:rPr>
          <w:rFonts w:ascii="Times New Roman" w:hAnsi="Times New Roman"/>
          <w:b/>
          <w:lang w:val="nl-NL"/>
        </w:rPr>
      </w:pPr>
      <w:r w:rsidRPr="004D43EB">
        <w:rPr>
          <w:rFonts w:ascii="Times New Roman" w:hAnsi="Times New Roman"/>
          <w:b/>
          <w:lang w:val="nl-NL"/>
        </w:rPr>
        <w:t>2.Tia ph</w:t>
      </w:r>
      <w:r w:rsidR="005328F9" w:rsidRPr="004D43EB">
        <w:rPr>
          <w:rFonts w:ascii="Times New Roman" w:hAnsi="Times New Roman"/>
          <w:b/>
          <w:lang w:val="nl-NL"/>
        </w:rPr>
        <w:t>ả</w:t>
      </w:r>
      <w:r w:rsidRPr="004D43EB">
        <w:rPr>
          <w:rFonts w:ascii="Times New Roman" w:hAnsi="Times New Roman"/>
          <w:b/>
          <w:lang w:val="nl-NL"/>
        </w:rPr>
        <w:t>n x</w:t>
      </w:r>
      <w:r w:rsidR="005328F9" w:rsidRPr="004D43EB">
        <w:rPr>
          <w:rFonts w:ascii="Times New Roman" w:hAnsi="Times New Roman"/>
          <w:b/>
          <w:lang w:val="nl-NL"/>
        </w:rPr>
        <w:t>ạ</w:t>
      </w:r>
      <w:r w:rsidRPr="004D43EB">
        <w:rPr>
          <w:rFonts w:ascii="Times New Roman" w:hAnsi="Times New Roman"/>
          <w:b/>
          <w:lang w:val="nl-NL"/>
        </w:rPr>
        <w:t xml:space="preserve"> c</w:t>
      </w:r>
      <w:r w:rsidR="005328F9" w:rsidRPr="004D43EB">
        <w:rPr>
          <w:rFonts w:ascii="Times New Roman" w:hAnsi="Times New Roman"/>
          <w:b/>
          <w:lang w:val="nl-NL"/>
        </w:rPr>
        <w:t>ó</w:t>
      </w:r>
      <w:r w:rsidRPr="004D43EB">
        <w:rPr>
          <w:rFonts w:ascii="Times New Roman" w:hAnsi="Times New Roman"/>
          <w:b/>
          <w:lang w:val="nl-NL"/>
        </w:rPr>
        <w:t xml:space="preserve"> </w:t>
      </w:r>
      <w:r w:rsidR="005328F9" w:rsidRPr="004D43EB">
        <w:rPr>
          <w:rFonts w:ascii="Times New Roman" w:hAnsi="Times New Roman"/>
          <w:b/>
          <w:lang w:val="nl-NL"/>
        </w:rPr>
        <w:t>đặ</w:t>
      </w:r>
      <w:r w:rsidRPr="004D43EB">
        <w:rPr>
          <w:rFonts w:ascii="Times New Roman" w:hAnsi="Times New Roman"/>
          <w:b/>
          <w:lang w:val="nl-NL"/>
        </w:rPr>
        <w:t xml:space="preserve">c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ể</w:t>
      </w:r>
      <w:r w:rsidRPr="004D43EB">
        <w:rPr>
          <w:rFonts w:ascii="Times New Roman" w:hAnsi="Times New Roman"/>
          <w:b/>
          <w:lang w:val="nl-NL"/>
        </w:rPr>
        <w:t>m n</w:t>
      </w:r>
      <w:r w:rsidR="005328F9" w:rsidRPr="004D43EB">
        <w:rPr>
          <w:rFonts w:ascii="Times New Roman" w:hAnsi="Times New Roman"/>
          <w:b/>
          <w:lang w:val="nl-NL"/>
        </w:rPr>
        <w:t>à</w:t>
      </w:r>
      <w:r w:rsidRPr="004D43EB">
        <w:rPr>
          <w:rFonts w:ascii="Times New Roman" w:hAnsi="Times New Roman"/>
          <w:b/>
          <w:lang w:val="nl-NL"/>
        </w:rPr>
        <w:t>o sau</w:t>
      </w:r>
    </w:p>
    <w:p w14:paraId="1C78966A" w14:textId="77777777" w:rsidR="001D195F" w:rsidRPr="004D43EB" w:rsidRDefault="001D195F">
      <w:pPr>
        <w:ind w:left="360"/>
        <w:rPr>
          <w:rFonts w:ascii="Times New Roman" w:hAnsi="Times New Roman"/>
          <w:lang w:val="nl-NL"/>
        </w:rPr>
      </w:pPr>
      <w:r w:rsidRPr="004D43EB">
        <w:rPr>
          <w:rFonts w:ascii="Times New Roman" w:hAnsi="Times New Roman"/>
          <w:lang w:val="nl-NL"/>
        </w:rPr>
        <w:t>A. N</w:t>
      </w:r>
      <w:r w:rsidR="005328F9" w:rsidRPr="004D43EB">
        <w:rPr>
          <w:rFonts w:ascii="Times New Roman" w:hAnsi="Times New Roman"/>
          <w:lang w:val="nl-NL"/>
        </w:rPr>
        <w:t>ằ</w:t>
      </w:r>
      <w:r w:rsidRPr="004D43EB">
        <w:rPr>
          <w:rFonts w:ascii="Times New Roman" w:hAnsi="Times New Roman"/>
          <w:lang w:val="nl-NL"/>
        </w:rPr>
        <w:t>m trong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B. N</w:t>
      </w:r>
      <w:r w:rsidR="005328F9" w:rsidRPr="004D43EB">
        <w:rPr>
          <w:rFonts w:ascii="Times New Roman" w:hAnsi="Times New Roman"/>
          <w:lang w:val="nl-NL"/>
        </w:rPr>
        <w:t>ằ</w:t>
      </w:r>
      <w:r w:rsidRPr="004D43EB">
        <w:rPr>
          <w:rFonts w:ascii="Times New Roman" w:hAnsi="Times New Roman"/>
          <w:lang w:val="nl-NL"/>
        </w:rPr>
        <w:t>m trong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song song v</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t</w:t>
      </w:r>
      <w:r w:rsidR="005328F9" w:rsidRPr="004D43EB">
        <w:rPr>
          <w:rFonts w:ascii="Times New Roman" w:hAnsi="Times New Roman"/>
          <w:lang w:val="nl-NL"/>
        </w:rPr>
        <w:t>ớ</w:t>
      </w:r>
      <w:r w:rsidRPr="004D43EB">
        <w:rPr>
          <w:rFonts w:ascii="Times New Roman" w:hAnsi="Times New Roman"/>
          <w:lang w:val="nl-NL"/>
        </w:rPr>
        <w:t>i</w:t>
      </w:r>
    </w:p>
    <w:p w14:paraId="592F2FB5" w14:textId="77777777" w:rsidR="001D195F" w:rsidRPr="004D43EB" w:rsidRDefault="001D195F">
      <w:pPr>
        <w:ind w:left="360"/>
        <w:rPr>
          <w:rFonts w:ascii="Times New Roman" w:hAnsi="Times New Roman"/>
          <w:lang w:val="nl-NL"/>
        </w:rPr>
      </w:pPr>
      <w:r w:rsidRPr="004D43EB">
        <w:rPr>
          <w:rFonts w:ascii="Times New Roman" w:hAnsi="Times New Roman"/>
          <w:lang w:val="nl-NL"/>
        </w:rPr>
        <w:t>C. N</w:t>
      </w:r>
      <w:r w:rsidR="005328F9" w:rsidRPr="004D43EB">
        <w:rPr>
          <w:rFonts w:ascii="Times New Roman" w:hAnsi="Times New Roman"/>
          <w:lang w:val="nl-NL"/>
        </w:rPr>
        <w:t>ằ</w:t>
      </w:r>
      <w:r w:rsidRPr="004D43EB">
        <w:rPr>
          <w:rFonts w:ascii="Times New Roman" w:hAnsi="Times New Roman"/>
          <w:lang w:val="nl-NL"/>
        </w:rPr>
        <w:t>m trong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ẳ</w:t>
      </w:r>
      <w:r w:rsidRPr="004D43EB">
        <w:rPr>
          <w:rFonts w:ascii="Times New Roman" w:hAnsi="Times New Roman"/>
          <w:lang w:val="nl-NL"/>
        </w:rPr>
        <w:t>ng ch</w:t>
      </w:r>
      <w:r w:rsidR="005328F9" w:rsidRPr="004D43EB">
        <w:rPr>
          <w:rFonts w:ascii="Times New Roman" w:hAnsi="Times New Roman"/>
          <w:lang w:val="nl-NL"/>
        </w:rPr>
        <w:t>ứ</w:t>
      </w:r>
      <w:r w:rsidRPr="004D43EB">
        <w:rPr>
          <w:rFonts w:ascii="Times New Roman" w:hAnsi="Times New Roman"/>
          <w:lang w:val="nl-NL"/>
        </w:rPr>
        <w:t>a tia t</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p tuy</w:t>
      </w:r>
      <w:r w:rsidR="005328F9" w:rsidRPr="004D43EB">
        <w:rPr>
          <w:rFonts w:ascii="Times New Roman" w:hAnsi="Times New Roman"/>
          <w:lang w:val="nl-NL"/>
        </w:rPr>
        <w:t>ế</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t</w:t>
      </w:r>
      <w:r w:rsidR="005328F9" w:rsidRPr="004D43EB">
        <w:rPr>
          <w:rFonts w:ascii="Times New Roman" w:hAnsi="Times New Roman"/>
          <w:lang w:val="nl-NL"/>
        </w:rPr>
        <w:t>ớ</w:t>
      </w:r>
      <w:r w:rsidRPr="004D43EB">
        <w:rPr>
          <w:rFonts w:ascii="Times New Roman" w:hAnsi="Times New Roman"/>
          <w:lang w:val="nl-NL"/>
        </w:rPr>
        <w:t>i.  D. C</w:t>
      </w:r>
      <w:r w:rsidR="005328F9" w:rsidRPr="004D43EB">
        <w:rPr>
          <w:rFonts w:ascii="Times New Roman" w:hAnsi="Times New Roman"/>
          <w:lang w:val="nl-NL"/>
        </w:rPr>
        <w:t>ả</w:t>
      </w:r>
      <w:r w:rsidRPr="004D43EB">
        <w:rPr>
          <w:rFonts w:ascii="Times New Roman" w:hAnsi="Times New Roman"/>
          <w:lang w:val="nl-NL"/>
        </w:rPr>
        <w:t xml:space="preserve"> 3 </w:t>
      </w:r>
      <w:r w:rsidR="005328F9" w:rsidRPr="004D43EB">
        <w:rPr>
          <w:rFonts w:ascii="Times New Roman" w:hAnsi="Times New Roman"/>
          <w:lang w:val="nl-NL"/>
        </w:rPr>
        <w:t>ý</w:t>
      </w:r>
      <w:r w:rsidRPr="004D43EB">
        <w:rPr>
          <w:rFonts w:ascii="Times New Roman" w:hAnsi="Times New Roman"/>
          <w:lang w:val="nl-NL"/>
        </w:rPr>
        <w:t xml:space="preserve"> tr</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u sai.</w:t>
      </w:r>
    </w:p>
    <w:p w14:paraId="02460C5F" w14:textId="5CAF7AD7" w:rsidR="001D195F" w:rsidRPr="004D43EB" w:rsidRDefault="00FC75B7">
      <w:pPr>
        <w:ind w:left="360"/>
        <w:rPr>
          <w:rFonts w:ascii="Times New Roman" w:hAnsi="Times New Roman"/>
          <w:b/>
          <w:lang w:val="nl-NL"/>
        </w:rPr>
      </w:pPr>
      <w:r w:rsidRPr="004D43EB">
        <w:rPr>
          <w:rFonts w:ascii="Times New Roman" w:hAnsi="Times New Roman"/>
          <w:b/>
          <w:noProof/>
          <w:lang w:val="nl-NL" w:eastAsia="en-US"/>
        </w:rPr>
        <mc:AlternateContent>
          <mc:Choice Requires="wps">
            <w:drawing>
              <wp:anchor distT="0" distB="0" distL="114300" distR="114300" simplePos="0" relativeHeight="251662848" behindDoc="0" locked="0" layoutInCell="1" allowOverlap="1" wp14:anchorId="3C351698" wp14:editId="13025CD1">
                <wp:simplePos x="0" y="0"/>
                <wp:positionH relativeFrom="column">
                  <wp:posOffset>4935220</wp:posOffset>
                </wp:positionH>
                <wp:positionV relativeFrom="paragraph">
                  <wp:posOffset>186690</wp:posOffset>
                </wp:positionV>
                <wp:extent cx="463550" cy="430530"/>
                <wp:effectExtent l="11430" t="10795" r="10795" b="635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430530"/>
                        </a:xfrm>
                        <a:prstGeom prst="rect">
                          <a:avLst/>
                        </a:prstGeom>
                        <a:solidFill>
                          <a:srgbClr val="FFFFFF"/>
                        </a:solidFill>
                        <a:ln w="9525">
                          <a:solidFill>
                            <a:srgbClr val="FFFFFF"/>
                          </a:solidFill>
                          <a:miter lim="800000"/>
                          <a:headEnd/>
                          <a:tailEnd/>
                        </a:ln>
                      </wps:spPr>
                      <wps:txbx>
                        <w:txbxContent>
                          <w:p w14:paraId="73B960CC" w14:textId="77777777" w:rsidR="004D43EB" w:rsidRPr="005328F9" w:rsidRDefault="004D43EB">
                            <w:pPr>
                              <w:rPr>
                                <w:rFonts w:ascii="Times New Roman" w:hAnsi="Times New Roman"/>
                                <w:lang w:val="nl-NL"/>
                              </w:rPr>
                            </w:pPr>
                            <w:r w:rsidRPr="005328F9">
                              <w:rPr>
                                <w:rFonts w:ascii="Times New Roman" w:hAnsi="Times New Roman"/>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1698" id="Text Box 8" o:spid="_x0000_s1029" type="#_x0000_t202" style="position:absolute;left:0;text-align:left;margin-left:388.6pt;margin-top:14.7pt;width:36.5pt;height:3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" strokecolor="white">
                <v:textbox>
                  <w:txbxContent>
                    <w:p w14:paraId="73B960CC" w14:textId="77777777" w:rsidR="004D43EB" w:rsidRPr="005328F9" w:rsidRDefault="004D43EB">
                      <w:pPr>
                        <w:rPr>
                          <w:rFonts w:ascii="Times New Roman" w:hAnsi="Times New Roman"/>
                          <w:lang w:val="nl-NL"/>
                        </w:rPr>
                      </w:pPr>
                      <w:r w:rsidRPr="005328F9">
                        <w:rPr>
                          <w:rFonts w:ascii="Times New Roman" w:hAnsi="Times New Roman"/>
                          <w:lang w:val="nl-NL"/>
                        </w:rPr>
                        <w:t>B</w:t>
                      </w:r>
                    </w:p>
                  </w:txbxContent>
                </v:textbox>
              </v:shape>
            </w:pict>
          </mc:Fallback>
        </mc:AlternateContent>
      </w:r>
      <w:r w:rsidR="001D195F" w:rsidRPr="004D43EB">
        <w:rPr>
          <w:rFonts w:ascii="Times New Roman" w:hAnsi="Times New Roman"/>
          <w:b/>
          <w:lang w:val="nl-NL"/>
        </w:rPr>
        <w:t>II. Ph</w:t>
      </w:r>
      <w:r w:rsidR="005328F9" w:rsidRPr="004D43EB">
        <w:rPr>
          <w:rFonts w:ascii="Times New Roman" w:hAnsi="Times New Roman"/>
          <w:b/>
          <w:lang w:val="nl-NL"/>
        </w:rPr>
        <w:t>ầ</w:t>
      </w:r>
      <w:r w:rsidR="001D195F" w:rsidRPr="004D43EB">
        <w:rPr>
          <w:rFonts w:ascii="Times New Roman" w:hAnsi="Times New Roman"/>
          <w:b/>
          <w:lang w:val="nl-NL"/>
        </w:rPr>
        <w:t>n t</w:t>
      </w:r>
      <w:r w:rsidR="005328F9" w:rsidRPr="004D43EB">
        <w:rPr>
          <w:rFonts w:ascii="Times New Roman" w:hAnsi="Times New Roman"/>
          <w:b/>
          <w:lang w:val="nl-NL"/>
        </w:rPr>
        <w:t>ự</w:t>
      </w:r>
      <w:r w:rsidR="001D195F" w:rsidRPr="004D43EB">
        <w:rPr>
          <w:rFonts w:ascii="Times New Roman" w:hAnsi="Times New Roman"/>
          <w:b/>
          <w:lang w:val="nl-NL"/>
        </w:rPr>
        <w:t xml:space="preserve"> lu</w:t>
      </w:r>
      <w:r w:rsidR="005328F9" w:rsidRPr="004D43EB">
        <w:rPr>
          <w:rFonts w:ascii="Times New Roman" w:hAnsi="Times New Roman"/>
          <w:b/>
          <w:lang w:val="nl-NL"/>
        </w:rPr>
        <w:t>ậ</w:t>
      </w:r>
      <w:r w:rsidR="001D195F" w:rsidRPr="004D43EB">
        <w:rPr>
          <w:rFonts w:ascii="Times New Roman" w:hAnsi="Times New Roman"/>
          <w:b/>
          <w:lang w:val="nl-NL"/>
        </w:rPr>
        <w:t>n:</w:t>
      </w:r>
    </w:p>
    <w:p w14:paraId="54555547" w14:textId="77777777" w:rsidR="001D195F" w:rsidRPr="004D43EB" w:rsidRDefault="001D195F">
      <w:pPr>
        <w:ind w:left="360"/>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v</w:t>
      </w:r>
      <w:r w:rsidR="005328F9" w:rsidRPr="004D43EB">
        <w:rPr>
          <w:rFonts w:ascii="Times New Roman" w:hAnsi="Times New Roman"/>
          <w:lang w:val="nl-NL"/>
        </w:rPr>
        <w:t>ậ</w:t>
      </w:r>
      <w:r w:rsidRPr="004D43EB">
        <w:rPr>
          <w:rFonts w:ascii="Times New Roman" w:hAnsi="Times New Roman"/>
          <w:lang w:val="nl-NL"/>
        </w:rPr>
        <w:t>t AB qua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cho b</w:t>
      </w:r>
      <w:r w:rsidR="005328F9" w:rsidRPr="004D43EB">
        <w:rPr>
          <w:rFonts w:ascii="Times New Roman" w:hAnsi="Times New Roman"/>
          <w:lang w:val="nl-NL"/>
        </w:rPr>
        <w:t>ở</w:t>
      </w:r>
      <w:r w:rsidRPr="004D43EB">
        <w:rPr>
          <w:rFonts w:ascii="Times New Roman" w:hAnsi="Times New Roman"/>
          <w:lang w:val="nl-NL"/>
        </w:rPr>
        <w:t>i h</w:t>
      </w:r>
      <w:r w:rsidR="005328F9" w:rsidRPr="004D43EB">
        <w:rPr>
          <w:rFonts w:ascii="Times New Roman" w:hAnsi="Times New Roman"/>
          <w:lang w:val="nl-NL"/>
        </w:rPr>
        <w:t>ì</w:t>
      </w:r>
      <w:r w:rsidRPr="004D43EB">
        <w:rPr>
          <w:rFonts w:ascii="Times New Roman" w:hAnsi="Times New Roman"/>
          <w:lang w:val="nl-NL"/>
        </w:rPr>
        <w:t>nh sau</w:t>
      </w:r>
    </w:p>
    <w:p w14:paraId="68B56A8C" w14:textId="1D3C645F" w:rsidR="001D195F" w:rsidRPr="004D43EB" w:rsidRDefault="00FC75B7">
      <w:pPr>
        <w:ind w:left="360"/>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61824" behindDoc="0" locked="0" layoutInCell="1" allowOverlap="1" wp14:anchorId="5BB0989D" wp14:editId="32DB2C39">
                <wp:simplePos x="0" y="0"/>
                <wp:positionH relativeFrom="column">
                  <wp:posOffset>4198620</wp:posOffset>
                </wp:positionH>
                <wp:positionV relativeFrom="paragraph">
                  <wp:posOffset>90805</wp:posOffset>
                </wp:positionV>
                <wp:extent cx="325120" cy="342900"/>
                <wp:effectExtent l="8255" t="9525" r="9525" b="952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42900"/>
                        </a:xfrm>
                        <a:prstGeom prst="rect">
                          <a:avLst/>
                        </a:prstGeom>
                        <a:solidFill>
                          <a:srgbClr val="FFFFFF"/>
                        </a:solidFill>
                        <a:ln w="9525">
                          <a:solidFill>
                            <a:srgbClr val="FFFFFF"/>
                          </a:solidFill>
                          <a:miter lim="800000"/>
                          <a:headEnd/>
                          <a:tailEnd/>
                        </a:ln>
                      </wps:spPr>
                      <wps:txbx>
                        <w:txbxContent>
                          <w:p w14:paraId="4A9AB216" w14:textId="77777777" w:rsidR="004D43EB" w:rsidRPr="005328F9" w:rsidRDefault="004D43EB">
                            <w:pPr>
                              <w:rPr>
                                <w:rFonts w:ascii="Times New Roman" w:hAnsi="Times New Roman"/>
                                <w:lang w:val="nl-NL"/>
                              </w:rPr>
                            </w:pPr>
                            <w:r w:rsidRPr="005328F9">
                              <w:rPr>
                                <w:rFonts w:ascii="Times New Roman" w:hAnsi="Times New Roman"/>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989D" id="Text Box 9" o:spid="_x0000_s1030" type="#_x0000_t202" style="position:absolute;left:0;text-align:left;margin-left:330.6pt;margin-top:7.15pt;width:25.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" strokecolor="white">
                <v:textbox>
                  <w:txbxContent>
                    <w:p w14:paraId="4A9AB216" w14:textId="77777777" w:rsidR="004D43EB" w:rsidRPr="005328F9" w:rsidRDefault="004D43EB">
                      <w:pPr>
                        <w:rPr>
                          <w:rFonts w:ascii="Times New Roman" w:hAnsi="Times New Roman"/>
                          <w:lang w:val="nl-NL"/>
                        </w:rPr>
                      </w:pPr>
                      <w:r w:rsidRPr="005328F9">
                        <w:rPr>
                          <w:rFonts w:ascii="Times New Roman" w:hAnsi="Times New Roman"/>
                          <w:lang w:val="nl-NL"/>
                        </w:rPr>
                        <w:t>A</w:t>
                      </w:r>
                    </w:p>
                  </w:txbxContent>
                </v:textbox>
              </v:shape>
            </w:pict>
          </mc:Fallback>
        </mc:AlternateContent>
      </w:r>
      <w:r w:rsidRPr="004D43EB">
        <w:rPr>
          <w:rFonts w:ascii="Times New Roman" w:hAnsi="Times New Roman"/>
          <w:noProof/>
          <w:lang w:val="nl-NL" w:eastAsia="en-US"/>
        </w:rPr>
        <mc:AlternateContent>
          <mc:Choice Requires="wps">
            <w:drawing>
              <wp:anchor distT="0" distB="0" distL="114300" distR="114300" simplePos="0" relativeHeight="251659776" behindDoc="0" locked="0" layoutInCell="1" allowOverlap="1" wp14:anchorId="20DB9F3F" wp14:editId="112F4185">
                <wp:simplePos x="0" y="0"/>
                <wp:positionH relativeFrom="column">
                  <wp:posOffset>4429760</wp:posOffset>
                </wp:positionH>
                <wp:positionV relativeFrom="paragraph">
                  <wp:posOffset>-4445</wp:posOffset>
                </wp:positionV>
                <wp:extent cx="484505" cy="228600"/>
                <wp:effectExtent l="10795" t="57150" r="38100" b="9525"/>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64AD" id="Line 1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35pt" to="386.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">
                <v:stroke endarrow="block"/>
              </v:line>
            </w:pict>
          </mc:Fallback>
        </mc:AlternateContent>
      </w:r>
    </w:p>
    <w:p w14:paraId="12C560F7" w14:textId="77777777" w:rsidR="001D195F" w:rsidRPr="004D43EB" w:rsidRDefault="001D195F">
      <w:pPr>
        <w:ind w:left="360"/>
        <w:rPr>
          <w:rFonts w:ascii="Times New Roman" w:hAnsi="Times New Roman"/>
          <w:lang w:val="nl-NL"/>
        </w:rPr>
      </w:pPr>
    </w:p>
    <w:p w14:paraId="3925B0FB" w14:textId="519D24E0" w:rsidR="001D195F" w:rsidRPr="004D43EB" w:rsidRDefault="00FC75B7">
      <w:pPr>
        <w:ind w:left="360"/>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60800" behindDoc="0" locked="0" layoutInCell="1" allowOverlap="1" wp14:anchorId="2478F00E" wp14:editId="6FBA1AA5">
                <wp:simplePos x="0" y="0"/>
                <wp:positionH relativeFrom="column">
                  <wp:posOffset>4083685</wp:posOffset>
                </wp:positionH>
                <wp:positionV relativeFrom="paragraph">
                  <wp:posOffset>59690</wp:posOffset>
                </wp:positionV>
                <wp:extent cx="1384300" cy="0"/>
                <wp:effectExtent l="7620" t="6350" r="8255" b="1270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5F2D9"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4.7pt" to="430.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"/>
            </w:pict>
          </mc:Fallback>
        </mc:AlternateContent>
      </w:r>
    </w:p>
    <w:p w14:paraId="7603716F" w14:textId="77777777" w:rsidR="001D195F" w:rsidRPr="004D43EB" w:rsidRDefault="001D195F">
      <w:pPr>
        <w:ind w:left="360"/>
        <w:rPr>
          <w:rFonts w:ascii="Times New Roman" w:hAnsi="Times New Roman"/>
          <w:b/>
          <w:lang w:val="nl-NL"/>
        </w:rPr>
      </w:pPr>
      <w:r w:rsidRPr="004D43EB">
        <w:rPr>
          <w:rFonts w:ascii="Times New Roman" w:hAnsi="Times New Roman"/>
          <w:b/>
          <w:lang w:val="nl-NL"/>
        </w:rPr>
        <w:t>B Ph</w:t>
      </w:r>
      <w:r w:rsidR="005328F9" w:rsidRPr="004D43EB">
        <w:rPr>
          <w:rFonts w:ascii="Times New Roman" w:hAnsi="Times New Roman"/>
          <w:b/>
          <w:lang w:val="nl-NL"/>
        </w:rPr>
        <w:t>ầ</w:t>
      </w:r>
      <w:r w:rsidRPr="004D43EB">
        <w:rPr>
          <w:rFonts w:ascii="Times New Roman" w:hAnsi="Times New Roman"/>
          <w:b/>
          <w:lang w:val="nl-NL"/>
        </w:rPr>
        <w:t xml:space="preserve">n </w:t>
      </w:r>
      <w:r w:rsidR="005328F9" w:rsidRPr="004D43EB">
        <w:rPr>
          <w:rFonts w:ascii="Times New Roman" w:hAnsi="Times New Roman"/>
          <w:b/>
          <w:lang w:val="nl-NL"/>
        </w:rPr>
        <w:t>đá</w:t>
      </w:r>
      <w:r w:rsidRPr="004D43EB">
        <w:rPr>
          <w:rFonts w:ascii="Times New Roman" w:hAnsi="Times New Roman"/>
          <w:b/>
          <w:lang w:val="nl-NL"/>
        </w:rPr>
        <w:t xml:space="preserve">p </w:t>
      </w:r>
      <w:r w:rsidR="005328F9" w:rsidRPr="004D43EB">
        <w:rPr>
          <w:rFonts w:ascii="Times New Roman" w:hAnsi="Times New Roman"/>
          <w:b/>
          <w:lang w:val="nl-NL"/>
        </w:rPr>
        <w:t>á</w:t>
      </w:r>
      <w:r w:rsidRPr="004D43EB">
        <w:rPr>
          <w:rFonts w:ascii="Times New Roman" w:hAnsi="Times New Roman"/>
          <w:b/>
          <w:lang w:val="nl-NL"/>
        </w:rPr>
        <w:t>n v</w:t>
      </w:r>
      <w:r w:rsidR="005328F9" w:rsidRPr="004D43EB">
        <w:rPr>
          <w:rFonts w:ascii="Times New Roman" w:hAnsi="Times New Roman"/>
          <w:b/>
          <w:lang w:val="nl-NL"/>
        </w:rPr>
        <w:t>à</w:t>
      </w:r>
      <w:r w:rsidRPr="004D43EB">
        <w:rPr>
          <w:rFonts w:ascii="Times New Roman" w:hAnsi="Times New Roman"/>
          <w:b/>
          <w:lang w:val="nl-NL"/>
        </w:rPr>
        <w:t xml:space="preserve"> thang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ể</w:t>
      </w:r>
      <w:r w:rsidRPr="004D43EB">
        <w:rPr>
          <w:rFonts w:ascii="Times New Roman" w:hAnsi="Times New Roman"/>
          <w:b/>
          <w:lang w:val="nl-NL"/>
        </w:rPr>
        <w:t>m</w:t>
      </w:r>
    </w:p>
    <w:p w14:paraId="7D23B0DF" w14:textId="77777777" w:rsidR="001D195F" w:rsidRPr="004D43EB" w:rsidRDefault="001D195F">
      <w:pPr>
        <w:ind w:left="360"/>
        <w:rPr>
          <w:rFonts w:ascii="Times New Roman" w:hAnsi="Times New Roman"/>
          <w:lang w:val="nl-NL"/>
        </w:rPr>
      </w:pPr>
      <w:r w:rsidRPr="004D43EB">
        <w:rPr>
          <w:rFonts w:ascii="Times New Roman" w:hAnsi="Times New Roman"/>
          <w:b/>
          <w:lang w:val="nl-NL"/>
        </w:rPr>
        <w:t>I. Ph</w:t>
      </w:r>
      <w:r w:rsidR="005328F9" w:rsidRPr="004D43EB">
        <w:rPr>
          <w:rFonts w:ascii="Times New Roman" w:hAnsi="Times New Roman"/>
          <w:b/>
          <w:lang w:val="nl-NL"/>
        </w:rPr>
        <w:t>ầ</w:t>
      </w:r>
      <w:r w:rsidRPr="004D43EB">
        <w:rPr>
          <w:rFonts w:ascii="Times New Roman" w:hAnsi="Times New Roman"/>
          <w:b/>
          <w:lang w:val="nl-NL"/>
        </w:rPr>
        <w:t>n tr</w:t>
      </w:r>
      <w:r w:rsidR="005328F9" w:rsidRPr="004D43EB">
        <w:rPr>
          <w:rFonts w:ascii="Times New Roman" w:hAnsi="Times New Roman"/>
          <w:b/>
          <w:lang w:val="nl-NL"/>
        </w:rPr>
        <w:t>ắ</w:t>
      </w:r>
      <w:r w:rsidRPr="004D43EB">
        <w:rPr>
          <w:rFonts w:ascii="Times New Roman" w:hAnsi="Times New Roman"/>
          <w:b/>
          <w:lang w:val="nl-NL"/>
        </w:rPr>
        <w:t>c nghi</w:t>
      </w:r>
      <w:r w:rsidR="005328F9" w:rsidRPr="004D43EB">
        <w:rPr>
          <w:rFonts w:ascii="Times New Roman" w:hAnsi="Times New Roman"/>
          <w:b/>
          <w:lang w:val="nl-NL"/>
        </w:rPr>
        <w:t>ệ</w:t>
      </w:r>
      <w:r w:rsidRPr="004D43EB">
        <w:rPr>
          <w:rFonts w:ascii="Times New Roman" w:hAnsi="Times New Roman"/>
          <w:b/>
          <w:lang w:val="nl-NL"/>
        </w:rPr>
        <w:t>m</w:t>
      </w:r>
      <w:r w:rsidRPr="004D43EB">
        <w:rPr>
          <w:rFonts w:ascii="Times New Roman" w:hAnsi="Times New Roman"/>
          <w:lang w:val="nl-NL"/>
        </w:rPr>
        <w:t>: 2</w:t>
      </w:r>
      <w:r w:rsidR="005328F9" w:rsidRPr="004D43EB">
        <w:rPr>
          <w:rFonts w:ascii="Times New Roman" w:hAnsi="Times New Roman"/>
          <w:lang w:val="nl-NL"/>
        </w:rPr>
        <w:t>đ</w:t>
      </w:r>
      <w:r w:rsidRPr="004D43EB">
        <w:rPr>
          <w:rFonts w:ascii="Times New Roman" w:hAnsi="Times New Roman"/>
          <w:lang w:val="nl-NL"/>
        </w:rPr>
        <w:t xml:space="preserve"> (m</w:t>
      </w:r>
      <w:r w:rsidR="005328F9" w:rsidRPr="004D43EB">
        <w:rPr>
          <w:rFonts w:ascii="Times New Roman" w:hAnsi="Times New Roman"/>
          <w:lang w:val="nl-NL"/>
        </w:rPr>
        <w:t>ỗ</w:t>
      </w:r>
      <w:r w:rsidRPr="004D43EB">
        <w:rPr>
          <w:rFonts w:ascii="Times New Roman" w:hAnsi="Times New Roman"/>
          <w:lang w:val="nl-NL"/>
        </w:rPr>
        <w:t xml:space="preserve">i </w:t>
      </w:r>
      <w:r w:rsidR="005328F9" w:rsidRPr="004D43EB">
        <w:rPr>
          <w:rFonts w:ascii="Times New Roman" w:hAnsi="Times New Roman"/>
          <w:lang w:val="nl-NL"/>
        </w:rPr>
        <w:t>ý</w:t>
      </w:r>
      <w:r w:rsidRPr="004D43EB">
        <w:rPr>
          <w:rFonts w:ascii="Times New Roman" w:hAnsi="Times New Roman"/>
          <w:lang w:val="nl-NL"/>
        </w:rPr>
        <w:t xml:space="preserve"> </w:t>
      </w:r>
      <w:r w:rsidR="005328F9" w:rsidRPr="004D43EB">
        <w:rPr>
          <w:rFonts w:ascii="Times New Roman" w:hAnsi="Times New Roman"/>
          <w:lang w:val="nl-NL"/>
        </w:rPr>
        <w:t>đú</w:t>
      </w:r>
      <w:r w:rsidRPr="004D43EB">
        <w:rPr>
          <w:rFonts w:ascii="Times New Roman" w:hAnsi="Times New Roman"/>
          <w:lang w:val="nl-NL"/>
        </w:rPr>
        <w:t>ng 1</w:t>
      </w:r>
      <w:r w:rsidR="005328F9" w:rsidRPr="004D43EB">
        <w:rPr>
          <w:rFonts w:ascii="Times New Roman" w:hAnsi="Times New Roman"/>
          <w:lang w:val="nl-NL"/>
        </w:rPr>
        <w:t>đ</w:t>
      </w:r>
      <w:r w:rsidRPr="004D43EB">
        <w:rPr>
          <w:rFonts w:ascii="Times New Roman" w:hAnsi="Times New Roman"/>
          <w:lang w:val="nl-NL"/>
        </w:rPr>
        <w:t>)</w:t>
      </w:r>
    </w:p>
    <w:p w14:paraId="5D455D76" w14:textId="77777777" w:rsidR="001D195F" w:rsidRPr="004D43EB" w:rsidRDefault="001D195F">
      <w:pPr>
        <w:ind w:left="360"/>
        <w:rPr>
          <w:rFonts w:ascii="Times New Roman" w:hAnsi="Times New Roman"/>
          <w:lang w:val="nl-NL"/>
        </w:rPr>
      </w:pPr>
      <w:r w:rsidRPr="004D43EB">
        <w:rPr>
          <w:rFonts w:ascii="Times New Roman" w:hAnsi="Times New Roman"/>
          <w:lang w:val="nl-NL"/>
        </w:rPr>
        <w:t>1. A</w:t>
      </w:r>
    </w:p>
    <w:p w14:paraId="491F5AD9" w14:textId="77777777" w:rsidR="001D195F" w:rsidRPr="004D43EB" w:rsidRDefault="001D195F">
      <w:pPr>
        <w:ind w:left="360"/>
        <w:rPr>
          <w:rFonts w:ascii="Times New Roman" w:hAnsi="Times New Roman"/>
          <w:lang w:val="nl-NL"/>
        </w:rPr>
      </w:pPr>
      <w:r w:rsidRPr="004D43EB">
        <w:rPr>
          <w:rFonts w:ascii="Times New Roman" w:hAnsi="Times New Roman"/>
          <w:lang w:val="nl-NL"/>
        </w:rPr>
        <w:t>2. C</w:t>
      </w:r>
    </w:p>
    <w:p w14:paraId="52ED0EA6" w14:textId="77777777" w:rsidR="001D195F" w:rsidRPr="004D43EB" w:rsidRDefault="001D195F">
      <w:pPr>
        <w:ind w:left="360"/>
        <w:rPr>
          <w:rFonts w:ascii="Times New Roman" w:hAnsi="Times New Roman"/>
          <w:lang w:val="nl-NL"/>
        </w:rPr>
      </w:pPr>
      <w:r w:rsidRPr="004D43EB">
        <w:rPr>
          <w:rFonts w:ascii="Times New Roman" w:hAnsi="Times New Roman"/>
          <w:lang w:val="nl-NL"/>
        </w:rPr>
        <w:lastRenderedPageBreak/>
        <w:t>3. A</w:t>
      </w:r>
    </w:p>
    <w:p w14:paraId="6B57CBA5" w14:textId="77777777" w:rsidR="001D195F" w:rsidRPr="004D43EB" w:rsidRDefault="001D195F">
      <w:pPr>
        <w:ind w:left="360"/>
        <w:rPr>
          <w:rFonts w:ascii="Times New Roman" w:hAnsi="Times New Roman"/>
          <w:b/>
          <w:lang w:val="nl-NL"/>
        </w:rPr>
      </w:pPr>
      <w:r w:rsidRPr="004D43EB">
        <w:rPr>
          <w:rFonts w:ascii="Times New Roman" w:hAnsi="Times New Roman"/>
          <w:b/>
          <w:lang w:val="nl-NL"/>
        </w:rPr>
        <w:t>II. Ph</w:t>
      </w:r>
      <w:r w:rsidR="005328F9" w:rsidRPr="004D43EB">
        <w:rPr>
          <w:rFonts w:ascii="Times New Roman" w:hAnsi="Times New Roman"/>
          <w:b/>
          <w:lang w:val="nl-NL"/>
        </w:rPr>
        <w:t>ầ</w:t>
      </w:r>
      <w:r w:rsidRPr="004D43EB">
        <w:rPr>
          <w:rFonts w:ascii="Times New Roman" w:hAnsi="Times New Roman"/>
          <w:b/>
          <w:lang w:val="nl-NL"/>
        </w:rPr>
        <w:t>n t</w:t>
      </w:r>
      <w:r w:rsidR="005328F9" w:rsidRPr="004D43EB">
        <w:rPr>
          <w:rFonts w:ascii="Times New Roman" w:hAnsi="Times New Roman"/>
          <w:b/>
          <w:lang w:val="nl-NL"/>
        </w:rPr>
        <w:t>ự</w:t>
      </w:r>
      <w:r w:rsidRPr="004D43EB">
        <w:rPr>
          <w:rFonts w:ascii="Times New Roman" w:hAnsi="Times New Roman"/>
          <w:b/>
          <w:lang w:val="nl-NL"/>
        </w:rPr>
        <w:t xml:space="preserve"> lu</w:t>
      </w:r>
      <w:r w:rsidR="005328F9" w:rsidRPr="004D43EB">
        <w:rPr>
          <w:rFonts w:ascii="Times New Roman" w:hAnsi="Times New Roman"/>
          <w:b/>
          <w:lang w:val="nl-NL"/>
        </w:rPr>
        <w:t>ậ</w:t>
      </w:r>
      <w:r w:rsidRPr="004D43EB">
        <w:rPr>
          <w:rFonts w:ascii="Times New Roman" w:hAnsi="Times New Roman"/>
          <w:b/>
          <w:lang w:val="nl-NL"/>
        </w:rPr>
        <w:t>n: 8</w:t>
      </w:r>
      <w:r w:rsidR="005328F9" w:rsidRPr="004D43EB">
        <w:rPr>
          <w:rFonts w:ascii="Times New Roman" w:hAnsi="Times New Roman"/>
          <w:b/>
          <w:lang w:val="nl-NL"/>
        </w:rPr>
        <w:t>đ</w:t>
      </w:r>
    </w:p>
    <w:p w14:paraId="222C74E0" w14:textId="0F2D3CB3" w:rsidR="001D195F" w:rsidRPr="004D43EB" w:rsidRDefault="00FC75B7">
      <w:pPr>
        <w:ind w:left="360"/>
        <w:rPr>
          <w:rFonts w:ascii="Times New Roman" w:hAnsi="Times New Roman"/>
          <w:lang w:val="nl-NL"/>
        </w:rPr>
      </w:pPr>
      <w:r w:rsidRPr="004D43EB">
        <w:rPr>
          <w:rFonts w:ascii="Times New Roman" w:hAnsi="Times New Roman"/>
          <w:noProof/>
          <w:lang w:val="nl-NL"/>
        </w:rPr>
        <mc:AlternateContent>
          <mc:Choice Requires="wpg">
            <w:drawing>
              <wp:inline distT="0" distB="0" distL="0" distR="0" wp14:anchorId="4E9E1D74" wp14:editId="29E9F373">
                <wp:extent cx="3114675" cy="2171700"/>
                <wp:effectExtent l="0" t="0" r="3175" b="11430"/>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2171700"/>
                          <a:chOff x="0" y="0"/>
                          <a:chExt cx="4905" cy="3420"/>
                        </a:xfrm>
                      </wpg:grpSpPr>
                      <wps:wsp>
                        <wps:cNvPr id="40" name="AutoShape 13"/>
                        <wps:cNvSpPr>
                          <a:spLocks noChangeAspect="1" noChangeArrowheads="1" noTextEdit="1"/>
                        </wps:cNvSpPr>
                        <wps:spPr bwMode="auto">
                          <a:xfrm>
                            <a:off x="0" y="0"/>
                            <a:ext cx="4905"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4"/>
                        <wps:cNvCnPr>
                          <a:cxnSpLocks noChangeShapeType="1"/>
                        </wps:cNvCnPr>
                        <wps:spPr bwMode="auto">
                          <a:xfrm>
                            <a:off x="763" y="1981"/>
                            <a:ext cx="3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a:cxnSpLocks noChangeShapeType="1"/>
                        </wps:cNvCnPr>
                        <wps:spPr bwMode="auto">
                          <a:xfrm flipV="1">
                            <a:off x="1308" y="900"/>
                            <a:ext cx="981"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6"/>
                        <wps:cNvCnPr>
                          <a:cxnSpLocks noChangeShapeType="1"/>
                        </wps:cNvCnPr>
                        <wps:spPr bwMode="auto">
                          <a:xfrm>
                            <a:off x="1308" y="1259"/>
                            <a:ext cx="873" cy="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2259" y="900"/>
                            <a:ext cx="1089" cy="1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8"/>
                        <wps:cNvCnPr>
                          <a:cxnSpLocks noChangeShapeType="1"/>
                        </wps:cNvCnPr>
                        <wps:spPr bwMode="auto">
                          <a:xfrm>
                            <a:off x="1308" y="1260"/>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19"/>
                        <wps:cNvCnPr>
                          <a:cxnSpLocks noChangeShapeType="1"/>
                        </wps:cNvCnPr>
                        <wps:spPr bwMode="auto">
                          <a:xfrm>
                            <a:off x="2289" y="900"/>
                            <a:ext cx="0"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1308" y="2520"/>
                            <a:ext cx="981" cy="3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8" name="Line 21"/>
                        <wps:cNvCnPr>
                          <a:cxnSpLocks noChangeShapeType="1"/>
                        </wps:cNvCnPr>
                        <wps:spPr bwMode="auto">
                          <a:xfrm flipH="1">
                            <a:off x="1308" y="1980"/>
                            <a:ext cx="872"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22"/>
                        <wps:cNvCnPr>
                          <a:cxnSpLocks noChangeShapeType="1"/>
                        </wps:cNvCnPr>
                        <wps:spPr bwMode="auto">
                          <a:xfrm flipH="1">
                            <a:off x="2289" y="1980"/>
                            <a:ext cx="109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23"/>
                        <wps:cNvCnPr>
                          <a:cxnSpLocks noChangeShapeType="1"/>
                        </wps:cNvCnPr>
                        <wps:spPr bwMode="auto">
                          <a:xfrm flipV="1">
                            <a:off x="2180" y="1260"/>
                            <a:ext cx="119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4"/>
                        <wps:cNvCnPr>
                          <a:cxnSpLocks noChangeShapeType="1"/>
                        </wps:cNvCnPr>
                        <wps:spPr bwMode="auto">
                          <a:xfrm flipV="1">
                            <a:off x="3379" y="1260"/>
                            <a:ext cx="87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5"/>
                        <wps:cNvSpPr txBox="1">
                          <a:spLocks noChangeArrowheads="1"/>
                        </wps:cNvSpPr>
                        <wps:spPr bwMode="auto">
                          <a:xfrm>
                            <a:off x="654" y="540"/>
                            <a:ext cx="545" cy="540"/>
                          </a:xfrm>
                          <a:prstGeom prst="rect">
                            <a:avLst/>
                          </a:prstGeom>
                          <a:solidFill>
                            <a:srgbClr val="FFFFFF"/>
                          </a:solidFill>
                          <a:ln w="9525">
                            <a:solidFill>
                              <a:srgbClr val="FFFFFF"/>
                            </a:solidFill>
                            <a:miter lim="800000"/>
                            <a:headEnd/>
                            <a:tailEnd/>
                          </a:ln>
                        </wps:spPr>
                        <wps:txbx>
                          <w:txbxContent>
                            <w:p w14:paraId="6A03AB98" w14:textId="77777777" w:rsidR="004D43EB" w:rsidRDefault="004D43EB">
                              <w:r>
                                <w:t>A</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872" y="2340"/>
                            <a:ext cx="327" cy="720"/>
                          </a:xfrm>
                          <a:prstGeom prst="rect">
                            <a:avLst/>
                          </a:prstGeom>
                          <a:solidFill>
                            <a:srgbClr val="FFFFFF"/>
                          </a:solidFill>
                          <a:ln w="9525">
                            <a:solidFill>
                              <a:srgbClr val="FFFFFF"/>
                            </a:solidFill>
                            <a:miter lim="800000"/>
                            <a:headEnd/>
                            <a:tailEnd/>
                          </a:ln>
                        </wps:spPr>
                        <wps:txbx>
                          <w:txbxContent>
                            <w:p w14:paraId="4D05F792" w14:textId="77777777" w:rsidR="004D43EB" w:rsidRDefault="004D43EB">
                              <w:r>
                                <w:t>A</w:t>
                              </w:r>
                            </w:p>
                          </w:txbxContent>
                        </wps:txbx>
                        <wps:bodyPr rot="0" vert="horz" wrap="square" lIns="91440" tIns="45720" rIns="91440" bIns="45720" anchor="t" anchorCtr="0" upright="1">
                          <a:noAutofit/>
                        </wps:bodyPr>
                      </wps:wsp>
                      <wps:wsp>
                        <wps:cNvPr id="54" name="Text Box 27"/>
                        <wps:cNvSpPr txBox="1">
                          <a:spLocks noChangeArrowheads="1"/>
                        </wps:cNvSpPr>
                        <wps:spPr bwMode="auto">
                          <a:xfrm>
                            <a:off x="2289" y="360"/>
                            <a:ext cx="436" cy="540"/>
                          </a:xfrm>
                          <a:prstGeom prst="rect">
                            <a:avLst/>
                          </a:prstGeom>
                          <a:solidFill>
                            <a:srgbClr val="FFFFFF"/>
                          </a:solidFill>
                          <a:ln w="9525">
                            <a:solidFill>
                              <a:srgbClr val="FFFFFF"/>
                            </a:solidFill>
                            <a:miter lim="800000"/>
                            <a:headEnd/>
                            <a:tailEnd/>
                          </a:ln>
                        </wps:spPr>
                        <wps:txbx>
                          <w:txbxContent>
                            <w:p w14:paraId="49831E20" w14:textId="77777777" w:rsidR="004D43EB" w:rsidRDefault="004D43EB">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2289" y="2880"/>
                            <a:ext cx="545" cy="540"/>
                          </a:xfrm>
                          <a:prstGeom prst="rect">
                            <a:avLst/>
                          </a:prstGeom>
                          <a:solidFill>
                            <a:srgbClr val="FFFFFF"/>
                          </a:solidFill>
                          <a:ln w="9525">
                            <a:solidFill>
                              <a:srgbClr val="FFFFFF"/>
                            </a:solidFill>
                            <a:miter lim="800000"/>
                            <a:headEnd/>
                            <a:tailEnd/>
                          </a:ln>
                        </wps:spPr>
                        <wps:txbx>
                          <w:txbxContent>
                            <w:p w14:paraId="74E1F420" w14:textId="77777777" w:rsidR="004D43EB" w:rsidRDefault="004D43EB">
                              <w:r>
                                <w:t>B</w:t>
                              </w:r>
                            </w:p>
                          </w:txbxContent>
                        </wps:txbx>
                        <wps:bodyPr rot="0" vert="horz" wrap="square" lIns="91440" tIns="45720" rIns="91440" bIns="45720" anchor="t" anchorCtr="0" upright="1">
                          <a:noAutofit/>
                        </wps:bodyPr>
                      </wps:wsp>
                    </wpg:wgp>
                  </a:graphicData>
                </a:graphic>
              </wp:inline>
            </w:drawing>
          </mc:Choice>
          <mc:Fallback>
            <w:pict>
              <v:group w14:anchorId="4E9E1D74" id="Group 12" o:spid="_x0000_s1031" style="width:245.25pt;height:171pt;mso-position-horizontal-relative:char;mso-position-vertical-relative:line" coordsize="490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">
                <v:rect id="AutoShape 13" o:spid="_x0000_s1032" style="position:absolute;width:490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o:lock v:ext="edit" aspectratio="t" text="t"/>
                </v:rect>
                <v:line id="Line 14" o:spid="_x0000_s1033" style="position:absolute;visibility:visible;mso-wrap-style:square" from="763,1981" to="4251,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5" o:spid="_x0000_s1034" style="position:absolute;flip:y;visibility:visible;mso-wrap-style:square" from="1308,900" to="228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16" o:spid="_x0000_s1035" style="position:absolute;visibility:visible;mso-wrap-style:square" from="1308,1259" to="2181,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7" o:spid="_x0000_s1036" style="position:absolute;visibility:visible;mso-wrap-style:square" from="2259,900" to="3348,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18" o:spid="_x0000_s1037" style="position:absolute;visibility:visible;mso-wrap-style:square" from="1308,1260" to="130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line id="Line 19" o:spid="_x0000_s1038" style="position:absolute;visibility:visible;mso-wrap-style:square" from="2289,900" to="2289,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rxAAAANsAAAAPAAAAZHJzL2Rvd25yZXYueG1sRI9fa8Iw&#10;FMXfhX2HcAd703RD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FSJlivEAAAA2wAAAA8A&#10;AAAAAAAAAAAAAAAABwIAAGRycy9kb3ducmV2LnhtbFBLBQYAAAAAAwADALcAAAD4AgAAAAA=&#10;">
                  <v:stroke dashstyle="dash"/>
                </v:line>
                <v:line id="Line 20" o:spid="_x0000_s1039" style="position:absolute;visibility:visible;mso-wrap-style:square" from="1308,2520" to="2289,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">
                  <v:stroke dashstyle="dash" endarrow="block"/>
                </v:line>
                <v:line id="Line 21" o:spid="_x0000_s1040" style="position:absolute;flip:x;visibility:visible;mso-wrap-style:square" from="1308,1980" to="218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">
                  <v:stroke dashstyle="dash"/>
                </v:line>
                <v:line id="Line 22" o:spid="_x0000_s1041" style="position:absolute;flip:x;visibility:visible;mso-wrap-style:square" from="2289,1980" to="3379,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">
                  <v:stroke dashstyle="dash"/>
                </v:line>
                <v:line id="Line 23" o:spid="_x0000_s1042" style="position:absolute;flip:y;visibility:visible;mso-wrap-style:square" from="2180,1260" to="3379,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24" o:spid="_x0000_s1043" style="position:absolute;flip:y;visibility:visible;mso-wrap-style:square" from="3379,1260" to="425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shape id="Text Box 25" o:spid="_x0000_s1044" type="#_x0000_t202" style="position:absolute;left:654;top:540;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QawwAAANsAAAAPAAAAZHJzL2Rvd25yZXYueG1sRI9Ba8JA&#10;FITvhf6H5QleSt000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0glEGsMAAADbAAAADwAA&#10;AAAAAAAAAAAAAAAHAgAAZHJzL2Rvd25yZXYueG1sUEsFBgAAAAADAAMAtwAAAPcCAAAAAA==&#10;" strokecolor="white">
                  <v:textbox>
                    <w:txbxContent>
                      <w:p w14:paraId="6A03AB98" w14:textId="77777777" w:rsidR="004D43EB" w:rsidRDefault="004D43EB">
                        <w:r>
                          <w:t>A</w:t>
                        </w:r>
                      </w:p>
                    </w:txbxContent>
                  </v:textbox>
                </v:shape>
                <v:shape id="Text Box 26" o:spid="_x0000_s1045" type="#_x0000_t202" style="position:absolute;left:872;top:2340;width:32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14:paraId="4D05F792" w14:textId="77777777" w:rsidR="004D43EB" w:rsidRDefault="004D43EB">
                        <w:r>
                          <w:t>A</w:t>
                        </w:r>
                      </w:p>
                    </w:txbxContent>
                  </v:textbox>
                </v:shape>
                <v:shape id="Text Box 27" o:spid="_x0000_s1046" type="#_x0000_t202" style="position:absolute;left:2289;top:360;width:4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14:paraId="49831E20" w14:textId="77777777" w:rsidR="004D43EB" w:rsidRDefault="004D43EB">
                        <w:r>
                          <w:t>B</w:t>
                        </w:r>
                      </w:p>
                    </w:txbxContent>
                  </v:textbox>
                </v:shape>
                <v:shape id="Text Box 28" o:spid="_x0000_s1047" type="#_x0000_t202" style="position:absolute;left:2289;top:2880;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xuwwAAANsAAAAPAAAAZHJzL2Rvd25yZXYueG1sRI9Ba8JA&#10;FITvQv/D8gpepG4MK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XeDcbsMAAADbAAAADwAA&#10;AAAAAAAAAAAAAAAHAgAAZHJzL2Rvd25yZXYueG1sUEsFBgAAAAADAAMAtwAAAPcCAAAAAA==&#10;" strokecolor="white">
                  <v:textbox>
                    <w:txbxContent>
                      <w:p w14:paraId="74E1F420" w14:textId="77777777" w:rsidR="004D43EB" w:rsidRDefault="004D43EB">
                        <w:r>
                          <w:t>B</w:t>
                        </w:r>
                      </w:p>
                    </w:txbxContent>
                  </v:textbox>
                </v:shape>
                <w10:anchorlock/>
              </v:group>
            </w:pict>
          </mc:Fallback>
        </mc:AlternateContent>
      </w:r>
    </w:p>
    <w:p w14:paraId="1E8C79A3" w14:textId="77777777" w:rsidR="001D195F" w:rsidRPr="004D43EB" w:rsidRDefault="001D195F">
      <w:pPr>
        <w:ind w:left="360"/>
        <w:rPr>
          <w:rFonts w:ascii="Times New Roman" w:hAnsi="Times New Roman"/>
          <w:lang w:val="nl-NL"/>
        </w:rPr>
      </w:pPr>
    </w:p>
    <w:p w14:paraId="0E2327E7" w14:textId="77777777" w:rsidR="001D195F" w:rsidRPr="004D43EB" w:rsidRDefault="001D195F">
      <w:pPr>
        <w:rPr>
          <w:rFonts w:ascii="Times New Roman" w:hAnsi="Times New Roman"/>
          <w:b/>
          <w:lang w:val="nl-NL"/>
        </w:rPr>
      </w:pPr>
      <w:r w:rsidRPr="004D43EB">
        <w:rPr>
          <w:rFonts w:ascii="Times New Roman" w:hAnsi="Times New Roman"/>
          <w:b/>
          <w:lang w:val="nl-NL"/>
        </w:rPr>
        <w:t xml:space="preserve">2. </w:t>
      </w:r>
      <w:r w:rsidRPr="004D43EB">
        <w:rPr>
          <w:rFonts w:ascii="Times New Roman" w:hAnsi="Times New Roman"/>
          <w:b/>
          <w:u w:val="single"/>
          <w:lang w:val="nl-NL"/>
        </w:rPr>
        <w:t>B</w:t>
      </w:r>
      <w:r w:rsidR="005328F9" w:rsidRPr="004D43EB">
        <w:rPr>
          <w:rFonts w:ascii="Times New Roman" w:hAnsi="Times New Roman"/>
          <w:b/>
          <w:u w:val="single"/>
          <w:lang w:val="nl-NL"/>
        </w:rPr>
        <w:t>à</w:t>
      </w:r>
      <w:r w:rsidRPr="004D43EB">
        <w:rPr>
          <w:rFonts w:ascii="Times New Roman" w:hAnsi="Times New Roman"/>
          <w:b/>
          <w:u w:val="single"/>
          <w:lang w:val="nl-NL"/>
        </w:rPr>
        <w:t>i m</w:t>
      </w:r>
      <w:r w:rsidR="005328F9" w:rsidRPr="004D43EB">
        <w:rPr>
          <w:rFonts w:ascii="Times New Roman" w:hAnsi="Times New Roman"/>
          <w:b/>
          <w:u w:val="single"/>
          <w:lang w:val="nl-NL"/>
        </w:rPr>
        <w:t>ớ</w:t>
      </w:r>
      <w:r w:rsidRPr="004D43EB">
        <w:rPr>
          <w:rFonts w:ascii="Times New Roman" w:hAnsi="Times New Roman"/>
          <w:b/>
          <w:u w:val="single"/>
          <w:lang w:val="nl-NL"/>
        </w:rPr>
        <w:t>i</w:t>
      </w:r>
      <w:r w:rsidRPr="004D43EB">
        <w:rPr>
          <w:rFonts w:ascii="Times New Roman" w:hAnsi="Times New Roman"/>
          <w:b/>
          <w:lang w:val="nl-NL"/>
        </w:rPr>
        <w:t xml:space="preserve"> : </w:t>
      </w:r>
    </w:p>
    <w:p w14:paraId="75BE798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20"/>
        <w:gridCol w:w="3080"/>
      </w:tblGrid>
      <w:tr w:rsidR="001D195F" w:rsidRPr="004D43EB" w14:paraId="20248823" w14:textId="77777777">
        <w:tc>
          <w:tcPr>
            <w:tcW w:w="3500" w:type="dxa"/>
          </w:tcPr>
          <w:p w14:paraId="2749C54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tcPr>
          <w:p w14:paraId="54221154"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39FFA9DE"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47E3B83D" w14:textId="77777777">
        <w:tc>
          <w:tcPr>
            <w:tcW w:w="9800" w:type="dxa"/>
            <w:gridSpan w:val="3"/>
          </w:tcPr>
          <w:p w14:paraId="34875C1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Pr="004D43EB">
              <w:rPr>
                <w:rFonts w:ascii="Times New Roman" w:hAnsi="Times New Roman"/>
                <w:lang w:val="nl-NL"/>
              </w:rPr>
              <w:t xml:space="preserve"> Aûnh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w:t>
            </w:r>
            <w:r w:rsidR="00592623" w:rsidRPr="004D43EB">
              <w:rPr>
                <w:rFonts w:ascii="Times New Roman" w:hAnsi="Times New Roman"/>
                <w:lang w:val="nl-NL"/>
              </w:rPr>
              <w:t xml:space="preserve"> b</w:t>
            </w:r>
            <w:r w:rsidR="005328F9" w:rsidRPr="004D43EB">
              <w:rPr>
                <w:rFonts w:ascii="Times New Roman" w:hAnsi="Times New Roman"/>
                <w:lang w:val="nl-NL"/>
              </w:rPr>
              <w:t>ở</w:t>
            </w:r>
            <w:r w:rsidR="00592623" w:rsidRPr="004D43EB">
              <w:rPr>
                <w:rFonts w:ascii="Times New Roman" w:hAnsi="Times New Roman"/>
                <w:lang w:val="nl-NL"/>
              </w:rPr>
              <w:t>i g</w:t>
            </w:r>
            <w:r w:rsidR="005328F9" w:rsidRPr="004D43EB">
              <w:rPr>
                <w:rFonts w:ascii="Times New Roman" w:hAnsi="Times New Roman"/>
                <w:lang w:val="nl-NL"/>
              </w:rPr>
              <w:t>ươ</w:t>
            </w:r>
            <w:r w:rsidR="00592623" w:rsidRPr="004D43EB">
              <w:rPr>
                <w:rFonts w:ascii="Times New Roman" w:hAnsi="Times New Roman"/>
                <w:lang w:val="nl-NL"/>
              </w:rPr>
              <w:t>ng c</w:t>
            </w:r>
            <w:r w:rsidR="005328F9" w:rsidRPr="004D43EB">
              <w:rPr>
                <w:rFonts w:ascii="Times New Roman" w:hAnsi="Times New Roman"/>
                <w:lang w:val="nl-NL"/>
              </w:rPr>
              <w:t>ầ</w:t>
            </w:r>
            <w:r w:rsidR="00592623" w:rsidRPr="004D43EB">
              <w:rPr>
                <w:rFonts w:ascii="Times New Roman" w:hAnsi="Times New Roman"/>
                <w:lang w:val="nl-NL"/>
              </w:rPr>
              <w:t>u l</w:t>
            </w:r>
            <w:r w:rsidR="005328F9" w:rsidRPr="004D43EB">
              <w:rPr>
                <w:rFonts w:ascii="Times New Roman" w:hAnsi="Times New Roman"/>
                <w:lang w:val="nl-NL"/>
              </w:rPr>
              <w:t>ồ</w:t>
            </w:r>
            <w:r w:rsidR="00592623" w:rsidRPr="004D43EB">
              <w:rPr>
                <w:rFonts w:ascii="Times New Roman" w:hAnsi="Times New Roman"/>
                <w:lang w:val="nl-NL"/>
              </w:rPr>
              <w:t xml:space="preserve">i </w:t>
            </w:r>
          </w:p>
        </w:tc>
      </w:tr>
      <w:tr w:rsidR="001D195F" w:rsidRPr="004D43EB" w14:paraId="25E31872" w14:textId="77777777">
        <w:tc>
          <w:tcPr>
            <w:tcW w:w="3500" w:type="dxa"/>
          </w:tcPr>
          <w:p w14:paraId="061FE1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 xml:space="preserve">nh 7.1 SGK </w:t>
            </w:r>
          </w:p>
          <w:p w14:paraId="101F1B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1473AF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530F9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CE6AE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3E79581"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ki</w:t>
            </w:r>
            <w:r w:rsidRPr="004D43EB">
              <w:rPr>
                <w:rFonts w:ascii="Times New Roman" w:hAnsi="Times New Roman"/>
                <w:lang w:val="nl-NL"/>
              </w:rPr>
              <w:t>ể</w:t>
            </w:r>
            <w:r w:rsidR="001D195F" w:rsidRPr="004D43EB">
              <w:rPr>
                <w:rFonts w:ascii="Times New Roman" w:hAnsi="Times New Roman"/>
                <w:lang w:val="nl-NL"/>
              </w:rPr>
              <w:t>m tra d</w:t>
            </w:r>
            <w:r w:rsidRPr="004D43EB">
              <w:rPr>
                <w:rFonts w:ascii="Times New Roman" w:hAnsi="Times New Roman"/>
                <w:lang w:val="nl-NL"/>
              </w:rPr>
              <w:t>ự</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w:t>
            </w:r>
            <w:r w:rsidRPr="004D43EB">
              <w:rPr>
                <w:rFonts w:ascii="Times New Roman" w:hAnsi="Times New Roman"/>
                <w:lang w:val="nl-NL"/>
              </w:rPr>
              <w:t>á</w:t>
            </w:r>
            <w:r w:rsidR="001D195F" w:rsidRPr="004D43EB">
              <w:rPr>
                <w:rFonts w:ascii="Times New Roman" w:hAnsi="Times New Roman"/>
                <w:lang w:val="nl-NL"/>
              </w:rPr>
              <w:t>n c</w:t>
            </w:r>
            <w:r w:rsidRPr="004D43EB">
              <w:rPr>
                <w:rFonts w:ascii="Times New Roman" w:hAnsi="Times New Roman"/>
                <w:lang w:val="nl-NL"/>
              </w:rPr>
              <w:t>ủ</w:t>
            </w:r>
            <w:r w:rsidR="001D195F" w:rsidRPr="004D43EB">
              <w:rPr>
                <w:rFonts w:ascii="Times New Roman" w:hAnsi="Times New Roman"/>
                <w:lang w:val="nl-NL"/>
              </w:rPr>
              <w:t>a c</w:t>
            </w:r>
            <w:r w:rsidRPr="004D43EB">
              <w:rPr>
                <w:rFonts w:ascii="Times New Roman" w:hAnsi="Times New Roman"/>
                <w:lang w:val="nl-NL"/>
              </w:rPr>
              <w:t>á</w:t>
            </w:r>
            <w:r w:rsidR="001D195F" w:rsidRPr="004D43EB">
              <w:rPr>
                <w:rFonts w:ascii="Times New Roman" w:hAnsi="Times New Roman"/>
                <w:lang w:val="nl-NL"/>
              </w:rPr>
              <w:t>c em c</w:t>
            </w:r>
            <w:r w:rsidRPr="004D43EB">
              <w:rPr>
                <w:rFonts w:ascii="Times New Roman" w:hAnsi="Times New Roman"/>
                <w:lang w:val="nl-NL"/>
              </w:rPr>
              <w:t>ó</w:t>
            </w:r>
            <w:r w:rsidR="001D195F" w:rsidRPr="004D43EB">
              <w:rPr>
                <w:rFonts w:ascii="Times New Roman" w:hAnsi="Times New Roman"/>
                <w:lang w:val="nl-NL"/>
              </w:rPr>
              <w:t xml:space="preserve"> </w:t>
            </w:r>
            <w:r w:rsidRPr="004D43EB">
              <w:rPr>
                <w:rFonts w:ascii="Times New Roman" w:hAnsi="Times New Roman"/>
                <w:lang w:val="nl-NL"/>
              </w:rPr>
              <w:t>đú</w:t>
            </w:r>
            <w:r w:rsidR="001D195F" w:rsidRPr="004D43EB">
              <w:rPr>
                <w:rFonts w:ascii="Times New Roman" w:hAnsi="Times New Roman"/>
                <w:lang w:val="nl-NL"/>
              </w:rPr>
              <w:t>ng hay kh</w:t>
            </w:r>
            <w:r w:rsidRPr="004D43EB">
              <w:rPr>
                <w:rFonts w:ascii="Times New Roman" w:hAnsi="Times New Roman"/>
                <w:lang w:val="nl-NL"/>
              </w:rPr>
              <w:t>ô</w:t>
            </w:r>
            <w:r w:rsidR="001D195F" w:rsidRPr="004D43EB">
              <w:rPr>
                <w:rFonts w:ascii="Times New Roman" w:hAnsi="Times New Roman"/>
                <w:lang w:val="nl-NL"/>
              </w:rPr>
              <w:t>ng ta ti</w:t>
            </w:r>
            <w:r w:rsidRPr="004D43EB">
              <w:rPr>
                <w:rFonts w:ascii="Times New Roman" w:hAnsi="Times New Roman"/>
                <w:lang w:val="nl-NL"/>
              </w:rPr>
              <w:t>ế</w:t>
            </w:r>
            <w:r w:rsidR="001D195F" w:rsidRPr="004D43EB">
              <w:rPr>
                <w:rFonts w:ascii="Times New Roman" w:hAnsi="Times New Roman"/>
                <w:lang w:val="nl-NL"/>
              </w:rPr>
              <w:t>n h</w:t>
            </w:r>
            <w:r w:rsidRPr="004D43EB">
              <w:rPr>
                <w:rFonts w:ascii="Times New Roman" w:hAnsi="Times New Roman"/>
                <w:lang w:val="nl-NL"/>
              </w:rPr>
              <w:t>à</w:t>
            </w:r>
            <w:r w:rsidR="001D195F" w:rsidRPr="004D43EB">
              <w:rPr>
                <w:rFonts w:ascii="Times New Roman" w:hAnsi="Times New Roman"/>
                <w:lang w:val="nl-NL"/>
              </w:rPr>
              <w:t>nh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ki</w:t>
            </w:r>
            <w:r w:rsidRPr="004D43EB">
              <w:rPr>
                <w:rFonts w:ascii="Times New Roman" w:hAnsi="Times New Roman"/>
                <w:lang w:val="nl-NL"/>
              </w:rPr>
              <w:t>ể</w:t>
            </w:r>
            <w:r w:rsidR="001D195F" w:rsidRPr="004D43EB">
              <w:rPr>
                <w:rFonts w:ascii="Times New Roman" w:hAnsi="Times New Roman"/>
                <w:lang w:val="nl-NL"/>
              </w:rPr>
              <w:t>m tra.</w:t>
            </w:r>
          </w:p>
          <w:p w14:paraId="565F46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ư</w:t>
            </w:r>
            <w:r w:rsidRPr="004D43EB">
              <w:rPr>
                <w:rFonts w:ascii="Times New Roman" w:hAnsi="Times New Roman"/>
                <w:lang w:val="nl-NL"/>
              </w:rPr>
              <w:t xml:space="preserve">u </w:t>
            </w:r>
            <w:r w:rsidR="005328F9" w:rsidRPr="004D43EB">
              <w:rPr>
                <w:rFonts w:ascii="Times New Roman" w:hAnsi="Times New Roman"/>
                <w:lang w:val="nl-NL"/>
              </w:rPr>
              <w:t>ý</w:t>
            </w:r>
            <w:r w:rsidRPr="004D43EB">
              <w:rPr>
                <w:rFonts w:ascii="Times New Roman" w:hAnsi="Times New Roman"/>
                <w:lang w:val="nl-NL"/>
              </w:rPr>
              <w:t xml:space="preserve"> HS: </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ch hai g</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ù</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kho</w:t>
            </w:r>
            <w:r w:rsidR="005328F9" w:rsidRPr="004D43EB">
              <w:rPr>
                <w:rFonts w:ascii="Times New Roman" w:hAnsi="Times New Roman"/>
                <w:lang w:val="nl-NL"/>
              </w:rPr>
              <w:t>ả</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w:t>
            </w:r>
          </w:p>
          <w:p w14:paraId="20146E7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ADF7D1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ACEA0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tc>
        <w:tc>
          <w:tcPr>
            <w:tcW w:w="3220" w:type="dxa"/>
          </w:tcPr>
          <w:p w14:paraId="63EAF4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 xml:space="preserve">nh 7.1 SGK </w:t>
            </w:r>
          </w:p>
          <w:p w14:paraId="47BDBD8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51CBD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D</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á</w:t>
            </w:r>
            <w:r w:rsidRPr="004D43EB">
              <w:rPr>
                <w:rFonts w:ascii="Times New Roman" w:hAnsi="Times New Roman"/>
                <w:lang w:val="nl-NL"/>
              </w:rPr>
              <w:t>n:</w:t>
            </w:r>
          </w:p>
          <w:p w14:paraId="4A9379F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ứ</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tren m</w:t>
            </w:r>
            <w:r w:rsidR="005328F9" w:rsidRPr="004D43EB">
              <w:rPr>
                <w:rFonts w:ascii="Times New Roman" w:hAnsi="Times New Roman"/>
                <w:lang w:val="nl-NL"/>
              </w:rPr>
              <w:t>à</w:t>
            </w:r>
            <w:r w:rsidRPr="004D43EB">
              <w:rPr>
                <w:rFonts w:ascii="Times New Roman" w:hAnsi="Times New Roman"/>
                <w:lang w:val="nl-NL"/>
              </w:rPr>
              <w:t>n</w:t>
            </w:r>
          </w:p>
          <w:p w14:paraId="16B9C4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Aûnh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p w14:paraId="6FACAF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7.2 SGK </w:t>
            </w:r>
          </w:p>
          <w:p w14:paraId="4EC9AFE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l</w:t>
            </w:r>
            <w:r w:rsidRPr="004D43EB">
              <w:rPr>
                <w:rFonts w:ascii="Times New Roman" w:hAnsi="Times New Roman"/>
                <w:lang w:val="nl-NL"/>
              </w:rPr>
              <w:t>ớ</w:t>
            </w:r>
            <w:r w:rsidR="001D195F" w:rsidRPr="004D43EB">
              <w:rPr>
                <w:rFonts w:ascii="Times New Roman" w:hAnsi="Times New Roman"/>
                <w:lang w:val="nl-NL"/>
              </w:rPr>
              <w:t xml:space="preserve">n </w:t>
            </w:r>
            <w:r w:rsidRPr="004D43EB">
              <w:rPr>
                <w:rFonts w:ascii="Times New Roman" w:hAnsi="Times New Roman"/>
                <w:lang w:val="nl-NL"/>
              </w:rPr>
              <w:t>ả</w:t>
            </w:r>
            <w:r w:rsidR="001D195F" w:rsidRPr="004D43EB">
              <w:rPr>
                <w:rFonts w:ascii="Times New Roman" w:hAnsi="Times New Roman"/>
                <w:lang w:val="nl-NL"/>
              </w:rPr>
              <w:t>nh c</w:t>
            </w:r>
            <w:r w:rsidRPr="004D43EB">
              <w:rPr>
                <w:rFonts w:ascii="Times New Roman" w:hAnsi="Times New Roman"/>
                <w:lang w:val="nl-NL"/>
              </w:rPr>
              <w:t>ủ</w:t>
            </w:r>
            <w:r w:rsidR="001D195F" w:rsidRPr="004D43EB">
              <w:rPr>
                <w:rFonts w:ascii="Times New Roman" w:hAnsi="Times New Roman"/>
                <w:lang w:val="nl-NL"/>
              </w:rPr>
              <w:t>a c</w:t>
            </w:r>
            <w:r w:rsidRPr="004D43EB">
              <w:rPr>
                <w:rFonts w:ascii="Times New Roman" w:hAnsi="Times New Roman"/>
                <w:lang w:val="nl-NL"/>
              </w:rPr>
              <w:t>â</w:t>
            </w:r>
            <w:r w:rsidR="001D195F" w:rsidRPr="004D43EB">
              <w:rPr>
                <w:rFonts w:ascii="Times New Roman" w:hAnsi="Times New Roman"/>
                <w:lang w:val="nl-NL"/>
              </w:rPr>
              <w:t>y n</w:t>
            </w:r>
            <w:r w:rsidRPr="004D43EB">
              <w:rPr>
                <w:rFonts w:ascii="Times New Roman" w:hAnsi="Times New Roman"/>
                <w:lang w:val="nl-NL"/>
              </w:rPr>
              <w:t>ế</w:t>
            </w:r>
            <w:r w:rsidR="001D195F" w:rsidRPr="004D43EB">
              <w:rPr>
                <w:rFonts w:ascii="Times New Roman" w:hAnsi="Times New Roman"/>
                <w:lang w:val="nl-NL"/>
              </w:rPr>
              <w:t xml:space="preserve">n </w:t>
            </w:r>
            <w:r w:rsidRPr="004D43EB">
              <w:rPr>
                <w:rFonts w:ascii="Times New Roman" w:hAnsi="Times New Roman"/>
                <w:lang w:val="nl-NL"/>
              </w:rPr>
              <w:t>ở</w:t>
            </w:r>
            <w:r w:rsidR="001D195F" w:rsidRPr="004D43EB">
              <w:rPr>
                <w:rFonts w:ascii="Times New Roman" w:hAnsi="Times New Roman"/>
                <w:lang w:val="nl-NL"/>
              </w:rPr>
              <w:t xml:space="preserve"> g</w:t>
            </w:r>
            <w:r w:rsidRPr="004D43EB">
              <w:rPr>
                <w:rFonts w:ascii="Times New Roman" w:hAnsi="Times New Roman"/>
                <w:lang w:val="nl-NL"/>
              </w:rPr>
              <w:t>ươ</w:t>
            </w:r>
            <w:r w:rsidR="001D195F" w:rsidRPr="004D43EB">
              <w:rPr>
                <w:rFonts w:ascii="Times New Roman" w:hAnsi="Times New Roman"/>
                <w:lang w:val="nl-NL"/>
              </w:rPr>
              <w:t>ng ph</w:t>
            </w:r>
            <w:r w:rsidRPr="004D43EB">
              <w:rPr>
                <w:rFonts w:ascii="Times New Roman" w:hAnsi="Times New Roman"/>
                <w:lang w:val="nl-NL"/>
              </w:rPr>
              <w:t>ẳ</w:t>
            </w:r>
            <w:r w:rsidR="001D195F" w:rsidRPr="004D43EB">
              <w:rPr>
                <w:rFonts w:ascii="Times New Roman" w:hAnsi="Times New Roman"/>
                <w:lang w:val="nl-NL"/>
              </w:rPr>
              <w:t>ng nh</w:t>
            </w:r>
            <w:r w:rsidRPr="004D43EB">
              <w:rPr>
                <w:rFonts w:ascii="Times New Roman" w:hAnsi="Times New Roman"/>
                <w:lang w:val="nl-NL"/>
              </w:rPr>
              <w:t>ỏ</w:t>
            </w:r>
            <w:r w:rsidR="001D195F" w:rsidRPr="004D43EB">
              <w:rPr>
                <w:rFonts w:ascii="Times New Roman" w:hAnsi="Times New Roman"/>
                <w:lang w:val="nl-NL"/>
              </w:rPr>
              <w:t xml:space="preserve"> h</w:t>
            </w:r>
            <w:r w:rsidRPr="004D43EB">
              <w:rPr>
                <w:rFonts w:ascii="Times New Roman" w:hAnsi="Times New Roman"/>
                <w:lang w:val="nl-NL"/>
              </w:rPr>
              <w:t>ơ</w:t>
            </w:r>
            <w:r w:rsidR="001D195F" w:rsidRPr="004D43EB">
              <w:rPr>
                <w:rFonts w:ascii="Times New Roman" w:hAnsi="Times New Roman"/>
                <w:lang w:val="nl-NL"/>
              </w:rPr>
              <w:t xml:space="preserve">n </w:t>
            </w:r>
            <w:r w:rsidRPr="004D43EB">
              <w:rPr>
                <w:rFonts w:ascii="Times New Roman" w:hAnsi="Times New Roman"/>
                <w:lang w:val="nl-NL"/>
              </w:rPr>
              <w:t>độ</w:t>
            </w:r>
            <w:r w:rsidR="001D195F" w:rsidRPr="004D43EB">
              <w:rPr>
                <w:rFonts w:ascii="Times New Roman" w:hAnsi="Times New Roman"/>
                <w:lang w:val="nl-NL"/>
              </w:rPr>
              <w:t xml:space="preserve"> l</w:t>
            </w:r>
            <w:r w:rsidRPr="004D43EB">
              <w:rPr>
                <w:rFonts w:ascii="Times New Roman" w:hAnsi="Times New Roman"/>
                <w:lang w:val="nl-NL"/>
              </w:rPr>
              <w:t>ớ</w:t>
            </w:r>
            <w:r w:rsidR="001D195F" w:rsidRPr="004D43EB">
              <w:rPr>
                <w:rFonts w:ascii="Times New Roman" w:hAnsi="Times New Roman"/>
                <w:lang w:val="nl-NL"/>
              </w:rPr>
              <w:t xml:space="preserve">n </w:t>
            </w:r>
            <w:r w:rsidRPr="004D43EB">
              <w:rPr>
                <w:rFonts w:ascii="Times New Roman" w:hAnsi="Times New Roman"/>
                <w:lang w:val="nl-NL"/>
              </w:rPr>
              <w:t>ả</w:t>
            </w:r>
            <w:r w:rsidR="001D195F" w:rsidRPr="004D43EB">
              <w:rPr>
                <w:rFonts w:ascii="Times New Roman" w:hAnsi="Times New Roman"/>
                <w:lang w:val="nl-NL"/>
              </w:rPr>
              <w:t>nh c</w:t>
            </w:r>
            <w:r w:rsidRPr="004D43EB">
              <w:rPr>
                <w:rFonts w:ascii="Times New Roman" w:hAnsi="Times New Roman"/>
                <w:lang w:val="nl-NL"/>
              </w:rPr>
              <w:t>ủ</w:t>
            </w:r>
            <w:r w:rsidR="001D195F" w:rsidRPr="004D43EB">
              <w:rPr>
                <w:rFonts w:ascii="Times New Roman" w:hAnsi="Times New Roman"/>
                <w:lang w:val="nl-NL"/>
              </w:rPr>
              <w:t>a c</w:t>
            </w:r>
            <w:r w:rsidRPr="004D43EB">
              <w:rPr>
                <w:rFonts w:ascii="Times New Roman" w:hAnsi="Times New Roman"/>
                <w:lang w:val="nl-NL"/>
              </w:rPr>
              <w:t>â</w:t>
            </w:r>
            <w:r w:rsidR="001D195F" w:rsidRPr="004D43EB">
              <w:rPr>
                <w:rFonts w:ascii="Times New Roman" w:hAnsi="Times New Roman"/>
                <w:lang w:val="nl-NL"/>
              </w:rPr>
              <w:t>y n</w:t>
            </w:r>
            <w:r w:rsidRPr="004D43EB">
              <w:rPr>
                <w:rFonts w:ascii="Times New Roman" w:hAnsi="Times New Roman"/>
                <w:lang w:val="nl-NL"/>
              </w:rPr>
              <w:t>ế</w:t>
            </w:r>
            <w:r w:rsidR="001D195F" w:rsidRPr="004D43EB">
              <w:rPr>
                <w:rFonts w:ascii="Times New Roman" w:hAnsi="Times New Roman"/>
                <w:lang w:val="nl-NL"/>
              </w:rPr>
              <w:t xml:space="preserve">n </w:t>
            </w:r>
            <w:r w:rsidRPr="004D43EB">
              <w:rPr>
                <w:rFonts w:ascii="Times New Roman" w:hAnsi="Times New Roman"/>
                <w:lang w:val="nl-NL"/>
              </w:rPr>
              <w:t>ở</w:t>
            </w:r>
            <w:r w:rsidR="001D195F" w:rsidRPr="004D43EB">
              <w:rPr>
                <w:rFonts w:ascii="Times New Roman" w:hAnsi="Times New Roman"/>
                <w:lang w:val="nl-NL"/>
              </w:rPr>
              <w:t xml:space="preserve"> g</w:t>
            </w:r>
            <w:r w:rsidRPr="004D43EB">
              <w:rPr>
                <w:rFonts w:ascii="Times New Roman" w:hAnsi="Times New Roman"/>
                <w:lang w:val="nl-NL"/>
              </w:rPr>
              <w:t>ươ</w:t>
            </w:r>
            <w:r w:rsidR="001D195F" w:rsidRPr="004D43EB">
              <w:rPr>
                <w:rFonts w:ascii="Times New Roman" w:hAnsi="Times New Roman"/>
                <w:lang w:val="nl-NL"/>
              </w:rPr>
              <w:t>ng c</w:t>
            </w:r>
            <w:r w:rsidRPr="004D43EB">
              <w:rPr>
                <w:rFonts w:ascii="Times New Roman" w:hAnsi="Times New Roman"/>
                <w:lang w:val="nl-NL"/>
              </w:rPr>
              <w:t>ầ</w:t>
            </w:r>
            <w:r w:rsidR="001D195F" w:rsidRPr="004D43EB">
              <w:rPr>
                <w:rFonts w:ascii="Times New Roman" w:hAnsi="Times New Roman"/>
                <w:lang w:val="nl-NL"/>
              </w:rPr>
              <w:t>u l</w:t>
            </w:r>
            <w:r w:rsidRPr="004D43EB">
              <w:rPr>
                <w:rFonts w:ascii="Times New Roman" w:hAnsi="Times New Roman"/>
                <w:lang w:val="nl-NL"/>
              </w:rPr>
              <w:t>ồ</w:t>
            </w:r>
            <w:r w:rsidR="001D195F" w:rsidRPr="004D43EB">
              <w:rPr>
                <w:rFonts w:ascii="Times New Roman" w:hAnsi="Times New Roman"/>
                <w:lang w:val="nl-NL"/>
              </w:rPr>
              <w:t>i</w:t>
            </w:r>
          </w:p>
          <w:p w14:paraId="2A6D5D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quat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09E31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1. </w:t>
            </w:r>
            <w:r w:rsidR="005328F9" w:rsidRPr="004D43EB">
              <w:rPr>
                <w:rFonts w:ascii="Times New Roman" w:hAnsi="Times New Roman"/>
                <w:lang w:val="nl-NL"/>
              </w:rPr>
              <w:t>Ả</w:t>
            </w:r>
            <w:r w:rsidRPr="004D43EB">
              <w:rPr>
                <w:rFonts w:ascii="Times New Roman" w:hAnsi="Times New Roman"/>
                <w:lang w:val="nl-NL"/>
              </w:rPr>
              <w:t>o</w:t>
            </w:r>
          </w:p>
          <w:p w14:paraId="0FE43E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nh</w:t>
            </w:r>
            <w:r w:rsidR="005328F9" w:rsidRPr="004D43EB">
              <w:rPr>
                <w:rFonts w:ascii="Times New Roman" w:hAnsi="Times New Roman"/>
                <w:lang w:val="nl-NL"/>
              </w:rPr>
              <w:t>ỏ</w:t>
            </w:r>
          </w:p>
        </w:tc>
        <w:tc>
          <w:tcPr>
            <w:tcW w:w="3080" w:type="dxa"/>
          </w:tcPr>
          <w:p w14:paraId="423B6BC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I. Aûnh c</w:t>
            </w:r>
            <w:r w:rsidR="005328F9" w:rsidRPr="004D43EB">
              <w:rPr>
                <w:rFonts w:ascii="Times New Roman" w:hAnsi="Times New Roman"/>
                <w:b/>
                <w:u w:val="single"/>
                <w:lang w:val="nl-NL"/>
              </w:rPr>
              <w:t>ủ</w:t>
            </w:r>
            <w:r w:rsidRPr="004D43EB">
              <w:rPr>
                <w:rFonts w:ascii="Times New Roman" w:hAnsi="Times New Roman"/>
                <w:b/>
                <w:u w:val="single"/>
                <w:lang w:val="nl-NL"/>
              </w:rPr>
              <w:t>a m</w:t>
            </w:r>
            <w:r w:rsidR="005328F9" w:rsidRPr="004D43EB">
              <w:rPr>
                <w:rFonts w:ascii="Times New Roman" w:hAnsi="Times New Roman"/>
                <w:b/>
                <w:u w:val="single"/>
                <w:lang w:val="nl-NL"/>
              </w:rPr>
              <w:t>ộ</w:t>
            </w:r>
            <w:r w:rsidRPr="004D43EB">
              <w:rPr>
                <w:rFonts w:ascii="Times New Roman" w:hAnsi="Times New Roman"/>
                <w:b/>
                <w:u w:val="single"/>
                <w:lang w:val="nl-NL"/>
              </w:rPr>
              <w:t>t v</w:t>
            </w:r>
            <w:r w:rsidR="005328F9" w:rsidRPr="004D43EB">
              <w:rPr>
                <w:rFonts w:ascii="Times New Roman" w:hAnsi="Times New Roman"/>
                <w:b/>
                <w:u w:val="single"/>
                <w:lang w:val="nl-NL"/>
              </w:rPr>
              <w:t>ậ</w:t>
            </w:r>
            <w:r w:rsidRPr="004D43EB">
              <w:rPr>
                <w:rFonts w:ascii="Times New Roman" w:hAnsi="Times New Roman"/>
                <w:b/>
                <w:u w:val="single"/>
                <w:lang w:val="nl-NL"/>
              </w:rPr>
              <w:t>t t</w:t>
            </w:r>
            <w:r w:rsidR="005328F9" w:rsidRPr="004D43EB">
              <w:rPr>
                <w:rFonts w:ascii="Times New Roman" w:hAnsi="Times New Roman"/>
                <w:b/>
                <w:u w:val="single"/>
                <w:lang w:val="nl-NL"/>
              </w:rPr>
              <w:t>ạ</w:t>
            </w:r>
            <w:r w:rsidRPr="004D43EB">
              <w:rPr>
                <w:rFonts w:ascii="Times New Roman" w:hAnsi="Times New Roman"/>
                <w:b/>
                <w:u w:val="single"/>
                <w:lang w:val="nl-NL"/>
              </w:rPr>
              <w:t>o b</w:t>
            </w:r>
            <w:r w:rsidR="005328F9" w:rsidRPr="004D43EB">
              <w:rPr>
                <w:rFonts w:ascii="Times New Roman" w:hAnsi="Times New Roman"/>
                <w:b/>
                <w:u w:val="single"/>
                <w:lang w:val="nl-NL"/>
              </w:rPr>
              <w:t>ở</w:t>
            </w:r>
            <w:r w:rsidRPr="004D43EB">
              <w:rPr>
                <w:rFonts w:ascii="Times New Roman" w:hAnsi="Times New Roman"/>
                <w:b/>
                <w:u w:val="single"/>
                <w:lang w:val="nl-NL"/>
              </w:rPr>
              <w:t>i g</w:t>
            </w:r>
            <w:r w:rsidR="005328F9" w:rsidRPr="004D43EB">
              <w:rPr>
                <w:rFonts w:ascii="Times New Roman" w:hAnsi="Times New Roman"/>
                <w:b/>
                <w:u w:val="single"/>
                <w:lang w:val="nl-NL"/>
              </w:rPr>
              <w:t>ươ</w:t>
            </w:r>
            <w:r w:rsidRPr="004D43EB">
              <w:rPr>
                <w:rFonts w:ascii="Times New Roman" w:hAnsi="Times New Roman"/>
                <w:b/>
                <w:u w:val="single"/>
                <w:lang w:val="nl-NL"/>
              </w:rPr>
              <w:t>ng c</w:t>
            </w:r>
            <w:r w:rsidR="005328F9" w:rsidRPr="004D43EB">
              <w:rPr>
                <w:rFonts w:ascii="Times New Roman" w:hAnsi="Times New Roman"/>
                <w:b/>
                <w:u w:val="single"/>
                <w:lang w:val="nl-NL"/>
              </w:rPr>
              <w:t>ầ</w:t>
            </w:r>
            <w:r w:rsidRPr="004D43EB">
              <w:rPr>
                <w:rFonts w:ascii="Times New Roman" w:hAnsi="Times New Roman"/>
                <w:b/>
                <w:u w:val="single"/>
                <w:lang w:val="nl-NL"/>
              </w:rPr>
              <w:t>u l</w:t>
            </w:r>
            <w:r w:rsidR="005328F9" w:rsidRPr="004D43EB">
              <w:rPr>
                <w:rFonts w:ascii="Times New Roman" w:hAnsi="Times New Roman"/>
                <w:b/>
                <w:u w:val="single"/>
                <w:lang w:val="nl-NL"/>
              </w:rPr>
              <w:t>ồ</w:t>
            </w:r>
            <w:r w:rsidRPr="004D43EB">
              <w:rPr>
                <w:rFonts w:ascii="Times New Roman" w:hAnsi="Times New Roman"/>
                <w:b/>
                <w:u w:val="single"/>
                <w:lang w:val="nl-NL"/>
              </w:rPr>
              <w:t>i.</w:t>
            </w:r>
          </w:p>
          <w:p w14:paraId="7CA2BA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t>K</w:t>
            </w:r>
            <w:r w:rsidR="005328F9" w:rsidRPr="004D43EB">
              <w:rPr>
                <w:rFonts w:ascii="Times New Roman" w:hAnsi="Times New Roman"/>
                <w:b/>
                <w:u w:val="single"/>
                <w:lang w:val="nl-NL"/>
              </w:rPr>
              <w:t>ế</w:t>
            </w:r>
            <w:r w:rsidRPr="004D43EB">
              <w:rPr>
                <w:rFonts w:ascii="Times New Roman" w:hAnsi="Times New Roman"/>
                <w:b/>
                <w:u w:val="single"/>
                <w:lang w:val="nl-NL"/>
              </w:rPr>
              <w:t>t lu</w:t>
            </w:r>
            <w:r w:rsidR="005328F9" w:rsidRPr="004D43EB">
              <w:rPr>
                <w:rFonts w:ascii="Times New Roman" w:hAnsi="Times New Roman"/>
                <w:b/>
                <w:u w:val="single"/>
                <w:lang w:val="nl-NL"/>
              </w:rPr>
              <w:t>ậ</w:t>
            </w:r>
            <w:r w:rsidRPr="004D43EB">
              <w:rPr>
                <w:rFonts w:ascii="Times New Roman" w:hAnsi="Times New Roman"/>
                <w:b/>
                <w:u w:val="single"/>
                <w:lang w:val="nl-NL"/>
              </w:rPr>
              <w:t>n:</w:t>
            </w:r>
          </w:p>
          <w:p w14:paraId="09D917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Aûnh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c</w:t>
            </w:r>
            <w:r w:rsidR="005328F9" w:rsidRPr="004D43EB">
              <w:rPr>
                <w:rFonts w:ascii="Times New Roman" w:hAnsi="Times New Roman"/>
                <w:lang w:val="nl-NL"/>
              </w:rPr>
              <w:t>ó</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 xml:space="preserve">t sau </w:t>
            </w:r>
            <w:r w:rsidR="005328F9" w:rsidRPr="004D43EB">
              <w:rPr>
                <w:rFonts w:ascii="Times New Roman" w:hAnsi="Times New Roman"/>
                <w:lang w:val="nl-NL"/>
              </w:rPr>
              <w:t>đâ</w:t>
            </w:r>
            <w:r w:rsidRPr="004D43EB">
              <w:rPr>
                <w:rFonts w:ascii="Times New Roman" w:hAnsi="Times New Roman"/>
                <w:lang w:val="nl-NL"/>
              </w:rPr>
              <w:t>y:</w:t>
            </w:r>
          </w:p>
          <w:p w14:paraId="685F4F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ứ</w:t>
            </w:r>
            <w:r w:rsidRPr="004D43EB">
              <w:rPr>
                <w:rFonts w:ascii="Times New Roman" w:hAnsi="Times New Roman"/>
                <w:lang w:val="nl-NL"/>
              </w:rPr>
              <w:t xml:space="preserve">ng </w:t>
            </w:r>
            <w:r w:rsidR="005328F9" w:rsidRPr="004D43EB">
              <w:rPr>
                <w:rFonts w:ascii="Times New Roman" w:hAnsi="Times New Roman"/>
                <w:lang w:val="nl-NL"/>
              </w:rPr>
              <w:t>đươ</w:t>
            </w:r>
            <w:r w:rsidRPr="004D43EB">
              <w:rPr>
                <w:rFonts w:ascii="Times New Roman" w:hAnsi="Times New Roman"/>
                <w:lang w:val="nl-NL"/>
              </w:rPr>
              <w:t>c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w:t>
            </w:r>
          </w:p>
          <w:p w14:paraId="2B7E43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Aûnh quanh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tc>
      </w:tr>
      <w:tr w:rsidR="001D195F" w:rsidRPr="004D43EB" w14:paraId="31E44EEC" w14:textId="77777777">
        <w:tc>
          <w:tcPr>
            <w:tcW w:w="9800" w:type="dxa"/>
            <w:gridSpan w:val="3"/>
          </w:tcPr>
          <w:p w14:paraId="142D88C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w:t>
            </w:r>
            <w:r w:rsidR="00592623" w:rsidRPr="004D43EB">
              <w:rPr>
                <w:rFonts w:ascii="Times New Roman" w:hAnsi="Times New Roman"/>
                <w:lang w:val="nl-NL"/>
              </w:rPr>
              <w:t xml:space="preserve"> c</w:t>
            </w:r>
            <w:r w:rsidR="005328F9" w:rsidRPr="004D43EB">
              <w:rPr>
                <w:rFonts w:ascii="Times New Roman" w:hAnsi="Times New Roman"/>
                <w:lang w:val="nl-NL"/>
              </w:rPr>
              <w:t>ủ</w:t>
            </w:r>
            <w:r w:rsidR="00592623" w:rsidRPr="004D43EB">
              <w:rPr>
                <w:rFonts w:ascii="Times New Roman" w:hAnsi="Times New Roman"/>
                <w:lang w:val="nl-NL"/>
              </w:rPr>
              <w:t>a g</w:t>
            </w:r>
            <w:r w:rsidR="005328F9" w:rsidRPr="004D43EB">
              <w:rPr>
                <w:rFonts w:ascii="Times New Roman" w:hAnsi="Times New Roman"/>
                <w:lang w:val="nl-NL"/>
              </w:rPr>
              <w:t>ươ</w:t>
            </w:r>
            <w:r w:rsidR="00592623" w:rsidRPr="004D43EB">
              <w:rPr>
                <w:rFonts w:ascii="Times New Roman" w:hAnsi="Times New Roman"/>
                <w:lang w:val="nl-NL"/>
              </w:rPr>
              <w:t>ng c</w:t>
            </w:r>
            <w:r w:rsidR="005328F9" w:rsidRPr="004D43EB">
              <w:rPr>
                <w:rFonts w:ascii="Times New Roman" w:hAnsi="Times New Roman"/>
                <w:lang w:val="nl-NL"/>
              </w:rPr>
              <w:t>ầ</w:t>
            </w:r>
            <w:r w:rsidR="00592623" w:rsidRPr="004D43EB">
              <w:rPr>
                <w:rFonts w:ascii="Times New Roman" w:hAnsi="Times New Roman"/>
                <w:lang w:val="nl-NL"/>
              </w:rPr>
              <w:t>u l</w:t>
            </w:r>
            <w:r w:rsidR="005328F9" w:rsidRPr="004D43EB">
              <w:rPr>
                <w:rFonts w:ascii="Times New Roman" w:hAnsi="Times New Roman"/>
                <w:lang w:val="nl-NL"/>
              </w:rPr>
              <w:t>ồ</w:t>
            </w:r>
            <w:r w:rsidR="00592623" w:rsidRPr="004D43EB">
              <w:rPr>
                <w:rFonts w:ascii="Times New Roman" w:hAnsi="Times New Roman"/>
                <w:lang w:val="nl-NL"/>
              </w:rPr>
              <w:t xml:space="preserve">i </w:t>
            </w:r>
          </w:p>
        </w:tc>
      </w:tr>
      <w:tr w:rsidR="001D195F" w:rsidRPr="004D43EB" w14:paraId="0BE4C7C7" w14:textId="77777777">
        <w:tc>
          <w:tcPr>
            <w:tcW w:w="3500" w:type="dxa"/>
          </w:tcPr>
          <w:p w14:paraId="1EB482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DFBC5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w:t>
            </w:r>
          </w:p>
          <w:p w14:paraId="0ECE9A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ợ</w:t>
            </w:r>
            <w:r w:rsidRPr="004D43EB">
              <w:rPr>
                <w:rFonts w:ascii="Times New Roman" w:hAnsi="Times New Roman"/>
                <w:lang w:val="nl-NL"/>
              </w:rPr>
              <w:t xml:space="preserve">i </w:t>
            </w:r>
            <w:r w:rsidR="005328F9" w:rsidRPr="004D43EB">
              <w:rPr>
                <w:rFonts w:ascii="Times New Roman" w:hAnsi="Times New Roman"/>
                <w:lang w:val="nl-NL"/>
              </w:rPr>
              <w:t>ý</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tr</w:t>
            </w:r>
            <w:r w:rsidR="005328F9" w:rsidRPr="004D43EB">
              <w:rPr>
                <w:rFonts w:ascii="Times New Roman" w:hAnsi="Times New Roman"/>
                <w:lang w:val="nl-NL"/>
              </w:rPr>
              <w:t>ướ</w:t>
            </w:r>
            <w:r w:rsidRPr="004D43EB">
              <w:rPr>
                <w:rFonts w:ascii="Times New Roman" w:hAnsi="Times New Roman"/>
                <w:lang w:val="nl-NL"/>
              </w:rPr>
              <w:t>c m</w:t>
            </w:r>
            <w:r w:rsidR="005328F9" w:rsidRPr="004D43EB">
              <w:rPr>
                <w:rFonts w:ascii="Times New Roman" w:hAnsi="Times New Roman"/>
                <w:lang w:val="nl-NL"/>
              </w:rPr>
              <w:t>ặ</w:t>
            </w:r>
            <w:r w:rsidRPr="004D43EB">
              <w:rPr>
                <w:rFonts w:ascii="Times New Roman" w:hAnsi="Times New Roman"/>
                <w:lang w:val="nl-NL"/>
              </w:rPr>
              <w:t xml:space="preserve">t, </w:t>
            </w:r>
            <w:r w:rsidR="005328F9" w:rsidRPr="004D43EB">
              <w:rPr>
                <w:rFonts w:ascii="Times New Roman" w:hAnsi="Times New Roman"/>
                <w:lang w:val="nl-NL"/>
              </w:rPr>
              <w:t>đặ</w:t>
            </w:r>
            <w:r w:rsidRPr="004D43EB">
              <w:rPr>
                <w:rFonts w:ascii="Times New Roman" w:hAnsi="Times New Roman"/>
                <w:lang w:val="nl-NL"/>
              </w:rPr>
              <w:t>t cao h</w:t>
            </w:r>
            <w:r w:rsidR="005328F9" w:rsidRPr="004D43EB">
              <w:rPr>
                <w:rFonts w:ascii="Times New Roman" w:hAnsi="Times New Roman"/>
                <w:lang w:val="nl-NL"/>
              </w:rPr>
              <w:t>ơ</w:t>
            </w:r>
            <w:r w:rsidRPr="004D43EB">
              <w:rPr>
                <w:rFonts w:ascii="Times New Roman" w:hAnsi="Times New Roman"/>
                <w:lang w:val="nl-NL"/>
              </w:rPr>
              <w:t xml:space="preserve">n </w:t>
            </w:r>
            <w:r w:rsidR="005328F9" w:rsidRPr="004D43EB">
              <w:rPr>
                <w:rFonts w:ascii="Times New Roman" w:hAnsi="Times New Roman"/>
                <w:lang w:val="nl-NL"/>
              </w:rPr>
              <w:t>đầ</w:t>
            </w:r>
            <w:r w:rsidRPr="004D43EB">
              <w:rPr>
                <w:rFonts w:ascii="Times New Roman" w:hAnsi="Times New Roman"/>
                <w:lang w:val="nl-NL"/>
              </w:rPr>
              <w:t>u, quan s</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ạ</w:t>
            </w:r>
            <w:r w:rsidRPr="004D43EB">
              <w:rPr>
                <w:rFonts w:ascii="Times New Roman" w:hAnsi="Times New Roman"/>
                <w:lang w:val="nl-NL"/>
              </w:rPr>
              <w:t>n trong g</w:t>
            </w:r>
            <w:r w:rsidR="005328F9" w:rsidRPr="004D43EB">
              <w:rPr>
                <w:rFonts w:ascii="Times New Roman" w:hAnsi="Times New Roman"/>
                <w:lang w:val="nl-NL"/>
              </w:rPr>
              <w:t>ươ</w:t>
            </w:r>
            <w:r w:rsidRPr="004D43EB">
              <w:rPr>
                <w:rFonts w:ascii="Times New Roman" w:hAnsi="Times New Roman"/>
                <w:lang w:val="nl-NL"/>
              </w:rPr>
              <w:t>ng,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 xml:space="preserve">nh </w:t>
            </w:r>
            <w:r w:rsidR="005328F9" w:rsidRPr="004D43EB">
              <w:rPr>
                <w:rFonts w:ascii="Times New Roman" w:hAnsi="Times New Roman"/>
                <w:lang w:val="nl-NL"/>
              </w:rPr>
              <w:t>đượ</w:t>
            </w:r>
            <w:r w:rsidRPr="004D43EB">
              <w:rPr>
                <w:rFonts w:ascii="Times New Roman" w:hAnsi="Times New Roman"/>
                <w:lang w:val="nl-NL"/>
              </w:rPr>
              <w:t>c kho</w:t>
            </w:r>
            <w:r w:rsidR="005328F9" w:rsidRPr="004D43EB">
              <w:rPr>
                <w:rFonts w:ascii="Times New Roman" w:hAnsi="Times New Roman"/>
                <w:lang w:val="nl-NL"/>
              </w:rPr>
              <w:t>ả</w:t>
            </w:r>
            <w:r w:rsidRPr="004D43EB">
              <w:rPr>
                <w:rFonts w:ascii="Times New Roman" w:hAnsi="Times New Roman"/>
                <w:lang w:val="nl-NL"/>
              </w:rPr>
              <w:t>ng bao nhi</w:t>
            </w:r>
            <w:r w:rsidR="005328F9" w:rsidRPr="004D43EB">
              <w:rPr>
                <w:rFonts w:ascii="Times New Roman" w:hAnsi="Times New Roman"/>
                <w:lang w:val="nl-NL"/>
              </w:rPr>
              <w:t>ê</w:t>
            </w:r>
            <w:r w:rsidRPr="004D43EB">
              <w:rPr>
                <w:rFonts w:ascii="Times New Roman" w:hAnsi="Times New Roman"/>
                <w:lang w:val="nl-NL"/>
              </w:rPr>
              <w:t>u b</w:t>
            </w:r>
            <w:r w:rsidR="005328F9" w:rsidRPr="004D43EB">
              <w:rPr>
                <w:rFonts w:ascii="Times New Roman" w:hAnsi="Times New Roman"/>
                <w:lang w:val="nl-NL"/>
              </w:rPr>
              <w:t>ạ</w:t>
            </w:r>
            <w:r w:rsidRPr="004D43EB">
              <w:rPr>
                <w:rFonts w:ascii="Times New Roman" w:hAnsi="Times New Roman"/>
                <w:lang w:val="nl-NL"/>
              </w:rPr>
              <w:t>n. R</w:t>
            </w:r>
            <w:r w:rsidR="005328F9" w:rsidRPr="004D43EB">
              <w:rPr>
                <w:rFonts w:ascii="Times New Roman" w:hAnsi="Times New Roman"/>
                <w:lang w:val="nl-NL"/>
              </w:rPr>
              <w:t>ồ</w:t>
            </w:r>
            <w:r w:rsidRPr="004D43EB">
              <w:rPr>
                <w:rFonts w:ascii="Times New Roman" w:hAnsi="Times New Roman"/>
                <w:lang w:val="nl-NL"/>
              </w:rPr>
              <w:t>i t</w:t>
            </w:r>
            <w:r w:rsidR="005328F9" w:rsidRPr="004D43EB">
              <w:rPr>
                <w:rFonts w:ascii="Times New Roman" w:hAnsi="Times New Roman"/>
                <w:lang w:val="nl-NL"/>
              </w:rPr>
              <w:t>ạ</w:t>
            </w:r>
            <w:r w:rsidRPr="004D43EB">
              <w:rPr>
                <w:rFonts w:ascii="Times New Roman" w:hAnsi="Times New Roman"/>
                <w:lang w:val="nl-NL"/>
              </w:rPr>
              <w:t>i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 xml:space="preserve">u </w:t>
            </w:r>
            <w:r w:rsidRPr="004D43EB">
              <w:rPr>
                <w:rFonts w:ascii="Times New Roman" w:hAnsi="Times New Roman"/>
                <w:lang w:val="nl-NL"/>
              </w:rPr>
              <w:lastRenderedPageBreak/>
              <w:t>l</w:t>
            </w:r>
            <w:r w:rsidR="005328F9" w:rsidRPr="004D43EB">
              <w:rPr>
                <w:rFonts w:ascii="Times New Roman" w:hAnsi="Times New Roman"/>
                <w:lang w:val="nl-NL"/>
              </w:rPr>
              <w:t>ồ</w:t>
            </w:r>
            <w:r w:rsidRPr="004D43EB">
              <w:rPr>
                <w:rFonts w:ascii="Times New Roman" w:hAnsi="Times New Roman"/>
                <w:lang w:val="nl-NL"/>
              </w:rPr>
              <w:t>i s</w:t>
            </w:r>
            <w:r w:rsidR="005328F9" w:rsidRPr="004D43EB">
              <w:rPr>
                <w:rFonts w:ascii="Times New Roman" w:hAnsi="Times New Roman"/>
                <w:lang w:val="nl-NL"/>
              </w:rPr>
              <w:t>ẽ</w:t>
            </w:r>
            <w:r w:rsidRPr="004D43EB">
              <w:rPr>
                <w:rFonts w:ascii="Times New Roman" w:hAnsi="Times New Roman"/>
                <w:lang w:val="nl-NL"/>
              </w:rPr>
              <w:t xml:space="preserve"> th</w:t>
            </w:r>
            <w:r w:rsidR="005328F9" w:rsidRPr="004D43EB">
              <w:rPr>
                <w:rFonts w:ascii="Times New Roman" w:hAnsi="Times New Roman"/>
                <w:lang w:val="nl-NL"/>
              </w:rPr>
              <w:t>ấ</w:t>
            </w:r>
            <w:r w:rsidRPr="004D43EB">
              <w:rPr>
                <w:rFonts w:ascii="Times New Roman" w:hAnsi="Times New Roman"/>
                <w:lang w:val="nl-NL"/>
              </w:rPr>
              <w:t>y s</w:t>
            </w:r>
            <w:r w:rsidR="005328F9" w:rsidRPr="004D43EB">
              <w:rPr>
                <w:rFonts w:ascii="Times New Roman" w:hAnsi="Times New Roman"/>
                <w:lang w:val="nl-NL"/>
              </w:rPr>
              <w:t>ố</w:t>
            </w:r>
            <w:r w:rsidRPr="004D43EB">
              <w:rPr>
                <w:rFonts w:ascii="Times New Roman" w:hAnsi="Times New Roman"/>
                <w:lang w:val="nl-NL"/>
              </w:rPr>
              <w:t xml:space="preserve"> b</w:t>
            </w:r>
            <w:r w:rsidR="005328F9" w:rsidRPr="004D43EB">
              <w:rPr>
                <w:rFonts w:ascii="Times New Roman" w:hAnsi="Times New Roman"/>
                <w:lang w:val="nl-NL"/>
              </w:rPr>
              <w:t>ạ</w:t>
            </w:r>
            <w:r w:rsidRPr="004D43EB">
              <w:rPr>
                <w:rFonts w:ascii="Times New Roman" w:hAnsi="Times New Roman"/>
                <w:lang w:val="nl-NL"/>
              </w:rPr>
              <w:t>n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nhi</w:t>
            </w:r>
            <w:r w:rsidR="005328F9" w:rsidRPr="004D43EB">
              <w:rPr>
                <w:rFonts w:ascii="Times New Roman" w:hAnsi="Times New Roman"/>
                <w:lang w:val="nl-NL"/>
              </w:rPr>
              <w:t>ề</w:t>
            </w:r>
            <w:r w:rsidRPr="004D43EB">
              <w:rPr>
                <w:rFonts w:ascii="Times New Roman" w:hAnsi="Times New Roman"/>
                <w:lang w:val="nl-NL"/>
              </w:rPr>
              <w:t xml:space="preserve">u hay </w:t>
            </w:r>
            <w:r w:rsidR="005328F9" w:rsidRPr="004D43EB">
              <w:rPr>
                <w:rFonts w:ascii="Times New Roman" w:hAnsi="Times New Roman"/>
                <w:lang w:val="nl-NL"/>
              </w:rPr>
              <w:t>í</w:t>
            </w:r>
            <w:r w:rsidRPr="004D43EB">
              <w:rPr>
                <w:rFonts w:ascii="Times New Roman" w:hAnsi="Times New Roman"/>
                <w:lang w:val="nl-NL"/>
              </w:rPr>
              <w:t>t h</w:t>
            </w:r>
            <w:r w:rsidR="005328F9" w:rsidRPr="004D43EB">
              <w:rPr>
                <w:rFonts w:ascii="Times New Roman" w:hAnsi="Times New Roman"/>
                <w:lang w:val="nl-NL"/>
              </w:rPr>
              <w:t>ơ</w:t>
            </w:r>
            <w:r w:rsidRPr="004D43EB">
              <w:rPr>
                <w:rFonts w:ascii="Times New Roman" w:hAnsi="Times New Roman"/>
                <w:lang w:val="nl-NL"/>
              </w:rPr>
              <w:t>n.</w:t>
            </w:r>
          </w:p>
          <w:p w14:paraId="270D294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3EF4AE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BE0090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220" w:type="dxa"/>
          </w:tcPr>
          <w:p w14:paraId="6CC774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D081E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w:t>
            </w:r>
          </w:p>
          <w:p w14:paraId="6C1516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FFC9A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theo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 xml:space="preserve">n SGK </w:t>
            </w:r>
          </w:p>
          <w:p w14:paraId="18BF81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5CE7E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DD1C6B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53C2398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5D257CA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C2. r</w:t>
            </w:r>
            <w:r w:rsidR="005328F9" w:rsidRPr="004D43EB">
              <w:rPr>
                <w:rFonts w:ascii="Times New Roman" w:hAnsi="Times New Roman"/>
                <w:lang w:val="nl-NL"/>
              </w:rPr>
              <w:t>ộ</w:t>
            </w:r>
            <w:r w:rsidRPr="004D43EB">
              <w:rPr>
                <w:rFonts w:ascii="Times New Roman" w:hAnsi="Times New Roman"/>
                <w:lang w:val="nl-NL"/>
              </w:rPr>
              <w:t>ng</w:t>
            </w:r>
          </w:p>
        </w:tc>
        <w:tc>
          <w:tcPr>
            <w:tcW w:w="3080" w:type="dxa"/>
          </w:tcPr>
          <w:p w14:paraId="022B1A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u w:val="single"/>
                <w:lang w:val="nl-NL"/>
              </w:rPr>
            </w:pPr>
            <w:r w:rsidRPr="004D43EB">
              <w:rPr>
                <w:rFonts w:ascii="Times New Roman" w:hAnsi="Times New Roman"/>
                <w:b/>
                <w:u w:val="single"/>
                <w:lang w:val="nl-NL"/>
              </w:rPr>
              <w:lastRenderedPageBreak/>
              <w:t>II. V</w:t>
            </w:r>
            <w:r w:rsidR="005328F9" w:rsidRPr="004D43EB">
              <w:rPr>
                <w:rFonts w:ascii="Times New Roman" w:hAnsi="Times New Roman"/>
                <w:b/>
                <w:u w:val="single"/>
                <w:lang w:val="nl-NL"/>
              </w:rPr>
              <w:t>ù</w:t>
            </w:r>
            <w:r w:rsidRPr="004D43EB">
              <w:rPr>
                <w:rFonts w:ascii="Times New Roman" w:hAnsi="Times New Roman"/>
                <w:b/>
                <w:u w:val="single"/>
                <w:lang w:val="nl-NL"/>
              </w:rPr>
              <w:t>ng nh</w:t>
            </w:r>
            <w:r w:rsidR="005328F9" w:rsidRPr="004D43EB">
              <w:rPr>
                <w:rFonts w:ascii="Times New Roman" w:hAnsi="Times New Roman"/>
                <w:b/>
                <w:u w:val="single"/>
                <w:lang w:val="nl-NL"/>
              </w:rPr>
              <w:t>ì</w:t>
            </w:r>
            <w:r w:rsidRPr="004D43EB">
              <w:rPr>
                <w:rFonts w:ascii="Times New Roman" w:hAnsi="Times New Roman"/>
                <w:b/>
                <w:u w:val="single"/>
                <w:lang w:val="nl-NL"/>
              </w:rPr>
              <w:t>n th</w:t>
            </w:r>
            <w:r w:rsidR="005328F9" w:rsidRPr="004D43EB">
              <w:rPr>
                <w:rFonts w:ascii="Times New Roman" w:hAnsi="Times New Roman"/>
                <w:b/>
                <w:u w:val="single"/>
                <w:lang w:val="nl-NL"/>
              </w:rPr>
              <w:t>ấ</w:t>
            </w:r>
            <w:r w:rsidRPr="004D43EB">
              <w:rPr>
                <w:rFonts w:ascii="Times New Roman" w:hAnsi="Times New Roman"/>
                <w:b/>
                <w:u w:val="single"/>
                <w:lang w:val="nl-NL"/>
              </w:rPr>
              <w:t>y c</w:t>
            </w:r>
            <w:r w:rsidR="005328F9" w:rsidRPr="004D43EB">
              <w:rPr>
                <w:rFonts w:ascii="Times New Roman" w:hAnsi="Times New Roman"/>
                <w:b/>
                <w:u w:val="single"/>
                <w:lang w:val="nl-NL"/>
              </w:rPr>
              <w:t>ủ</w:t>
            </w:r>
            <w:r w:rsidRPr="004D43EB">
              <w:rPr>
                <w:rFonts w:ascii="Times New Roman" w:hAnsi="Times New Roman"/>
                <w:b/>
                <w:u w:val="single"/>
                <w:lang w:val="nl-NL"/>
              </w:rPr>
              <w:t>a g</w:t>
            </w:r>
            <w:r w:rsidR="005328F9" w:rsidRPr="004D43EB">
              <w:rPr>
                <w:rFonts w:ascii="Times New Roman" w:hAnsi="Times New Roman"/>
                <w:b/>
                <w:u w:val="single"/>
                <w:lang w:val="nl-NL"/>
              </w:rPr>
              <w:t>ươ</w:t>
            </w:r>
            <w:r w:rsidRPr="004D43EB">
              <w:rPr>
                <w:rFonts w:ascii="Times New Roman" w:hAnsi="Times New Roman"/>
                <w:b/>
                <w:u w:val="single"/>
                <w:lang w:val="nl-NL"/>
              </w:rPr>
              <w:t>ng c</w:t>
            </w:r>
            <w:r w:rsidR="005328F9" w:rsidRPr="004D43EB">
              <w:rPr>
                <w:rFonts w:ascii="Times New Roman" w:hAnsi="Times New Roman"/>
                <w:b/>
                <w:u w:val="single"/>
                <w:lang w:val="nl-NL"/>
              </w:rPr>
              <w:t>ầ</w:t>
            </w:r>
            <w:r w:rsidRPr="004D43EB">
              <w:rPr>
                <w:rFonts w:ascii="Times New Roman" w:hAnsi="Times New Roman"/>
                <w:b/>
                <w:u w:val="single"/>
                <w:lang w:val="nl-NL"/>
              </w:rPr>
              <w:t>u l</w:t>
            </w:r>
            <w:r w:rsidR="005328F9" w:rsidRPr="004D43EB">
              <w:rPr>
                <w:rFonts w:ascii="Times New Roman" w:hAnsi="Times New Roman"/>
                <w:b/>
                <w:u w:val="single"/>
                <w:lang w:val="nl-NL"/>
              </w:rPr>
              <w:t>ồ</w:t>
            </w:r>
            <w:r w:rsidRPr="004D43EB">
              <w:rPr>
                <w:rFonts w:ascii="Times New Roman" w:hAnsi="Times New Roman"/>
                <w:b/>
                <w:u w:val="single"/>
                <w:lang w:val="nl-NL"/>
              </w:rPr>
              <w:t>i.</w:t>
            </w:r>
          </w:p>
          <w:p w14:paraId="4A9574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u w:val="single"/>
                <w:lang w:val="nl-NL"/>
              </w:rPr>
              <w:t>K</w:t>
            </w:r>
            <w:r w:rsidR="005328F9" w:rsidRPr="004D43EB">
              <w:rPr>
                <w:rFonts w:ascii="Times New Roman" w:hAnsi="Times New Roman"/>
                <w:b/>
                <w:u w:val="single"/>
                <w:lang w:val="nl-NL"/>
              </w:rPr>
              <w:t>ế</w:t>
            </w:r>
            <w:r w:rsidRPr="004D43EB">
              <w:rPr>
                <w:rFonts w:ascii="Times New Roman" w:hAnsi="Times New Roman"/>
                <w:b/>
                <w:u w:val="single"/>
                <w:lang w:val="nl-NL"/>
              </w:rPr>
              <w:t>t lu</w:t>
            </w:r>
            <w:r w:rsidR="005328F9" w:rsidRPr="004D43EB">
              <w:rPr>
                <w:rFonts w:ascii="Times New Roman" w:hAnsi="Times New Roman"/>
                <w:b/>
                <w:u w:val="single"/>
                <w:lang w:val="nl-NL"/>
              </w:rPr>
              <w:t>ậ</w:t>
            </w:r>
            <w:r w:rsidRPr="004D43EB">
              <w:rPr>
                <w:rFonts w:ascii="Times New Roman" w:hAnsi="Times New Roman"/>
                <w:b/>
                <w:u w:val="single"/>
                <w:lang w:val="nl-NL"/>
              </w:rPr>
              <w:t>n</w:t>
            </w:r>
          </w:p>
          <w:p w14:paraId="6291BB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ì</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ta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ù</w:t>
            </w:r>
            <w:r w:rsidRPr="004D43EB">
              <w:rPr>
                <w:rFonts w:ascii="Times New Roman" w:hAnsi="Times New Roman"/>
                <w:lang w:val="nl-NL"/>
              </w:rPr>
              <w:t>ng r</w:t>
            </w:r>
            <w:r w:rsidR="005328F9" w:rsidRPr="004D43EB">
              <w:rPr>
                <w:rFonts w:ascii="Times New Roman" w:hAnsi="Times New Roman"/>
                <w:lang w:val="nl-NL"/>
              </w:rPr>
              <w:t>ộ</w:t>
            </w:r>
            <w:r w:rsidRPr="004D43EB">
              <w:rPr>
                <w:rFonts w:ascii="Times New Roman" w:hAnsi="Times New Roman"/>
                <w:lang w:val="nl-NL"/>
              </w:rPr>
              <w:t>ng h</w:t>
            </w:r>
            <w:r w:rsidR="005328F9" w:rsidRPr="004D43EB">
              <w:rPr>
                <w:rFonts w:ascii="Times New Roman" w:hAnsi="Times New Roman"/>
                <w:lang w:val="nl-NL"/>
              </w:rPr>
              <w:t>ơ</w:t>
            </w:r>
            <w:r w:rsidRPr="004D43EB">
              <w:rPr>
                <w:rFonts w:ascii="Times New Roman" w:hAnsi="Times New Roman"/>
                <w:lang w:val="nl-NL"/>
              </w:rPr>
              <w:t>n so v</w:t>
            </w:r>
            <w:r w:rsidR="005328F9" w:rsidRPr="004D43EB">
              <w:rPr>
                <w:rFonts w:ascii="Times New Roman" w:hAnsi="Times New Roman"/>
                <w:lang w:val="nl-NL"/>
              </w:rPr>
              <w:t>ớ</w:t>
            </w:r>
            <w:r w:rsidRPr="004D43EB">
              <w:rPr>
                <w:rFonts w:ascii="Times New Roman" w:hAnsi="Times New Roman"/>
                <w:lang w:val="nl-NL"/>
              </w:rPr>
              <w:t>i khi nh</w:t>
            </w:r>
            <w:r w:rsidR="005328F9" w:rsidRPr="004D43EB">
              <w:rPr>
                <w:rFonts w:ascii="Times New Roman" w:hAnsi="Times New Roman"/>
                <w:lang w:val="nl-NL"/>
              </w:rPr>
              <w:t>ì</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ù</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w:t>
            </w:r>
          </w:p>
        </w:tc>
      </w:tr>
      <w:tr w:rsidR="001D195F" w:rsidRPr="004D43EB" w14:paraId="00D47C82" w14:textId="77777777">
        <w:trPr>
          <w:trHeight w:val="343"/>
        </w:trPr>
        <w:tc>
          <w:tcPr>
            <w:tcW w:w="9800" w:type="dxa"/>
            <w:gridSpan w:val="3"/>
          </w:tcPr>
          <w:p w14:paraId="62D0D6FC"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 xml:space="preserve">ng </w:t>
            </w:r>
          </w:p>
        </w:tc>
      </w:tr>
      <w:tr w:rsidR="00592623" w:rsidRPr="004D43EB" w14:paraId="2EE03A8F" w14:textId="77777777">
        <w:tc>
          <w:tcPr>
            <w:tcW w:w="3500" w:type="dxa"/>
          </w:tcPr>
          <w:p w14:paraId="72B93D79"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sau:</w:t>
            </w:r>
          </w:p>
          <w:p w14:paraId="47783847"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Tr</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ô</w:t>
            </w:r>
            <w:r w:rsidRPr="004D43EB">
              <w:rPr>
                <w:rFonts w:ascii="Times New Roman" w:hAnsi="Times New Roman"/>
                <w:lang w:val="nl-NL"/>
              </w:rPr>
              <w:t>t</w:t>
            </w:r>
            <w:r w:rsidR="005328F9" w:rsidRPr="004D43EB">
              <w:rPr>
                <w:rFonts w:ascii="Times New Roman" w:hAnsi="Times New Roman"/>
                <w:lang w:val="nl-NL"/>
              </w:rPr>
              <w:t>ô</w:t>
            </w:r>
            <w:r w:rsidRPr="004D43EB">
              <w:rPr>
                <w:rFonts w:ascii="Times New Roman" w:hAnsi="Times New Roman"/>
                <w:lang w:val="nl-NL"/>
              </w:rPr>
              <w:t>, xe m</w:t>
            </w:r>
            <w:r w:rsidR="005328F9" w:rsidRPr="004D43EB">
              <w:rPr>
                <w:rFonts w:ascii="Times New Roman" w:hAnsi="Times New Roman"/>
                <w:lang w:val="nl-NL"/>
              </w:rPr>
              <w:t>á</w:t>
            </w:r>
            <w:r w:rsidRPr="004D43EB">
              <w:rPr>
                <w:rFonts w:ascii="Times New Roman" w:hAnsi="Times New Roman"/>
                <w:lang w:val="nl-NL"/>
              </w:rPr>
              <w:t>y ng</w:t>
            </w:r>
            <w:r w:rsidR="005328F9" w:rsidRPr="004D43EB">
              <w:rPr>
                <w:rFonts w:ascii="Times New Roman" w:hAnsi="Times New Roman"/>
                <w:lang w:val="nl-NL"/>
              </w:rPr>
              <w:t>ưò</w:t>
            </w:r>
            <w:r w:rsidRPr="004D43EB">
              <w:rPr>
                <w:rFonts w:ascii="Times New Roman" w:hAnsi="Times New Roman"/>
                <w:lang w:val="nl-NL"/>
              </w:rPr>
              <w:t>i ta th</w:t>
            </w:r>
            <w:r w:rsidR="005328F9" w:rsidRPr="004D43EB">
              <w:rPr>
                <w:rFonts w:ascii="Times New Roman" w:hAnsi="Times New Roman"/>
                <w:lang w:val="nl-NL"/>
              </w:rPr>
              <w:t>ườ</w:t>
            </w:r>
            <w:r w:rsidRPr="004D43EB">
              <w:rPr>
                <w:rFonts w:ascii="Times New Roman" w:hAnsi="Times New Roman"/>
                <w:lang w:val="nl-NL"/>
              </w:rPr>
              <w:t>ng l</w:t>
            </w:r>
            <w:r w:rsidR="005328F9" w:rsidRPr="004D43EB">
              <w:rPr>
                <w:rFonts w:ascii="Times New Roman" w:hAnsi="Times New Roman"/>
                <w:lang w:val="nl-NL"/>
              </w:rPr>
              <w:t>ắ</w:t>
            </w:r>
            <w:r w:rsidRPr="004D43EB">
              <w:rPr>
                <w:rFonts w:ascii="Times New Roman" w:hAnsi="Times New Roman"/>
                <w:lang w:val="nl-NL"/>
              </w:rPr>
              <w:t>p m</w:t>
            </w:r>
            <w:r w:rsidR="005328F9" w:rsidRPr="004D43EB">
              <w:rPr>
                <w:rFonts w:ascii="Times New Roman" w:hAnsi="Times New Roman"/>
                <w:lang w:val="nl-NL"/>
              </w:rPr>
              <w:t>ộ</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 xml:space="preserve">i </w:t>
            </w:r>
            <w:r w:rsidR="005328F9" w:rsidRPr="004D43EB">
              <w:rPr>
                <w:rFonts w:ascii="Times New Roman" w:hAnsi="Times New Roman"/>
                <w:lang w:val="nl-NL"/>
              </w:rPr>
              <w:t>ở</w:t>
            </w:r>
            <w:r w:rsidRPr="004D43EB">
              <w:rPr>
                <w:rFonts w:ascii="Times New Roman" w:hAnsi="Times New Roman"/>
                <w:lang w:val="nl-NL"/>
              </w:rPr>
              <w:t xml:space="preserve"> ph</w:t>
            </w:r>
            <w:r w:rsidR="005328F9" w:rsidRPr="004D43EB">
              <w:rPr>
                <w:rFonts w:ascii="Times New Roman" w:hAnsi="Times New Roman"/>
                <w:lang w:val="nl-NL"/>
              </w:rPr>
              <w:t>í</w:t>
            </w:r>
            <w:r w:rsidRPr="004D43EB">
              <w:rPr>
                <w:rFonts w:ascii="Times New Roman" w:hAnsi="Times New Roman"/>
                <w:lang w:val="nl-NL"/>
              </w:rPr>
              <w:t>a tr</w:t>
            </w:r>
            <w:r w:rsidR="005328F9" w:rsidRPr="004D43EB">
              <w:rPr>
                <w:rFonts w:ascii="Times New Roman" w:hAnsi="Times New Roman"/>
                <w:lang w:val="nl-NL"/>
              </w:rPr>
              <w:t>ướ</w:t>
            </w:r>
            <w:r w:rsidRPr="004D43EB">
              <w:rPr>
                <w:rFonts w:ascii="Times New Roman" w:hAnsi="Times New Roman"/>
                <w:lang w:val="nl-NL"/>
              </w:rPr>
              <w:t>c ng</w:t>
            </w:r>
            <w:r w:rsidR="005328F9" w:rsidRPr="004D43EB">
              <w:rPr>
                <w:rFonts w:ascii="Times New Roman" w:hAnsi="Times New Roman"/>
                <w:lang w:val="nl-NL"/>
              </w:rPr>
              <w:t>ườ</w:t>
            </w:r>
            <w:r w:rsidRPr="004D43EB">
              <w:rPr>
                <w:rFonts w:ascii="Times New Roman" w:hAnsi="Times New Roman"/>
                <w:lang w:val="nl-NL"/>
              </w:rPr>
              <w:t>i l</w:t>
            </w:r>
            <w:r w:rsidR="005328F9" w:rsidRPr="004D43EB">
              <w:rPr>
                <w:rFonts w:ascii="Times New Roman" w:hAnsi="Times New Roman"/>
                <w:lang w:val="nl-NL"/>
              </w:rPr>
              <w:t>á</w:t>
            </w:r>
            <w:r w:rsidRPr="004D43EB">
              <w:rPr>
                <w:rFonts w:ascii="Times New Roman" w:hAnsi="Times New Roman"/>
                <w:lang w:val="nl-NL"/>
              </w:rPr>
              <w:t xml:space="preserve">i xe </w:t>
            </w:r>
            <w:r w:rsidR="005328F9" w:rsidRPr="004D43EB">
              <w:rPr>
                <w:rFonts w:ascii="Times New Roman" w:hAnsi="Times New Roman"/>
                <w:lang w:val="nl-NL"/>
              </w:rPr>
              <w:t>để</w:t>
            </w:r>
            <w:r w:rsidRPr="004D43EB">
              <w:rPr>
                <w:rFonts w:ascii="Times New Roman" w:hAnsi="Times New Roman"/>
                <w:lang w:val="nl-NL"/>
              </w:rPr>
              <w:t xml:space="preserve">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ở</w:t>
            </w:r>
            <w:r w:rsidRPr="004D43EB">
              <w:rPr>
                <w:rFonts w:ascii="Times New Roman" w:hAnsi="Times New Roman"/>
                <w:lang w:val="nl-NL"/>
              </w:rPr>
              <w:t xml:space="preserve"> ph</w:t>
            </w:r>
            <w:r w:rsidR="005328F9" w:rsidRPr="004D43EB">
              <w:rPr>
                <w:rFonts w:ascii="Times New Roman" w:hAnsi="Times New Roman"/>
                <w:lang w:val="nl-NL"/>
              </w:rPr>
              <w:t>í</w:t>
            </w:r>
            <w:r w:rsidRPr="004D43EB">
              <w:rPr>
                <w:rFonts w:ascii="Times New Roman" w:hAnsi="Times New Roman"/>
                <w:lang w:val="nl-NL"/>
              </w:rPr>
              <w:t>a sau m</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l</w:t>
            </w:r>
            <w:r w:rsidR="005328F9" w:rsidRPr="004D43EB">
              <w:rPr>
                <w:rFonts w:ascii="Times New Roman" w:hAnsi="Times New Roman"/>
                <w:lang w:val="nl-NL"/>
              </w:rPr>
              <w:t>ắ</w:t>
            </w:r>
            <w:r w:rsidRPr="004D43EB">
              <w:rPr>
                <w:rFonts w:ascii="Times New Roman" w:hAnsi="Times New Roman"/>
                <w:lang w:val="nl-NL"/>
              </w:rPr>
              <w:t>p m</w:t>
            </w:r>
            <w:r w:rsidR="005328F9" w:rsidRPr="004D43EB">
              <w:rPr>
                <w:rFonts w:ascii="Times New Roman" w:hAnsi="Times New Roman"/>
                <w:lang w:val="nl-NL"/>
              </w:rPr>
              <w:t>ộ</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l</w:t>
            </w:r>
            <w:r w:rsidR="005328F9" w:rsidRPr="004D43EB">
              <w:rPr>
                <w:rFonts w:ascii="Times New Roman" w:hAnsi="Times New Roman"/>
                <w:lang w:val="nl-NL"/>
              </w:rPr>
              <w:t>ợ</w:t>
            </w:r>
            <w:r w:rsidRPr="004D43EB">
              <w:rPr>
                <w:rFonts w:ascii="Times New Roman" w:hAnsi="Times New Roman"/>
                <w:lang w:val="nl-NL"/>
              </w:rPr>
              <w:t>i g</w:t>
            </w:r>
            <w:r w:rsidR="005328F9" w:rsidRPr="004D43EB">
              <w:rPr>
                <w:rFonts w:ascii="Times New Roman" w:hAnsi="Times New Roman"/>
                <w:lang w:val="nl-NL"/>
              </w:rPr>
              <w:t>ì</w:t>
            </w:r>
          </w:p>
          <w:p w14:paraId="6A13E1C5"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7.4 SGK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17C92493" w14:textId="77777777" w:rsidR="00592623" w:rsidRPr="004D43EB" w:rsidRDefault="00592623">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Aûnh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1A8CE55C"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tc>
        <w:tc>
          <w:tcPr>
            <w:tcW w:w="3220" w:type="dxa"/>
          </w:tcPr>
          <w:p w14:paraId="2A47B89D" w14:textId="77777777" w:rsidR="00592623" w:rsidRPr="004D43EB" w:rsidRDefault="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Đọc và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tc>
        <w:tc>
          <w:tcPr>
            <w:tcW w:w="3080" w:type="dxa"/>
          </w:tcPr>
          <w:p w14:paraId="1C822FBC" w14:textId="77777777" w:rsidR="009E3F98" w:rsidRPr="004D43EB" w:rsidRDefault="009E3F98" w:rsidP="00592623">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III. Vận dụng</w:t>
            </w:r>
          </w:p>
          <w:p w14:paraId="496E0AD3" w14:textId="77777777" w:rsidR="00592623" w:rsidRPr="004D43EB" w:rsidRDefault="00592623" w:rsidP="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r</w:t>
            </w:r>
            <w:r w:rsidR="005328F9" w:rsidRPr="004D43EB">
              <w:rPr>
                <w:rFonts w:ascii="Times New Roman" w:hAnsi="Times New Roman"/>
                <w:lang w:val="nl-NL"/>
              </w:rPr>
              <w:t>ộ</w:t>
            </w:r>
            <w:r w:rsidRPr="004D43EB">
              <w:rPr>
                <w:rFonts w:ascii="Times New Roman" w:hAnsi="Times New Roman"/>
                <w:lang w:val="nl-NL"/>
              </w:rPr>
              <w:t>ng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y gi</w:t>
            </w:r>
            <w:r w:rsidR="005328F9" w:rsidRPr="004D43EB">
              <w:rPr>
                <w:rFonts w:ascii="Times New Roman" w:hAnsi="Times New Roman"/>
                <w:lang w:val="nl-NL"/>
              </w:rPr>
              <w:t>ú</w:t>
            </w:r>
            <w:r w:rsidRPr="004D43EB">
              <w:rPr>
                <w:rFonts w:ascii="Times New Roman" w:hAnsi="Times New Roman"/>
                <w:lang w:val="nl-NL"/>
              </w:rPr>
              <w:t>p cho ng</w:t>
            </w:r>
            <w:r w:rsidR="005328F9" w:rsidRPr="004D43EB">
              <w:rPr>
                <w:rFonts w:ascii="Times New Roman" w:hAnsi="Times New Roman"/>
                <w:lang w:val="nl-NL"/>
              </w:rPr>
              <w:t>ườ</w:t>
            </w:r>
            <w:r w:rsidRPr="004D43EB">
              <w:rPr>
                <w:rFonts w:ascii="Times New Roman" w:hAnsi="Times New Roman"/>
                <w:lang w:val="nl-NL"/>
              </w:rPr>
              <w:t>i l</w:t>
            </w:r>
            <w:r w:rsidR="005328F9" w:rsidRPr="004D43EB">
              <w:rPr>
                <w:rFonts w:ascii="Times New Roman" w:hAnsi="Times New Roman"/>
                <w:lang w:val="nl-NL"/>
              </w:rPr>
              <w:t>á</w:t>
            </w:r>
            <w:r w:rsidRPr="004D43EB">
              <w:rPr>
                <w:rFonts w:ascii="Times New Roman" w:hAnsi="Times New Roman"/>
                <w:lang w:val="nl-NL"/>
              </w:rPr>
              <w:t>i xe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kho</w:t>
            </w:r>
            <w:r w:rsidR="005328F9" w:rsidRPr="004D43EB">
              <w:rPr>
                <w:rFonts w:ascii="Times New Roman" w:hAnsi="Times New Roman"/>
                <w:lang w:val="nl-NL"/>
              </w:rPr>
              <w:t>ả</w:t>
            </w:r>
            <w:r w:rsidRPr="004D43EB">
              <w:rPr>
                <w:rFonts w:ascii="Times New Roman" w:hAnsi="Times New Roman"/>
                <w:lang w:val="nl-NL"/>
              </w:rPr>
              <w:t>ng r</w:t>
            </w:r>
            <w:r w:rsidR="005328F9" w:rsidRPr="004D43EB">
              <w:rPr>
                <w:rFonts w:ascii="Times New Roman" w:hAnsi="Times New Roman"/>
                <w:lang w:val="nl-NL"/>
              </w:rPr>
              <w:t>ộ</w:t>
            </w:r>
            <w:r w:rsidRPr="004D43EB">
              <w:rPr>
                <w:rFonts w:ascii="Times New Roman" w:hAnsi="Times New Roman"/>
                <w:lang w:val="nl-NL"/>
              </w:rPr>
              <w:t>ng h</w:t>
            </w:r>
            <w:r w:rsidR="005328F9" w:rsidRPr="004D43EB">
              <w:rPr>
                <w:rFonts w:ascii="Times New Roman" w:hAnsi="Times New Roman"/>
                <w:lang w:val="nl-NL"/>
              </w:rPr>
              <w:t>ơ</w:t>
            </w:r>
            <w:r w:rsidRPr="004D43EB">
              <w:rPr>
                <w:rFonts w:ascii="Times New Roman" w:hAnsi="Times New Roman"/>
                <w:lang w:val="nl-NL"/>
              </w:rPr>
              <w:t xml:space="preserve">n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đằ</w:t>
            </w:r>
            <w:r w:rsidRPr="004D43EB">
              <w:rPr>
                <w:rFonts w:ascii="Times New Roman" w:hAnsi="Times New Roman"/>
                <w:lang w:val="nl-NL"/>
              </w:rPr>
              <w:t>ng sau</w:t>
            </w:r>
          </w:p>
          <w:p w14:paraId="1DA21E17" w14:textId="77777777" w:rsidR="00592623" w:rsidRPr="004D43EB" w:rsidRDefault="00592623" w:rsidP="00592623">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C4. Ng</w:t>
            </w:r>
            <w:r w:rsidR="005328F9" w:rsidRPr="004D43EB">
              <w:rPr>
                <w:rFonts w:ascii="Times New Roman" w:hAnsi="Times New Roman"/>
                <w:lang w:val="nl-NL"/>
              </w:rPr>
              <w:t>ườ</w:t>
            </w:r>
            <w:r w:rsidRPr="004D43EB">
              <w:rPr>
                <w:rFonts w:ascii="Times New Roman" w:hAnsi="Times New Roman"/>
                <w:lang w:val="nl-NL"/>
              </w:rPr>
              <w:t>i l</w:t>
            </w:r>
            <w:r w:rsidR="005328F9" w:rsidRPr="004D43EB">
              <w:rPr>
                <w:rFonts w:ascii="Times New Roman" w:hAnsi="Times New Roman"/>
                <w:lang w:val="nl-NL"/>
              </w:rPr>
              <w:t>á</w:t>
            </w:r>
            <w:r w:rsidRPr="004D43EB">
              <w:rPr>
                <w:rFonts w:ascii="Times New Roman" w:hAnsi="Times New Roman"/>
                <w:lang w:val="nl-NL"/>
              </w:rPr>
              <w:t>i xe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trong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xe c</w:t>
            </w:r>
            <w:r w:rsidR="005328F9" w:rsidRPr="004D43EB">
              <w:rPr>
                <w:rFonts w:ascii="Times New Roman" w:hAnsi="Times New Roman"/>
                <w:lang w:val="nl-NL"/>
              </w:rPr>
              <w:t>ộ</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 b</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ả</w:t>
            </w:r>
            <w:r w:rsidRPr="004D43EB">
              <w:rPr>
                <w:rFonts w:ascii="Times New Roman" w:hAnsi="Times New Roman"/>
                <w:lang w:val="nl-NL"/>
              </w:rPr>
              <w:t xml:space="preserve">n </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đườ</w:t>
            </w:r>
            <w:r w:rsidRPr="004D43EB">
              <w:rPr>
                <w:rFonts w:ascii="Times New Roman" w:hAnsi="Times New Roman"/>
                <w:lang w:val="nl-NL"/>
              </w:rPr>
              <w:t>ng che khu</w:t>
            </w:r>
            <w:r w:rsidR="005328F9" w:rsidRPr="004D43EB">
              <w:rPr>
                <w:rFonts w:ascii="Times New Roman" w:hAnsi="Times New Roman"/>
                <w:lang w:val="nl-NL"/>
              </w:rPr>
              <w:t>ấ</w:t>
            </w:r>
            <w:r w:rsidRPr="004D43EB">
              <w:rPr>
                <w:rFonts w:ascii="Times New Roman" w:hAnsi="Times New Roman"/>
                <w:lang w:val="nl-NL"/>
              </w:rPr>
              <w:t>t, tr</w:t>
            </w:r>
            <w:r w:rsidR="005328F9" w:rsidRPr="004D43EB">
              <w:rPr>
                <w:rFonts w:ascii="Times New Roman" w:hAnsi="Times New Roman"/>
                <w:lang w:val="nl-NL"/>
              </w:rPr>
              <w:t>á</w:t>
            </w:r>
            <w:r w:rsidRPr="004D43EB">
              <w:rPr>
                <w:rFonts w:ascii="Times New Roman" w:hAnsi="Times New Roman"/>
                <w:lang w:val="nl-NL"/>
              </w:rPr>
              <w:t xml:space="preserve">nh </w:t>
            </w:r>
            <w:r w:rsidR="005328F9" w:rsidRPr="004D43EB">
              <w:rPr>
                <w:rFonts w:ascii="Times New Roman" w:hAnsi="Times New Roman"/>
                <w:lang w:val="nl-NL"/>
              </w:rPr>
              <w:t>đự</w:t>
            </w:r>
            <w:r w:rsidRPr="004D43EB">
              <w:rPr>
                <w:rFonts w:ascii="Times New Roman" w:hAnsi="Times New Roman"/>
                <w:lang w:val="nl-NL"/>
              </w:rPr>
              <w:t>oc tay n</w:t>
            </w:r>
            <w:r w:rsidR="005328F9" w:rsidRPr="004D43EB">
              <w:rPr>
                <w:rFonts w:ascii="Times New Roman" w:hAnsi="Times New Roman"/>
                <w:lang w:val="nl-NL"/>
              </w:rPr>
              <w:t>ạ</w:t>
            </w:r>
            <w:r w:rsidRPr="004D43EB">
              <w:rPr>
                <w:rFonts w:ascii="Times New Roman" w:hAnsi="Times New Roman"/>
                <w:lang w:val="nl-NL"/>
              </w:rPr>
              <w:t>n</w:t>
            </w:r>
          </w:p>
          <w:p w14:paraId="6F691F3C" w14:textId="77777777" w:rsidR="00592623" w:rsidRPr="004D43EB" w:rsidRDefault="00592623" w:rsidP="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SGK.</w:t>
            </w:r>
          </w:p>
        </w:tc>
      </w:tr>
    </w:tbl>
    <w:p w14:paraId="6B3339DE" w14:textId="77777777" w:rsidR="001D195F" w:rsidRPr="004D43EB" w:rsidRDefault="0059262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b/>
          <w:lang w:val="nl-NL"/>
        </w:rPr>
        <w:t>3,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p>
    <w:p w14:paraId="273FE326" w14:textId="77777777" w:rsidR="00DF4A5E" w:rsidRPr="004D43EB" w:rsidRDefault="00480E8C">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-Đọc ghi nhớ </w:t>
      </w:r>
    </w:p>
    <w:p w14:paraId="58F9F90D" w14:textId="77777777" w:rsidR="001D195F" w:rsidRPr="004D43EB" w:rsidRDefault="00DF4A5E">
      <w:pPr>
        <w:tabs>
          <w:tab w:val="left" w:pos="280"/>
          <w:tab w:val="left" w:pos="560"/>
          <w:tab w:val="left" w:pos="6720"/>
        </w:tabs>
        <w:spacing w:line="0" w:lineRule="atLeast"/>
        <w:ind w:firstLine="172"/>
        <w:jc w:val="both"/>
        <w:rPr>
          <w:rFonts w:ascii="Times New Roman" w:hAnsi="Times New Roman"/>
          <w:b/>
          <w:lang w:val="nl-NL"/>
        </w:rPr>
      </w:pPr>
      <w:r w:rsidRPr="004D43EB">
        <w:rPr>
          <w:rFonts w:ascii="Times New Roman" w:hAnsi="Times New Roman"/>
          <w:b/>
          <w:lang w:val="nl-NL"/>
        </w:rPr>
        <w:t>4</w:t>
      </w:r>
      <w:r w:rsidR="001D195F" w:rsidRPr="004D43EB">
        <w:rPr>
          <w:rFonts w:ascii="Times New Roman" w:hAnsi="Times New Roman"/>
          <w:b/>
          <w:lang w:val="nl-NL"/>
        </w:rPr>
        <w:t>. 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w:t>
      </w:r>
    </w:p>
    <w:p w14:paraId="08D4562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em ch</w:t>
      </w:r>
      <w:r w:rsidR="005328F9" w:rsidRPr="004D43EB">
        <w:rPr>
          <w:rFonts w:ascii="Times New Roman" w:hAnsi="Times New Roman"/>
          <w:lang w:val="nl-NL"/>
        </w:rPr>
        <w:t>ư</w:t>
      </w:r>
      <w:r w:rsidRPr="004D43EB">
        <w:rPr>
          <w:rFonts w:ascii="Times New Roman" w:hAnsi="Times New Roman"/>
          <w:lang w:val="nl-NL"/>
        </w:rPr>
        <w:t>a bi</w:t>
      </w:r>
      <w:r w:rsidR="005328F9" w:rsidRPr="004D43EB">
        <w:rPr>
          <w:rFonts w:ascii="Times New Roman" w:hAnsi="Times New Roman"/>
          <w:lang w:val="nl-NL"/>
        </w:rPr>
        <w:t>ế</w:t>
      </w:r>
      <w:r w:rsidRPr="004D43EB">
        <w:rPr>
          <w:rFonts w:ascii="Times New Roman" w:hAnsi="Times New Roman"/>
          <w:lang w:val="nl-NL"/>
        </w:rPr>
        <w:t>t. 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54FA7F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t</w:t>
      </w:r>
      <w:r w:rsidR="005328F9" w:rsidRPr="004D43EB">
        <w:rPr>
          <w:rFonts w:ascii="Times New Roman" w:hAnsi="Times New Roman"/>
          <w:lang w:val="nl-NL"/>
        </w:rPr>
        <w:t>ừ</w:t>
      </w:r>
      <w:r w:rsidRPr="004D43EB">
        <w:rPr>
          <w:rFonts w:ascii="Times New Roman" w:hAnsi="Times New Roman"/>
          <w:lang w:val="nl-NL"/>
        </w:rPr>
        <w:t xml:space="preserve"> C1 </w:t>
      </w:r>
      <w:r w:rsidR="005328F9" w:rsidRPr="004D43EB">
        <w:rPr>
          <w:rFonts w:ascii="Times New Roman" w:hAnsi="Times New Roman"/>
          <w:lang w:val="nl-NL"/>
        </w:rPr>
        <w:t>đế</w:t>
      </w:r>
      <w:r w:rsidRPr="004D43EB">
        <w:rPr>
          <w:rFonts w:ascii="Times New Roman" w:hAnsi="Times New Roman"/>
          <w:lang w:val="nl-NL"/>
        </w:rPr>
        <w:t>n C4</w:t>
      </w:r>
    </w:p>
    <w:p w14:paraId="28F716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p>
    <w:p w14:paraId="2A352B2D"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 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 xml:space="preserve">c em </w:t>
      </w:r>
      <w:r w:rsidR="005328F9" w:rsidRPr="004D43EB">
        <w:rPr>
          <w:rFonts w:ascii="Times New Roman" w:hAnsi="Times New Roman"/>
          <w:lang w:val="nl-NL"/>
        </w:rPr>
        <w:t>đ</w:t>
      </w:r>
      <w:r w:rsidRPr="004D43EB">
        <w:rPr>
          <w:rFonts w:ascii="Times New Roman" w:hAnsi="Times New Roman"/>
          <w:lang w:val="nl-NL"/>
        </w:rPr>
        <w:t>em c</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ế</w:t>
      </w:r>
      <w:r w:rsidRPr="004D43EB">
        <w:rPr>
          <w:rFonts w:ascii="Times New Roman" w:hAnsi="Times New Roman"/>
          <w:lang w:val="nl-NL"/>
        </w:rPr>
        <w:t>n, di</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đố</w:t>
      </w:r>
      <w:r w:rsidRPr="004D43EB">
        <w:rPr>
          <w:rFonts w:ascii="Times New Roman" w:hAnsi="Times New Roman"/>
          <w:lang w:val="nl-NL"/>
        </w:rPr>
        <w:t>t n</w:t>
      </w:r>
      <w:r w:rsidR="005328F9" w:rsidRPr="004D43EB">
        <w:rPr>
          <w:rFonts w:ascii="Times New Roman" w:hAnsi="Times New Roman"/>
          <w:lang w:val="nl-NL"/>
        </w:rPr>
        <w:t>ế</w:t>
      </w:r>
      <w:r w:rsidRPr="004D43EB">
        <w:rPr>
          <w:rFonts w:ascii="Times New Roman" w:hAnsi="Times New Roman"/>
          <w:lang w:val="nl-NL"/>
        </w:rPr>
        <w:t>n.</w:t>
      </w:r>
    </w:p>
    <w:p w14:paraId="54C61FBC" w14:textId="77777777" w:rsidR="001D195F" w:rsidRPr="004D43EB" w:rsidRDefault="001D195F">
      <w:pPr>
        <w:tabs>
          <w:tab w:val="left" w:pos="560"/>
          <w:tab w:val="left" w:pos="6720"/>
        </w:tabs>
        <w:spacing w:line="0" w:lineRule="atLeast"/>
        <w:jc w:val="both"/>
        <w:rPr>
          <w:rFonts w:ascii="Times New Roman" w:hAnsi="Times New Roman"/>
          <w:lang w:val="nl-NL"/>
        </w:rPr>
      </w:pPr>
    </w:p>
    <w:p w14:paraId="4FBC4696" w14:textId="77777777" w:rsidR="00444F05" w:rsidRPr="004D43EB" w:rsidRDefault="00444F05">
      <w:pPr>
        <w:tabs>
          <w:tab w:val="left" w:pos="560"/>
          <w:tab w:val="left" w:pos="6720"/>
        </w:tabs>
        <w:spacing w:line="0" w:lineRule="atLeast"/>
        <w:jc w:val="both"/>
        <w:rPr>
          <w:rFonts w:ascii="Times New Roman" w:hAnsi="Times New Roman"/>
          <w:lang w:val="nl-NL"/>
        </w:rPr>
      </w:pPr>
    </w:p>
    <w:p w14:paraId="04ECD9CA" w14:textId="77777777" w:rsidR="006D4B5B" w:rsidRPr="004D43EB" w:rsidRDefault="006D4B5B">
      <w:pPr>
        <w:tabs>
          <w:tab w:val="left" w:pos="560"/>
          <w:tab w:val="left" w:pos="6720"/>
        </w:tabs>
        <w:spacing w:line="0" w:lineRule="atLeast"/>
        <w:jc w:val="both"/>
        <w:rPr>
          <w:rFonts w:ascii="Times New Roman" w:hAnsi="Times New Roman"/>
          <w:lang w:val="nl-NL"/>
        </w:rPr>
      </w:pPr>
    </w:p>
    <w:p w14:paraId="0D6BC013" w14:textId="77777777" w:rsidR="00CB036B" w:rsidRPr="004D43EB" w:rsidRDefault="00CB036B">
      <w:pPr>
        <w:tabs>
          <w:tab w:val="left" w:pos="560"/>
          <w:tab w:val="left" w:pos="6720"/>
        </w:tabs>
        <w:spacing w:line="0" w:lineRule="atLeast"/>
        <w:jc w:val="both"/>
        <w:rPr>
          <w:rFonts w:ascii="Times New Roman" w:hAnsi="Times New Roman"/>
          <w:lang w:val="nl-NL"/>
        </w:rPr>
      </w:pPr>
    </w:p>
    <w:p w14:paraId="79B45A63" w14:textId="77777777" w:rsidR="00CB036B" w:rsidRPr="004D43EB" w:rsidRDefault="00CB036B">
      <w:pPr>
        <w:tabs>
          <w:tab w:val="left" w:pos="560"/>
          <w:tab w:val="left" w:pos="6720"/>
        </w:tabs>
        <w:spacing w:line="0" w:lineRule="atLeast"/>
        <w:jc w:val="both"/>
        <w:rPr>
          <w:rFonts w:ascii="Times New Roman" w:hAnsi="Times New Roman"/>
          <w:lang w:val="nl-NL"/>
        </w:rPr>
      </w:pPr>
    </w:p>
    <w:p w14:paraId="16FC7EBB" w14:textId="77777777" w:rsidR="00CB036B" w:rsidRPr="004D43EB" w:rsidRDefault="00CB036B">
      <w:pPr>
        <w:tabs>
          <w:tab w:val="left" w:pos="560"/>
          <w:tab w:val="left" w:pos="6720"/>
        </w:tabs>
        <w:spacing w:line="0" w:lineRule="atLeast"/>
        <w:jc w:val="both"/>
        <w:rPr>
          <w:rFonts w:ascii="Times New Roman" w:hAnsi="Times New Roman"/>
          <w:lang w:val="nl-NL"/>
        </w:rPr>
      </w:pPr>
    </w:p>
    <w:p w14:paraId="6F967BA9" w14:textId="77777777" w:rsidR="00CB036B" w:rsidRPr="004D43EB" w:rsidRDefault="00CB036B">
      <w:pPr>
        <w:tabs>
          <w:tab w:val="left" w:pos="560"/>
          <w:tab w:val="left" w:pos="6720"/>
        </w:tabs>
        <w:spacing w:line="0" w:lineRule="atLeast"/>
        <w:jc w:val="both"/>
        <w:rPr>
          <w:rFonts w:ascii="Times New Roman" w:hAnsi="Times New Roman"/>
          <w:lang w:val="nl-NL"/>
        </w:rPr>
      </w:pPr>
    </w:p>
    <w:p w14:paraId="7B12F748" w14:textId="77777777" w:rsidR="00CB036B" w:rsidRPr="004D43EB" w:rsidRDefault="00CB036B">
      <w:pPr>
        <w:tabs>
          <w:tab w:val="left" w:pos="560"/>
          <w:tab w:val="left" w:pos="6720"/>
        </w:tabs>
        <w:spacing w:line="0" w:lineRule="atLeast"/>
        <w:jc w:val="both"/>
        <w:rPr>
          <w:rFonts w:ascii="Times New Roman" w:hAnsi="Times New Roman"/>
          <w:lang w:val="nl-NL"/>
        </w:rPr>
      </w:pPr>
    </w:p>
    <w:p w14:paraId="21A56CC9" w14:textId="77777777" w:rsidR="00CB036B" w:rsidRPr="004D43EB" w:rsidRDefault="00CB036B">
      <w:pPr>
        <w:tabs>
          <w:tab w:val="left" w:pos="560"/>
          <w:tab w:val="left" w:pos="6720"/>
        </w:tabs>
        <w:spacing w:line="0" w:lineRule="atLeast"/>
        <w:jc w:val="both"/>
        <w:rPr>
          <w:rFonts w:ascii="Times New Roman" w:hAnsi="Times New Roman"/>
          <w:lang w:val="nl-NL"/>
        </w:rPr>
      </w:pPr>
    </w:p>
    <w:p w14:paraId="624B1696" w14:textId="77777777" w:rsidR="00CB036B" w:rsidRPr="004D43EB" w:rsidRDefault="00CB036B">
      <w:pPr>
        <w:tabs>
          <w:tab w:val="left" w:pos="560"/>
          <w:tab w:val="left" w:pos="6720"/>
        </w:tabs>
        <w:spacing w:line="0" w:lineRule="atLeast"/>
        <w:jc w:val="both"/>
        <w:rPr>
          <w:rFonts w:ascii="Times New Roman" w:hAnsi="Times New Roman"/>
          <w:lang w:val="nl-NL"/>
        </w:rPr>
      </w:pPr>
    </w:p>
    <w:p w14:paraId="75AE61D7" w14:textId="77777777" w:rsidR="00CB036B" w:rsidRPr="004D43EB" w:rsidRDefault="00CB036B">
      <w:pPr>
        <w:tabs>
          <w:tab w:val="left" w:pos="560"/>
          <w:tab w:val="left" w:pos="6720"/>
        </w:tabs>
        <w:spacing w:line="0" w:lineRule="atLeast"/>
        <w:jc w:val="both"/>
        <w:rPr>
          <w:rFonts w:ascii="Times New Roman" w:hAnsi="Times New Roman"/>
          <w:lang w:val="nl-NL"/>
        </w:rPr>
      </w:pPr>
    </w:p>
    <w:p w14:paraId="3DEC5DC8" w14:textId="77777777" w:rsidR="00CB036B" w:rsidRPr="004D43EB" w:rsidRDefault="00CB036B">
      <w:pPr>
        <w:tabs>
          <w:tab w:val="left" w:pos="560"/>
          <w:tab w:val="left" w:pos="6720"/>
        </w:tabs>
        <w:spacing w:line="0" w:lineRule="atLeast"/>
        <w:jc w:val="both"/>
        <w:rPr>
          <w:rFonts w:ascii="Times New Roman" w:hAnsi="Times New Roman"/>
          <w:lang w:val="nl-NL"/>
        </w:rPr>
      </w:pPr>
    </w:p>
    <w:p w14:paraId="2FD6920E" w14:textId="77777777" w:rsidR="00CB036B" w:rsidRPr="004D43EB" w:rsidRDefault="00CB036B">
      <w:pPr>
        <w:tabs>
          <w:tab w:val="left" w:pos="560"/>
          <w:tab w:val="left" w:pos="6720"/>
        </w:tabs>
        <w:spacing w:line="0" w:lineRule="atLeast"/>
        <w:jc w:val="both"/>
        <w:rPr>
          <w:rFonts w:ascii="Times New Roman" w:hAnsi="Times New Roman"/>
          <w:lang w:val="nl-NL"/>
        </w:rPr>
      </w:pPr>
    </w:p>
    <w:p w14:paraId="55ADF91A" w14:textId="77777777" w:rsidR="006D4B5B" w:rsidRPr="004D43EB" w:rsidRDefault="006D4B5B">
      <w:pPr>
        <w:tabs>
          <w:tab w:val="left" w:pos="560"/>
          <w:tab w:val="left" w:pos="6720"/>
        </w:tabs>
        <w:spacing w:line="0" w:lineRule="atLeast"/>
        <w:jc w:val="both"/>
        <w:rPr>
          <w:rFonts w:ascii="Times New Roman" w:hAnsi="Times New Roman"/>
          <w:lang w:val="nl-NL"/>
        </w:rPr>
      </w:pPr>
    </w:p>
    <w:p w14:paraId="0E3A485E" w14:textId="77777777" w:rsidR="00444F05" w:rsidRPr="004D43EB" w:rsidRDefault="00444F05">
      <w:pPr>
        <w:tabs>
          <w:tab w:val="left" w:pos="560"/>
          <w:tab w:val="left" w:pos="6720"/>
        </w:tabs>
        <w:spacing w:line="0" w:lineRule="atLeast"/>
        <w:jc w:val="both"/>
        <w:rPr>
          <w:rFonts w:ascii="Times New Roman" w:hAnsi="Times New Roman"/>
          <w:lang w:val="nl-NL"/>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0CEFECFA" w14:textId="77777777">
        <w:tc>
          <w:tcPr>
            <w:tcW w:w="1788" w:type="dxa"/>
          </w:tcPr>
          <w:p w14:paraId="6CF7038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lastRenderedPageBreak/>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5B4F59E3"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0E383F7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1EE6B40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13966D6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3BFCD685" w14:textId="77777777">
        <w:tc>
          <w:tcPr>
            <w:tcW w:w="1788" w:type="dxa"/>
          </w:tcPr>
          <w:p w14:paraId="6B62DD2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4ACB130F"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BA703E2"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14CE25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D9443E0"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7EFBB936" w14:textId="77777777">
        <w:tc>
          <w:tcPr>
            <w:tcW w:w="1788" w:type="dxa"/>
          </w:tcPr>
          <w:p w14:paraId="6DBE922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42F96983"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755198EF"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664FA90"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AED5C52"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4F25D1E0" w14:textId="77777777">
        <w:tc>
          <w:tcPr>
            <w:tcW w:w="1788" w:type="dxa"/>
          </w:tcPr>
          <w:p w14:paraId="19FD3D89"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232E806C"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4A0165EF"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32B04C3B"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30693512" w14:textId="77777777" w:rsidR="008F7FD7" w:rsidRPr="004D43EB" w:rsidRDefault="008F7FD7">
            <w:pPr>
              <w:tabs>
                <w:tab w:val="center" w:pos="4253"/>
                <w:tab w:val="left" w:pos="7540"/>
              </w:tabs>
              <w:jc w:val="both"/>
              <w:rPr>
                <w:rFonts w:ascii="Times New Roman" w:hAnsi="Times New Roman"/>
                <w:b/>
                <w:lang w:val="nl-NL"/>
              </w:rPr>
            </w:pPr>
          </w:p>
        </w:tc>
      </w:tr>
    </w:tbl>
    <w:p w14:paraId="78F14C26"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5C033C79"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0333D2BD"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8</w:t>
      </w:r>
    </w:p>
    <w:p w14:paraId="76285BE6" w14:textId="77777777" w:rsidR="001D195F" w:rsidRPr="004D43EB" w:rsidRDefault="002C1473">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8</w:t>
      </w:r>
      <w:r w:rsidR="001D195F" w:rsidRPr="004D43EB">
        <w:rPr>
          <w:rFonts w:ascii="Times New Roman" w:hAnsi="Times New Roman"/>
          <w:b/>
          <w:sz w:val="32"/>
          <w:szCs w:val="32"/>
          <w:lang w:val="nl-NL"/>
        </w:rPr>
        <w:t>. G</w:t>
      </w:r>
      <w:r w:rsidR="005328F9" w:rsidRPr="004D43EB">
        <w:rPr>
          <w:rFonts w:ascii="Times New Roman" w:hAnsi="Times New Roman"/>
          <w:b/>
          <w:sz w:val="32"/>
          <w:szCs w:val="32"/>
          <w:lang w:val="nl-NL"/>
        </w:rPr>
        <w:t>ƯƠ</w:t>
      </w:r>
      <w:r w:rsidR="001D195F" w:rsidRPr="004D43EB">
        <w:rPr>
          <w:rFonts w:ascii="Times New Roman" w:hAnsi="Times New Roman"/>
          <w:b/>
          <w:sz w:val="32"/>
          <w:szCs w:val="32"/>
          <w:lang w:val="nl-NL"/>
        </w:rPr>
        <w:t>NG C</w:t>
      </w:r>
      <w:r w:rsidR="005328F9" w:rsidRPr="004D43EB">
        <w:rPr>
          <w:rFonts w:ascii="Times New Roman" w:hAnsi="Times New Roman"/>
          <w:b/>
          <w:sz w:val="32"/>
          <w:szCs w:val="32"/>
          <w:lang w:val="nl-NL"/>
        </w:rPr>
        <w:t>Ầ</w:t>
      </w:r>
      <w:r w:rsidR="001D195F" w:rsidRPr="004D43EB">
        <w:rPr>
          <w:rFonts w:ascii="Times New Roman" w:hAnsi="Times New Roman"/>
          <w:b/>
          <w:sz w:val="32"/>
          <w:szCs w:val="32"/>
          <w:lang w:val="nl-NL"/>
        </w:rPr>
        <w:t>U L</w:t>
      </w:r>
      <w:r w:rsidR="005328F9" w:rsidRPr="004D43EB">
        <w:rPr>
          <w:rFonts w:ascii="Times New Roman" w:hAnsi="Times New Roman"/>
          <w:b/>
          <w:sz w:val="32"/>
          <w:szCs w:val="32"/>
          <w:lang w:val="nl-NL"/>
        </w:rPr>
        <w:t>Õ</w:t>
      </w:r>
      <w:r w:rsidR="001D195F" w:rsidRPr="004D43EB">
        <w:rPr>
          <w:rFonts w:ascii="Times New Roman" w:hAnsi="Times New Roman"/>
          <w:b/>
          <w:sz w:val="32"/>
          <w:szCs w:val="32"/>
          <w:lang w:val="nl-NL"/>
        </w:rPr>
        <w:t>M</w:t>
      </w:r>
    </w:p>
    <w:p w14:paraId="055A6C17"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8F15730"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5DAACC6A" w14:textId="77777777" w:rsidR="001D195F" w:rsidRPr="004D43EB" w:rsidRDefault="001D195F">
      <w:pPr>
        <w:tabs>
          <w:tab w:val="left" w:pos="560"/>
          <w:tab w:val="left" w:pos="6720"/>
        </w:tabs>
        <w:spacing w:line="0" w:lineRule="atLeast"/>
        <w:jc w:val="both"/>
        <w:rPr>
          <w:rFonts w:ascii="Times New Roman" w:hAnsi="Times New Roman"/>
          <w:b/>
          <w:lang w:val="nl-NL"/>
        </w:rPr>
      </w:pPr>
      <w:smartTag w:uri="urn:schemas-microsoft-com:office:smarttags" w:element="place">
        <w:r w:rsidRPr="004D43EB">
          <w:rPr>
            <w:rFonts w:ascii="Times New Roman" w:hAnsi="Times New Roman"/>
            <w:b/>
            <w:lang w:val="nl-NL"/>
          </w:rPr>
          <w:t>I.</w:t>
        </w:r>
      </w:smartTag>
      <w:r w:rsidRPr="004D43EB">
        <w:rPr>
          <w:rFonts w:ascii="Times New Roman" w:hAnsi="Times New Roman"/>
          <w:b/>
          <w:lang w:val="nl-NL"/>
        </w:rPr>
        <w:t xml:space="preserve"> </w:t>
      </w:r>
      <w:r w:rsidR="00A22128" w:rsidRPr="004D43EB">
        <w:rPr>
          <w:rFonts w:ascii="Times New Roman" w:hAnsi="Times New Roman"/>
          <w:b/>
          <w:lang w:val="nl-NL"/>
        </w:rPr>
        <w:t xml:space="preserve"> MỤC TIÊU</w:t>
      </w:r>
      <w:r w:rsidRPr="004D43EB">
        <w:rPr>
          <w:rFonts w:ascii="Times New Roman" w:hAnsi="Times New Roman"/>
          <w:b/>
          <w:lang w:val="nl-NL"/>
        </w:rPr>
        <w:t>:</w:t>
      </w:r>
    </w:p>
    <w:p w14:paraId="7C70E1A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118D0FF8"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p>
    <w:p w14:paraId="6BAA6A58"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p>
    <w:p w14:paraId="03BE963A"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trong cu</w:t>
      </w:r>
      <w:r w:rsidR="005328F9" w:rsidRPr="004D43EB">
        <w:rPr>
          <w:rFonts w:ascii="Times New Roman" w:hAnsi="Times New Roman"/>
          <w:lang w:val="nl-NL"/>
        </w:rPr>
        <w:t>ộ</w:t>
      </w:r>
      <w:r w:rsidRPr="004D43EB">
        <w:rPr>
          <w:rFonts w:ascii="Times New Roman" w:hAnsi="Times New Roman"/>
          <w:lang w:val="nl-NL"/>
        </w:rPr>
        <w:t>c s</w:t>
      </w:r>
      <w:r w:rsidR="005328F9" w:rsidRPr="004D43EB">
        <w:rPr>
          <w:rFonts w:ascii="Times New Roman" w:hAnsi="Times New Roman"/>
          <w:lang w:val="nl-NL"/>
        </w:rPr>
        <w:t>ố</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k</w:t>
      </w:r>
      <w:r w:rsidR="005328F9" w:rsidRPr="004D43EB">
        <w:rPr>
          <w:rFonts w:ascii="Times New Roman" w:hAnsi="Times New Roman"/>
          <w:lang w:val="nl-NL"/>
        </w:rPr>
        <w:t>ỷ</w:t>
      </w:r>
      <w:r w:rsidRPr="004D43EB">
        <w:rPr>
          <w:rFonts w:ascii="Times New Roman" w:hAnsi="Times New Roman"/>
          <w:lang w:val="nl-NL"/>
        </w:rPr>
        <w:t xml:space="preserve"> thu</w:t>
      </w:r>
      <w:r w:rsidR="005328F9" w:rsidRPr="004D43EB">
        <w:rPr>
          <w:rFonts w:ascii="Times New Roman" w:hAnsi="Times New Roman"/>
          <w:lang w:val="nl-NL"/>
        </w:rPr>
        <w:t>ậ</w:t>
      </w:r>
      <w:r w:rsidRPr="004D43EB">
        <w:rPr>
          <w:rFonts w:ascii="Times New Roman" w:hAnsi="Times New Roman"/>
          <w:lang w:val="nl-NL"/>
        </w:rPr>
        <w:t>t.</w:t>
      </w:r>
    </w:p>
    <w:p w14:paraId="4195E40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2E5A63F2"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p>
    <w:p w14:paraId="5CB90E9C"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tia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 qua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r w:rsidRPr="004D43EB">
        <w:rPr>
          <w:rFonts w:ascii="Times New Roman" w:hAnsi="Times New Roman"/>
          <w:lang w:val="nl-NL"/>
        </w:rPr>
        <w:tab/>
      </w:r>
      <w:r w:rsidRPr="004D43EB">
        <w:rPr>
          <w:rFonts w:ascii="Times New Roman" w:hAnsi="Times New Roman"/>
          <w:lang w:val="nl-NL"/>
        </w:rPr>
        <w:tab/>
      </w:r>
    </w:p>
    <w:p w14:paraId="42724C6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 xml:space="preserve">: </w:t>
      </w: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35E96A6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56A2BAB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A22128" w:rsidRPr="004D43EB">
        <w:rPr>
          <w:rFonts w:ascii="Times New Roman" w:hAnsi="Times New Roman"/>
          <w:b/>
          <w:lang w:val="nl-NL"/>
        </w:rPr>
        <w:t>CHUẨN BỊ</w:t>
      </w:r>
      <w:r w:rsidRPr="004D43EB">
        <w:rPr>
          <w:rFonts w:ascii="Times New Roman" w:hAnsi="Times New Roman"/>
          <w:b/>
          <w:lang w:val="nl-NL"/>
        </w:rPr>
        <w:t>:</w:t>
      </w:r>
    </w:p>
    <w:p w14:paraId="3BE2EB02" w14:textId="77777777" w:rsidR="001D195F" w:rsidRPr="004D43EB" w:rsidRDefault="001D195F">
      <w:pPr>
        <w:spacing w:line="0" w:lineRule="atLeast"/>
        <w:ind w:firstLine="280"/>
        <w:jc w:val="both"/>
        <w:rPr>
          <w:rFonts w:ascii="Times New Roman" w:hAnsi="Times New Roman"/>
          <w:b/>
          <w:lang w:val="nl-NL"/>
        </w:rPr>
      </w:pPr>
      <w:r w:rsidRPr="004D43EB">
        <w:rPr>
          <w:rFonts w:ascii="Times New Roman" w:hAnsi="Times New Roman"/>
          <w:b/>
          <w:lang w:val="nl-NL"/>
        </w:rPr>
        <w:t xml:space="preserve"> 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0B5E795B"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p>
    <w:p w14:paraId="4262526E"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đườ</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nh v</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w:t>
      </w:r>
    </w:p>
    <w:p w14:paraId="51010C8B" w14:textId="77777777" w:rsidR="001D195F" w:rsidRPr="004D43EB" w:rsidRDefault="001D195F">
      <w:pPr>
        <w:spacing w:line="0" w:lineRule="atLeast"/>
        <w:jc w:val="both"/>
        <w:rPr>
          <w:rFonts w:ascii="Times New Roman" w:hAnsi="Times New Roman"/>
          <w:b/>
          <w:lang w:val="nl-NL"/>
        </w:rPr>
      </w:pPr>
      <w:r w:rsidRPr="004D43EB">
        <w:rPr>
          <w:rFonts w:ascii="Times New Roman" w:hAnsi="Times New Roman"/>
          <w:b/>
          <w:lang w:val="nl-NL"/>
        </w:rPr>
        <w:t xml:space="preserve">     2. H</w:t>
      </w:r>
      <w:r w:rsidR="005328F9" w:rsidRPr="004D43EB">
        <w:rPr>
          <w:rFonts w:ascii="Times New Roman" w:hAnsi="Times New Roman"/>
          <w:b/>
          <w:lang w:val="nl-NL"/>
        </w:rPr>
        <w:t>ọ</w:t>
      </w:r>
      <w:r w:rsidRPr="004D43EB">
        <w:rPr>
          <w:rFonts w:ascii="Times New Roman" w:hAnsi="Times New Roman"/>
          <w:b/>
          <w:lang w:val="nl-NL"/>
        </w:rPr>
        <w:t>c sinh:</w:t>
      </w:r>
    </w:p>
    <w:p w14:paraId="304B0E62"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C</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ế</w:t>
      </w:r>
      <w:r w:rsidRPr="004D43EB">
        <w:rPr>
          <w:rFonts w:ascii="Times New Roman" w:hAnsi="Times New Roman"/>
          <w:lang w:val="nl-NL"/>
        </w:rPr>
        <w:t>n, di</w:t>
      </w:r>
      <w:r w:rsidR="005328F9" w:rsidRPr="004D43EB">
        <w:rPr>
          <w:rFonts w:ascii="Times New Roman" w:hAnsi="Times New Roman"/>
          <w:lang w:val="nl-NL"/>
        </w:rPr>
        <w:t>ê</w:t>
      </w:r>
      <w:r w:rsidRPr="004D43EB">
        <w:rPr>
          <w:rFonts w:ascii="Times New Roman" w:hAnsi="Times New Roman"/>
          <w:lang w:val="nl-NL"/>
        </w:rPr>
        <w:t>m</w:t>
      </w:r>
    </w:p>
    <w:p w14:paraId="4A738FEE"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M</w:t>
      </w:r>
      <w:r w:rsidR="005328F9" w:rsidRPr="004D43EB">
        <w:rPr>
          <w:rFonts w:ascii="Times New Roman" w:hAnsi="Times New Roman"/>
          <w:lang w:val="nl-NL"/>
        </w:rPr>
        <w:t>à</w:t>
      </w:r>
      <w:r w:rsidRPr="004D43EB">
        <w:rPr>
          <w:rFonts w:ascii="Times New Roman" w:hAnsi="Times New Roman"/>
          <w:lang w:val="nl-NL"/>
        </w:rPr>
        <w:t>n ch</w:t>
      </w:r>
      <w:r w:rsidR="005328F9" w:rsidRPr="004D43EB">
        <w:rPr>
          <w:rFonts w:ascii="Times New Roman" w:hAnsi="Times New Roman"/>
          <w:lang w:val="nl-NL"/>
        </w:rPr>
        <w:t>ắ</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 xml:space="preserve"> </w:t>
      </w:r>
      <w:r w:rsidR="005328F9" w:rsidRPr="004D43EB">
        <w:rPr>
          <w:rFonts w:ascii="Times New Roman" w:hAnsi="Times New Roman"/>
          <w:lang w:val="nl-NL"/>
        </w:rPr>
        <w:t>đỡ</w:t>
      </w:r>
      <w:r w:rsidRPr="004D43EB">
        <w:rPr>
          <w:rFonts w:ascii="Times New Roman" w:hAnsi="Times New Roman"/>
          <w:lang w:val="nl-NL"/>
        </w:rPr>
        <w:t xml:space="preserve"> di chuy</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w:t>
      </w:r>
    </w:p>
    <w:p w14:paraId="4E657E7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26B28A3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BÀI DẠY:</w:t>
      </w:r>
    </w:p>
    <w:p w14:paraId="2A6DC6D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1. </w:t>
      </w:r>
      <w:r w:rsidRPr="004D43EB">
        <w:rPr>
          <w:rFonts w:ascii="Times New Roman" w:hAnsi="Times New Roman"/>
          <w:b/>
          <w:u w:val="single"/>
          <w:lang w:val="nl-NL"/>
        </w:rPr>
        <w:t>Ki</w:t>
      </w:r>
      <w:r w:rsidR="005328F9" w:rsidRPr="004D43EB">
        <w:rPr>
          <w:rFonts w:ascii="Times New Roman" w:hAnsi="Times New Roman"/>
          <w:b/>
          <w:u w:val="single"/>
          <w:lang w:val="nl-NL"/>
        </w:rPr>
        <w:t>ể</w:t>
      </w:r>
      <w:r w:rsidRPr="004D43EB">
        <w:rPr>
          <w:rFonts w:ascii="Times New Roman" w:hAnsi="Times New Roman"/>
          <w:b/>
          <w:u w:val="single"/>
          <w:lang w:val="nl-NL"/>
        </w:rPr>
        <w:t>m tra</w:t>
      </w:r>
      <w:r w:rsidRPr="004D43EB">
        <w:rPr>
          <w:rFonts w:ascii="Times New Roman" w:hAnsi="Times New Roman"/>
          <w:b/>
          <w:lang w:val="nl-NL"/>
        </w:rPr>
        <w:t xml:space="preserve"> :  </w:t>
      </w:r>
    </w:p>
    <w:p w14:paraId="5071CB92" w14:textId="77777777" w:rsidR="001D195F" w:rsidRPr="004D43EB" w:rsidRDefault="001D195F">
      <w:pPr>
        <w:rPr>
          <w:rFonts w:ascii="Times New Roman" w:hAnsi="Times New Roman"/>
          <w:lang w:val="nl-NL"/>
        </w:rPr>
      </w:pPr>
      <w:r w:rsidRPr="004D43EB">
        <w:rPr>
          <w:rFonts w:ascii="Times New Roman" w:hAnsi="Times New Roman"/>
          <w:lang w:val="nl-NL"/>
        </w:rPr>
        <w:t xml:space="preserve">  -   N</w:t>
      </w:r>
      <w:r w:rsidR="005328F9" w:rsidRPr="004D43EB">
        <w:rPr>
          <w:rFonts w:ascii="Times New Roman" w:hAnsi="Times New Roman"/>
          <w:lang w:val="nl-NL"/>
        </w:rPr>
        <w:t>ê</w:t>
      </w:r>
      <w:r w:rsidRPr="004D43EB">
        <w:rPr>
          <w:rFonts w:ascii="Times New Roman" w:hAnsi="Times New Roman"/>
          <w:lang w:val="nl-NL"/>
        </w:rPr>
        <w:t>u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1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 xml:space="preserve">i ? </w:t>
      </w:r>
    </w:p>
    <w:p w14:paraId="389B72FC" w14:textId="77777777" w:rsidR="001D195F" w:rsidRPr="004D43EB" w:rsidRDefault="001D195F">
      <w:pPr>
        <w:rPr>
          <w:rFonts w:ascii="Times New Roman" w:hAnsi="Times New Roman"/>
          <w:lang w:val="nl-NL"/>
        </w:rPr>
      </w:pPr>
      <w:r w:rsidRPr="004D43EB">
        <w:rPr>
          <w:rFonts w:ascii="Times New Roman" w:hAnsi="Times New Roman"/>
          <w:lang w:val="nl-NL"/>
        </w:rPr>
        <w:t xml:space="preserve">  - So s</w:t>
      </w:r>
      <w:r w:rsidR="005328F9" w:rsidRPr="004D43EB">
        <w:rPr>
          <w:rFonts w:ascii="Times New Roman" w:hAnsi="Times New Roman"/>
          <w:lang w:val="nl-NL"/>
        </w:rPr>
        <w:t>á</w:t>
      </w:r>
      <w:r w:rsidRPr="004D43EB">
        <w:rPr>
          <w:rFonts w:ascii="Times New Roman" w:hAnsi="Times New Roman"/>
          <w:lang w:val="nl-NL"/>
        </w:rPr>
        <w:t>nh v</w:t>
      </w:r>
      <w:r w:rsidR="005328F9" w:rsidRPr="004D43EB">
        <w:rPr>
          <w:rFonts w:ascii="Times New Roman" w:hAnsi="Times New Roman"/>
          <w:lang w:val="nl-NL"/>
        </w:rPr>
        <w:t>ù</w:t>
      </w:r>
      <w:r w:rsidRPr="004D43EB">
        <w:rPr>
          <w:rFonts w:ascii="Times New Roman" w:hAnsi="Times New Roman"/>
          <w:lang w:val="nl-NL"/>
        </w:rPr>
        <w:t>ng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w:t>
      </w:r>
    </w:p>
    <w:p w14:paraId="3E970A4F" w14:textId="77777777" w:rsidR="001D195F" w:rsidRPr="004D43EB" w:rsidRDefault="001D195F">
      <w:pPr>
        <w:rPr>
          <w:rFonts w:ascii="Times New Roman" w:hAnsi="Times New Roman"/>
          <w:lang w:val="nl-NL"/>
        </w:rPr>
      </w:pPr>
      <w:r w:rsidRPr="004D43EB">
        <w:rPr>
          <w:rFonts w:ascii="Times New Roman" w:hAnsi="Times New Roman"/>
          <w:lang w:val="nl-NL"/>
        </w:rPr>
        <w:t xml:space="preserve">  - BT : 7.3  M</w:t>
      </w:r>
      <w:r w:rsidR="005328F9" w:rsidRPr="004D43EB">
        <w:rPr>
          <w:rFonts w:ascii="Times New Roman" w:hAnsi="Times New Roman"/>
          <w:lang w:val="nl-NL"/>
        </w:rPr>
        <w:t>ặ</w:t>
      </w:r>
      <w:r w:rsidRPr="004D43EB">
        <w:rPr>
          <w:rFonts w:ascii="Times New Roman" w:hAnsi="Times New Roman"/>
          <w:lang w:val="nl-NL"/>
        </w:rPr>
        <w:t>t ngo</w:t>
      </w:r>
      <w:r w:rsidR="005328F9" w:rsidRPr="004D43EB">
        <w:rPr>
          <w:rFonts w:ascii="Times New Roman" w:hAnsi="Times New Roman"/>
          <w:lang w:val="nl-NL"/>
        </w:rPr>
        <w:t>à</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i th</w:t>
      </w:r>
      <w:r w:rsidR="005328F9" w:rsidRPr="004D43EB">
        <w:rPr>
          <w:rFonts w:ascii="Times New Roman" w:hAnsi="Times New Roman"/>
          <w:lang w:val="nl-NL"/>
        </w:rPr>
        <w:t>ì</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i n</w:t>
      </w:r>
      <w:r w:rsidR="005328F9" w:rsidRPr="004D43EB">
        <w:rPr>
          <w:rFonts w:ascii="Times New Roman" w:hAnsi="Times New Roman"/>
          <w:lang w:val="nl-NL"/>
        </w:rPr>
        <w:t>ắ</w:t>
      </w:r>
      <w:r w:rsidRPr="004D43EB">
        <w:rPr>
          <w:rFonts w:ascii="Times New Roman" w:hAnsi="Times New Roman"/>
          <w:lang w:val="nl-NL"/>
        </w:rPr>
        <w:t>p c</w:t>
      </w:r>
      <w:r w:rsidR="005328F9" w:rsidRPr="004D43EB">
        <w:rPr>
          <w:rFonts w:ascii="Times New Roman" w:hAnsi="Times New Roman"/>
          <w:lang w:val="nl-NL"/>
        </w:rPr>
        <w:t>ố</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ng , c</w:t>
      </w:r>
      <w:r w:rsidR="005328F9" w:rsidRPr="004D43EB">
        <w:rPr>
          <w:rFonts w:ascii="Times New Roman" w:hAnsi="Times New Roman"/>
          <w:lang w:val="nl-NL"/>
        </w:rPr>
        <w:t>á</w:t>
      </w:r>
      <w:r w:rsidRPr="004D43EB">
        <w:rPr>
          <w:rFonts w:ascii="Times New Roman" w:hAnsi="Times New Roman"/>
          <w:lang w:val="nl-NL"/>
        </w:rPr>
        <w:t>i vung n</w:t>
      </w:r>
      <w:r w:rsidR="005328F9" w:rsidRPr="004D43EB">
        <w:rPr>
          <w:rFonts w:ascii="Times New Roman" w:hAnsi="Times New Roman"/>
          <w:lang w:val="nl-NL"/>
        </w:rPr>
        <w:t>ồ</w:t>
      </w:r>
      <w:r w:rsidRPr="004D43EB">
        <w:rPr>
          <w:rFonts w:ascii="Times New Roman" w:hAnsi="Times New Roman"/>
          <w:lang w:val="nl-NL"/>
        </w:rPr>
        <w:t>i b</w:t>
      </w:r>
      <w:r w:rsidR="005328F9" w:rsidRPr="004D43EB">
        <w:rPr>
          <w:rFonts w:ascii="Times New Roman" w:hAnsi="Times New Roman"/>
          <w:lang w:val="nl-NL"/>
        </w:rPr>
        <w:t>ó</w:t>
      </w:r>
      <w:r w:rsidRPr="004D43EB">
        <w:rPr>
          <w:rFonts w:ascii="Times New Roman" w:hAnsi="Times New Roman"/>
          <w:lang w:val="nl-NL"/>
        </w:rPr>
        <w:t>ng , c</w:t>
      </w:r>
      <w:r w:rsidR="005328F9" w:rsidRPr="004D43EB">
        <w:rPr>
          <w:rFonts w:ascii="Times New Roman" w:hAnsi="Times New Roman"/>
          <w:lang w:val="nl-NL"/>
        </w:rPr>
        <w:t>à</w:t>
      </w:r>
      <w:r w:rsidRPr="004D43EB">
        <w:rPr>
          <w:rFonts w:ascii="Times New Roman" w:hAnsi="Times New Roman"/>
          <w:lang w:val="nl-NL"/>
        </w:rPr>
        <w:t xml:space="preserve">ng </w:t>
      </w:r>
      <w:r w:rsidR="005328F9" w:rsidRPr="004D43EB">
        <w:rPr>
          <w:rFonts w:ascii="Times New Roman" w:hAnsi="Times New Roman"/>
          <w:lang w:val="nl-NL"/>
        </w:rPr>
        <w:t>đư</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l</w:t>
      </w:r>
      <w:r w:rsidR="005328F9" w:rsidRPr="004D43EB">
        <w:rPr>
          <w:rFonts w:ascii="Times New Roman" w:hAnsi="Times New Roman"/>
          <w:lang w:val="nl-NL"/>
        </w:rPr>
        <w:t>ạ</w:t>
      </w:r>
      <w:r w:rsidRPr="004D43EB">
        <w:rPr>
          <w:rFonts w:ascii="Times New Roman" w:hAnsi="Times New Roman"/>
          <w:lang w:val="nl-NL"/>
        </w:rPr>
        <w:t>i g</w:t>
      </w:r>
      <w:r w:rsidR="005328F9" w:rsidRPr="004D43EB">
        <w:rPr>
          <w:rFonts w:ascii="Times New Roman" w:hAnsi="Times New Roman"/>
          <w:lang w:val="nl-NL"/>
        </w:rPr>
        <w:t>ầ</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w:t>
      </w:r>
    </w:p>
    <w:p w14:paraId="43734D98" w14:textId="77777777" w:rsidR="001D195F" w:rsidRPr="004D43EB" w:rsidRDefault="001D195F">
      <w:pPr>
        <w:rPr>
          <w:rFonts w:ascii="Times New Roman" w:hAnsi="Times New Roman"/>
          <w:b/>
          <w:lang w:val="nl-NL"/>
        </w:rPr>
      </w:pPr>
      <w:r w:rsidRPr="004D43EB">
        <w:rPr>
          <w:rFonts w:ascii="Times New Roman" w:hAnsi="Times New Roman"/>
          <w:b/>
          <w:lang w:val="nl-NL"/>
        </w:rPr>
        <w:t>2.</w:t>
      </w:r>
      <w:r w:rsidRPr="004D43EB">
        <w:rPr>
          <w:rFonts w:ascii="Times New Roman" w:hAnsi="Times New Roman"/>
          <w:b/>
          <w:u w:val="single"/>
          <w:lang w:val="nl-NL"/>
        </w:rPr>
        <w:t>B</w:t>
      </w:r>
      <w:r w:rsidR="005328F9" w:rsidRPr="004D43EB">
        <w:rPr>
          <w:rFonts w:ascii="Times New Roman" w:hAnsi="Times New Roman"/>
          <w:b/>
          <w:u w:val="single"/>
          <w:lang w:val="nl-NL"/>
        </w:rPr>
        <w:t>à</w:t>
      </w:r>
      <w:r w:rsidRPr="004D43EB">
        <w:rPr>
          <w:rFonts w:ascii="Times New Roman" w:hAnsi="Times New Roman"/>
          <w:b/>
          <w:u w:val="single"/>
          <w:lang w:val="nl-NL"/>
        </w:rPr>
        <w:t>i m</w:t>
      </w:r>
      <w:r w:rsidR="005328F9" w:rsidRPr="004D43EB">
        <w:rPr>
          <w:rFonts w:ascii="Times New Roman" w:hAnsi="Times New Roman"/>
          <w:b/>
          <w:u w:val="single"/>
          <w:lang w:val="nl-NL"/>
        </w:rPr>
        <w:t>ớ</w:t>
      </w:r>
      <w:r w:rsidRPr="004D43EB">
        <w:rPr>
          <w:rFonts w:ascii="Times New Roman" w:hAnsi="Times New Roman"/>
          <w:b/>
          <w:u w:val="single"/>
          <w:lang w:val="nl-NL"/>
        </w:rPr>
        <w:t>i</w:t>
      </w:r>
      <w:r w:rsidRPr="004D43EB">
        <w:rPr>
          <w:rFonts w:ascii="Times New Roman" w:hAnsi="Times New Roman"/>
          <w:b/>
          <w:lang w:val="nl-NL"/>
        </w:rPr>
        <w:t xml:space="preserve"> : </w:t>
      </w:r>
    </w:p>
    <w:p w14:paraId="3974925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
        <w:gridCol w:w="3064"/>
        <w:gridCol w:w="16"/>
        <w:gridCol w:w="3080"/>
      </w:tblGrid>
      <w:tr w:rsidR="001D195F" w:rsidRPr="004D43EB" w14:paraId="792B76EF" w14:textId="77777777">
        <w:tc>
          <w:tcPr>
            <w:tcW w:w="3500" w:type="dxa"/>
          </w:tcPr>
          <w:p w14:paraId="481EF07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3"/>
          </w:tcPr>
          <w:p w14:paraId="65FAFAE9"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6878B10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7DD3F3DF" w14:textId="77777777">
        <w:tc>
          <w:tcPr>
            <w:tcW w:w="9800" w:type="dxa"/>
            <w:gridSpan w:val="5"/>
          </w:tcPr>
          <w:p w14:paraId="137EAD8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 xml:space="preserve">u </w:t>
            </w:r>
            <w:r w:rsidR="005328F9" w:rsidRPr="004D43EB">
              <w:rPr>
                <w:rFonts w:ascii="Times New Roman" w:hAnsi="Times New Roman"/>
                <w:b/>
                <w:lang w:val="nl-NL"/>
              </w:rPr>
              <w:t>ả</w:t>
            </w:r>
            <w:r w:rsidRPr="004D43EB">
              <w:rPr>
                <w:rFonts w:ascii="Times New Roman" w:hAnsi="Times New Roman"/>
                <w:b/>
                <w:lang w:val="nl-NL"/>
              </w:rPr>
              <w:t>nh c</w:t>
            </w:r>
            <w:r w:rsidR="005328F9" w:rsidRPr="004D43EB">
              <w:rPr>
                <w:rFonts w:ascii="Times New Roman" w:hAnsi="Times New Roman"/>
                <w:b/>
                <w:lang w:val="nl-NL"/>
              </w:rPr>
              <w:t>ủ</w:t>
            </w:r>
            <w:r w:rsidRPr="004D43EB">
              <w:rPr>
                <w:rFonts w:ascii="Times New Roman" w:hAnsi="Times New Roman"/>
                <w:b/>
                <w:lang w:val="nl-NL"/>
              </w:rPr>
              <w:t>a m</w:t>
            </w:r>
            <w:r w:rsidR="005328F9" w:rsidRPr="004D43EB">
              <w:rPr>
                <w:rFonts w:ascii="Times New Roman" w:hAnsi="Times New Roman"/>
                <w:b/>
                <w:lang w:val="nl-NL"/>
              </w:rPr>
              <w:t>ộ</w:t>
            </w:r>
            <w:r w:rsidRPr="004D43EB">
              <w:rPr>
                <w:rFonts w:ascii="Times New Roman" w:hAnsi="Times New Roman"/>
                <w:b/>
                <w:lang w:val="nl-NL"/>
              </w:rPr>
              <w:t>t v</w:t>
            </w:r>
            <w:r w:rsidR="005328F9" w:rsidRPr="004D43EB">
              <w:rPr>
                <w:rFonts w:ascii="Times New Roman" w:hAnsi="Times New Roman"/>
                <w:b/>
                <w:lang w:val="nl-NL"/>
              </w:rPr>
              <w:t>ậ</w:t>
            </w:r>
            <w:r w:rsidRPr="004D43EB">
              <w:rPr>
                <w:rFonts w:ascii="Times New Roman" w:hAnsi="Times New Roman"/>
                <w:b/>
                <w:lang w:val="nl-NL"/>
              </w:rPr>
              <w:t>t t</w:t>
            </w:r>
            <w:r w:rsidR="005328F9" w:rsidRPr="004D43EB">
              <w:rPr>
                <w:rFonts w:ascii="Times New Roman" w:hAnsi="Times New Roman"/>
                <w:b/>
                <w:lang w:val="nl-NL"/>
              </w:rPr>
              <w:t>ạ</w:t>
            </w:r>
            <w:r w:rsidRPr="004D43EB">
              <w:rPr>
                <w:rFonts w:ascii="Times New Roman" w:hAnsi="Times New Roman"/>
                <w:b/>
                <w:lang w:val="nl-NL"/>
              </w:rPr>
              <w:t>o b</w:t>
            </w:r>
            <w:r w:rsidR="005328F9" w:rsidRPr="004D43EB">
              <w:rPr>
                <w:rFonts w:ascii="Times New Roman" w:hAnsi="Times New Roman"/>
                <w:b/>
                <w:lang w:val="nl-NL"/>
              </w:rPr>
              <w:t>ở</w:t>
            </w:r>
            <w:r w:rsidRPr="004D43EB">
              <w:rPr>
                <w:rFonts w:ascii="Times New Roman" w:hAnsi="Times New Roman"/>
                <w:b/>
                <w:lang w:val="nl-NL"/>
              </w:rPr>
              <w:t>i g</w:t>
            </w:r>
            <w:r w:rsidR="005328F9" w:rsidRPr="004D43EB">
              <w:rPr>
                <w:rFonts w:ascii="Times New Roman" w:hAnsi="Times New Roman"/>
                <w:b/>
                <w:lang w:val="nl-NL"/>
              </w:rPr>
              <w:t>ươ</w:t>
            </w:r>
            <w:r w:rsidRPr="004D43EB">
              <w:rPr>
                <w:rFonts w:ascii="Times New Roman" w:hAnsi="Times New Roman"/>
                <w:b/>
                <w:lang w:val="nl-NL"/>
              </w:rPr>
              <w:t>ng c</w:t>
            </w:r>
            <w:r w:rsidR="005328F9" w:rsidRPr="004D43EB">
              <w:rPr>
                <w:rFonts w:ascii="Times New Roman" w:hAnsi="Times New Roman"/>
                <w:b/>
                <w:lang w:val="nl-NL"/>
              </w:rPr>
              <w:t>ầ</w:t>
            </w:r>
            <w:r w:rsidRPr="004D43EB">
              <w:rPr>
                <w:rFonts w:ascii="Times New Roman" w:hAnsi="Times New Roman"/>
                <w:b/>
                <w:lang w:val="nl-NL"/>
              </w:rPr>
              <w:t>u l</w:t>
            </w:r>
            <w:r w:rsidR="005328F9" w:rsidRPr="004D43EB">
              <w:rPr>
                <w:rFonts w:ascii="Times New Roman" w:hAnsi="Times New Roman"/>
                <w:b/>
                <w:lang w:val="nl-NL"/>
              </w:rPr>
              <w:t>õ</w:t>
            </w:r>
            <w:r w:rsidRPr="004D43EB">
              <w:rPr>
                <w:rFonts w:ascii="Times New Roman" w:hAnsi="Times New Roman"/>
                <w:b/>
                <w:lang w:val="nl-NL"/>
              </w:rPr>
              <w:t xml:space="preserve">m. </w:t>
            </w:r>
          </w:p>
        </w:tc>
      </w:tr>
      <w:tr w:rsidR="001D195F" w:rsidRPr="004D43EB" w14:paraId="5F8D3F5E" w14:textId="77777777">
        <w:tc>
          <w:tcPr>
            <w:tcW w:w="3500" w:type="dxa"/>
          </w:tcPr>
          <w:p w14:paraId="473FBE6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trong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ặ</w:t>
            </w:r>
            <w:r w:rsidRPr="004D43EB">
              <w:rPr>
                <w:rFonts w:ascii="Times New Roman" w:hAnsi="Times New Roman"/>
                <w:lang w:val="nl-NL"/>
              </w:rPr>
              <w:t>t c</w:t>
            </w:r>
            <w:r w:rsidR="005328F9" w:rsidRPr="004D43EB">
              <w:rPr>
                <w:rFonts w:ascii="Times New Roman" w:hAnsi="Times New Roman"/>
                <w:lang w:val="nl-NL"/>
              </w:rPr>
              <w:t>ầ</w:t>
            </w:r>
            <w:r w:rsidRPr="004D43EB">
              <w:rPr>
                <w:rFonts w:ascii="Times New Roman" w:hAnsi="Times New Roman"/>
                <w:lang w:val="nl-NL"/>
              </w:rPr>
              <w:t>u.</w:t>
            </w:r>
          </w:p>
          <w:p w14:paraId="737944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trong SGK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0E4E40F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 xml:space="preserve">t khi </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g</w:t>
            </w:r>
            <w:r w:rsidR="005328F9" w:rsidRPr="004D43EB">
              <w:rPr>
                <w:rFonts w:ascii="Times New Roman" w:hAnsi="Times New Roman"/>
                <w:lang w:val="nl-NL"/>
              </w:rPr>
              <w:t>ầ</w:t>
            </w:r>
            <w:r w:rsidRPr="004D43EB">
              <w:rPr>
                <w:rFonts w:ascii="Times New Roman" w:hAnsi="Times New Roman"/>
                <w:lang w:val="nl-NL"/>
              </w:rPr>
              <w:t>n (xa) g</w:t>
            </w:r>
            <w:r w:rsidR="005328F9" w:rsidRPr="004D43EB">
              <w:rPr>
                <w:rFonts w:ascii="Times New Roman" w:hAnsi="Times New Roman"/>
                <w:lang w:val="nl-NL"/>
              </w:rPr>
              <w:t>ươ</w:t>
            </w:r>
            <w:r w:rsidRPr="004D43EB">
              <w:rPr>
                <w:rFonts w:ascii="Times New Roman" w:hAnsi="Times New Roman"/>
                <w:lang w:val="nl-NL"/>
              </w:rPr>
              <w:t>ng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s</w:t>
            </w:r>
            <w:r w:rsidR="005328F9" w:rsidRPr="004D43EB">
              <w:rPr>
                <w:rFonts w:ascii="Times New Roman" w:hAnsi="Times New Roman"/>
                <w:lang w:val="nl-NL"/>
              </w:rPr>
              <w:t>ẽ</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6B1F93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5706FE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em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3"/>
          </w:tcPr>
          <w:p w14:paraId="358172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p w14:paraId="420C5E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F9BE2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A4212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BE2DA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11EABD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561BE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C1. </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w:t>
            </w:r>
          </w:p>
          <w:p w14:paraId="41E69C0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ầ</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ả</w:t>
            </w:r>
            <w:r w:rsidRPr="004D43EB">
              <w:rPr>
                <w:rFonts w:ascii="Times New Roman" w:hAnsi="Times New Roman"/>
                <w:lang w:val="nl-NL"/>
              </w:rPr>
              <w:t>nh 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p w14:paraId="46FDBEF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Xa g</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ả</w:t>
            </w:r>
            <w:r w:rsidRPr="004D43EB">
              <w:rPr>
                <w:rFonts w:ascii="Times New Roman" w:hAnsi="Times New Roman"/>
                <w:lang w:val="nl-NL"/>
              </w:rPr>
              <w:t>nh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p w14:paraId="0F9504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62D757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o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m v</w:t>
            </w:r>
            <w:r w:rsidR="005328F9" w:rsidRPr="004D43EB">
              <w:rPr>
                <w:rFonts w:ascii="Times New Roman" w:hAnsi="Times New Roman"/>
                <w:lang w:val="nl-NL"/>
              </w:rPr>
              <w:t>ậ</w:t>
            </w:r>
            <w:r w:rsidRPr="004D43EB">
              <w:rPr>
                <w:rFonts w:ascii="Times New Roman" w:hAnsi="Times New Roman"/>
                <w:lang w:val="nl-NL"/>
              </w:rPr>
              <w:t>t</w:t>
            </w:r>
          </w:p>
        </w:tc>
        <w:tc>
          <w:tcPr>
            <w:tcW w:w="3080" w:type="dxa"/>
          </w:tcPr>
          <w:p w14:paraId="7A3795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 Aûnh t</w:t>
            </w:r>
            <w:r w:rsidR="005328F9" w:rsidRPr="004D43EB">
              <w:rPr>
                <w:rFonts w:ascii="Times New Roman" w:hAnsi="Times New Roman"/>
                <w:u w:val="single"/>
                <w:lang w:val="nl-NL"/>
              </w:rPr>
              <w:t>ạ</w:t>
            </w:r>
            <w:r w:rsidRPr="004D43EB">
              <w:rPr>
                <w:rFonts w:ascii="Times New Roman" w:hAnsi="Times New Roman"/>
                <w:u w:val="single"/>
                <w:lang w:val="nl-NL"/>
              </w:rPr>
              <w:t>o b</w:t>
            </w:r>
            <w:r w:rsidR="005328F9" w:rsidRPr="004D43EB">
              <w:rPr>
                <w:rFonts w:ascii="Times New Roman" w:hAnsi="Times New Roman"/>
                <w:u w:val="single"/>
                <w:lang w:val="nl-NL"/>
              </w:rPr>
              <w:t>ở</w:t>
            </w:r>
            <w:r w:rsidRPr="004D43EB">
              <w:rPr>
                <w:rFonts w:ascii="Times New Roman" w:hAnsi="Times New Roman"/>
                <w:u w:val="single"/>
                <w:lang w:val="nl-NL"/>
              </w:rPr>
              <w:t>i g</w:t>
            </w:r>
            <w:r w:rsidR="005328F9" w:rsidRPr="004D43EB">
              <w:rPr>
                <w:rFonts w:ascii="Times New Roman" w:hAnsi="Times New Roman"/>
                <w:u w:val="single"/>
                <w:lang w:val="nl-NL"/>
              </w:rPr>
              <w:t>ươ</w:t>
            </w:r>
            <w:r w:rsidRPr="004D43EB">
              <w:rPr>
                <w:rFonts w:ascii="Times New Roman" w:hAnsi="Times New Roman"/>
                <w:u w:val="single"/>
                <w:lang w:val="nl-NL"/>
              </w:rPr>
              <w:t>ng c</w:t>
            </w:r>
            <w:r w:rsidR="005328F9" w:rsidRPr="004D43EB">
              <w:rPr>
                <w:rFonts w:ascii="Times New Roman" w:hAnsi="Times New Roman"/>
                <w:u w:val="single"/>
                <w:lang w:val="nl-NL"/>
              </w:rPr>
              <w:t>ầ</w:t>
            </w:r>
            <w:r w:rsidRPr="004D43EB">
              <w:rPr>
                <w:rFonts w:ascii="Times New Roman" w:hAnsi="Times New Roman"/>
                <w:u w:val="single"/>
                <w:lang w:val="nl-NL"/>
              </w:rPr>
              <w:t>u l</w:t>
            </w:r>
            <w:r w:rsidR="005328F9" w:rsidRPr="004D43EB">
              <w:rPr>
                <w:rFonts w:ascii="Times New Roman" w:hAnsi="Times New Roman"/>
                <w:u w:val="single"/>
                <w:lang w:val="nl-NL"/>
              </w:rPr>
              <w:t>õ</w:t>
            </w:r>
            <w:r w:rsidRPr="004D43EB">
              <w:rPr>
                <w:rFonts w:ascii="Times New Roman" w:hAnsi="Times New Roman"/>
                <w:u w:val="single"/>
                <w:lang w:val="nl-NL"/>
              </w:rPr>
              <w:t>m.</w:t>
            </w:r>
          </w:p>
          <w:p w14:paraId="415C7B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13EBFE7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Đặ</w:t>
            </w:r>
            <w:r w:rsidR="001D195F" w:rsidRPr="004D43EB">
              <w:rPr>
                <w:rFonts w:ascii="Times New Roman" w:hAnsi="Times New Roman"/>
                <w:lang w:val="nl-NL"/>
              </w:rPr>
              <w:t>t m</w:t>
            </w:r>
            <w:r w:rsidRPr="004D43EB">
              <w:rPr>
                <w:rFonts w:ascii="Times New Roman" w:hAnsi="Times New Roman"/>
                <w:lang w:val="nl-NL"/>
              </w:rPr>
              <w:t>ộ</w:t>
            </w:r>
            <w:r w:rsidR="001D195F" w:rsidRPr="004D43EB">
              <w:rPr>
                <w:rFonts w:ascii="Times New Roman" w:hAnsi="Times New Roman"/>
                <w:lang w:val="nl-NL"/>
              </w:rPr>
              <w:t>t v</w:t>
            </w:r>
            <w:r w:rsidRPr="004D43EB">
              <w:rPr>
                <w:rFonts w:ascii="Times New Roman" w:hAnsi="Times New Roman"/>
                <w:lang w:val="nl-NL"/>
              </w:rPr>
              <w:t>ậ</w:t>
            </w:r>
            <w:r w:rsidR="001D195F" w:rsidRPr="004D43EB">
              <w:rPr>
                <w:rFonts w:ascii="Times New Roman" w:hAnsi="Times New Roman"/>
                <w:lang w:val="nl-NL"/>
              </w:rPr>
              <w:t>t g</w:t>
            </w:r>
            <w:r w:rsidRPr="004D43EB">
              <w:rPr>
                <w:rFonts w:ascii="Times New Roman" w:hAnsi="Times New Roman"/>
                <w:lang w:val="nl-NL"/>
              </w:rPr>
              <w:t>ầ</w:t>
            </w:r>
            <w:r w:rsidR="001D195F" w:rsidRPr="004D43EB">
              <w:rPr>
                <w:rFonts w:ascii="Times New Roman" w:hAnsi="Times New Roman"/>
                <w:lang w:val="nl-NL"/>
              </w:rPr>
              <w:t>n s</w:t>
            </w:r>
            <w:r w:rsidRPr="004D43EB">
              <w:rPr>
                <w:rFonts w:ascii="Times New Roman" w:hAnsi="Times New Roman"/>
                <w:lang w:val="nl-NL"/>
              </w:rPr>
              <w:t>á</w:t>
            </w:r>
            <w:r w:rsidR="001D195F" w:rsidRPr="004D43EB">
              <w:rPr>
                <w:rFonts w:ascii="Times New Roman" w:hAnsi="Times New Roman"/>
                <w:lang w:val="nl-NL"/>
              </w:rPr>
              <w:t>t g</w:t>
            </w:r>
            <w:r w:rsidRPr="004D43EB">
              <w:rPr>
                <w:rFonts w:ascii="Times New Roman" w:hAnsi="Times New Roman"/>
                <w:lang w:val="nl-NL"/>
              </w:rPr>
              <w:t>ươ</w:t>
            </w:r>
            <w:r w:rsidR="001D195F" w:rsidRPr="004D43EB">
              <w:rPr>
                <w:rFonts w:ascii="Times New Roman" w:hAnsi="Times New Roman"/>
                <w:lang w:val="nl-NL"/>
              </w:rPr>
              <w:t>ng c</w:t>
            </w:r>
            <w:r w:rsidRPr="004D43EB">
              <w:rPr>
                <w:rFonts w:ascii="Times New Roman" w:hAnsi="Times New Roman"/>
                <w:lang w:val="nl-NL"/>
              </w:rPr>
              <w:t>ầ</w:t>
            </w:r>
            <w:r w:rsidR="001D195F" w:rsidRPr="004D43EB">
              <w:rPr>
                <w:rFonts w:ascii="Times New Roman" w:hAnsi="Times New Roman"/>
                <w:lang w:val="nl-NL"/>
              </w:rPr>
              <w:t>u l</w:t>
            </w:r>
            <w:r w:rsidRPr="004D43EB">
              <w:rPr>
                <w:rFonts w:ascii="Times New Roman" w:hAnsi="Times New Roman"/>
                <w:lang w:val="nl-NL"/>
              </w:rPr>
              <w:t>õ</w:t>
            </w:r>
            <w:r w:rsidR="001D195F" w:rsidRPr="004D43EB">
              <w:rPr>
                <w:rFonts w:ascii="Times New Roman" w:hAnsi="Times New Roman"/>
                <w:lang w:val="nl-NL"/>
              </w:rPr>
              <w:t>m, nh</w:t>
            </w:r>
            <w:r w:rsidRPr="004D43EB">
              <w:rPr>
                <w:rFonts w:ascii="Times New Roman" w:hAnsi="Times New Roman"/>
                <w:lang w:val="nl-NL"/>
              </w:rPr>
              <w:t>ì</w:t>
            </w:r>
            <w:r w:rsidR="001D195F" w:rsidRPr="004D43EB">
              <w:rPr>
                <w:rFonts w:ascii="Times New Roman" w:hAnsi="Times New Roman"/>
                <w:lang w:val="nl-NL"/>
              </w:rPr>
              <w:t>n v</w:t>
            </w:r>
            <w:r w:rsidRPr="004D43EB">
              <w:rPr>
                <w:rFonts w:ascii="Times New Roman" w:hAnsi="Times New Roman"/>
                <w:lang w:val="nl-NL"/>
              </w:rPr>
              <w:t>à</w:t>
            </w:r>
            <w:r w:rsidR="001D195F" w:rsidRPr="004D43EB">
              <w:rPr>
                <w:rFonts w:ascii="Times New Roman" w:hAnsi="Times New Roman"/>
                <w:lang w:val="nl-NL"/>
              </w:rPr>
              <w:t>o g</w:t>
            </w:r>
            <w:r w:rsidRPr="004D43EB">
              <w:rPr>
                <w:rFonts w:ascii="Times New Roman" w:hAnsi="Times New Roman"/>
                <w:lang w:val="nl-NL"/>
              </w:rPr>
              <w:t>ươ</w:t>
            </w:r>
            <w:r w:rsidR="001D195F" w:rsidRPr="004D43EB">
              <w:rPr>
                <w:rFonts w:ascii="Times New Roman" w:hAnsi="Times New Roman"/>
                <w:lang w:val="nl-NL"/>
              </w:rPr>
              <w:t>ng th</w:t>
            </w:r>
            <w:r w:rsidRPr="004D43EB">
              <w:rPr>
                <w:rFonts w:ascii="Times New Roman" w:hAnsi="Times New Roman"/>
                <w:lang w:val="nl-NL"/>
              </w:rPr>
              <w:t>ấ</w:t>
            </w:r>
            <w:r w:rsidR="001D195F" w:rsidRPr="004D43EB">
              <w:rPr>
                <w:rFonts w:ascii="Times New Roman" w:hAnsi="Times New Roman"/>
                <w:lang w:val="nl-NL"/>
              </w:rPr>
              <w:t>y m</w:t>
            </w:r>
            <w:r w:rsidRPr="004D43EB">
              <w:rPr>
                <w:rFonts w:ascii="Times New Roman" w:hAnsi="Times New Roman"/>
                <w:lang w:val="nl-NL"/>
              </w:rPr>
              <w:t>ộ</w:t>
            </w:r>
            <w:r w:rsidR="001D195F" w:rsidRPr="004D43EB">
              <w:rPr>
                <w:rFonts w:ascii="Times New Roman" w:hAnsi="Times New Roman"/>
                <w:lang w:val="nl-NL"/>
              </w:rPr>
              <w:t xml:space="preserve">t </w:t>
            </w:r>
            <w:r w:rsidRPr="004D43EB">
              <w:rPr>
                <w:rFonts w:ascii="Times New Roman" w:hAnsi="Times New Roman"/>
                <w:lang w:val="nl-NL"/>
              </w:rPr>
              <w:t>ả</w:t>
            </w:r>
            <w:r w:rsidR="001D195F" w:rsidRPr="004D43EB">
              <w:rPr>
                <w:rFonts w:ascii="Times New Roman" w:hAnsi="Times New Roman"/>
                <w:lang w:val="nl-NL"/>
              </w:rPr>
              <w:t xml:space="preserve">nh </w:t>
            </w:r>
            <w:r w:rsidRPr="004D43EB">
              <w:rPr>
                <w:rFonts w:ascii="Times New Roman" w:hAnsi="Times New Roman"/>
                <w:lang w:val="nl-NL"/>
              </w:rPr>
              <w:t>ả</w:t>
            </w:r>
            <w:r w:rsidR="001D195F" w:rsidRPr="004D43EB">
              <w:rPr>
                <w:rFonts w:ascii="Times New Roman" w:hAnsi="Times New Roman"/>
                <w:lang w:val="nl-NL"/>
              </w:rPr>
              <w:t xml:space="preserve">o </w:t>
            </w:r>
            <w:r w:rsidR="001D195F" w:rsidRPr="004D43EB">
              <w:rPr>
                <w:rFonts w:ascii="Times New Roman" w:hAnsi="Times New Roman"/>
                <w:lang w:val="nl-NL"/>
              </w:rPr>
              <w:lastRenderedPageBreak/>
              <w:t>kh</w:t>
            </w:r>
            <w:r w:rsidRPr="004D43EB">
              <w:rPr>
                <w:rFonts w:ascii="Times New Roman" w:hAnsi="Times New Roman"/>
                <w:lang w:val="nl-NL"/>
              </w:rPr>
              <w:t>ô</w:t>
            </w:r>
            <w:r w:rsidR="001D195F" w:rsidRPr="004D43EB">
              <w:rPr>
                <w:rFonts w:ascii="Times New Roman" w:hAnsi="Times New Roman"/>
                <w:lang w:val="nl-NL"/>
              </w:rPr>
              <w:t>ng h</w:t>
            </w:r>
            <w:r w:rsidRPr="004D43EB">
              <w:rPr>
                <w:rFonts w:ascii="Times New Roman" w:hAnsi="Times New Roman"/>
                <w:lang w:val="nl-NL"/>
              </w:rPr>
              <w:t>ứ</w:t>
            </w:r>
            <w:r w:rsidR="001D195F" w:rsidRPr="004D43EB">
              <w:rPr>
                <w:rFonts w:ascii="Times New Roman" w:hAnsi="Times New Roman"/>
                <w:lang w:val="nl-NL"/>
              </w:rPr>
              <w:t xml:space="preserve">ng </w:t>
            </w:r>
            <w:r w:rsidRPr="004D43EB">
              <w:rPr>
                <w:rFonts w:ascii="Times New Roman" w:hAnsi="Times New Roman"/>
                <w:lang w:val="nl-NL"/>
              </w:rPr>
              <w:t>đượ</w:t>
            </w:r>
            <w:r w:rsidR="001D195F" w:rsidRPr="004D43EB">
              <w:rPr>
                <w:rFonts w:ascii="Times New Roman" w:hAnsi="Times New Roman"/>
                <w:lang w:val="nl-NL"/>
              </w:rPr>
              <w:t>c tr</w:t>
            </w:r>
            <w:r w:rsidRPr="004D43EB">
              <w:rPr>
                <w:rFonts w:ascii="Times New Roman" w:hAnsi="Times New Roman"/>
                <w:lang w:val="nl-NL"/>
              </w:rPr>
              <w:t>ê</w:t>
            </w:r>
            <w:r w:rsidR="001D195F" w:rsidRPr="004D43EB">
              <w:rPr>
                <w:rFonts w:ascii="Times New Roman" w:hAnsi="Times New Roman"/>
                <w:lang w:val="nl-NL"/>
              </w:rPr>
              <w:t>n m</w:t>
            </w:r>
            <w:r w:rsidRPr="004D43EB">
              <w:rPr>
                <w:rFonts w:ascii="Times New Roman" w:hAnsi="Times New Roman"/>
                <w:lang w:val="nl-NL"/>
              </w:rPr>
              <w:t>à</w:t>
            </w:r>
            <w:r w:rsidR="001D195F" w:rsidRPr="004D43EB">
              <w:rPr>
                <w:rFonts w:ascii="Times New Roman" w:hAnsi="Times New Roman"/>
                <w:lang w:val="nl-NL"/>
              </w:rPr>
              <w:t>n ch</w:t>
            </w:r>
            <w:r w:rsidRPr="004D43EB">
              <w:rPr>
                <w:rFonts w:ascii="Times New Roman" w:hAnsi="Times New Roman"/>
                <w:lang w:val="nl-NL"/>
              </w:rPr>
              <w:t>ắ</w:t>
            </w:r>
            <w:r w:rsidR="001D195F" w:rsidRPr="004D43EB">
              <w:rPr>
                <w:rFonts w:ascii="Times New Roman" w:hAnsi="Times New Roman"/>
                <w:lang w:val="nl-NL"/>
              </w:rPr>
              <w:t>n v</w:t>
            </w:r>
            <w:r w:rsidRPr="004D43EB">
              <w:rPr>
                <w:rFonts w:ascii="Times New Roman" w:hAnsi="Times New Roman"/>
                <w:lang w:val="nl-NL"/>
              </w:rPr>
              <w:t>à</w:t>
            </w:r>
            <w:r w:rsidR="001D195F" w:rsidRPr="004D43EB">
              <w:rPr>
                <w:rFonts w:ascii="Times New Roman" w:hAnsi="Times New Roman"/>
                <w:lang w:val="nl-NL"/>
              </w:rPr>
              <w:t xml:space="preserve"> l</w:t>
            </w:r>
            <w:r w:rsidRPr="004D43EB">
              <w:rPr>
                <w:rFonts w:ascii="Times New Roman" w:hAnsi="Times New Roman"/>
                <w:lang w:val="nl-NL"/>
              </w:rPr>
              <w:t>ớ</w:t>
            </w:r>
            <w:r w:rsidR="001D195F" w:rsidRPr="004D43EB">
              <w:rPr>
                <w:rFonts w:ascii="Times New Roman" w:hAnsi="Times New Roman"/>
                <w:lang w:val="nl-NL"/>
              </w:rPr>
              <w:t>n h</w:t>
            </w:r>
            <w:r w:rsidRPr="004D43EB">
              <w:rPr>
                <w:rFonts w:ascii="Times New Roman" w:hAnsi="Times New Roman"/>
                <w:lang w:val="nl-NL"/>
              </w:rPr>
              <w:t>ơ</w:t>
            </w:r>
            <w:r w:rsidR="001D195F" w:rsidRPr="004D43EB">
              <w:rPr>
                <w:rFonts w:ascii="Times New Roman" w:hAnsi="Times New Roman"/>
                <w:lang w:val="nl-NL"/>
              </w:rPr>
              <w:t>n v</w:t>
            </w:r>
            <w:r w:rsidRPr="004D43EB">
              <w:rPr>
                <w:rFonts w:ascii="Times New Roman" w:hAnsi="Times New Roman"/>
                <w:lang w:val="nl-NL"/>
              </w:rPr>
              <w:t>ậ</w:t>
            </w:r>
            <w:r w:rsidR="001D195F" w:rsidRPr="004D43EB">
              <w:rPr>
                <w:rFonts w:ascii="Times New Roman" w:hAnsi="Times New Roman"/>
                <w:lang w:val="nl-NL"/>
              </w:rPr>
              <w:t>t.</w:t>
            </w:r>
          </w:p>
        </w:tc>
      </w:tr>
      <w:tr w:rsidR="001D195F" w:rsidRPr="004D43EB" w14:paraId="43A53126" w14:textId="77777777">
        <w:tc>
          <w:tcPr>
            <w:tcW w:w="9800" w:type="dxa"/>
            <w:gridSpan w:val="5"/>
          </w:tcPr>
          <w:p w14:paraId="48C4DED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w:t>
            </w:r>
            <w:r w:rsidRPr="004D43EB">
              <w:rPr>
                <w:rFonts w:ascii="Times New Roman" w:hAnsi="Times New Roman"/>
                <w:lang w:val="nl-NL"/>
              </w:rPr>
              <w:t xml:space="preserve"> </w:t>
            </w:r>
            <w:r w:rsidRPr="004D43EB">
              <w:rPr>
                <w:rFonts w:ascii="Times New Roman" w:hAnsi="Times New Roman"/>
                <w:b/>
                <w:lang w:val="nl-NL"/>
              </w:rPr>
              <w:t>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u s</w:t>
            </w:r>
            <w:r w:rsidR="005328F9" w:rsidRPr="004D43EB">
              <w:rPr>
                <w:rFonts w:ascii="Times New Roman" w:hAnsi="Times New Roman"/>
                <w:b/>
                <w:lang w:val="nl-NL"/>
              </w:rPr>
              <w:t>ự</w:t>
            </w:r>
            <w:r w:rsidRPr="004D43EB">
              <w:rPr>
                <w:rFonts w:ascii="Times New Roman" w:hAnsi="Times New Roman"/>
                <w:b/>
                <w:lang w:val="nl-NL"/>
              </w:rPr>
              <w:t xml:space="preserve"> ph</w:t>
            </w:r>
            <w:r w:rsidR="005328F9" w:rsidRPr="004D43EB">
              <w:rPr>
                <w:rFonts w:ascii="Times New Roman" w:hAnsi="Times New Roman"/>
                <w:b/>
                <w:lang w:val="nl-NL"/>
              </w:rPr>
              <w:t>ả</w:t>
            </w:r>
            <w:r w:rsidRPr="004D43EB">
              <w:rPr>
                <w:rFonts w:ascii="Times New Roman" w:hAnsi="Times New Roman"/>
                <w:b/>
                <w:lang w:val="nl-NL"/>
              </w:rPr>
              <w:t>n x</w:t>
            </w:r>
            <w:r w:rsidR="005328F9" w:rsidRPr="004D43EB">
              <w:rPr>
                <w:rFonts w:ascii="Times New Roman" w:hAnsi="Times New Roman"/>
                <w:b/>
                <w:lang w:val="nl-NL"/>
              </w:rPr>
              <w:t>ạ</w:t>
            </w:r>
            <w:r w:rsidRPr="004D43EB">
              <w:rPr>
                <w:rFonts w:ascii="Times New Roman" w:hAnsi="Times New Roman"/>
                <w:b/>
                <w:lang w:val="nl-NL"/>
              </w:rPr>
              <w:t xml:space="preserve"> </w:t>
            </w:r>
            <w:r w:rsidR="005328F9" w:rsidRPr="004D43EB">
              <w:rPr>
                <w:rFonts w:ascii="Times New Roman" w:hAnsi="Times New Roman"/>
                <w:b/>
                <w:lang w:val="nl-NL"/>
              </w:rPr>
              <w:t>á</w:t>
            </w:r>
            <w:r w:rsidRPr="004D43EB">
              <w:rPr>
                <w:rFonts w:ascii="Times New Roman" w:hAnsi="Times New Roman"/>
                <w:b/>
                <w:lang w:val="nl-NL"/>
              </w:rPr>
              <w:t>nh s</w:t>
            </w:r>
            <w:r w:rsidR="005328F9" w:rsidRPr="004D43EB">
              <w:rPr>
                <w:rFonts w:ascii="Times New Roman" w:hAnsi="Times New Roman"/>
                <w:b/>
                <w:lang w:val="nl-NL"/>
              </w:rPr>
              <w:t>á</w:t>
            </w:r>
            <w:r w:rsidRPr="004D43EB">
              <w:rPr>
                <w:rFonts w:ascii="Times New Roman" w:hAnsi="Times New Roman"/>
                <w:b/>
                <w:lang w:val="nl-NL"/>
              </w:rPr>
              <w:t>ng tr</w:t>
            </w:r>
            <w:r w:rsidR="005328F9" w:rsidRPr="004D43EB">
              <w:rPr>
                <w:rFonts w:ascii="Times New Roman" w:hAnsi="Times New Roman"/>
                <w:b/>
                <w:lang w:val="nl-NL"/>
              </w:rPr>
              <w:t>ê</w:t>
            </w:r>
            <w:r w:rsidRPr="004D43EB">
              <w:rPr>
                <w:rFonts w:ascii="Times New Roman" w:hAnsi="Times New Roman"/>
                <w:b/>
                <w:lang w:val="nl-NL"/>
              </w:rPr>
              <w:t>n g</w:t>
            </w:r>
            <w:r w:rsidR="005328F9" w:rsidRPr="004D43EB">
              <w:rPr>
                <w:rFonts w:ascii="Times New Roman" w:hAnsi="Times New Roman"/>
                <w:b/>
                <w:lang w:val="nl-NL"/>
              </w:rPr>
              <w:t>ươ</w:t>
            </w:r>
            <w:r w:rsidRPr="004D43EB">
              <w:rPr>
                <w:rFonts w:ascii="Times New Roman" w:hAnsi="Times New Roman"/>
                <w:b/>
                <w:lang w:val="nl-NL"/>
              </w:rPr>
              <w:t>ng c</w:t>
            </w:r>
            <w:r w:rsidR="005328F9" w:rsidRPr="004D43EB">
              <w:rPr>
                <w:rFonts w:ascii="Times New Roman" w:hAnsi="Times New Roman"/>
                <w:b/>
                <w:lang w:val="nl-NL"/>
              </w:rPr>
              <w:t>ầ</w:t>
            </w:r>
            <w:r w:rsidRPr="004D43EB">
              <w:rPr>
                <w:rFonts w:ascii="Times New Roman" w:hAnsi="Times New Roman"/>
                <w:b/>
                <w:lang w:val="nl-NL"/>
              </w:rPr>
              <w:t>u l</w:t>
            </w:r>
            <w:r w:rsidR="005328F9" w:rsidRPr="004D43EB">
              <w:rPr>
                <w:rFonts w:ascii="Times New Roman" w:hAnsi="Times New Roman"/>
                <w:b/>
                <w:lang w:val="nl-NL"/>
              </w:rPr>
              <w:t>õ</w:t>
            </w:r>
            <w:r w:rsidRPr="004D43EB">
              <w:rPr>
                <w:rFonts w:ascii="Times New Roman" w:hAnsi="Times New Roman"/>
                <w:b/>
                <w:lang w:val="nl-NL"/>
              </w:rPr>
              <w:t>m.</w:t>
            </w:r>
          </w:p>
        </w:tc>
      </w:tr>
      <w:tr w:rsidR="001D195F" w:rsidRPr="004D43EB" w14:paraId="433AA5ED" w14:textId="77777777">
        <w:tc>
          <w:tcPr>
            <w:tcW w:w="3500" w:type="dxa"/>
          </w:tcPr>
          <w:p w14:paraId="335B593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27B829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674D468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1A9860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thay hai l</w:t>
            </w:r>
            <w:r w:rsidR="005328F9" w:rsidRPr="004D43EB">
              <w:rPr>
                <w:rFonts w:ascii="Times New Roman" w:hAnsi="Times New Roman"/>
                <w:lang w:val="nl-NL"/>
              </w:rPr>
              <w:t>ổ</w:t>
            </w:r>
            <w:r w:rsidRPr="004D43EB">
              <w:rPr>
                <w:rFonts w:ascii="Times New Roman" w:hAnsi="Times New Roman"/>
                <w:lang w:val="nl-NL"/>
              </w:rPr>
              <w:t xml:space="preserve"> th</w:t>
            </w:r>
            <w:r w:rsidR="005328F9" w:rsidRPr="004D43EB">
              <w:rPr>
                <w:rFonts w:ascii="Times New Roman" w:hAnsi="Times New Roman"/>
                <w:lang w:val="nl-NL"/>
              </w:rPr>
              <w:t>ủ</w:t>
            </w:r>
            <w:r w:rsidRPr="004D43EB">
              <w:rPr>
                <w:rFonts w:ascii="Times New Roman" w:hAnsi="Times New Roman"/>
                <w:lang w:val="nl-NL"/>
              </w:rPr>
              <w:t>ng b</w:t>
            </w:r>
            <w:r w:rsidR="005328F9" w:rsidRPr="004D43EB">
              <w:rPr>
                <w:rFonts w:ascii="Times New Roman" w:hAnsi="Times New Roman"/>
                <w:lang w:val="nl-NL"/>
              </w:rPr>
              <w:t>ằ</w:t>
            </w:r>
            <w:r w:rsidRPr="004D43EB">
              <w:rPr>
                <w:rFonts w:ascii="Times New Roman" w:hAnsi="Times New Roman"/>
                <w:lang w:val="nl-NL"/>
              </w:rPr>
              <w:t>ng hai khe h</w:t>
            </w:r>
            <w:r w:rsidR="005328F9" w:rsidRPr="004D43EB">
              <w:rPr>
                <w:rFonts w:ascii="Times New Roman" w:hAnsi="Times New Roman"/>
                <w:lang w:val="nl-NL"/>
              </w:rPr>
              <w:t>ẹ</w:t>
            </w:r>
            <w:r w:rsidRPr="004D43EB">
              <w:rPr>
                <w:rFonts w:ascii="Times New Roman" w:hAnsi="Times New Roman"/>
                <w:lang w:val="nl-NL"/>
              </w:rPr>
              <w:t>p s</w:t>
            </w:r>
            <w:r w:rsidR="005328F9" w:rsidRPr="004D43EB">
              <w:rPr>
                <w:rFonts w:ascii="Times New Roman" w:hAnsi="Times New Roman"/>
                <w:lang w:val="nl-NL"/>
              </w:rPr>
              <w:t>ẽ</w:t>
            </w:r>
            <w:r w:rsidRPr="004D43EB">
              <w:rPr>
                <w:rFonts w:ascii="Times New Roman" w:hAnsi="Times New Roman"/>
                <w:lang w:val="nl-NL"/>
              </w:rPr>
              <w:t xml:space="preserve"> thu </w:t>
            </w:r>
            <w:r w:rsidR="005328F9" w:rsidRPr="004D43EB">
              <w:rPr>
                <w:rFonts w:ascii="Times New Roman" w:hAnsi="Times New Roman"/>
                <w:lang w:val="nl-NL"/>
              </w:rPr>
              <w:t>đượ</w:t>
            </w:r>
            <w:r w:rsidRPr="004D43EB">
              <w:rPr>
                <w:rFonts w:ascii="Times New Roman" w:hAnsi="Times New Roman"/>
                <w:lang w:val="nl-NL"/>
              </w:rPr>
              <w:t>c hai tia s</w:t>
            </w:r>
            <w:r w:rsidR="005328F9" w:rsidRPr="004D43EB">
              <w:rPr>
                <w:rFonts w:ascii="Times New Roman" w:hAnsi="Times New Roman"/>
                <w:lang w:val="nl-NL"/>
              </w:rPr>
              <w:t>á</w:t>
            </w:r>
            <w:r w:rsidRPr="004D43EB">
              <w:rPr>
                <w:rFonts w:ascii="Times New Roman" w:hAnsi="Times New Roman"/>
                <w:lang w:val="nl-NL"/>
              </w:rPr>
              <w:t>ng d</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w:t>
            </w:r>
          </w:p>
          <w:p w14:paraId="62B8CB5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665E49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A23C1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C6C5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C8CEA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250FF9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0D20D8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55F1C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CDE46D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SGK </w:t>
            </w:r>
          </w:p>
          <w:p w14:paraId="264F96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w:t>
            </w:r>
          </w:p>
          <w:p w14:paraId="5654EB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ầ</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khi</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đè</w:t>
            </w:r>
            <w:r w:rsidRPr="004D43EB">
              <w:rPr>
                <w:rFonts w:ascii="Times New Roman" w:hAnsi="Times New Roman"/>
                <w:lang w:val="nl-NL"/>
              </w:rPr>
              <w:t>n ra xa g</w:t>
            </w:r>
            <w:r w:rsidR="005328F9" w:rsidRPr="004D43EB">
              <w:rPr>
                <w:rFonts w:ascii="Times New Roman" w:hAnsi="Times New Roman"/>
                <w:lang w:val="nl-NL"/>
              </w:rPr>
              <w:t>ươ</w:t>
            </w:r>
            <w:r w:rsidRPr="004D43EB">
              <w:rPr>
                <w:rFonts w:ascii="Times New Roman" w:hAnsi="Times New Roman"/>
                <w:lang w:val="nl-NL"/>
              </w:rPr>
              <w:t>ng so v</w:t>
            </w:r>
            <w:r w:rsidR="005328F9" w:rsidRPr="004D43EB">
              <w:rPr>
                <w:rFonts w:ascii="Times New Roman" w:hAnsi="Times New Roman"/>
                <w:lang w:val="nl-NL"/>
              </w:rPr>
              <w:t>ớ</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trong ch</w:t>
            </w:r>
            <w:r w:rsidR="005328F9" w:rsidRPr="004D43EB">
              <w:rPr>
                <w:rFonts w:ascii="Times New Roman" w:hAnsi="Times New Roman"/>
                <w:lang w:val="nl-NL"/>
              </w:rPr>
              <w:t>ù</w:t>
            </w:r>
            <w:r w:rsidRPr="004D43EB">
              <w:rPr>
                <w:rFonts w:ascii="Times New Roman" w:hAnsi="Times New Roman"/>
                <w:lang w:val="nl-NL"/>
              </w:rPr>
              <w:t>m tia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ớ</w:t>
            </w:r>
            <w:r w:rsidRPr="004D43EB">
              <w:rPr>
                <w:rFonts w:ascii="Times New Roman" w:hAnsi="Times New Roman"/>
                <w:lang w:val="nl-NL"/>
              </w:rPr>
              <w:t>i song song song</w:t>
            </w:r>
          </w:p>
        </w:tc>
        <w:tc>
          <w:tcPr>
            <w:tcW w:w="3220" w:type="dxa"/>
            <w:gridSpan w:val="3"/>
          </w:tcPr>
          <w:p w14:paraId="12D4C5F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7BC57E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 xml:space="preserve">m </w:t>
            </w:r>
          </w:p>
          <w:p w14:paraId="5F84D5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8.2</w:t>
            </w:r>
          </w:p>
          <w:p w14:paraId="0612370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3D60B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59214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3A64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B3AD5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Ch</w:t>
            </w:r>
            <w:r w:rsidR="005328F9" w:rsidRPr="004D43EB">
              <w:rPr>
                <w:rFonts w:ascii="Times New Roman" w:hAnsi="Times New Roman"/>
                <w:lang w:val="nl-NL"/>
              </w:rPr>
              <w:t>ù</w:t>
            </w:r>
            <w:r w:rsidRPr="004D43EB">
              <w:rPr>
                <w:rFonts w:ascii="Times New Roman" w:hAnsi="Times New Roman"/>
                <w:lang w:val="nl-NL"/>
              </w:rPr>
              <w:t>m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h</w:t>
            </w:r>
            <w:r w:rsidR="005328F9" w:rsidRPr="004D43EB">
              <w:rPr>
                <w:rFonts w:ascii="Times New Roman" w:hAnsi="Times New Roman"/>
                <w:lang w:val="nl-NL"/>
              </w:rPr>
              <w:t>ộ</w:t>
            </w:r>
            <w:r w:rsidRPr="004D43EB">
              <w:rPr>
                <w:rFonts w:ascii="Times New Roman" w:hAnsi="Times New Roman"/>
                <w:lang w:val="nl-NL"/>
              </w:rPr>
              <w:t>i t</w:t>
            </w:r>
            <w:r w:rsidR="005328F9" w:rsidRPr="004D43EB">
              <w:rPr>
                <w:rFonts w:ascii="Times New Roman" w:hAnsi="Times New Roman"/>
                <w:lang w:val="nl-NL"/>
              </w:rPr>
              <w:t>ụ</w:t>
            </w:r>
            <w:r w:rsidRPr="004D43EB">
              <w:rPr>
                <w:rFonts w:ascii="Times New Roman" w:hAnsi="Times New Roman"/>
                <w:lang w:val="nl-NL"/>
              </w:rPr>
              <w:t xml:space="preserve"> t</w:t>
            </w:r>
            <w:r w:rsidR="005328F9" w:rsidRPr="004D43EB">
              <w:rPr>
                <w:rFonts w:ascii="Times New Roman" w:hAnsi="Times New Roman"/>
                <w:lang w:val="nl-NL"/>
              </w:rPr>
              <w:t>ạ</w:t>
            </w:r>
            <w:r w:rsidRPr="004D43EB">
              <w:rPr>
                <w:rFonts w:ascii="Times New Roman" w:hAnsi="Times New Roman"/>
                <w:lang w:val="nl-NL"/>
              </w:rPr>
              <w:t>i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w:t>
            </w:r>
          </w:p>
          <w:p w14:paraId="0B1CBF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V</w:t>
            </w:r>
            <w:r w:rsidR="005328F9" w:rsidRPr="004D43EB">
              <w:rPr>
                <w:rFonts w:ascii="Times New Roman" w:hAnsi="Times New Roman"/>
                <w:lang w:val="nl-NL"/>
              </w:rPr>
              <w:t>ì</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ờ</w:t>
            </w:r>
            <w:r w:rsidRPr="004D43EB">
              <w:rPr>
                <w:rFonts w:ascii="Times New Roman" w:hAnsi="Times New Roman"/>
                <w:lang w:val="nl-NL"/>
              </w:rPr>
              <w:t xml:space="preserve">i </w:t>
            </w:r>
            <w:r w:rsidR="005328F9" w:rsidRPr="004D43EB">
              <w:rPr>
                <w:rFonts w:ascii="Times New Roman" w:hAnsi="Times New Roman"/>
                <w:lang w:val="nl-NL"/>
              </w:rPr>
              <w:t>ở</w:t>
            </w:r>
            <w:r w:rsidRPr="004D43EB">
              <w:rPr>
                <w:rFonts w:ascii="Times New Roman" w:hAnsi="Times New Roman"/>
                <w:lang w:val="nl-NL"/>
              </w:rPr>
              <w:t xml:space="preserve"> xa: Ch</w:t>
            </w:r>
            <w:r w:rsidR="005328F9" w:rsidRPr="004D43EB">
              <w:rPr>
                <w:rFonts w:ascii="Times New Roman" w:hAnsi="Times New Roman"/>
                <w:lang w:val="nl-NL"/>
              </w:rPr>
              <w:t>ù</w:t>
            </w:r>
            <w:r w:rsidRPr="004D43EB">
              <w:rPr>
                <w:rFonts w:ascii="Times New Roman" w:hAnsi="Times New Roman"/>
                <w:lang w:val="nl-NL"/>
              </w:rPr>
              <w:t>m tia t</w:t>
            </w:r>
            <w:r w:rsidR="005328F9" w:rsidRPr="004D43EB">
              <w:rPr>
                <w:rFonts w:ascii="Times New Roman" w:hAnsi="Times New Roman"/>
                <w:lang w:val="nl-NL"/>
              </w:rPr>
              <w:t>ớ</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ù</w:t>
            </w:r>
            <w:r w:rsidRPr="004D43EB">
              <w:rPr>
                <w:rFonts w:ascii="Times New Roman" w:hAnsi="Times New Roman"/>
                <w:lang w:val="nl-NL"/>
              </w:rPr>
              <w:t xml:space="preserve">m song song. Do </w:t>
            </w:r>
            <w:r w:rsidR="005328F9" w:rsidRPr="004D43EB">
              <w:rPr>
                <w:rFonts w:ascii="Times New Roman" w:hAnsi="Times New Roman"/>
                <w:lang w:val="nl-NL"/>
              </w:rPr>
              <w:t>đó</w:t>
            </w:r>
            <w:r w:rsidRPr="004D43EB">
              <w:rPr>
                <w:rFonts w:ascii="Times New Roman" w:hAnsi="Times New Roman"/>
                <w:lang w:val="nl-NL"/>
              </w:rPr>
              <w:t xml:space="preserve">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h</w:t>
            </w:r>
            <w:r w:rsidR="005328F9" w:rsidRPr="004D43EB">
              <w:rPr>
                <w:rFonts w:ascii="Times New Roman" w:hAnsi="Times New Roman"/>
                <w:lang w:val="nl-NL"/>
              </w:rPr>
              <w:t>ộ</w:t>
            </w:r>
            <w:r w:rsidRPr="004D43EB">
              <w:rPr>
                <w:rFonts w:ascii="Times New Roman" w:hAnsi="Times New Roman"/>
                <w:lang w:val="nl-NL"/>
              </w:rPr>
              <w:t>i t</w:t>
            </w:r>
            <w:r w:rsidR="005328F9" w:rsidRPr="004D43EB">
              <w:rPr>
                <w:rFonts w:ascii="Times New Roman" w:hAnsi="Times New Roman"/>
                <w:lang w:val="nl-NL"/>
              </w:rPr>
              <w:t>ụ</w:t>
            </w:r>
            <w:r w:rsidRPr="004D43EB">
              <w:rPr>
                <w:rFonts w:ascii="Times New Roman" w:hAnsi="Times New Roman"/>
                <w:lang w:val="nl-NL"/>
              </w:rPr>
              <w:t xml:space="preserve"> t</w:t>
            </w:r>
            <w:r w:rsidR="005328F9" w:rsidRPr="004D43EB">
              <w:rPr>
                <w:rFonts w:ascii="Times New Roman" w:hAnsi="Times New Roman"/>
                <w:lang w:val="nl-NL"/>
              </w:rPr>
              <w:t>ạ</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 xml:space="preserve">t </w:t>
            </w:r>
            <w:r w:rsidRPr="004D43EB">
              <w:rPr>
                <w:rFonts w:ascii="Times New Roman" w:hAnsi="Times New Roman"/>
                <w:lang w:val="nl-NL"/>
              </w:rPr>
              <w:sym w:font="Wingdings" w:char="F0E0"/>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w:t>
            </w:r>
          </w:p>
          <w:p w14:paraId="68FBC4A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m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 xml:space="preserve">m </w:t>
            </w:r>
            <w:r w:rsidRPr="004D43EB">
              <w:rPr>
                <w:rFonts w:ascii="Times New Roman" w:hAnsi="Times New Roman"/>
                <w:lang w:val="nl-NL"/>
              </w:rPr>
              <w:t>đố</w:t>
            </w:r>
            <w:r w:rsidR="001D195F" w:rsidRPr="004D43EB">
              <w:rPr>
                <w:rFonts w:ascii="Times New Roman" w:hAnsi="Times New Roman"/>
                <w:lang w:val="nl-NL"/>
              </w:rPr>
              <w:t>i v</w:t>
            </w:r>
            <w:r w:rsidRPr="004D43EB">
              <w:rPr>
                <w:rFonts w:ascii="Times New Roman" w:hAnsi="Times New Roman"/>
                <w:lang w:val="nl-NL"/>
              </w:rPr>
              <w:t>ớ</w:t>
            </w:r>
            <w:r w:rsidR="001D195F" w:rsidRPr="004D43EB">
              <w:rPr>
                <w:rFonts w:ascii="Times New Roman" w:hAnsi="Times New Roman"/>
                <w:lang w:val="nl-NL"/>
              </w:rPr>
              <w:t>i ch</w:t>
            </w:r>
            <w:r w:rsidRPr="004D43EB">
              <w:rPr>
                <w:rFonts w:ascii="Times New Roman" w:hAnsi="Times New Roman"/>
                <w:lang w:val="nl-NL"/>
              </w:rPr>
              <w:t>ù</w:t>
            </w:r>
            <w:r w:rsidR="001D195F" w:rsidRPr="004D43EB">
              <w:rPr>
                <w:rFonts w:ascii="Times New Roman" w:hAnsi="Times New Roman"/>
                <w:lang w:val="nl-NL"/>
              </w:rPr>
              <w:t>m tia t</w:t>
            </w:r>
            <w:r w:rsidRPr="004D43EB">
              <w:rPr>
                <w:rFonts w:ascii="Times New Roman" w:hAnsi="Times New Roman"/>
                <w:lang w:val="nl-NL"/>
              </w:rPr>
              <w:t>ớ</w:t>
            </w:r>
            <w:r w:rsidR="001D195F" w:rsidRPr="004D43EB">
              <w:rPr>
                <w:rFonts w:ascii="Times New Roman" w:hAnsi="Times New Roman"/>
                <w:lang w:val="nl-NL"/>
              </w:rPr>
              <w:t>i ph</w:t>
            </w:r>
            <w:r w:rsidRPr="004D43EB">
              <w:rPr>
                <w:rFonts w:ascii="Times New Roman" w:hAnsi="Times New Roman"/>
                <w:lang w:val="nl-NL"/>
              </w:rPr>
              <w:t>â</w:t>
            </w:r>
            <w:r w:rsidR="001D195F" w:rsidRPr="004D43EB">
              <w:rPr>
                <w:rFonts w:ascii="Times New Roman" w:hAnsi="Times New Roman"/>
                <w:lang w:val="nl-NL"/>
              </w:rPr>
              <w:t>n k</w:t>
            </w:r>
            <w:r w:rsidRPr="004D43EB">
              <w:rPr>
                <w:rFonts w:ascii="Times New Roman" w:hAnsi="Times New Roman"/>
                <w:lang w:val="nl-NL"/>
              </w:rPr>
              <w:t>ỳ</w:t>
            </w:r>
            <w:r w:rsidR="001D195F" w:rsidRPr="004D43EB">
              <w:rPr>
                <w:rFonts w:ascii="Times New Roman" w:hAnsi="Times New Roman"/>
                <w:lang w:val="nl-NL"/>
              </w:rPr>
              <w:t>.</w:t>
            </w:r>
          </w:p>
          <w:p w14:paraId="1DB542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DC0E7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p>
        </w:tc>
        <w:tc>
          <w:tcPr>
            <w:tcW w:w="3080" w:type="dxa"/>
          </w:tcPr>
          <w:p w14:paraId="7C8B2A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S</w:t>
            </w:r>
            <w:r w:rsidR="005328F9" w:rsidRPr="004D43EB">
              <w:rPr>
                <w:rFonts w:ascii="Times New Roman" w:hAnsi="Times New Roman"/>
                <w:u w:val="single"/>
                <w:lang w:val="nl-NL"/>
              </w:rPr>
              <w:t>ự</w:t>
            </w:r>
            <w:r w:rsidRPr="004D43EB">
              <w:rPr>
                <w:rFonts w:ascii="Times New Roman" w:hAnsi="Times New Roman"/>
                <w:u w:val="single"/>
                <w:lang w:val="nl-NL"/>
              </w:rPr>
              <w:t xml:space="preserve"> ph</w:t>
            </w:r>
            <w:r w:rsidR="005328F9" w:rsidRPr="004D43EB">
              <w:rPr>
                <w:rFonts w:ascii="Times New Roman" w:hAnsi="Times New Roman"/>
                <w:u w:val="single"/>
                <w:lang w:val="nl-NL"/>
              </w:rPr>
              <w:t>ả</w:t>
            </w:r>
            <w:r w:rsidRPr="004D43EB">
              <w:rPr>
                <w:rFonts w:ascii="Times New Roman" w:hAnsi="Times New Roman"/>
                <w:u w:val="single"/>
                <w:lang w:val="nl-NL"/>
              </w:rPr>
              <w:t>n x</w:t>
            </w:r>
            <w:r w:rsidR="005328F9" w:rsidRPr="004D43EB">
              <w:rPr>
                <w:rFonts w:ascii="Times New Roman" w:hAnsi="Times New Roman"/>
                <w:u w:val="single"/>
                <w:lang w:val="nl-NL"/>
              </w:rPr>
              <w:t>ạ</w:t>
            </w:r>
            <w:r w:rsidRPr="004D43EB">
              <w:rPr>
                <w:rFonts w:ascii="Times New Roman" w:hAnsi="Times New Roman"/>
                <w:u w:val="single"/>
                <w:lang w:val="nl-NL"/>
              </w:rPr>
              <w:t xml:space="preserve"> </w:t>
            </w:r>
            <w:r w:rsidR="005328F9" w:rsidRPr="004D43EB">
              <w:rPr>
                <w:rFonts w:ascii="Times New Roman" w:hAnsi="Times New Roman"/>
                <w:u w:val="single"/>
                <w:lang w:val="nl-NL"/>
              </w:rPr>
              <w:t>á</w:t>
            </w:r>
            <w:r w:rsidRPr="004D43EB">
              <w:rPr>
                <w:rFonts w:ascii="Times New Roman" w:hAnsi="Times New Roman"/>
                <w:u w:val="single"/>
                <w:lang w:val="nl-NL"/>
              </w:rPr>
              <w:t>nh s</w:t>
            </w:r>
            <w:r w:rsidR="005328F9" w:rsidRPr="004D43EB">
              <w:rPr>
                <w:rFonts w:ascii="Times New Roman" w:hAnsi="Times New Roman"/>
                <w:u w:val="single"/>
                <w:lang w:val="nl-NL"/>
              </w:rPr>
              <w:t>á</w:t>
            </w:r>
            <w:r w:rsidRPr="004D43EB">
              <w:rPr>
                <w:rFonts w:ascii="Times New Roman" w:hAnsi="Times New Roman"/>
                <w:u w:val="single"/>
                <w:lang w:val="nl-NL"/>
              </w:rPr>
              <w:t>ng tr</w:t>
            </w:r>
            <w:r w:rsidR="005328F9" w:rsidRPr="004D43EB">
              <w:rPr>
                <w:rFonts w:ascii="Times New Roman" w:hAnsi="Times New Roman"/>
                <w:u w:val="single"/>
                <w:lang w:val="nl-NL"/>
              </w:rPr>
              <w:t>ê</w:t>
            </w:r>
            <w:r w:rsidRPr="004D43EB">
              <w:rPr>
                <w:rFonts w:ascii="Times New Roman" w:hAnsi="Times New Roman"/>
                <w:u w:val="single"/>
                <w:lang w:val="nl-NL"/>
              </w:rPr>
              <w:t>n g</w:t>
            </w:r>
            <w:r w:rsidR="005328F9" w:rsidRPr="004D43EB">
              <w:rPr>
                <w:rFonts w:ascii="Times New Roman" w:hAnsi="Times New Roman"/>
                <w:u w:val="single"/>
                <w:lang w:val="nl-NL"/>
              </w:rPr>
              <w:t>ươ</w:t>
            </w:r>
            <w:r w:rsidRPr="004D43EB">
              <w:rPr>
                <w:rFonts w:ascii="Times New Roman" w:hAnsi="Times New Roman"/>
                <w:u w:val="single"/>
                <w:lang w:val="nl-NL"/>
              </w:rPr>
              <w:t>ng c</w:t>
            </w:r>
            <w:r w:rsidR="005328F9" w:rsidRPr="004D43EB">
              <w:rPr>
                <w:rFonts w:ascii="Times New Roman" w:hAnsi="Times New Roman"/>
                <w:u w:val="single"/>
                <w:lang w:val="nl-NL"/>
              </w:rPr>
              <w:t>ầ</w:t>
            </w:r>
            <w:r w:rsidRPr="004D43EB">
              <w:rPr>
                <w:rFonts w:ascii="Times New Roman" w:hAnsi="Times New Roman"/>
                <w:u w:val="single"/>
                <w:lang w:val="nl-NL"/>
              </w:rPr>
              <w:t>u l</w:t>
            </w:r>
            <w:r w:rsidR="005328F9" w:rsidRPr="004D43EB">
              <w:rPr>
                <w:rFonts w:ascii="Times New Roman" w:hAnsi="Times New Roman"/>
                <w:u w:val="single"/>
                <w:lang w:val="nl-NL"/>
              </w:rPr>
              <w:t>õ</w:t>
            </w:r>
            <w:r w:rsidRPr="004D43EB">
              <w:rPr>
                <w:rFonts w:ascii="Times New Roman" w:hAnsi="Times New Roman"/>
                <w:u w:val="single"/>
                <w:lang w:val="nl-NL"/>
              </w:rPr>
              <w:t>m.</w:t>
            </w:r>
          </w:p>
          <w:p w14:paraId="01E773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1. </w:t>
            </w:r>
            <w:r w:rsidR="005328F9" w:rsidRPr="004D43EB">
              <w:rPr>
                <w:rFonts w:ascii="Times New Roman" w:hAnsi="Times New Roman"/>
                <w:u w:val="single"/>
                <w:lang w:val="nl-NL"/>
              </w:rPr>
              <w:t>Đố</w:t>
            </w:r>
            <w:r w:rsidRPr="004D43EB">
              <w:rPr>
                <w:rFonts w:ascii="Times New Roman" w:hAnsi="Times New Roman"/>
                <w:u w:val="single"/>
                <w:lang w:val="nl-NL"/>
              </w:rPr>
              <w:t>i v</w:t>
            </w:r>
            <w:r w:rsidR="005328F9" w:rsidRPr="004D43EB">
              <w:rPr>
                <w:rFonts w:ascii="Times New Roman" w:hAnsi="Times New Roman"/>
                <w:u w:val="single"/>
                <w:lang w:val="nl-NL"/>
              </w:rPr>
              <w:t>ớ</w:t>
            </w:r>
            <w:r w:rsidRPr="004D43EB">
              <w:rPr>
                <w:rFonts w:ascii="Times New Roman" w:hAnsi="Times New Roman"/>
                <w:u w:val="single"/>
                <w:lang w:val="nl-NL"/>
              </w:rPr>
              <w:t>i tia t</w:t>
            </w:r>
            <w:r w:rsidR="005328F9" w:rsidRPr="004D43EB">
              <w:rPr>
                <w:rFonts w:ascii="Times New Roman" w:hAnsi="Times New Roman"/>
                <w:u w:val="single"/>
                <w:lang w:val="nl-NL"/>
              </w:rPr>
              <w:t>ớ</w:t>
            </w:r>
            <w:r w:rsidRPr="004D43EB">
              <w:rPr>
                <w:rFonts w:ascii="Times New Roman" w:hAnsi="Times New Roman"/>
                <w:u w:val="single"/>
                <w:lang w:val="nl-NL"/>
              </w:rPr>
              <w:t>i song song</w:t>
            </w:r>
          </w:p>
          <w:p w14:paraId="2736E4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7FEC47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Chi</w:t>
            </w:r>
            <w:r w:rsidR="005328F9" w:rsidRPr="004D43EB">
              <w:rPr>
                <w:rFonts w:ascii="Times New Roman" w:hAnsi="Times New Roman"/>
                <w:lang w:val="nl-NL"/>
              </w:rPr>
              <w:t>ế</w:t>
            </w:r>
            <w:r w:rsidRPr="004D43EB">
              <w:rPr>
                <w:rFonts w:ascii="Times New Roman" w:hAnsi="Times New Roman"/>
                <w:lang w:val="nl-NL"/>
              </w:rPr>
              <w:t>u m</w:t>
            </w:r>
            <w:r w:rsidR="005328F9" w:rsidRPr="004D43EB">
              <w:rPr>
                <w:rFonts w:ascii="Times New Roman" w:hAnsi="Times New Roman"/>
                <w:lang w:val="nl-NL"/>
              </w:rPr>
              <w:t>ộ</w:t>
            </w:r>
            <w:r w:rsidRPr="004D43EB">
              <w:rPr>
                <w:rFonts w:ascii="Times New Roman" w:hAnsi="Times New Roman"/>
                <w:lang w:val="nl-NL"/>
              </w:rPr>
              <w:t>t ch</w:t>
            </w:r>
            <w:r w:rsidR="005328F9" w:rsidRPr="004D43EB">
              <w:rPr>
                <w:rFonts w:ascii="Times New Roman" w:hAnsi="Times New Roman"/>
                <w:lang w:val="nl-NL"/>
              </w:rPr>
              <w:t>ù</w:t>
            </w:r>
            <w:r w:rsidRPr="004D43EB">
              <w:rPr>
                <w:rFonts w:ascii="Times New Roman" w:hAnsi="Times New Roman"/>
                <w:lang w:val="nl-NL"/>
              </w:rPr>
              <w:t>m tia t</w:t>
            </w:r>
            <w:r w:rsidR="005328F9" w:rsidRPr="004D43EB">
              <w:rPr>
                <w:rFonts w:ascii="Times New Roman" w:hAnsi="Times New Roman"/>
                <w:lang w:val="nl-NL"/>
              </w:rPr>
              <w:t>ớ</w:t>
            </w:r>
            <w:r w:rsidRPr="004D43EB">
              <w:rPr>
                <w:rFonts w:ascii="Times New Roman" w:hAnsi="Times New Roman"/>
                <w:lang w:val="nl-NL"/>
              </w:rPr>
              <w:t>i song song l</w:t>
            </w:r>
            <w:r w:rsidR="005328F9" w:rsidRPr="004D43EB">
              <w:rPr>
                <w:rFonts w:ascii="Times New Roman" w:hAnsi="Times New Roman"/>
                <w:lang w:val="nl-NL"/>
              </w:rPr>
              <w:t>ê</w:t>
            </w:r>
            <w:r w:rsidRPr="004D43EB">
              <w:rPr>
                <w:rFonts w:ascii="Times New Roman" w:hAnsi="Times New Roman"/>
                <w:lang w:val="nl-NL"/>
              </w:rPr>
              <w:t>n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 xml:space="preserve">m, ta thu </w:t>
            </w:r>
            <w:r w:rsidR="005328F9" w:rsidRPr="004D43EB">
              <w:rPr>
                <w:rFonts w:ascii="Times New Roman" w:hAnsi="Times New Roman"/>
                <w:lang w:val="nl-NL"/>
              </w:rPr>
              <w:t>đượ</w:t>
            </w:r>
            <w:r w:rsidRPr="004D43EB">
              <w:rPr>
                <w:rFonts w:ascii="Times New Roman" w:hAnsi="Times New Roman"/>
                <w:lang w:val="nl-NL"/>
              </w:rPr>
              <w:t>c ch</w:t>
            </w:r>
            <w:r w:rsidR="005328F9" w:rsidRPr="004D43EB">
              <w:rPr>
                <w:rFonts w:ascii="Times New Roman" w:hAnsi="Times New Roman"/>
                <w:lang w:val="nl-NL"/>
              </w:rPr>
              <w:t>ù</w:t>
            </w:r>
            <w:r w:rsidRPr="004D43EB">
              <w:rPr>
                <w:rFonts w:ascii="Times New Roman" w:hAnsi="Times New Roman"/>
                <w:lang w:val="nl-NL"/>
              </w:rPr>
              <w:t>m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h</w:t>
            </w:r>
            <w:r w:rsidR="005328F9" w:rsidRPr="004D43EB">
              <w:rPr>
                <w:rFonts w:ascii="Times New Roman" w:hAnsi="Times New Roman"/>
                <w:lang w:val="nl-NL"/>
              </w:rPr>
              <w:t>ộ</w:t>
            </w:r>
            <w:r w:rsidRPr="004D43EB">
              <w:rPr>
                <w:rFonts w:ascii="Times New Roman" w:hAnsi="Times New Roman"/>
                <w:lang w:val="nl-NL"/>
              </w:rPr>
              <w:t>i t</w:t>
            </w:r>
            <w:r w:rsidR="005328F9" w:rsidRPr="004D43EB">
              <w:rPr>
                <w:rFonts w:ascii="Times New Roman" w:hAnsi="Times New Roman"/>
                <w:lang w:val="nl-NL"/>
              </w:rPr>
              <w:t>ụ</w:t>
            </w:r>
            <w:r w:rsidRPr="004D43EB">
              <w:rPr>
                <w:rFonts w:ascii="Times New Roman" w:hAnsi="Times New Roman"/>
                <w:lang w:val="nl-NL"/>
              </w:rPr>
              <w:t xml:space="preserve"> t</w:t>
            </w:r>
            <w:r w:rsidR="005328F9" w:rsidRPr="004D43EB">
              <w:rPr>
                <w:rFonts w:ascii="Times New Roman" w:hAnsi="Times New Roman"/>
                <w:lang w:val="nl-NL"/>
              </w:rPr>
              <w:t>ạ</w:t>
            </w:r>
            <w:r w:rsidRPr="004D43EB">
              <w:rPr>
                <w:rFonts w:ascii="Times New Roman" w:hAnsi="Times New Roman"/>
                <w:lang w:val="nl-NL"/>
              </w:rPr>
              <w:t>i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 xml:space="preserve">m </w:t>
            </w:r>
            <w:r w:rsidR="005328F9" w:rsidRPr="004D43EB">
              <w:rPr>
                <w:rFonts w:ascii="Times New Roman" w:hAnsi="Times New Roman"/>
                <w:lang w:val="nl-NL"/>
              </w:rPr>
              <w:t>ở</w:t>
            </w:r>
            <w:r w:rsidRPr="004D43EB">
              <w:rPr>
                <w:rFonts w:ascii="Times New Roman" w:hAnsi="Times New Roman"/>
                <w:lang w:val="nl-NL"/>
              </w:rPr>
              <w:t xml:space="preserve">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w:t>
            </w:r>
          </w:p>
          <w:p w14:paraId="2677582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B7D45E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FEF8D2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07E4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2. </w:t>
            </w:r>
            <w:r w:rsidR="005328F9" w:rsidRPr="004D43EB">
              <w:rPr>
                <w:rFonts w:ascii="Times New Roman" w:hAnsi="Times New Roman"/>
                <w:u w:val="single"/>
                <w:lang w:val="nl-NL"/>
              </w:rPr>
              <w:t>Đố</w:t>
            </w:r>
            <w:r w:rsidRPr="004D43EB">
              <w:rPr>
                <w:rFonts w:ascii="Times New Roman" w:hAnsi="Times New Roman"/>
                <w:u w:val="single"/>
                <w:lang w:val="nl-NL"/>
              </w:rPr>
              <w:t>i v</w:t>
            </w:r>
            <w:r w:rsidR="005328F9" w:rsidRPr="004D43EB">
              <w:rPr>
                <w:rFonts w:ascii="Times New Roman" w:hAnsi="Times New Roman"/>
                <w:u w:val="single"/>
                <w:lang w:val="nl-NL"/>
              </w:rPr>
              <w:t>ớ</w:t>
            </w:r>
            <w:r w:rsidRPr="004D43EB">
              <w:rPr>
                <w:rFonts w:ascii="Times New Roman" w:hAnsi="Times New Roman"/>
                <w:u w:val="single"/>
                <w:lang w:val="nl-NL"/>
              </w:rPr>
              <w:t>i tia t</w:t>
            </w:r>
            <w:r w:rsidR="005328F9" w:rsidRPr="004D43EB">
              <w:rPr>
                <w:rFonts w:ascii="Times New Roman" w:hAnsi="Times New Roman"/>
                <w:u w:val="single"/>
                <w:lang w:val="nl-NL"/>
              </w:rPr>
              <w:t>ớ</w:t>
            </w:r>
            <w:r w:rsidRPr="004D43EB">
              <w:rPr>
                <w:rFonts w:ascii="Times New Roman" w:hAnsi="Times New Roman"/>
                <w:u w:val="single"/>
                <w:lang w:val="nl-NL"/>
              </w:rPr>
              <w:t>i ph</w:t>
            </w:r>
            <w:r w:rsidR="005328F9" w:rsidRPr="004D43EB">
              <w:rPr>
                <w:rFonts w:ascii="Times New Roman" w:hAnsi="Times New Roman"/>
                <w:u w:val="single"/>
                <w:lang w:val="nl-NL"/>
              </w:rPr>
              <w:t>â</w:t>
            </w:r>
            <w:r w:rsidRPr="004D43EB">
              <w:rPr>
                <w:rFonts w:ascii="Times New Roman" w:hAnsi="Times New Roman"/>
                <w:u w:val="single"/>
                <w:lang w:val="nl-NL"/>
              </w:rPr>
              <w:t>n k</w:t>
            </w:r>
            <w:r w:rsidR="005328F9" w:rsidRPr="004D43EB">
              <w:rPr>
                <w:rFonts w:ascii="Times New Roman" w:hAnsi="Times New Roman"/>
                <w:u w:val="single"/>
                <w:lang w:val="nl-NL"/>
              </w:rPr>
              <w:t>ỳ</w:t>
            </w:r>
          </w:p>
          <w:p w14:paraId="7DD68E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r w:rsidRPr="004D43EB">
              <w:rPr>
                <w:rFonts w:ascii="Times New Roman" w:hAnsi="Times New Roman"/>
                <w:lang w:val="nl-NL"/>
              </w:rPr>
              <w:t>:</w:t>
            </w:r>
          </w:p>
          <w:p w14:paraId="2B2EF35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ộ</w:t>
            </w:r>
            <w:r w:rsidRPr="004D43EB">
              <w:rPr>
                <w:rFonts w:ascii="Times New Roman" w:hAnsi="Times New Roman"/>
                <w:lang w:val="nl-NL"/>
              </w:rPr>
              <w:t>t ngu</w:t>
            </w:r>
            <w:r w:rsidR="005328F9" w:rsidRPr="004D43EB">
              <w:rPr>
                <w:rFonts w:ascii="Times New Roman" w:hAnsi="Times New Roman"/>
                <w:lang w:val="nl-NL"/>
              </w:rPr>
              <w:t>ồ</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nh</w:t>
            </w:r>
            <w:r w:rsidR="005328F9" w:rsidRPr="004D43EB">
              <w:rPr>
                <w:rFonts w:ascii="Times New Roman" w:hAnsi="Times New Roman"/>
                <w:lang w:val="nl-NL"/>
              </w:rPr>
              <w:t>ỏ</w:t>
            </w:r>
            <w:r w:rsidRPr="004D43EB">
              <w:rPr>
                <w:rFonts w:ascii="Times New Roman" w:hAnsi="Times New Roman"/>
                <w:lang w:val="nl-NL"/>
              </w:rPr>
              <w:t xml:space="preserve"> S </w:t>
            </w:r>
            <w:r w:rsidR="005328F9" w:rsidRPr="004D43EB">
              <w:rPr>
                <w:rFonts w:ascii="Times New Roman" w:hAnsi="Times New Roman"/>
                <w:lang w:val="nl-NL"/>
              </w:rPr>
              <w:t>đặ</w:t>
            </w:r>
            <w:r w:rsidRPr="004D43EB">
              <w:rPr>
                <w:rFonts w:ascii="Times New Roman" w:hAnsi="Times New Roman"/>
                <w:lang w:val="nl-NL"/>
              </w:rPr>
              <w:t>t tr</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 xml:space="preserve">m </w:t>
            </w:r>
            <w:r w:rsidR="005328F9" w:rsidRPr="004D43EB">
              <w:rPr>
                <w:rFonts w:ascii="Times New Roman" w:hAnsi="Times New Roman"/>
                <w:lang w:val="nl-NL"/>
              </w:rPr>
              <w:t>ở</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ch h</w:t>
            </w:r>
            <w:r w:rsidR="005328F9" w:rsidRPr="004D43EB">
              <w:rPr>
                <w:rFonts w:ascii="Times New Roman" w:hAnsi="Times New Roman"/>
                <w:lang w:val="nl-NL"/>
              </w:rPr>
              <w:t>ợ</w:t>
            </w:r>
            <w:r w:rsidRPr="004D43EB">
              <w:rPr>
                <w:rFonts w:ascii="Times New Roman" w:hAnsi="Times New Roman"/>
                <w:lang w:val="nl-NL"/>
              </w:rPr>
              <w:t>p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cho m</w:t>
            </w:r>
            <w:r w:rsidR="005328F9" w:rsidRPr="004D43EB">
              <w:rPr>
                <w:rFonts w:ascii="Times New Roman" w:hAnsi="Times New Roman"/>
                <w:lang w:val="nl-NL"/>
              </w:rPr>
              <w:t>ộ</w:t>
            </w:r>
            <w:r w:rsidRPr="004D43EB">
              <w:rPr>
                <w:rFonts w:ascii="Times New Roman" w:hAnsi="Times New Roman"/>
                <w:lang w:val="nl-NL"/>
              </w:rPr>
              <w:t>t ch</w:t>
            </w:r>
            <w:r w:rsidR="005328F9" w:rsidRPr="004D43EB">
              <w:rPr>
                <w:rFonts w:ascii="Times New Roman" w:hAnsi="Times New Roman"/>
                <w:lang w:val="nl-NL"/>
              </w:rPr>
              <w:t>ù</w:t>
            </w:r>
            <w:r w:rsidRPr="004D43EB">
              <w:rPr>
                <w:rFonts w:ascii="Times New Roman" w:hAnsi="Times New Roman"/>
                <w:lang w:val="nl-NL"/>
              </w:rPr>
              <w:t>m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song song.</w:t>
            </w:r>
          </w:p>
        </w:tc>
      </w:tr>
      <w:tr w:rsidR="001D195F" w:rsidRPr="004D43EB" w14:paraId="5A2DB631" w14:textId="77777777">
        <w:trPr>
          <w:trHeight w:val="343"/>
        </w:trPr>
        <w:tc>
          <w:tcPr>
            <w:tcW w:w="9800" w:type="dxa"/>
            <w:gridSpan w:val="5"/>
          </w:tcPr>
          <w:p w14:paraId="3BFC53F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Pr="004D43EB">
              <w:rPr>
                <w:rFonts w:ascii="Times New Roman" w:hAnsi="Times New Roman"/>
                <w:lang w:val="nl-NL"/>
              </w:rPr>
              <w:t xml:space="preserve"> </w:t>
            </w:r>
            <w:r w:rsidRPr="004D43EB">
              <w:rPr>
                <w:rFonts w:ascii="Times New Roman" w:hAnsi="Times New Roman"/>
                <w:b/>
                <w:lang w:val="nl-NL"/>
              </w:rPr>
              <w:t>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657C04" w:rsidRPr="004D43EB" w14:paraId="1510AD8C" w14:textId="77777777">
        <w:tc>
          <w:tcPr>
            <w:tcW w:w="3640" w:type="dxa"/>
            <w:gridSpan w:val="2"/>
          </w:tcPr>
          <w:p w14:paraId="26B36DFD"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 xml:space="preserve">u </w:t>
            </w:r>
            <w:r w:rsidR="005328F9" w:rsidRPr="004D43EB">
              <w:rPr>
                <w:rFonts w:ascii="Times New Roman" w:hAnsi="Times New Roman"/>
                <w:lang w:val="nl-NL"/>
              </w:rPr>
              <w:t>đè</w:t>
            </w:r>
            <w:r w:rsidRPr="004D43EB">
              <w:rPr>
                <w:rFonts w:ascii="Times New Roman" w:hAnsi="Times New Roman"/>
                <w:lang w:val="nl-NL"/>
              </w:rPr>
              <w:t>n pin</w:t>
            </w:r>
          </w:p>
          <w:p w14:paraId="4C8F43DF"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C6, C7</w:t>
            </w:r>
          </w:p>
          <w:p w14:paraId="2F2BAE5C"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v</w:t>
            </w:r>
            <w:r w:rsidR="005328F9" w:rsidRPr="004D43EB">
              <w:rPr>
                <w:rFonts w:ascii="Times New Roman" w:hAnsi="Times New Roman"/>
                <w:lang w:val="nl-NL"/>
              </w:rPr>
              <w:t>ì</w:t>
            </w:r>
            <w:r w:rsidRPr="004D43EB">
              <w:rPr>
                <w:rFonts w:ascii="Times New Roman" w:hAnsi="Times New Roman"/>
                <w:lang w:val="nl-NL"/>
              </w:rPr>
              <w:t xml:space="preserve"> sao nh</w:t>
            </w:r>
            <w:r w:rsidR="005328F9" w:rsidRPr="004D43EB">
              <w:rPr>
                <w:rFonts w:ascii="Times New Roman" w:hAnsi="Times New Roman"/>
                <w:lang w:val="nl-NL"/>
              </w:rPr>
              <w:t>ờ</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pha </w:t>
            </w:r>
            <w:r w:rsidR="005328F9" w:rsidRPr="004D43EB">
              <w:rPr>
                <w:rFonts w:ascii="Times New Roman" w:hAnsi="Times New Roman"/>
                <w:lang w:val="nl-NL"/>
              </w:rPr>
              <w:t>đè</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 pin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chi</w:t>
            </w:r>
            <w:r w:rsidR="005328F9" w:rsidRPr="004D43EB">
              <w:rPr>
                <w:rFonts w:ascii="Times New Roman" w:hAnsi="Times New Roman"/>
                <w:lang w:val="nl-NL"/>
              </w:rPr>
              <w:t>ế</w:t>
            </w:r>
            <w:r w:rsidRPr="004D43EB">
              <w:rPr>
                <w:rFonts w:ascii="Times New Roman" w:hAnsi="Times New Roman"/>
                <w:lang w:val="nl-NL"/>
              </w:rPr>
              <w:t>u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 xa m</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ẫ</w:t>
            </w:r>
            <w:r w:rsidRPr="004D43EB">
              <w:rPr>
                <w:rFonts w:ascii="Times New Roman" w:hAnsi="Times New Roman"/>
                <w:lang w:val="nl-NL"/>
              </w:rPr>
              <w:t>n r</w:t>
            </w:r>
            <w:r w:rsidR="005328F9" w:rsidRPr="004D43EB">
              <w:rPr>
                <w:rFonts w:ascii="Times New Roman" w:hAnsi="Times New Roman"/>
                <w:lang w:val="nl-NL"/>
              </w:rPr>
              <w:t>õ</w:t>
            </w:r>
            <w:r w:rsidRPr="004D43EB">
              <w:rPr>
                <w:rFonts w:ascii="Times New Roman" w:hAnsi="Times New Roman"/>
                <w:lang w:val="nl-NL"/>
              </w:rPr>
              <w:t>.</w:t>
            </w:r>
          </w:p>
          <w:p w14:paraId="39CCCBED"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00B80809"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2F18F8F1"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C7</w:t>
            </w:r>
          </w:p>
          <w:p w14:paraId="6C130DD1"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w:t>
            </w:r>
            <w:r w:rsidR="005328F9" w:rsidRPr="004D43EB">
              <w:rPr>
                <w:rFonts w:ascii="Times New Roman" w:hAnsi="Times New Roman"/>
                <w:lang w:val="nl-NL"/>
              </w:rPr>
              <w:t>ó</w:t>
            </w:r>
            <w:r w:rsidRPr="004D43EB">
              <w:rPr>
                <w:rFonts w:ascii="Times New Roman" w:hAnsi="Times New Roman"/>
                <w:lang w:val="nl-NL"/>
              </w:rPr>
              <w:t xml:space="preserve"> n</w:t>
            </w:r>
            <w:r w:rsidR="005328F9" w:rsidRPr="004D43EB">
              <w:rPr>
                <w:rFonts w:ascii="Times New Roman" w:hAnsi="Times New Roman"/>
                <w:lang w:val="nl-NL"/>
              </w:rPr>
              <w:t>ê</w:t>
            </w:r>
            <w:r w:rsidRPr="004D43EB">
              <w:rPr>
                <w:rFonts w:ascii="Times New Roman" w:hAnsi="Times New Roman"/>
                <w:lang w:val="nl-NL"/>
              </w:rPr>
              <w:t>n d</w:t>
            </w:r>
            <w:r w:rsidR="005328F9" w:rsidRPr="004D43EB">
              <w:rPr>
                <w:rFonts w:ascii="Times New Roman" w:hAnsi="Times New Roman"/>
                <w:lang w:val="nl-NL"/>
              </w:rPr>
              <w:t>ù</w:t>
            </w:r>
            <w:r w:rsidRPr="004D43EB">
              <w:rPr>
                <w:rFonts w:ascii="Times New Roman" w:hAnsi="Times New Roman"/>
                <w:lang w:val="nl-NL"/>
              </w:rPr>
              <w:t>ng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 xml:space="preserve">m </w:t>
            </w:r>
            <w:r w:rsidR="005328F9" w:rsidRPr="004D43EB">
              <w:rPr>
                <w:rFonts w:ascii="Times New Roman" w:hAnsi="Times New Roman"/>
                <w:lang w:val="nl-NL"/>
              </w:rPr>
              <w:t>ở</w:t>
            </w:r>
            <w:r w:rsidRPr="004D43EB">
              <w:rPr>
                <w:rFonts w:ascii="Times New Roman" w:hAnsi="Times New Roman"/>
                <w:lang w:val="nl-NL"/>
              </w:rPr>
              <w:t xml:space="preserve"> tr</w:t>
            </w:r>
            <w:r w:rsidR="005328F9" w:rsidRPr="004D43EB">
              <w:rPr>
                <w:rFonts w:ascii="Times New Roman" w:hAnsi="Times New Roman"/>
                <w:lang w:val="nl-NL"/>
              </w:rPr>
              <w:t>ướ</w:t>
            </w:r>
            <w:r w:rsidRPr="004D43EB">
              <w:rPr>
                <w:rFonts w:ascii="Times New Roman" w:hAnsi="Times New Roman"/>
                <w:lang w:val="nl-NL"/>
              </w:rPr>
              <w:t>c ng</w:t>
            </w:r>
            <w:r w:rsidR="005328F9" w:rsidRPr="004D43EB">
              <w:rPr>
                <w:rFonts w:ascii="Times New Roman" w:hAnsi="Times New Roman"/>
                <w:lang w:val="nl-NL"/>
              </w:rPr>
              <w:t>ườ</w:t>
            </w:r>
            <w:r w:rsidRPr="004D43EB">
              <w:rPr>
                <w:rFonts w:ascii="Times New Roman" w:hAnsi="Times New Roman"/>
                <w:lang w:val="nl-NL"/>
              </w:rPr>
              <w:t>i l</w:t>
            </w:r>
            <w:r w:rsidR="005328F9" w:rsidRPr="004D43EB">
              <w:rPr>
                <w:rFonts w:ascii="Times New Roman" w:hAnsi="Times New Roman"/>
                <w:lang w:val="nl-NL"/>
              </w:rPr>
              <w:t>á</w:t>
            </w:r>
            <w:r w:rsidRPr="004D43EB">
              <w:rPr>
                <w:rFonts w:ascii="Times New Roman" w:hAnsi="Times New Roman"/>
                <w:lang w:val="nl-NL"/>
              </w:rPr>
              <w:t>i xe kh</w:t>
            </w:r>
            <w:r w:rsidR="005328F9" w:rsidRPr="004D43EB">
              <w:rPr>
                <w:rFonts w:ascii="Times New Roman" w:hAnsi="Times New Roman"/>
                <w:lang w:val="nl-NL"/>
              </w:rPr>
              <w:t>ô</w:t>
            </w:r>
            <w:r w:rsidRPr="004D43EB">
              <w:rPr>
                <w:rFonts w:ascii="Times New Roman" w:hAnsi="Times New Roman"/>
                <w:lang w:val="nl-NL"/>
              </w:rPr>
              <w:t>ng?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w:t>
            </w:r>
          </w:p>
          <w:p w14:paraId="3205EF38"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28B702F3"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 xml:space="preserve">m </w:t>
            </w:r>
          </w:p>
        </w:tc>
        <w:tc>
          <w:tcPr>
            <w:tcW w:w="3064" w:type="dxa"/>
          </w:tcPr>
          <w:p w14:paraId="0FF8E252" w14:textId="77777777" w:rsidR="00657C04"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Đọ</w:t>
            </w:r>
            <w:r w:rsidR="00657C04" w:rsidRPr="004D43EB">
              <w:rPr>
                <w:rFonts w:ascii="Times New Roman" w:hAnsi="Times New Roman"/>
                <w:lang w:val="nl-NL"/>
              </w:rPr>
              <w:t>c m</w:t>
            </w:r>
            <w:r w:rsidRPr="004D43EB">
              <w:rPr>
                <w:rFonts w:ascii="Times New Roman" w:hAnsi="Times New Roman"/>
                <w:lang w:val="nl-NL"/>
              </w:rPr>
              <w:t>ụ</w:t>
            </w:r>
            <w:r w:rsidR="00657C04" w:rsidRPr="004D43EB">
              <w:rPr>
                <w:rFonts w:ascii="Times New Roman" w:hAnsi="Times New Roman"/>
                <w:lang w:val="nl-NL"/>
              </w:rPr>
              <w:t>c t</w:t>
            </w:r>
            <w:r w:rsidRPr="004D43EB">
              <w:rPr>
                <w:rFonts w:ascii="Times New Roman" w:hAnsi="Times New Roman"/>
                <w:lang w:val="nl-NL"/>
              </w:rPr>
              <w:t>ì</w:t>
            </w:r>
            <w:r w:rsidR="00657C04" w:rsidRPr="004D43EB">
              <w:rPr>
                <w:rFonts w:ascii="Times New Roman" w:hAnsi="Times New Roman"/>
                <w:lang w:val="nl-NL"/>
              </w:rPr>
              <w:t>m hi</w:t>
            </w:r>
            <w:r w:rsidRPr="004D43EB">
              <w:rPr>
                <w:rFonts w:ascii="Times New Roman" w:hAnsi="Times New Roman"/>
                <w:lang w:val="nl-NL"/>
              </w:rPr>
              <w:t>ể</w:t>
            </w:r>
            <w:r w:rsidR="00657C04" w:rsidRPr="004D43EB">
              <w:rPr>
                <w:rFonts w:ascii="Times New Roman" w:hAnsi="Times New Roman"/>
                <w:lang w:val="nl-NL"/>
              </w:rPr>
              <w:t xml:space="preserve">u </w:t>
            </w:r>
            <w:r w:rsidRPr="004D43EB">
              <w:rPr>
                <w:rFonts w:ascii="Times New Roman" w:hAnsi="Times New Roman"/>
                <w:lang w:val="nl-NL"/>
              </w:rPr>
              <w:t>đè</w:t>
            </w:r>
            <w:r w:rsidR="00657C04" w:rsidRPr="004D43EB">
              <w:rPr>
                <w:rFonts w:ascii="Times New Roman" w:hAnsi="Times New Roman"/>
                <w:lang w:val="nl-NL"/>
              </w:rPr>
              <w:t xml:space="preserve">n pin SGK </w:t>
            </w:r>
          </w:p>
          <w:p w14:paraId="5A0F268D" w14:textId="77777777" w:rsidR="00657C04"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657C04" w:rsidRPr="004D43EB">
              <w:rPr>
                <w:rFonts w:ascii="Times New Roman" w:hAnsi="Times New Roman"/>
                <w:lang w:val="nl-NL"/>
              </w:rPr>
              <w:t>c n</w:t>
            </w:r>
            <w:r w:rsidRPr="004D43EB">
              <w:rPr>
                <w:rFonts w:ascii="Times New Roman" w:hAnsi="Times New Roman"/>
                <w:lang w:val="nl-NL"/>
              </w:rPr>
              <w:t>ộ</w:t>
            </w:r>
            <w:r w:rsidR="00657C04" w:rsidRPr="004D43EB">
              <w:rPr>
                <w:rFonts w:ascii="Times New Roman" w:hAnsi="Times New Roman"/>
                <w:lang w:val="nl-NL"/>
              </w:rPr>
              <w:t>i dung c</w:t>
            </w:r>
            <w:r w:rsidRPr="004D43EB">
              <w:rPr>
                <w:rFonts w:ascii="Times New Roman" w:hAnsi="Times New Roman"/>
                <w:lang w:val="nl-NL"/>
              </w:rPr>
              <w:t>á</w:t>
            </w:r>
            <w:r w:rsidR="00657C04" w:rsidRPr="004D43EB">
              <w:rPr>
                <w:rFonts w:ascii="Times New Roman" w:hAnsi="Times New Roman"/>
                <w:lang w:val="nl-NL"/>
              </w:rPr>
              <w:t>c c</w:t>
            </w:r>
            <w:r w:rsidRPr="004D43EB">
              <w:rPr>
                <w:rFonts w:ascii="Times New Roman" w:hAnsi="Times New Roman"/>
                <w:lang w:val="nl-NL"/>
              </w:rPr>
              <w:t>â</w:t>
            </w:r>
            <w:r w:rsidR="00657C04" w:rsidRPr="004D43EB">
              <w:rPr>
                <w:rFonts w:ascii="Times New Roman" w:hAnsi="Times New Roman"/>
                <w:lang w:val="nl-NL"/>
              </w:rPr>
              <w:t>u h</w:t>
            </w:r>
            <w:r w:rsidRPr="004D43EB">
              <w:rPr>
                <w:rFonts w:ascii="Times New Roman" w:hAnsi="Times New Roman"/>
                <w:lang w:val="nl-NL"/>
              </w:rPr>
              <w:t>ỏ</w:t>
            </w:r>
            <w:r w:rsidR="00657C04" w:rsidRPr="004D43EB">
              <w:rPr>
                <w:rFonts w:ascii="Times New Roman" w:hAnsi="Times New Roman"/>
                <w:lang w:val="nl-NL"/>
              </w:rPr>
              <w:t>i.</w:t>
            </w:r>
          </w:p>
          <w:p w14:paraId="1246C2FF"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 xml:space="preserve">i dung SGK </w:t>
            </w:r>
          </w:p>
        </w:tc>
        <w:tc>
          <w:tcPr>
            <w:tcW w:w="3096" w:type="dxa"/>
            <w:gridSpan w:val="2"/>
          </w:tcPr>
          <w:p w14:paraId="3FB366F6"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Nh</w:t>
            </w:r>
            <w:r w:rsidR="005328F9" w:rsidRPr="004D43EB">
              <w:rPr>
                <w:rFonts w:ascii="Times New Roman" w:hAnsi="Times New Roman"/>
                <w:lang w:val="nl-NL"/>
              </w:rPr>
              <w:t>ờ</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 xml:space="preserve">u trong pha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ê</w:t>
            </w:r>
            <w:r w:rsidRPr="004D43EB">
              <w:rPr>
                <w:rFonts w:ascii="Times New Roman" w:hAnsi="Times New Roman"/>
                <w:lang w:val="nl-NL"/>
              </w:rPr>
              <w:t xml:space="preserve">n khi xoay pha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ch h</w:t>
            </w:r>
            <w:r w:rsidR="005328F9" w:rsidRPr="004D43EB">
              <w:rPr>
                <w:rFonts w:ascii="Times New Roman" w:hAnsi="Times New Roman"/>
                <w:lang w:val="nl-NL"/>
              </w:rPr>
              <w:t>ợ</w:t>
            </w:r>
            <w:r w:rsidRPr="004D43EB">
              <w:rPr>
                <w:rFonts w:ascii="Times New Roman" w:hAnsi="Times New Roman"/>
                <w:lang w:val="nl-NL"/>
              </w:rPr>
              <w:t>p ta s</w:t>
            </w:r>
            <w:r w:rsidR="005328F9" w:rsidRPr="004D43EB">
              <w:rPr>
                <w:rFonts w:ascii="Times New Roman" w:hAnsi="Times New Roman"/>
                <w:lang w:val="nl-NL"/>
              </w:rPr>
              <w:t>ẽ</w:t>
            </w:r>
            <w:r w:rsidRPr="004D43EB">
              <w:rPr>
                <w:rFonts w:ascii="Times New Roman" w:hAnsi="Times New Roman"/>
                <w:lang w:val="nl-NL"/>
              </w:rPr>
              <w:t xml:space="preserve"> thu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ch</w:t>
            </w:r>
            <w:r w:rsidR="005328F9" w:rsidRPr="004D43EB">
              <w:rPr>
                <w:rFonts w:ascii="Times New Roman" w:hAnsi="Times New Roman"/>
                <w:lang w:val="nl-NL"/>
              </w:rPr>
              <w:t>ù</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song song,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s</w:t>
            </w:r>
            <w:r w:rsidR="005328F9" w:rsidRPr="004D43EB">
              <w:rPr>
                <w:rFonts w:ascii="Times New Roman" w:hAnsi="Times New Roman"/>
                <w:lang w:val="nl-NL"/>
              </w:rPr>
              <w:t>ẽ</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 xml:space="preserve">i xa </w:t>
            </w:r>
            <w:r w:rsidR="005328F9" w:rsidRPr="004D43EB">
              <w:rPr>
                <w:rFonts w:ascii="Times New Roman" w:hAnsi="Times New Roman"/>
                <w:lang w:val="nl-NL"/>
              </w:rPr>
              <w:t>đượ</w:t>
            </w:r>
            <w:r w:rsidRPr="004D43EB">
              <w:rPr>
                <w:rFonts w:ascii="Times New Roman" w:hAnsi="Times New Roman"/>
                <w:lang w:val="nl-NL"/>
              </w:rPr>
              <w:t>c, kh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ị</w:t>
            </w:r>
            <w:r w:rsidRPr="004D43EB">
              <w:rPr>
                <w:rFonts w:ascii="Times New Roman" w:hAnsi="Times New Roman"/>
                <w:lang w:val="nl-NL"/>
              </w:rPr>
              <w:t xml:space="preserve"> ph</w:t>
            </w:r>
            <w:r w:rsidR="005328F9" w:rsidRPr="004D43EB">
              <w:rPr>
                <w:rFonts w:ascii="Times New Roman" w:hAnsi="Times New Roman"/>
                <w:lang w:val="nl-NL"/>
              </w:rPr>
              <w:t>â</w:t>
            </w:r>
            <w:r w:rsidRPr="004D43EB">
              <w:rPr>
                <w:rFonts w:ascii="Times New Roman" w:hAnsi="Times New Roman"/>
                <w:lang w:val="nl-NL"/>
              </w:rPr>
              <w:t>n t</w:t>
            </w:r>
            <w:r w:rsidR="005328F9" w:rsidRPr="004D43EB">
              <w:rPr>
                <w:rFonts w:ascii="Times New Roman" w:hAnsi="Times New Roman"/>
                <w:lang w:val="nl-NL"/>
              </w:rPr>
              <w:t>á</w:t>
            </w:r>
            <w:r w:rsidRPr="004D43EB">
              <w:rPr>
                <w:rFonts w:ascii="Times New Roman" w:hAnsi="Times New Roman"/>
                <w:lang w:val="nl-NL"/>
              </w:rPr>
              <w:t>n.</w:t>
            </w:r>
          </w:p>
          <w:p w14:paraId="6081B94A"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Ra xa g</w:t>
            </w:r>
            <w:r w:rsidR="005328F9" w:rsidRPr="004D43EB">
              <w:rPr>
                <w:rFonts w:ascii="Times New Roman" w:hAnsi="Times New Roman"/>
                <w:lang w:val="nl-NL"/>
              </w:rPr>
              <w:t>ươ</w:t>
            </w:r>
            <w:r w:rsidRPr="004D43EB">
              <w:rPr>
                <w:rFonts w:ascii="Times New Roman" w:hAnsi="Times New Roman"/>
                <w:lang w:val="nl-NL"/>
              </w:rPr>
              <w:t>ng</w:t>
            </w:r>
          </w:p>
          <w:p w14:paraId="6BAE487C"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w:t>
            </w:r>
            <w:r w:rsidR="005328F9" w:rsidRPr="004D43EB">
              <w:rPr>
                <w:rFonts w:ascii="Times New Roman" w:hAnsi="Times New Roman"/>
                <w:lang w:val="nl-NL"/>
              </w:rPr>
              <w:t>ô</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í</w:t>
            </w:r>
            <w:r w:rsidRPr="004D43EB">
              <w:rPr>
                <w:rFonts w:ascii="Times New Roman" w:hAnsi="Times New Roman"/>
                <w:lang w:val="nl-NL"/>
              </w:rPr>
              <w:t xml:space="preserve">a sau. </w:t>
            </w:r>
            <w:r w:rsidRPr="004D43EB">
              <w:rPr>
                <w:rFonts w:ascii="Times New Roman" w:hAnsi="Times New Roman"/>
                <w:lang w:val="nl-NL"/>
              </w:rPr>
              <w:lastRenderedPageBreak/>
              <w:t>Kh</w:t>
            </w:r>
            <w:r w:rsidR="005328F9" w:rsidRPr="004D43EB">
              <w:rPr>
                <w:rFonts w:ascii="Times New Roman" w:hAnsi="Times New Roman"/>
                <w:lang w:val="nl-NL"/>
              </w:rPr>
              <w:t>ô</w:t>
            </w:r>
            <w:r w:rsidRPr="004D43EB">
              <w:rPr>
                <w:rFonts w:ascii="Times New Roman" w:hAnsi="Times New Roman"/>
                <w:lang w:val="nl-NL"/>
              </w:rPr>
              <w:t>ng tr</w:t>
            </w:r>
            <w:r w:rsidR="005328F9" w:rsidRPr="004D43EB">
              <w:rPr>
                <w:rFonts w:ascii="Times New Roman" w:hAnsi="Times New Roman"/>
                <w:lang w:val="nl-NL"/>
              </w:rPr>
              <w:t>á</w:t>
            </w:r>
            <w:r w:rsidRPr="004D43EB">
              <w:rPr>
                <w:rFonts w:ascii="Times New Roman" w:hAnsi="Times New Roman"/>
                <w:lang w:val="nl-NL"/>
              </w:rPr>
              <w:t xml:space="preserve">nh </w:t>
            </w:r>
            <w:r w:rsidR="005328F9" w:rsidRPr="004D43EB">
              <w:rPr>
                <w:rFonts w:ascii="Times New Roman" w:hAnsi="Times New Roman"/>
                <w:lang w:val="nl-NL"/>
              </w:rPr>
              <w:t>đượ</w:t>
            </w:r>
            <w:r w:rsidRPr="004D43EB">
              <w:rPr>
                <w:rFonts w:ascii="Times New Roman" w:hAnsi="Times New Roman"/>
                <w:lang w:val="nl-NL"/>
              </w:rPr>
              <w:t>c ch</w:t>
            </w:r>
            <w:r w:rsidR="005328F9" w:rsidRPr="004D43EB">
              <w:rPr>
                <w:rFonts w:ascii="Times New Roman" w:hAnsi="Times New Roman"/>
                <w:lang w:val="nl-NL"/>
              </w:rPr>
              <w:t>ướ</w:t>
            </w:r>
            <w:r w:rsidRPr="004D43EB">
              <w:rPr>
                <w:rFonts w:ascii="Times New Roman" w:hAnsi="Times New Roman"/>
                <w:lang w:val="nl-NL"/>
              </w:rPr>
              <w:t>ng ng</w:t>
            </w:r>
            <w:r w:rsidR="005328F9" w:rsidRPr="004D43EB">
              <w:rPr>
                <w:rFonts w:ascii="Times New Roman" w:hAnsi="Times New Roman"/>
                <w:lang w:val="nl-NL"/>
              </w:rPr>
              <w:t>ạ</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w:t>
            </w:r>
          </w:p>
          <w:p w14:paraId="181FBFE0"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tc>
      </w:tr>
    </w:tbl>
    <w:p w14:paraId="3BDE9E0A" w14:textId="77777777" w:rsidR="00657C04" w:rsidRPr="004D43EB" w:rsidRDefault="00657C04" w:rsidP="00657C04">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lastRenderedPageBreak/>
        <w:t>3: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r w:rsidRPr="004D43EB">
        <w:rPr>
          <w:rFonts w:ascii="Times New Roman" w:hAnsi="Times New Roman"/>
          <w:lang w:val="nl-NL"/>
        </w:rPr>
        <w:t xml:space="preserve"> </w:t>
      </w:r>
    </w:p>
    <w:p w14:paraId="6661B8BA" w14:textId="77777777" w:rsidR="00657C04" w:rsidRPr="004D43EB" w:rsidRDefault="005328F9" w:rsidP="00657C04">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Đọ</w:t>
      </w:r>
      <w:r w:rsidR="00657C04" w:rsidRPr="004D43EB">
        <w:rPr>
          <w:rFonts w:ascii="Times New Roman" w:hAnsi="Times New Roman"/>
          <w:lang w:val="nl-NL"/>
        </w:rPr>
        <w:t>c m</w:t>
      </w:r>
      <w:r w:rsidRPr="004D43EB">
        <w:rPr>
          <w:rFonts w:ascii="Times New Roman" w:hAnsi="Times New Roman"/>
          <w:lang w:val="nl-NL"/>
        </w:rPr>
        <w:t>ụ</w:t>
      </w:r>
      <w:r w:rsidR="00657C04" w:rsidRPr="004D43EB">
        <w:rPr>
          <w:rFonts w:ascii="Times New Roman" w:hAnsi="Times New Roman"/>
          <w:lang w:val="nl-NL"/>
        </w:rPr>
        <w:t>c c</w:t>
      </w:r>
      <w:r w:rsidRPr="004D43EB">
        <w:rPr>
          <w:rFonts w:ascii="Times New Roman" w:hAnsi="Times New Roman"/>
          <w:lang w:val="nl-NL"/>
        </w:rPr>
        <w:t>ó</w:t>
      </w:r>
      <w:r w:rsidR="00657C04" w:rsidRPr="004D43EB">
        <w:rPr>
          <w:rFonts w:ascii="Times New Roman" w:hAnsi="Times New Roman"/>
          <w:lang w:val="nl-NL"/>
        </w:rPr>
        <w:t xml:space="preserve"> th</w:t>
      </w:r>
      <w:r w:rsidRPr="004D43EB">
        <w:rPr>
          <w:rFonts w:ascii="Times New Roman" w:hAnsi="Times New Roman"/>
          <w:lang w:val="nl-NL"/>
        </w:rPr>
        <w:t>ể</w:t>
      </w:r>
      <w:r w:rsidR="00657C04" w:rsidRPr="004D43EB">
        <w:rPr>
          <w:rFonts w:ascii="Times New Roman" w:hAnsi="Times New Roman"/>
          <w:lang w:val="nl-NL"/>
        </w:rPr>
        <w:t xml:space="preserve"> em ch</w:t>
      </w:r>
      <w:r w:rsidRPr="004D43EB">
        <w:rPr>
          <w:rFonts w:ascii="Times New Roman" w:hAnsi="Times New Roman"/>
          <w:lang w:val="nl-NL"/>
        </w:rPr>
        <w:t>ư</w:t>
      </w:r>
      <w:r w:rsidR="00657C04" w:rsidRPr="004D43EB">
        <w:rPr>
          <w:rFonts w:ascii="Times New Roman" w:hAnsi="Times New Roman"/>
          <w:lang w:val="nl-NL"/>
        </w:rPr>
        <w:t>a bi</w:t>
      </w:r>
      <w:r w:rsidRPr="004D43EB">
        <w:rPr>
          <w:rFonts w:ascii="Times New Roman" w:hAnsi="Times New Roman"/>
          <w:lang w:val="nl-NL"/>
        </w:rPr>
        <w:t>ế</w:t>
      </w:r>
      <w:r w:rsidR="00657C04" w:rsidRPr="004D43EB">
        <w:rPr>
          <w:rFonts w:ascii="Times New Roman" w:hAnsi="Times New Roman"/>
          <w:lang w:val="nl-NL"/>
        </w:rPr>
        <w:t>t.</w:t>
      </w:r>
    </w:p>
    <w:p w14:paraId="4DF8A245" w14:textId="77777777" w:rsidR="00657C04" w:rsidRPr="004D43EB" w:rsidRDefault="00657C04" w:rsidP="00657C04">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5675FDB8" w14:textId="77777777" w:rsidR="001D195F" w:rsidRPr="004D43EB" w:rsidRDefault="00657C04" w:rsidP="00657C04">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t</w:t>
      </w:r>
      <w:r w:rsidR="005328F9" w:rsidRPr="004D43EB">
        <w:rPr>
          <w:rFonts w:ascii="Times New Roman" w:hAnsi="Times New Roman"/>
          <w:lang w:val="nl-NL"/>
        </w:rPr>
        <w:t>ừ</w:t>
      </w:r>
      <w:r w:rsidRPr="004D43EB">
        <w:rPr>
          <w:rFonts w:ascii="Times New Roman" w:hAnsi="Times New Roman"/>
          <w:lang w:val="nl-NL"/>
        </w:rPr>
        <w:t xml:space="preserve"> C1 </w:t>
      </w:r>
      <w:r w:rsidR="005328F9" w:rsidRPr="004D43EB">
        <w:rPr>
          <w:rFonts w:ascii="Times New Roman" w:hAnsi="Times New Roman"/>
          <w:lang w:val="nl-NL"/>
        </w:rPr>
        <w:t>đế</w:t>
      </w:r>
      <w:r w:rsidRPr="004D43EB">
        <w:rPr>
          <w:rFonts w:ascii="Times New Roman" w:hAnsi="Times New Roman"/>
          <w:lang w:val="nl-NL"/>
        </w:rPr>
        <w:t>n C4</w:t>
      </w:r>
    </w:p>
    <w:p w14:paraId="07934EB8" w14:textId="77777777" w:rsidR="001D195F" w:rsidRPr="004D43EB" w:rsidRDefault="00657C04">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4</w:t>
      </w:r>
      <w:r w:rsidR="001D195F" w:rsidRPr="004D43EB">
        <w:rPr>
          <w:rFonts w:ascii="Times New Roman" w:hAnsi="Times New Roman"/>
          <w:b/>
          <w:lang w:val="nl-NL"/>
        </w:rPr>
        <w:t>. 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w:t>
      </w:r>
    </w:p>
    <w:p w14:paraId="393F984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lang w:val="nl-NL"/>
        </w:rPr>
        <w:t>-Xem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trong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ổ</w:t>
      </w:r>
      <w:r w:rsidRPr="004D43EB">
        <w:rPr>
          <w:rFonts w:ascii="Times New Roman" w:hAnsi="Times New Roman"/>
          <w:lang w:val="nl-NL"/>
        </w:rPr>
        <w:t>ng k</w:t>
      </w:r>
      <w:r w:rsidR="005328F9" w:rsidRPr="004D43EB">
        <w:rPr>
          <w:rFonts w:ascii="Times New Roman" w:hAnsi="Times New Roman"/>
          <w:lang w:val="nl-NL"/>
        </w:rPr>
        <w:t>ế</w:t>
      </w:r>
      <w:r w:rsidRPr="004D43EB">
        <w:rPr>
          <w:rFonts w:ascii="Times New Roman" w:hAnsi="Times New Roman"/>
          <w:lang w:val="nl-NL"/>
        </w:rPr>
        <w:t>t ch</w:t>
      </w:r>
      <w:r w:rsidR="005328F9" w:rsidRPr="004D43EB">
        <w:rPr>
          <w:rFonts w:ascii="Times New Roman" w:hAnsi="Times New Roman"/>
          <w:lang w:val="nl-NL"/>
        </w:rPr>
        <w:t>ươ</w:t>
      </w:r>
      <w:r w:rsidRPr="004D43EB">
        <w:rPr>
          <w:rFonts w:ascii="Times New Roman" w:hAnsi="Times New Roman"/>
          <w:lang w:val="nl-NL"/>
        </w:rPr>
        <w:t>ng I: Quang h</w:t>
      </w:r>
      <w:r w:rsidR="005328F9" w:rsidRPr="004D43EB">
        <w:rPr>
          <w:rFonts w:ascii="Times New Roman" w:hAnsi="Times New Roman"/>
          <w:lang w:val="nl-NL"/>
        </w:rPr>
        <w:t>ọ</w:t>
      </w:r>
      <w:r w:rsidRPr="004D43EB">
        <w:rPr>
          <w:rFonts w:ascii="Times New Roman" w:hAnsi="Times New Roman"/>
          <w:lang w:val="nl-NL"/>
        </w:rPr>
        <w:t>c”.</w:t>
      </w:r>
    </w:p>
    <w:p w14:paraId="57C18E7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7827D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4086E41" w14:textId="77777777" w:rsidR="00444F05" w:rsidRPr="004D43EB" w:rsidRDefault="00444F05">
      <w:pPr>
        <w:tabs>
          <w:tab w:val="left" w:pos="560"/>
          <w:tab w:val="left" w:pos="6720"/>
        </w:tabs>
        <w:spacing w:line="0" w:lineRule="atLeast"/>
        <w:jc w:val="both"/>
        <w:rPr>
          <w:rFonts w:ascii="Times New Roman" w:hAnsi="Times New Roman"/>
          <w:sz w:val="24"/>
          <w:szCs w:val="24"/>
          <w:lang w:val="nl-NL"/>
        </w:rPr>
      </w:pPr>
    </w:p>
    <w:p w14:paraId="727A7DB7" w14:textId="77777777" w:rsidR="00444F05" w:rsidRPr="004D43EB" w:rsidRDefault="00444F05">
      <w:pPr>
        <w:tabs>
          <w:tab w:val="left" w:pos="560"/>
          <w:tab w:val="left" w:pos="6720"/>
        </w:tabs>
        <w:spacing w:line="0" w:lineRule="atLeast"/>
        <w:jc w:val="both"/>
        <w:rPr>
          <w:rFonts w:ascii="Times New Roman" w:hAnsi="Times New Roman"/>
          <w:sz w:val="24"/>
          <w:szCs w:val="24"/>
          <w:lang w:val="nl-NL"/>
        </w:rPr>
      </w:pPr>
    </w:p>
    <w:p w14:paraId="6035C7F8"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0A4563EB"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2316D449"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3DDACAEA"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0DA7370C"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62F77823"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4AC8BA12"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119718D6"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6CA08A7A"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65ED681F"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5FC06C90"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7411C174"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6837639E" w14:textId="77777777" w:rsidR="001D195F" w:rsidRPr="004D43EB" w:rsidRDefault="00444F05">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w:t>
      </w:r>
    </w:p>
    <w:p w14:paraId="2FF5949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51554A" w14:textId="77777777" w:rsidR="006D4B5B" w:rsidRPr="004D43EB" w:rsidRDefault="006D4B5B">
      <w:pPr>
        <w:tabs>
          <w:tab w:val="left" w:pos="560"/>
          <w:tab w:val="left" w:pos="6720"/>
        </w:tabs>
        <w:spacing w:line="0" w:lineRule="atLeast"/>
        <w:jc w:val="both"/>
        <w:rPr>
          <w:rFonts w:ascii="Times New Roman" w:hAnsi="Times New Roman"/>
          <w:sz w:val="24"/>
          <w:szCs w:val="24"/>
          <w:lang w:val="nl-NL"/>
        </w:rPr>
      </w:pPr>
    </w:p>
    <w:p w14:paraId="7A41F72F"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4FB4B74A"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62E87D67"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0C1FCB5D"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3AC95453"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58B4CE11"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2B523AD1"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0CA73933"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064A01C5"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6032846F"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0D0F7410"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24E44635"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6466222A"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3D3986F7"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62FB862C"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66573B05"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3B802461" w14:textId="77777777" w:rsidR="00CB036B" w:rsidRPr="004D43EB" w:rsidRDefault="00CB036B">
      <w:pPr>
        <w:tabs>
          <w:tab w:val="left" w:pos="560"/>
          <w:tab w:val="left" w:pos="6720"/>
        </w:tabs>
        <w:spacing w:line="0" w:lineRule="atLeast"/>
        <w:jc w:val="both"/>
        <w:rPr>
          <w:rFonts w:ascii="Times New Roman" w:hAnsi="Times New Roman"/>
          <w:sz w:val="24"/>
          <w:szCs w:val="24"/>
          <w:lang w:val="nl-NL"/>
        </w:rPr>
      </w:pPr>
    </w:p>
    <w:p w14:paraId="3E0076D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76C4A8BB" w14:textId="77777777">
        <w:tc>
          <w:tcPr>
            <w:tcW w:w="1788" w:type="dxa"/>
          </w:tcPr>
          <w:p w14:paraId="32DC6C5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D3491E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74CE3E6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273C0BE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45A219C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65FFC990" w14:textId="77777777">
        <w:tc>
          <w:tcPr>
            <w:tcW w:w="1788" w:type="dxa"/>
          </w:tcPr>
          <w:p w14:paraId="718A174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lastRenderedPageBreak/>
              <w:t>7A</w:t>
            </w:r>
          </w:p>
        </w:tc>
        <w:tc>
          <w:tcPr>
            <w:tcW w:w="2226" w:type="dxa"/>
          </w:tcPr>
          <w:p w14:paraId="59ABD6AF"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057D3F6"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46B5CC9"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5D34B63"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47DC177D" w14:textId="77777777">
        <w:tc>
          <w:tcPr>
            <w:tcW w:w="1788" w:type="dxa"/>
          </w:tcPr>
          <w:p w14:paraId="20E486C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A138EF4"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B6020D9"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11D9089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4E2A4D16"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2C168BE9" w14:textId="77777777">
        <w:tc>
          <w:tcPr>
            <w:tcW w:w="1788" w:type="dxa"/>
          </w:tcPr>
          <w:p w14:paraId="617DEFB9"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376279D4"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57E889E3"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0EFEBB6F"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5D694F5D" w14:textId="77777777" w:rsidR="008F7FD7" w:rsidRPr="004D43EB" w:rsidRDefault="008F7FD7">
            <w:pPr>
              <w:tabs>
                <w:tab w:val="center" w:pos="4253"/>
                <w:tab w:val="left" w:pos="7540"/>
              </w:tabs>
              <w:jc w:val="both"/>
              <w:rPr>
                <w:rFonts w:ascii="Times New Roman" w:hAnsi="Times New Roman"/>
                <w:b/>
                <w:lang w:val="nl-NL"/>
              </w:rPr>
            </w:pPr>
          </w:p>
        </w:tc>
      </w:tr>
    </w:tbl>
    <w:p w14:paraId="78023D69"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08FAE833"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1CAA942B"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9</w:t>
      </w:r>
    </w:p>
    <w:p w14:paraId="5702EC78" w14:textId="77777777" w:rsidR="001D195F" w:rsidRPr="004D43EB" w:rsidRDefault="00657C04">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i 9. TÔNG KẾT CHƯƠNG </w:t>
      </w:r>
      <w:r w:rsidR="001D195F" w:rsidRPr="004D43EB">
        <w:rPr>
          <w:rFonts w:ascii="Times New Roman" w:hAnsi="Times New Roman"/>
          <w:b/>
          <w:sz w:val="32"/>
          <w:szCs w:val="32"/>
          <w:lang w:val="nl-NL"/>
        </w:rPr>
        <w:t xml:space="preserve"> I</w:t>
      </w:r>
    </w:p>
    <w:p w14:paraId="26368FF0"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QUANG H</w:t>
      </w:r>
      <w:r w:rsidR="005328F9" w:rsidRPr="004D43EB">
        <w:rPr>
          <w:rFonts w:ascii="Times New Roman" w:hAnsi="Times New Roman"/>
          <w:b/>
          <w:sz w:val="32"/>
          <w:szCs w:val="32"/>
          <w:lang w:val="nl-NL"/>
        </w:rPr>
        <w:t>Ọ</w:t>
      </w:r>
      <w:r w:rsidRPr="004D43EB">
        <w:rPr>
          <w:rFonts w:ascii="Times New Roman" w:hAnsi="Times New Roman"/>
          <w:b/>
          <w:sz w:val="32"/>
          <w:szCs w:val="32"/>
          <w:lang w:val="nl-NL"/>
        </w:rPr>
        <w:t>C</w:t>
      </w:r>
    </w:p>
    <w:p w14:paraId="163CA396"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2F5C6A37"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76386B7"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A22128" w:rsidRPr="004D43EB">
        <w:rPr>
          <w:rFonts w:ascii="Times New Roman" w:hAnsi="Times New Roman"/>
          <w:b/>
          <w:lang w:val="nl-NL"/>
        </w:rPr>
        <w:t>MỤC TIÊU</w:t>
      </w:r>
      <w:r w:rsidRPr="004D43EB">
        <w:rPr>
          <w:rFonts w:ascii="Times New Roman" w:hAnsi="Times New Roman"/>
          <w:b/>
          <w:lang w:val="nl-NL"/>
        </w:rPr>
        <w:t>:</w:t>
      </w:r>
    </w:p>
    <w:p w14:paraId="1033DFF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3122E2A4" w14:textId="77777777" w:rsidR="001D195F" w:rsidRPr="004D43EB" w:rsidRDefault="005328F9">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Ô</w:t>
      </w:r>
      <w:r w:rsidR="001D195F" w:rsidRPr="004D43EB">
        <w:rPr>
          <w:rFonts w:ascii="Times New Roman" w:hAnsi="Times New Roman"/>
          <w:lang w:val="nl-NL"/>
        </w:rPr>
        <w:t>n l</w:t>
      </w:r>
      <w:r w:rsidRPr="004D43EB">
        <w:rPr>
          <w:rFonts w:ascii="Times New Roman" w:hAnsi="Times New Roman"/>
          <w:lang w:val="nl-NL"/>
        </w:rPr>
        <w:t>ạ</w:t>
      </w:r>
      <w:r w:rsidR="001D195F" w:rsidRPr="004D43EB">
        <w:rPr>
          <w:rFonts w:ascii="Times New Roman" w:hAnsi="Times New Roman"/>
          <w:lang w:val="nl-NL"/>
        </w:rPr>
        <w:t>i, c</w:t>
      </w:r>
      <w:r w:rsidRPr="004D43EB">
        <w:rPr>
          <w:rFonts w:ascii="Times New Roman" w:hAnsi="Times New Roman"/>
          <w:lang w:val="nl-NL"/>
        </w:rPr>
        <w:t>ủ</w:t>
      </w:r>
      <w:r w:rsidR="001D195F" w:rsidRPr="004D43EB">
        <w:rPr>
          <w:rFonts w:ascii="Times New Roman" w:hAnsi="Times New Roman"/>
          <w:lang w:val="nl-NL"/>
        </w:rPr>
        <w:t>ng c</w:t>
      </w:r>
      <w:r w:rsidRPr="004D43EB">
        <w:rPr>
          <w:rFonts w:ascii="Times New Roman" w:hAnsi="Times New Roman"/>
          <w:lang w:val="nl-NL"/>
        </w:rPr>
        <w:t>ố</w:t>
      </w:r>
      <w:r w:rsidR="001D195F" w:rsidRPr="004D43EB">
        <w:rPr>
          <w:rFonts w:ascii="Times New Roman" w:hAnsi="Times New Roman"/>
          <w:lang w:val="nl-NL"/>
        </w:rPr>
        <w:t xml:space="preserve"> l</w:t>
      </w:r>
      <w:r w:rsidRPr="004D43EB">
        <w:rPr>
          <w:rFonts w:ascii="Times New Roman" w:hAnsi="Times New Roman"/>
          <w:lang w:val="nl-NL"/>
        </w:rPr>
        <w:t>ạ</w:t>
      </w:r>
      <w:r w:rsidR="001D195F" w:rsidRPr="004D43EB">
        <w:rPr>
          <w:rFonts w:ascii="Times New Roman" w:hAnsi="Times New Roman"/>
          <w:lang w:val="nl-NL"/>
        </w:rPr>
        <w:t>i nh</w:t>
      </w:r>
      <w:r w:rsidRPr="004D43EB">
        <w:rPr>
          <w:rFonts w:ascii="Times New Roman" w:hAnsi="Times New Roman"/>
          <w:lang w:val="nl-NL"/>
        </w:rPr>
        <w:t>ữ</w:t>
      </w:r>
      <w:r w:rsidR="001D195F" w:rsidRPr="004D43EB">
        <w:rPr>
          <w:rFonts w:ascii="Times New Roman" w:hAnsi="Times New Roman"/>
          <w:lang w:val="nl-NL"/>
        </w:rPr>
        <w:t>ng ki</w:t>
      </w:r>
      <w:r w:rsidRPr="004D43EB">
        <w:rPr>
          <w:rFonts w:ascii="Times New Roman" w:hAnsi="Times New Roman"/>
          <w:lang w:val="nl-NL"/>
        </w:rPr>
        <w:t>ế</w:t>
      </w:r>
      <w:r w:rsidR="001D195F" w:rsidRPr="004D43EB">
        <w:rPr>
          <w:rFonts w:ascii="Times New Roman" w:hAnsi="Times New Roman"/>
          <w:lang w:val="nl-NL"/>
        </w:rPr>
        <w:t>n th</w:t>
      </w:r>
      <w:r w:rsidRPr="004D43EB">
        <w:rPr>
          <w:rFonts w:ascii="Times New Roman" w:hAnsi="Times New Roman"/>
          <w:lang w:val="nl-NL"/>
        </w:rPr>
        <w:t>ứ</w:t>
      </w:r>
      <w:r w:rsidR="001D195F" w:rsidRPr="004D43EB">
        <w:rPr>
          <w:rFonts w:ascii="Times New Roman" w:hAnsi="Times New Roman"/>
          <w:lang w:val="nl-NL"/>
        </w:rPr>
        <w:t>c c</w:t>
      </w:r>
      <w:r w:rsidRPr="004D43EB">
        <w:rPr>
          <w:rFonts w:ascii="Times New Roman" w:hAnsi="Times New Roman"/>
          <w:lang w:val="nl-NL"/>
        </w:rPr>
        <w:t>ơ</w:t>
      </w:r>
      <w:r w:rsidR="001D195F" w:rsidRPr="004D43EB">
        <w:rPr>
          <w:rFonts w:ascii="Times New Roman" w:hAnsi="Times New Roman"/>
          <w:lang w:val="nl-NL"/>
        </w:rPr>
        <w:t xml:space="preserve"> b</w:t>
      </w:r>
      <w:r w:rsidRPr="004D43EB">
        <w:rPr>
          <w:rFonts w:ascii="Times New Roman" w:hAnsi="Times New Roman"/>
          <w:lang w:val="nl-NL"/>
        </w:rPr>
        <w:t>ả</w:t>
      </w:r>
      <w:r w:rsidR="001D195F" w:rsidRPr="004D43EB">
        <w:rPr>
          <w:rFonts w:ascii="Times New Roman" w:hAnsi="Times New Roman"/>
          <w:lang w:val="nl-NL"/>
        </w:rPr>
        <w:t>n li</w:t>
      </w:r>
      <w:r w:rsidRPr="004D43EB">
        <w:rPr>
          <w:rFonts w:ascii="Times New Roman" w:hAnsi="Times New Roman"/>
          <w:lang w:val="nl-NL"/>
        </w:rPr>
        <w:t>ê</w:t>
      </w:r>
      <w:r w:rsidR="001D195F" w:rsidRPr="004D43EB">
        <w:rPr>
          <w:rFonts w:ascii="Times New Roman" w:hAnsi="Times New Roman"/>
          <w:lang w:val="nl-NL"/>
        </w:rPr>
        <w:t xml:space="preserve">n quan </w:t>
      </w:r>
      <w:r w:rsidRPr="004D43EB">
        <w:rPr>
          <w:rFonts w:ascii="Times New Roman" w:hAnsi="Times New Roman"/>
          <w:lang w:val="nl-NL"/>
        </w:rPr>
        <w:t>đế</w:t>
      </w:r>
      <w:r w:rsidR="001D195F" w:rsidRPr="004D43EB">
        <w:rPr>
          <w:rFonts w:ascii="Times New Roman" w:hAnsi="Times New Roman"/>
          <w:lang w:val="nl-NL"/>
        </w:rPr>
        <w:t>n s</w:t>
      </w:r>
      <w:r w:rsidRPr="004D43EB">
        <w:rPr>
          <w:rFonts w:ascii="Times New Roman" w:hAnsi="Times New Roman"/>
          <w:lang w:val="nl-NL"/>
        </w:rPr>
        <w:t>ự</w:t>
      </w:r>
      <w:r w:rsidR="001D195F" w:rsidRPr="004D43EB">
        <w:rPr>
          <w:rFonts w:ascii="Times New Roman" w:hAnsi="Times New Roman"/>
          <w:lang w:val="nl-NL"/>
        </w:rPr>
        <w:t xml:space="preserve"> nh</w:t>
      </w:r>
      <w:r w:rsidRPr="004D43EB">
        <w:rPr>
          <w:rFonts w:ascii="Times New Roman" w:hAnsi="Times New Roman"/>
          <w:lang w:val="nl-NL"/>
        </w:rPr>
        <w:t>ì</w:t>
      </w:r>
      <w:r w:rsidR="001D195F" w:rsidRPr="004D43EB">
        <w:rPr>
          <w:rFonts w:ascii="Times New Roman" w:hAnsi="Times New Roman"/>
          <w:lang w:val="nl-NL"/>
        </w:rPr>
        <w:t>n th</w:t>
      </w:r>
      <w:r w:rsidRPr="004D43EB">
        <w:rPr>
          <w:rFonts w:ascii="Times New Roman" w:hAnsi="Times New Roman"/>
          <w:lang w:val="nl-NL"/>
        </w:rPr>
        <w:t>ấ</w:t>
      </w:r>
      <w:r w:rsidR="001D195F" w:rsidRPr="004D43EB">
        <w:rPr>
          <w:rFonts w:ascii="Times New Roman" w:hAnsi="Times New Roman"/>
          <w:lang w:val="nl-NL"/>
        </w:rPr>
        <w:t>y v</w:t>
      </w:r>
      <w:r w:rsidRPr="004D43EB">
        <w:rPr>
          <w:rFonts w:ascii="Times New Roman" w:hAnsi="Times New Roman"/>
          <w:lang w:val="nl-NL"/>
        </w:rPr>
        <w:t>ậ</w:t>
      </w:r>
      <w:r w:rsidR="001D195F" w:rsidRPr="004D43EB">
        <w:rPr>
          <w:rFonts w:ascii="Times New Roman" w:hAnsi="Times New Roman"/>
          <w:lang w:val="nl-NL"/>
        </w:rPr>
        <w:t>t s</w:t>
      </w:r>
      <w:r w:rsidRPr="004D43EB">
        <w:rPr>
          <w:rFonts w:ascii="Times New Roman" w:hAnsi="Times New Roman"/>
          <w:lang w:val="nl-NL"/>
        </w:rPr>
        <w:t>á</w:t>
      </w:r>
      <w:r w:rsidR="001D195F" w:rsidRPr="004D43EB">
        <w:rPr>
          <w:rFonts w:ascii="Times New Roman" w:hAnsi="Times New Roman"/>
          <w:lang w:val="nl-NL"/>
        </w:rPr>
        <w:t>ng, s</w:t>
      </w:r>
      <w:r w:rsidRPr="004D43EB">
        <w:rPr>
          <w:rFonts w:ascii="Times New Roman" w:hAnsi="Times New Roman"/>
          <w:lang w:val="nl-NL"/>
        </w:rPr>
        <w:t>ự</w:t>
      </w:r>
      <w:r w:rsidR="001D195F" w:rsidRPr="004D43EB">
        <w:rPr>
          <w:rFonts w:ascii="Times New Roman" w:hAnsi="Times New Roman"/>
          <w:lang w:val="nl-NL"/>
        </w:rPr>
        <w:t xml:space="preserve"> truy</w:t>
      </w:r>
      <w:r w:rsidRPr="004D43EB">
        <w:rPr>
          <w:rFonts w:ascii="Times New Roman" w:hAnsi="Times New Roman"/>
          <w:lang w:val="nl-NL"/>
        </w:rPr>
        <w:t>ề</w:t>
      </w:r>
      <w:r w:rsidR="001D195F" w:rsidRPr="004D43EB">
        <w:rPr>
          <w:rFonts w:ascii="Times New Roman" w:hAnsi="Times New Roman"/>
          <w:lang w:val="nl-NL"/>
        </w:rPr>
        <w:t xml:space="preserve">n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ng, s</w:t>
      </w:r>
      <w:r w:rsidRPr="004D43EB">
        <w:rPr>
          <w:rFonts w:ascii="Times New Roman" w:hAnsi="Times New Roman"/>
          <w:lang w:val="nl-NL"/>
        </w:rPr>
        <w:t>ự</w:t>
      </w:r>
      <w:r w:rsidR="001D195F" w:rsidRPr="004D43EB">
        <w:rPr>
          <w:rFonts w:ascii="Times New Roman" w:hAnsi="Times New Roman"/>
          <w:lang w:val="nl-NL"/>
        </w:rPr>
        <w:t xml:space="preserve"> ph</w:t>
      </w:r>
      <w:r w:rsidRPr="004D43EB">
        <w:rPr>
          <w:rFonts w:ascii="Times New Roman" w:hAnsi="Times New Roman"/>
          <w:lang w:val="nl-NL"/>
        </w:rPr>
        <w:t>ả</w:t>
      </w:r>
      <w:r w:rsidR="001D195F" w:rsidRPr="004D43EB">
        <w:rPr>
          <w:rFonts w:ascii="Times New Roman" w:hAnsi="Times New Roman"/>
          <w:lang w:val="nl-NL"/>
        </w:rPr>
        <w:t>n x</w:t>
      </w:r>
      <w:r w:rsidRPr="004D43EB">
        <w:rPr>
          <w:rFonts w:ascii="Times New Roman" w:hAnsi="Times New Roman"/>
          <w:lang w:val="nl-NL"/>
        </w:rPr>
        <w:t>ạ</w:t>
      </w:r>
      <w:r w:rsidR="001D195F" w:rsidRPr="004D43EB">
        <w:rPr>
          <w:rFonts w:ascii="Times New Roman" w:hAnsi="Times New Roman"/>
          <w:lang w:val="nl-NL"/>
        </w:rPr>
        <w:t xml:space="preserve"> </w:t>
      </w:r>
      <w:r w:rsidRPr="004D43EB">
        <w:rPr>
          <w:rFonts w:ascii="Times New Roman" w:hAnsi="Times New Roman"/>
          <w:lang w:val="nl-NL"/>
        </w:rPr>
        <w:t>á</w:t>
      </w:r>
      <w:r w:rsidR="001D195F" w:rsidRPr="004D43EB">
        <w:rPr>
          <w:rFonts w:ascii="Times New Roman" w:hAnsi="Times New Roman"/>
          <w:lang w:val="nl-NL"/>
        </w:rPr>
        <w:t>nh s</w:t>
      </w:r>
      <w:r w:rsidRPr="004D43EB">
        <w:rPr>
          <w:rFonts w:ascii="Times New Roman" w:hAnsi="Times New Roman"/>
          <w:lang w:val="nl-NL"/>
        </w:rPr>
        <w:t>á</w:t>
      </w:r>
      <w:r w:rsidR="001D195F" w:rsidRPr="004D43EB">
        <w:rPr>
          <w:rFonts w:ascii="Times New Roman" w:hAnsi="Times New Roman"/>
          <w:lang w:val="nl-NL"/>
        </w:rPr>
        <w:t>ng, t</w:t>
      </w:r>
      <w:r w:rsidRPr="004D43EB">
        <w:rPr>
          <w:rFonts w:ascii="Times New Roman" w:hAnsi="Times New Roman"/>
          <w:lang w:val="nl-NL"/>
        </w:rPr>
        <w:t>í</w:t>
      </w:r>
      <w:r w:rsidR="001D195F" w:rsidRPr="004D43EB">
        <w:rPr>
          <w:rFonts w:ascii="Times New Roman" w:hAnsi="Times New Roman"/>
          <w:lang w:val="nl-NL"/>
        </w:rPr>
        <w:t>nh ch</w:t>
      </w:r>
      <w:r w:rsidRPr="004D43EB">
        <w:rPr>
          <w:rFonts w:ascii="Times New Roman" w:hAnsi="Times New Roman"/>
          <w:lang w:val="nl-NL"/>
        </w:rPr>
        <w:t>ấ</w:t>
      </w:r>
      <w:r w:rsidR="001D195F" w:rsidRPr="004D43EB">
        <w:rPr>
          <w:rFonts w:ascii="Times New Roman" w:hAnsi="Times New Roman"/>
          <w:lang w:val="nl-NL"/>
        </w:rPr>
        <w:t>t c</w:t>
      </w:r>
      <w:r w:rsidRPr="004D43EB">
        <w:rPr>
          <w:rFonts w:ascii="Times New Roman" w:hAnsi="Times New Roman"/>
          <w:lang w:val="nl-NL"/>
        </w:rPr>
        <w:t>ủ</w:t>
      </w:r>
      <w:r w:rsidR="001D195F" w:rsidRPr="004D43EB">
        <w:rPr>
          <w:rFonts w:ascii="Times New Roman" w:hAnsi="Times New Roman"/>
          <w:lang w:val="nl-NL"/>
        </w:rPr>
        <w:t>a m</w:t>
      </w:r>
      <w:r w:rsidRPr="004D43EB">
        <w:rPr>
          <w:rFonts w:ascii="Times New Roman" w:hAnsi="Times New Roman"/>
          <w:lang w:val="nl-NL"/>
        </w:rPr>
        <w:t>ộ</w:t>
      </w:r>
      <w:r w:rsidR="001D195F" w:rsidRPr="004D43EB">
        <w:rPr>
          <w:rFonts w:ascii="Times New Roman" w:hAnsi="Times New Roman"/>
          <w:lang w:val="nl-NL"/>
        </w:rPr>
        <w:t>t v</w:t>
      </w:r>
      <w:r w:rsidRPr="004D43EB">
        <w:rPr>
          <w:rFonts w:ascii="Times New Roman" w:hAnsi="Times New Roman"/>
          <w:lang w:val="nl-NL"/>
        </w:rPr>
        <w:t>ậ</w:t>
      </w:r>
      <w:r w:rsidR="001D195F" w:rsidRPr="004D43EB">
        <w:rPr>
          <w:rFonts w:ascii="Times New Roman" w:hAnsi="Times New Roman"/>
          <w:lang w:val="nl-NL"/>
        </w:rPr>
        <w:t>t t</w:t>
      </w:r>
      <w:r w:rsidRPr="004D43EB">
        <w:rPr>
          <w:rFonts w:ascii="Times New Roman" w:hAnsi="Times New Roman"/>
          <w:lang w:val="nl-NL"/>
        </w:rPr>
        <w:t>ạ</w:t>
      </w:r>
      <w:r w:rsidR="001D195F" w:rsidRPr="004D43EB">
        <w:rPr>
          <w:rFonts w:ascii="Times New Roman" w:hAnsi="Times New Roman"/>
          <w:lang w:val="nl-NL"/>
        </w:rPr>
        <w:t>o b</w:t>
      </w:r>
      <w:r w:rsidRPr="004D43EB">
        <w:rPr>
          <w:rFonts w:ascii="Times New Roman" w:hAnsi="Times New Roman"/>
          <w:lang w:val="nl-NL"/>
        </w:rPr>
        <w:t>ở</w:t>
      </w:r>
      <w:r w:rsidR="001D195F" w:rsidRPr="004D43EB">
        <w:rPr>
          <w:rFonts w:ascii="Times New Roman" w:hAnsi="Times New Roman"/>
          <w:lang w:val="nl-NL"/>
        </w:rPr>
        <w:t>i g</w:t>
      </w:r>
      <w:r w:rsidRPr="004D43EB">
        <w:rPr>
          <w:rFonts w:ascii="Times New Roman" w:hAnsi="Times New Roman"/>
          <w:lang w:val="nl-NL"/>
        </w:rPr>
        <w:t>ươ</w:t>
      </w:r>
      <w:r w:rsidR="001D195F" w:rsidRPr="004D43EB">
        <w:rPr>
          <w:rFonts w:ascii="Times New Roman" w:hAnsi="Times New Roman"/>
          <w:lang w:val="nl-NL"/>
        </w:rPr>
        <w:t>ng ph</w:t>
      </w:r>
      <w:r w:rsidRPr="004D43EB">
        <w:rPr>
          <w:rFonts w:ascii="Times New Roman" w:hAnsi="Times New Roman"/>
          <w:lang w:val="nl-NL"/>
        </w:rPr>
        <w:t>ẳ</w:t>
      </w:r>
      <w:r w:rsidR="001D195F" w:rsidRPr="004D43EB">
        <w:rPr>
          <w:rFonts w:ascii="Times New Roman" w:hAnsi="Times New Roman"/>
          <w:lang w:val="nl-NL"/>
        </w:rPr>
        <w:t>ng, g</w:t>
      </w:r>
      <w:r w:rsidRPr="004D43EB">
        <w:rPr>
          <w:rFonts w:ascii="Times New Roman" w:hAnsi="Times New Roman"/>
          <w:lang w:val="nl-NL"/>
        </w:rPr>
        <w:t>ươ</w:t>
      </w:r>
      <w:r w:rsidR="001D195F" w:rsidRPr="004D43EB">
        <w:rPr>
          <w:rFonts w:ascii="Times New Roman" w:hAnsi="Times New Roman"/>
          <w:lang w:val="nl-NL"/>
        </w:rPr>
        <w:t>ng c</w:t>
      </w:r>
      <w:r w:rsidRPr="004D43EB">
        <w:rPr>
          <w:rFonts w:ascii="Times New Roman" w:hAnsi="Times New Roman"/>
          <w:lang w:val="nl-NL"/>
        </w:rPr>
        <w:t>ầ</w:t>
      </w:r>
      <w:r w:rsidR="001D195F" w:rsidRPr="004D43EB">
        <w:rPr>
          <w:rFonts w:ascii="Times New Roman" w:hAnsi="Times New Roman"/>
          <w:lang w:val="nl-NL"/>
        </w:rPr>
        <w:t>u l</w:t>
      </w:r>
      <w:r w:rsidRPr="004D43EB">
        <w:rPr>
          <w:rFonts w:ascii="Times New Roman" w:hAnsi="Times New Roman"/>
          <w:lang w:val="nl-NL"/>
        </w:rPr>
        <w:t>ồ</w:t>
      </w:r>
      <w:r w:rsidR="001D195F" w:rsidRPr="004D43EB">
        <w:rPr>
          <w:rFonts w:ascii="Times New Roman" w:hAnsi="Times New Roman"/>
          <w:lang w:val="nl-NL"/>
        </w:rPr>
        <w:t>i, g</w:t>
      </w:r>
      <w:r w:rsidRPr="004D43EB">
        <w:rPr>
          <w:rFonts w:ascii="Times New Roman" w:hAnsi="Times New Roman"/>
          <w:lang w:val="nl-NL"/>
        </w:rPr>
        <w:t>ươ</w:t>
      </w:r>
      <w:r w:rsidR="001D195F" w:rsidRPr="004D43EB">
        <w:rPr>
          <w:rFonts w:ascii="Times New Roman" w:hAnsi="Times New Roman"/>
          <w:lang w:val="nl-NL"/>
        </w:rPr>
        <w:t>ng c</w:t>
      </w:r>
      <w:r w:rsidRPr="004D43EB">
        <w:rPr>
          <w:rFonts w:ascii="Times New Roman" w:hAnsi="Times New Roman"/>
          <w:lang w:val="nl-NL"/>
        </w:rPr>
        <w:t>ầ</w:t>
      </w:r>
      <w:r w:rsidR="001D195F" w:rsidRPr="004D43EB">
        <w:rPr>
          <w:rFonts w:ascii="Times New Roman" w:hAnsi="Times New Roman"/>
          <w:lang w:val="nl-NL"/>
        </w:rPr>
        <w:t>u l</w:t>
      </w:r>
      <w:r w:rsidRPr="004D43EB">
        <w:rPr>
          <w:rFonts w:ascii="Times New Roman" w:hAnsi="Times New Roman"/>
          <w:lang w:val="nl-NL"/>
        </w:rPr>
        <w:t>õ</w:t>
      </w:r>
      <w:r w:rsidR="001D195F" w:rsidRPr="004D43EB">
        <w:rPr>
          <w:rFonts w:ascii="Times New Roman" w:hAnsi="Times New Roman"/>
          <w:lang w:val="nl-NL"/>
        </w:rPr>
        <w:t>m; x</w:t>
      </w:r>
      <w:r w:rsidRPr="004D43EB">
        <w:rPr>
          <w:rFonts w:ascii="Times New Roman" w:hAnsi="Times New Roman"/>
          <w:lang w:val="nl-NL"/>
        </w:rPr>
        <w:t>á</w:t>
      </w:r>
      <w:r w:rsidR="001D195F" w:rsidRPr="004D43EB">
        <w:rPr>
          <w:rFonts w:ascii="Times New Roman" w:hAnsi="Times New Roman"/>
          <w:lang w:val="nl-NL"/>
        </w:rPr>
        <w:t xml:space="preserve">c </w:t>
      </w:r>
      <w:r w:rsidRPr="004D43EB">
        <w:rPr>
          <w:rFonts w:ascii="Times New Roman" w:hAnsi="Times New Roman"/>
          <w:lang w:val="nl-NL"/>
        </w:rPr>
        <w:t>đị</w:t>
      </w:r>
      <w:r w:rsidR="001D195F" w:rsidRPr="004D43EB">
        <w:rPr>
          <w:rFonts w:ascii="Times New Roman" w:hAnsi="Times New Roman"/>
          <w:lang w:val="nl-NL"/>
        </w:rPr>
        <w:t>nh v</w:t>
      </w:r>
      <w:r w:rsidRPr="004D43EB">
        <w:rPr>
          <w:rFonts w:ascii="Times New Roman" w:hAnsi="Times New Roman"/>
          <w:lang w:val="nl-NL"/>
        </w:rPr>
        <w:t>ù</w:t>
      </w:r>
      <w:r w:rsidR="001D195F" w:rsidRPr="004D43EB">
        <w:rPr>
          <w:rFonts w:ascii="Times New Roman" w:hAnsi="Times New Roman"/>
          <w:lang w:val="nl-NL"/>
        </w:rPr>
        <w:t>ng nh</w:t>
      </w:r>
      <w:r w:rsidRPr="004D43EB">
        <w:rPr>
          <w:rFonts w:ascii="Times New Roman" w:hAnsi="Times New Roman"/>
          <w:lang w:val="nl-NL"/>
        </w:rPr>
        <w:t>ì</w:t>
      </w:r>
      <w:r w:rsidR="001D195F" w:rsidRPr="004D43EB">
        <w:rPr>
          <w:rFonts w:ascii="Times New Roman" w:hAnsi="Times New Roman"/>
          <w:lang w:val="nl-NL"/>
        </w:rPr>
        <w:t>n th</w:t>
      </w:r>
      <w:r w:rsidRPr="004D43EB">
        <w:rPr>
          <w:rFonts w:ascii="Times New Roman" w:hAnsi="Times New Roman"/>
          <w:lang w:val="nl-NL"/>
        </w:rPr>
        <w:t>ấ</w:t>
      </w:r>
      <w:r w:rsidR="001D195F" w:rsidRPr="004D43EB">
        <w:rPr>
          <w:rFonts w:ascii="Times New Roman" w:hAnsi="Times New Roman"/>
          <w:lang w:val="nl-NL"/>
        </w:rPr>
        <w:t>y c</w:t>
      </w:r>
      <w:r w:rsidRPr="004D43EB">
        <w:rPr>
          <w:rFonts w:ascii="Times New Roman" w:hAnsi="Times New Roman"/>
          <w:lang w:val="nl-NL"/>
        </w:rPr>
        <w:t>ủ</w:t>
      </w:r>
      <w:r w:rsidR="001D195F" w:rsidRPr="004D43EB">
        <w:rPr>
          <w:rFonts w:ascii="Times New Roman" w:hAnsi="Times New Roman"/>
          <w:lang w:val="nl-NL"/>
        </w:rPr>
        <w:t>a c</w:t>
      </w:r>
      <w:r w:rsidRPr="004D43EB">
        <w:rPr>
          <w:rFonts w:ascii="Times New Roman" w:hAnsi="Times New Roman"/>
          <w:lang w:val="nl-NL"/>
        </w:rPr>
        <w:t>á</w:t>
      </w:r>
      <w:r w:rsidR="001D195F" w:rsidRPr="004D43EB">
        <w:rPr>
          <w:rFonts w:ascii="Times New Roman" w:hAnsi="Times New Roman"/>
          <w:lang w:val="nl-NL"/>
        </w:rPr>
        <w:t>c lo</w:t>
      </w:r>
      <w:r w:rsidRPr="004D43EB">
        <w:rPr>
          <w:rFonts w:ascii="Times New Roman" w:hAnsi="Times New Roman"/>
          <w:lang w:val="nl-NL"/>
        </w:rPr>
        <w:t>ạ</w:t>
      </w:r>
      <w:r w:rsidR="001D195F" w:rsidRPr="004D43EB">
        <w:rPr>
          <w:rFonts w:ascii="Times New Roman" w:hAnsi="Times New Roman"/>
          <w:lang w:val="nl-NL"/>
        </w:rPr>
        <w:t>i g</w:t>
      </w:r>
      <w:r w:rsidRPr="004D43EB">
        <w:rPr>
          <w:rFonts w:ascii="Times New Roman" w:hAnsi="Times New Roman"/>
          <w:lang w:val="nl-NL"/>
        </w:rPr>
        <w:t>ươ</w:t>
      </w:r>
      <w:r w:rsidR="001D195F" w:rsidRPr="004D43EB">
        <w:rPr>
          <w:rFonts w:ascii="Times New Roman" w:hAnsi="Times New Roman"/>
          <w:lang w:val="nl-NL"/>
        </w:rPr>
        <w:t>ng v</w:t>
      </w:r>
      <w:r w:rsidRPr="004D43EB">
        <w:rPr>
          <w:rFonts w:ascii="Times New Roman" w:hAnsi="Times New Roman"/>
          <w:lang w:val="nl-NL"/>
        </w:rPr>
        <w:t>à</w:t>
      </w:r>
      <w:r w:rsidR="001D195F" w:rsidRPr="004D43EB">
        <w:rPr>
          <w:rFonts w:ascii="Times New Roman" w:hAnsi="Times New Roman"/>
          <w:lang w:val="nl-NL"/>
        </w:rPr>
        <w:t xml:space="preserve"> so s</w:t>
      </w:r>
      <w:r w:rsidRPr="004D43EB">
        <w:rPr>
          <w:rFonts w:ascii="Times New Roman" w:hAnsi="Times New Roman"/>
          <w:lang w:val="nl-NL"/>
        </w:rPr>
        <w:t>á</w:t>
      </w:r>
      <w:r w:rsidR="001D195F" w:rsidRPr="004D43EB">
        <w:rPr>
          <w:rFonts w:ascii="Times New Roman" w:hAnsi="Times New Roman"/>
          <w:lang w:val="nl-NL"/>
        </w:rPr>
        <w:t>nh ch</w:t>
      </w:r>
      <w:r w:rsidRPr="004D43EB">
        <w:rPr>
          <w:rFonts w:ascii="Times New Roman" w:hAnsi="Times New Roman"/>
          <w:lang w:val="nl-NL"/>
        </w:rPr>
        <w:t>ú</w:t>
      </w:r>
      <w:r w:rsidR="001D195F" w:rsidRPr="004D43EB">
        <w:rPr>
          <w:rFonts w:ascii="Times New Roman" w:hAnsi="Times New Roman"/>
          <w:lang w:val="nl-NL"/>
        </w:rPr>
        <w:t>ng.</w:t>
      </w:r>
    </w:p>
    <w:p w14:paraId="225D690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7491DA0C" w14:textId="77777777" w:rsidR="001D195F" w:rsidRPr="004D43EB" w:rsidRDefault="001D195F">
      <w:pPr>
        <w:tabs>
          <w:tab w:val="left" w:pos="6720"/>
        </w:tabs>
        <w:spacing w:line="0" w:lineRule="atLeast"/>
        <w:ind w:firstLine="560"/>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ù</w:t>
      </w:r>
      <w:r w:rsidRPr="004D43EB">
        <w:rPr>
          <w:rFonts w:ascii="Times New Roman" w:hAnsi="Times New Roman"/>
          <w:lang w:val="nl-NL"/>
        </w:rPr>
        <w:t>ng 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trong g</w:t>
      </w:r>
      <w:r w:rsidR="005328F9" w:rsidRPr="004D43EB">
        <w:rPr>
          <w:rFonts w:ascii="Times New Roman" w:hAnsi="Times New Roman"/>
          <w:lang w:val="nl-NL"/>
        </w:rPr>
        <w:t>ươ</w:t>
      </w:r>
      <w:r w:rsidRPr="004D43EB">
        <w:rPr>
          <w:rFonts w:ascii="Times New Roman" w:hAnsi="Times New Roman"/>
          <w:lang w:val="nl-NL"/>
        </w:rPr>
        <w:t>ng</w:t>
      </w:r>
    </w:p>
    <w:p w14:paraId="1A66EF4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w:t>
      </w:r>
      <w:r w:rsidR="005328F9" w:rsidRPr="004D43EB">
        <w:rPr>
          <w:rFonts w:ascii="Times New Roman" w:hAnsi="Times New Roman"/>
          <w:lang w:val="nl-NL"/>
        </w:rPr>
        <w:t>ứ</w:t>
      </w:r>
      <w:r w:rsidRPr="004D43EB">
        <w:rPr>
          <w:rFonts w:ascii="Times New Roman" w:hAnsi="Times New Roman"/>
          <w:lang w:val="nl-NL"/>
        </w:rPr>
        <w:t>ng th</w:t>
      </w:r>
      <w:r w:rsidR="005328F9" w:rsidRPr="004D43EB">
        <w:rPr>
          <w:rFonts w:ascii="Times New Roman" w:hAnsi="Times New Roman"/>
          <w:lang w:val="nl-NL"/>
        </w:rPr>
        <w:t>ú</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79F6467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A22128" w:rsidRPr="004D43EB">
        <w:rPr>
          <w:rFonts w:ascii="Times New Roman" w:hAnsi="Times New Roman"/>
          <w:b/>
          <w:lang w:val="nl-NL"/>
        </w:rPr>
        <w:t>CHUẨN BỊ</w:t>
      </w:r>
      <w:r w:rsidRPr="004D43EB">
        <w:rPr>
          <w:rFonts w:ascii="Times New Roman" w:hAnsi="Times New Roman"/>
          <w:b/>
          <w:lang w:val="nl-NL"/>
        </w:rPr>
        <w:t>:</w:t>
      </w:r>
    </w:p>
    <w:p w14:paraId="77F93A1C" w14:textId="77777777" w:rsidR="001D195F" w:rsidRPr="004D43EB" w:rsidRDefault="001D195F">
      <w:pPr>
        <w:rPr>
          <w:rFonts w:ascii="Times New Roman" w:hAnsi="Times New Roman"/>
          <w:lang w:val="nl-NL"/>
        </w:rPr>
      </w:pPr>
      <w:r w:rsidRPr="004D43EB">
        <w:rPr>
          <w:rFonts w:ascii="Times New Roman" w:hAnsi="Times New Roman"/>
          <w:lang w:val="nl-NL"/>
        </w:rPr>
        <w:t xml:space="preserve">     - GV: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đá</w:t>
      </w:r>
      <w:r w:rsidRPr="004D43EB">
        <w:rPr>
          <w:rFonts w:ascii="Times New Roman" w:hAnsi="Times New Roman"/>
          <w:lang w:val="nl-NL"/>
        </w:rPr>
        <w:t xml:space="preserve">p </w:t>
      </w:r>
      <w:r w:rsidR="005328F9" w:rsidRPr="004D43EB">
        <w:rPr>
          <w:rFonts w:ascii="Times New Roman" w:hAnsi="Times New Roman"/>
          <w:lang w:val="nl-NL"/>
        </w:rPr>
        <w:t>á</w:t>
      </w:r>
      <w:r w:rsidRPr="004D43EB">
        <w:rPr>
          <w:rFonts w:ascii="Times New Roman" w:hAnsi="Times New Roman"/>
          <w:lang w:val="nl-NL"/>
        </w:rPr>
        <w:t>n.</w:t>
      </w:r>
    </w:p>
    <w:p w14:paraId="2F373517" w14:textId="77777777" w:rsidR="001D195F" w:rsidRPr="004D43EB" w:rsidRDefault="001D195F">
      <w:pPr>
        <w:rPr>
          <w:rFonts w:ascii="Times New Roman" w:hAnsi="Times New Roman"/>
          <w:lang w:val="nl-NL"/>
        </w:rPr>
      </w:pPr>
      <w:r w:rsidRPr="004D43EB">
        <w:rPr>
          <w:rFonts w:ascii="Times New Roman" w:hAnsi="Times New Roman"/>
          <w:lang w:val="nl-NL"/>
        </w:rPr>
        <w:t xml:space="preserve">     - HS: - l</w:t>
      </w:r>
      <w:r w:rsidR="005328F9" w:rsidRPr="004D43EB">
        <w:rPr>
          <w:rFonts w:ascii="Times New Roman" w:hAnsi="Times New Roman"/>
          <w:lang w:val="nl-NL"/>
        </w:rPr>
        <w:t>à</w:t>
      </w:r>
      <w:r w:rsidRPr="004D43EB">
        <w:rPr>
          <w:rFonts w:ascii="Times New Roman" w:hAnsi="Times New Roman"/>
          <w:lang w:val="nl-NL"/>
        </w:rPr>
        <w:t>m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p.</w:t>
      </w:r>
    </w:p>
    <w:p w14:paraId="73FC8300" w14:textId="77777777" w:rsidR="001D195F" w:rsidRPr="004D43EB" w:rsidRDefault="001D195F">
      <w:pPr>
        <w:tabs>
          <w:tab w:val="left" w:pos="6720"/>
        </w:tabs>
        <w:spacing w:line="0" w:lineRule="atLeast"/>
        <w:ind w:firstLine="280"/>
        <w:jc w:val="both"/>
        <w:rPr>
          <w:rFonts w:ascii="Times New Roman" w:hAnsi="Times New Roman"/>
          <w:lang w:val="nl-NL"/>
        </w:rPr>
      </w:pPr>
      <w:r w:rsidRPr="004D43EB">
        <w:rPr>
          <w:rFonts w:ascii="Times New Roman" w:hAnsi="Times New Roman"/>
          <w:lang w:val="nl-NL"/>
        </w:rPr>
        <w:t xml:space="preserve">          -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ẳ</w:t>
      </w:r>
      <w:r w:rsidRPr="004D43EB">
        <w:rPr>
          <w:rFonts w:ascii="Times New Roman" w:hAnsi="Times New Roman"/>
          <w:lang w:val="nl-NL"/>
        </w:rPr>
        <w:t>n khung tr</w:t>
      </w:r>
      <w:r w:rsidR="005328F9" w:rsidRPr="004D43EB">
        <w:rPr>
          <w:rFonts w:ascii="Times New Roman" w:hAnsi="Times New Roman"/>
          <w:lang w:val="nl-NL"/>
        </w:rPr>
        <w:t>ò</w:t>
      </w:r>
      <w:r w:rsidRPr="004D43EB">
        <w:rPr>
          <w:rFonts w:ascii="Times New Roman" w:hAnsi="Times New Roman"/>
          <w:lang w:val="nl-NL"/>
        </w:rPr>
        <w:t xml:space="preserve"> ch</w:t>
      </w:r>
      <w:r w:rsidR="005328F9" w:rsidRPr="004D43EB">
        <w:rPr>
          <w:rFonts w:ascii="Times New Roman" w:hAnsi="Times New Roman"/>
          <w:lang w:val="nl-NL"/>
        </w:rPr>
        <w:t>ơ</w:t>
      </w:r>
      <w:r w:rsidRPr="004D43EB">
        <w:rPr>
          <w:rFonts w:ascii="Times New Roman" w:hAnsi="Times New Roman"/>
          <w:lang w:val="nl-NL"/>
        </w:rPr>
        <w:t xml:space="preserve">i </w:t>
      </w:r>
      <w:r w:rsidR="005328F9" w:rsidRPr="004D43EB">
        <w:rPr>
          <w:rFonts w:ascii="Times New Roman" w:hAnsi="Times New Roman"/>
          <w:lang w:val="nl-NL"/>
        </w:rPr>
        <w:t>ô</w:t>
      </w:r>
      <w:r w:rsidRPr="004D43EB">
        <w:rPr>
          <w:rFonts w:ascii="Times New Roman" w:hAnsi="Times New Roman"/>
          <w:lang w:val="nl-NL"/>
        </w:rPr>
        <w:t xml:space="preserve"> ch</w:t>
      </w:r>
      <w:r w:rsidR="005328F9" w:rsidRPr="004D43EB">
        <w:rPr>
          <w:rFonts w:ascii="Times New Roman" w:hAnsi="Times New Roman"/>
          <w:lang w:val="nl-NL"/>
        </w:rPr>
        <w:t>ữ</w:t>
      </w:r>
    </w:p>
    <w:p w14:paraId="393A9A6D"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A22128" w:rsidRPr="004D43EB">
        <w:rPr>
          <w:rFonts w:ascii="Times New Roman" w:hAnsi="Times New Roman"/>
          <w:b/>
          <w:lang w:val="nl-NL"/>
        </w:rPr>
        <w:t>TIẾN TRÌNH BÀI DẠY :</w:t>
      </w:r>
    </w:p>
    <w:p w14:paraId="18431227"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601C31BD" w14:textId="77777777" w:rsidR="001D195F" w:rsidRPr="004D43EB" w:rsidRDefault="001D195F">
      <w:pPr>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1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g</w:t>
      </w:r>
      <w:r w:rsidR="005328F9" w:rsidRPr="004D43EB">
        <w:rPr>
          <w:rFonts w:ascii="Times New Roman" w:hAnsi="Times New Roman"/>
          <w:lang w:val="nl-NL"/>
        </w:rPr>
        <w:t>ì</w:t>
      </w:r>
      <w:r w:rsidRPr="004D43EB">
        <w:rPr>
          <w:rFonts w:ascii="Times New Roman" w:hAnsi="Times New Roman"/>
          <w:lang w:val="nl-NL"/>
        </w:rPr>
        <w:t xml:space="preserve"> ?</w:t>
      </w:r>
    </w:p>
    <w:p w14:paraId="34AD1C1E" w14:textId="77777777" w:rsidR="001D195F" w:rsidRPr="004D43EB" w:rsidRDefault="001D195F">
      <w:pPr>
        <w:ind w:left="360"/>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th</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đâ</w:t>
      </w:r>
      <w:r w:rsidRPr="004D43EB">
        <w:rPr>
          <w:rFonts w:ascii="Times New Roman" w:hAnsi="Times New Roman"/>
          <w:lang w:val="nl-NL"/>
        </w:rPr>
        <w:t>u ?</w:t>
      </w:r>
    </w:p>
    <w:p w14:paraId="701C796C" w14:textId="77777777" w:rsidR="001D195F" w:rsidRPr="004D43EB" w:rsidRDefault="001D195F">
      <w:pPr>
        <w:rPr>
          <w:rFonts w:ascii="Times New Roman" w:hAnsi="Times New Roman"/>
          <w:lang w:val="nl-NL"/>
        </w:rPr>
      </w:pPr>
      <w:r w:rsidRPr="004D43EB">
        <w:rPr>
          <w:rFonts w:ascii="Times New Roman" w:hAnsi="Times New Roman"/>
          <w:lang w:val="nl-NL"/>
        </w:rPr>
        <w:t xml:space="preserve">     -So s</w:t>
      </w:r>
      <w:r w:rsidR="005328F9" w:rsidRPr="004D43EB">
        <w:rPr>
          <w:rFonts w:ascii="Times New Roman" w:hAnsi="Times New Roman"/>
          <w:lang w:val="nl-NL"/>
        </w:rPr>
        <w:t>á</w:t>
      </w:r>
      <w:r w:rsidRPr="004D43EB">
        <w:rPr>
          <w:rFonts w:ascii="Times New Roman" w:hAnsi="Times New Roman"/>
          <w:lang w:val="nl-NL"/>
        </w:rPr>
        <w:t>nh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w:t>
      </w:r>
    </w:p>
    <w:p w14:paraId="0F6B0BDD"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18B2D8D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gridCol w:w="5411"/>
      </w:tblGrid>
      <w:tr w:rsidR="001D195F" w:rsidRPr="004D43EB" w14:paraId="1DAE7D4F" w14:textId="77777777">
        <w:tc>
          <w:tcPr>
            <w:tcW w:w="4483" w:type="dxa"/>
          </w:tcPr>
          <w:p w14:paraId="20360C8C"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5411" w:type="dxa"/>
          </w:tcPr>
          <w:p w14:paraId="548C192C"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7EE4A76D" w14:textId="77777777">
        <w:tc>
          <w:tcPr>
            <w:tcW w:w="9894" w:type="dxa"/>
            <w:gridSpan w:val="2"/>
          </w:tcPr>
          <w:p w14:paraId="4A0A0EC0"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Pr="004D43EB">
              <w:rPr>
                <w:rFonts w:ascii="Times New Roman" w:hAnsi="Times New Roman"/>
                <w:lang w:val="nl-NL"/>
              </w:rPr>
              <w:t xml:space="preserve"> </w:t>
            </w:r>
            <w:r w:rsidR="005328F9" w:rsidRPr="004D43EB">
              <w:rPr>
                <w:rFonts w:ascii="Times New Roman" w:hAnsi="Times New Roman"/>
                <w:b/>
                <w:lang w:val="nl-NL"/>
              </w:rPr>
              <w:t>Ô</w:t>
            </w:r>
            <w:r w:rsidRPr="004D43EB">
              <w:rPr>
                <w:rFonts w:ascii="Times New Roman" w:hAnsi="Times New Roman"/>
                <w:b/>
                <w:lang w:val="nl-NL"/>
              </w:rPr>
              <w:t>n l</w:t>
            </w:r>
            <w:r w:rsidR="005328F9" w:rsidRPr="004D43EB">
              <w:rPr>
                <w:rFonts w:ascii="Times New Roman" w:hAnsi="Times New Roman"/>
                <w:b/>
                <w:lang w:val="nl-NL"/>
              </w:rPr>
              <w:t>ạ</w:t>
            </w:r>
            <w:r w:rsidRPr="004D43EB">
              <w:rPr>
                <w:rFonts w:ascii="Times New Roman" w:hAnsi="Times New Roman"/>
                <w:b/>
                <w:lang w:val="nl-NL"/>
              </w:rPr>
              <w:t>i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 c</w:t>
            </w:r>
            <w:r w:rsidR="005328F9" w:rsidRPr="004D43EB">
              <w:rPr>
                <w:rFonts w:ascii="Times New Roman" w:hAnsi="Times New Roman"/>
                <w:b/>
                <w:lang w:val="nl-NL"/>
              </w:rPr>
              <w:t>ơ</w:t>
            </w:r>
            <w:r w:rsidRPr="004D43EB">
              <w:rPr>
                <w:rFonts w:ascii="Times New Roman" w:hAnsi="Times New Roman"/>
                <w:b/>
                <w:lang w:val="nl-NL"/>
              </w:rPr>
              <w:t xml:space="preserve"> b</w:t>
            </w:r>
            <w:r w:rsidR="005328F9" w:rsidRPr="004D43EB">
              <w:rPr>
                <w:rFonts w:ascii="Times New Roman" w:hAnsi="Times New Roman"/>
                <w:b/>
                <w:lang w:val="nl-NL"/>
              </w:rPr>
              <w:t>ả</w:t>
            </w:r>
            <w:r w:rsidRPr="004D43EB">
              <w:rPr>
                <w:rFonts w:ascii="Times New Roman" w:hAnsi="Times New Roman"/>
                <w:b/>
                <w:lang w:val="nl-NL"/>
              </w:rPr>
              <w:t xml:space="preserve">n </w:t>
            </w:r>
            <w:r w:rsidRPr="004D43EB">
              <w:rPr>
                <w:rFonts w:ascii="Times New Roman" w:hAnsi="Times New Roman"/>
                <w:lang w:val="nl-NL"/>
              </w:rPr>
              <w:t>(7 ph</w:t>
            </w:r>
            <w:r w:rsidR="005328F9" w:rsidRPr="004D43EB">
              <w:rPr>
                <w:rFonts w:ascii="Times New Roman" w:hAnsi="Times New Roman"/>
                <w:lang w:val="nl-NL"/>
              </w:rPr>
              <w:t>ú</w:t>
            </w:r>
            <w:r w:rsidRPr="004D43EB">
              <w:rPr>
                <w:rFonts w:ascii="Times New Roman" w:hAnsi="Times New Roman"/>
                <w:lang w:val="nl-NL"/>
              </w:rPr>
              <w:t>t)</w:t>
            </w:r>
          </w:p>
        </w:tc>
      </w:tr>
      <w:tr w:rsidR="001D195F" w:rsidRPr="004D43EB" w14:paraId="7AA34C88" w14:textId="77777777">
        <w:tc>
          <w:tcPr>
            <w:tcW w:w="4483" w:type="dxa"/>
          </w:tcPr>
          <w:p w14:paraId="24F7EBF9"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trong SGK </w:t>
            </w:r>
          </w:p>
          <w:p w14:paraId="56246E2C"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n</w:t>
            </w:r>
          </w:p>
          <w:p w14:paraId="4EA36919"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s</w:t>
            </w:r>
            <w:r w:rsidR="005328F9" w:rsidRPr="004D43EB">
              <w:rPr>
                <w:rFonts w:ascii="Times New Roman" w:hAnsi="Times New Roman"/>
                <w:lang w:val="nl-NL"/>
              </w:rPr>
              <w:t>ử</w:t>
            </w:r>
            <w:r w:rsidRPr="004D43EB">
              <w:rPr>
                <w:rFonts w:ascii="Times New Roman" w:hAnsi="Times New Roman"/>
                <w:lang w:val="nl-NL"/>
              </w:rPr>
              <w:t>a ch</w:t>
            </w:r>
            <w:r w:rsidR="005328F9" w:rsidRPr="004D43EB">
              <w:rPr>
                <w:rFonts w:ascii="Times New Roman" w:hAnsi="Times New Roman"/>
                <w:lang w:val="nl-NL"/>
              </w:rPr>
              <w:t>ữ</w:t>
            </w:r>
            <w:r w:rsidRPr="004D43EB">
              <w:rPr>
                <w:rFonts w:ascii="Times New Roman" w:hAnsi="Times New Roman"/>
                <w:lang w:val="nl-NL"/>
              </w:rPr>
              <w:t>a n</w:t>
            </w:r>
            <w:r w:rsidR="005328F9" w:rsidRPr="004D43EB">
              <w:rPr>
                <w:rFonts w:ascii="Times New Roman" w:hAnsi="Times New Roman"/>
                <w:lang w:val="nl-NL"/>
              </w:rPr>
              <w:t>ế</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sai</w:t>
            </w:r>
          </w:p>
          <w:p w14:paraId="6E03B920"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tc>
        <w:tc>
          <w:tcPr>
            <w:tcW w:w="5411" w:type="dxa"/>
          </w:tcPr>
          <w:p w14:paraId="1FE1E0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756E5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w:t>
            </w:r>
          </w:p>
          <w:p w14:paraId="2F1603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ử</w:t>
            </w:r>
            <w:r w:rsidRPr="004D43EB">
              <w:rPr>
                <w:rFonts w:ascii="Times New Roman" w:hAnsi="Times New Roman"/>
                <w:lang w:val="nl-NL"/>
              </w:rPr>
              <w:t>a ch</w:t>
            </w:r>
            <w:r w:rsidR="005328F9" w:rsidRPr="004D43EB">
              <w:rPr>
                <w:rFonts w:ascii="Times New Roman" w:hAnsi="Times New Roman"/>
                <w:lang w:val="nl-NL"/>
              </w:rPr>
              <w:t>ữ</w:t>
            </w:r>
            <w:r w:rsidRPr="004D43EB">
              <w:rPr>
                <w:rFonts w:ascii="Times New Roman" w:hAnsi="Times New Roman"/>
                <w:lang w:val="nl-NL"/>
              </w:rPr>
              <w:t>a n</w:t>
            </w:r>
            <w:r w:rsidR="005328F9" w:rsidRPr="004D43EB">
              <w:rPr>
                <w:rFonts w:ascii="Times New Roman" w:hAnsi="Times New Roman"/>
                <w:lang w:val="nl-NL"/>
              </w:rPr>
              <w:t>ế</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sai</w:t>
            </w:r>
          </w:p>
        </w:tc>
      </w:tr>
      <w:tr w:rsidR="001D195F" w:rsidRPr="004D43EB" w14:paraId="782DF924" w14:textId="77777777">
        <w:tc>
          <w:tcPr>
            <w:tcW w:w="9894" w:type="dxa"/>
            <w:gridSpan w:val="2"/>
          </w:tcPr>
          <w:p w14:paraId="65BBFEE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w:t>
            </w:r>
            <w:r w:rsidRPr="004D43EB">
              <w:rPr>
                <w:rFonts w:ascii="Times New Roman" w:hAnsi="Times New Roman"/>
                <w:lang w:val="nl-NL"/>
              </w:rPr>
              <w:t xml:space="preserve"> </w:t>
            </w:r>
            <w:r w:rsidRPr="004D43EB">
              <w:rPr>
                <w:rFonts w:ascii="Times New Roman" w:hAnsi="Times New Roman"/>
                <w:b/>
                <w:lang w:val="nl-NL"/>
              </w:rPr>
              <w:t>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r w:rsidRPr="004D43EB">
              <w:rPr>
                <w:rFonts w:ascii="Times New Roman" w:hAnsi="Times New Roman"/>
                <w:lang w:val="nl-NL"/>
              </w:rPr>
              <w:t xml:space="preserve"> (18 ph</w:t>
            </w:r>
            <w:r w:rsidR="005328F9" w:rsidRPr="004D43EB">
              <w:rPr>
                <w:rFonts w:ascii="Times New Roman" w:hAnsi="Times New Roman"/>
                <w:lang w:val="nl-NL"/>
              </w:rPr>
              <w:t>ú</w:t>
            </w:r>
            <w:r w:rsidRPr="004D43EB">
              <w:rPr>
                <w:rFonts w:ascii="Times New Roman" w:hAnsi="Times New Roman"/>
                <w:lang w:val="nl-NL"/>
              </w:rPr>
              <w:t>t)</w:t>
            </w:r>
          </w:p>
        </w:tc>
      </w:tr>
      <w:tr w:rsidR="001D195F" w:rsidRPr="004D43EB" w14:paraId="62EE4D2D" w14:textId="77777777">
        <w:tc>
          <w:tcPr>
            <w:tcW w:w="4483" w:type="dxa"/>
          </w:tcPr>
          <w:p w14:paraId="16BBE0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ở</w:t>
            </w:r>
            <w:r w:rsidRPr="004D43EB">
              <w:rPr>
                <w:rFonts w:ascii="Times New Roman" w:hAnsi="Times New Roman"/>
                <w:lang w:val="nl-NL"/>
              </w:rPr>
              <w:t>.</w:t>
            </w:r>
          </w:p>
          <w:p w14:paraId="40A0633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c</w:t>
            </w:r>
            <w:r w:rsidR="005328F9" w:rsidRPr="004D43EB">
              <w:rPr>
                <w:rFonts w:ascii="Times New Roman" w:hAnsi="Times New Roman"/>
                <w:lang w:val="nl-NL"/>
              </w:rPr>
              <w:t>á</w:t>
            </w:r>
            <w:r w:rsidRPr="004D43EB">
              <w:rPr>
                <w:rFonts w:ascii="Times New Roman" w:hAnsi="Times New Roman"/>
                <w:lang w:val="nl-NL"/>
              </w:rPr>
              <w:t>ch v</w:t>
            </w:r>
            <w:r w:rsidR="005328F9" w:rsidRPr="004D43EB">
              <w:rPr>
                <w:rFonts w:ascii="Times New Roman" w:hAnsi="Times New Roman"/>
                <w:lang w:val="nl-NL"/>
              </w:rPr>
              <w:t>ẽ</w:t>
            </w:r>
            <w:r w:rsidRPr="004D43EB">
              <w:rPr>
                <w:rFonts w:ascii="Times New Roman" w:hAnsi="Times New Roman"/>
                <w:lang w:val="nl-NL"/>
              </w:rPr>
              <w:t xml:space="preserve"> d</w:t>
            </w:r>
            <w:r w:rsidR="005328F9" w:rsidRPr="004D43EB">
              <w:rPr>
                <w:rFonts w:ascii="Times New Roman" w:hAnsi="Times New Roman"/>
                <w:lang w:val="nl-NL"/>
              </w:rPr>
              <w:t>ự</w:t>
            </w:r>
            <w:r w:rsidRPr="004D43EB">
              <w:rPr>
                <w:rFonts w:ascii="Times New Roman" w:hAnsi="Times New Roman"/>
                <w:lang w:val="nl-NL"/>
              </w:rPr>
              <w:t>a tr</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ả</w:t>
            </w:r>
            <w:r w:rsidRPr="004D43EB">
              <w:rPr>
                <w:rFonts w:ascii="Times New Roman" w:hAnsi="Times New Roman"/>
                <w:lang w:val="nl-NL"/>
              </w:rPr>
              <w:t>nh.</w:t>
            </w:r>
          </w:p>
          <w:p w14:paraId="640C2C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20393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E42EF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8EB49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574AB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 xml:space="preserve">m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27F3DE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w:t>
            </w:r>
          </w:p>
          <w:p w14:paraId="51A1A6C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ế</w:t>
            </w:r>
            <w:r w:rsidRPr="004D43EB">
              <w:rPr>
                <w:rFonts w:ascii="Times New Roman" w:hAnsi="Times New Roman"/>
                <w:lang w:val="nl-NL"/>
              </w:rPr>
              <w:t>u ng</w:t>
            </w:r>
            <w:r w:rsidR="005328F9" w:rsidRPr="004D43EB">
              <w:rPr>
                <w:rFonts w:ascii="Times New Roman" w:hAnsi="Times New Roman"/>
                <w:lang w:val="nl-NL"/>
              </w:rPr>
              <w:t>ườ</w:t>
            </w:r>
            <w:r w:rsidRPr="004D43EB">
              <w:rPr>
                <w:rFonts w:ascii="Times New Roman" w:hAnsi="Times New Roman"/>
                <w:lang w:val="nl-NL"/>
              </w:rPr>
              <w:t xml:space="preserve">i </w:t>
            </w:r>
            <w:r w:rsidR="005328F9" w:rsidRPr="004D43EB">
              <w:rPr>
                <w:rFonts w:ascii="Times New Roman" w:hAnsi="Times New Roman"/>
                <w:lang w:val="nl-NL"/>
              </w:rPr>
              <w:t>đứ</w:t>
            </w:r>
            <w:r w:rsidRPr="004D43EB">
              <w:rPr>
                <w:rFonts w:ascii="Times New Roman" w:hAnsi="Times New Roman"/>
                <w:lang w:val="nl-NL"/>
              </w:rPr>
              <w:t>ng g</w:t>
            </w:r>
            <w:r w:rsidR="005328F9" w:rsidRPr="004D43EB">
              <w:rPr>
                <w:rFonts w:ascii="Times New Roman" w:hAnsi="Times New Roman"/>
                <w:lang w:val="nl-NL"/>
              </w:rPr>
              <w:t>ầ</w:t>
            </w:r>
            <w:r w:rsidRPr="004D43EB">
              <w:rPr>
                <w:rFonts w:ascii="Times New Roman" w:hAnsi="Times New Roman"/>
                <w:lang w:val="nl-NL"/>
              </w:rPr>
              <w:t>n 3 lo</w:t>
            </w:r>
            <w:r w:rsidR="005328F9" w:rsidRPr="004D43EB">
              <w:rPr>
                <w:rFonts w:ascii="Times New Roman" w:hAnsi="Times New Roman"/>
                <w:lang w:val="nl-NL"/>
              </w:rPr>
              <w:t>ạ</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đườ</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nh b</w:t>
            </w:r>
            <w:r w:rsidR="005328F9" w:rsidRPr="004D43EB">
              <w:rPr>
                <w:rFonts w:ascii="Times New Roman" w:hAnsi="Times New Roman"/>
                <w:lang w:val="nl-NL"/>
              </w:rPr>
              <w:t>ằ</w:t>
            </w:r>
            <w:r w:rsidRPr="004D43EB">
              <w:rPr>
                <w:rFonts w:ascii="Times New Roman" w:hAnsi="Times New Roman"/>
                <w:lang w:val="nl-NL"/>
              </w:rPr>
              <w:t>ng nhau m</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ạ</w:t>
            </w:r>
            <w:r w:rsidRPr="004D43EB">
              <w:rPr>
                <w:rFonts w:ascii="Times New Roman" w:hAnsi="Times New Roman"/>
                <w:lang w:val="nl-NL"/>
              </w:rPr>
              <w:t>o ra n</w:t>
            </w:r>
            <w:r w:rsidR="005328F9" w:rsidRPr="004D43EB">
              <w:rPr>
                <w:rFonts w:ascii="Times New Roman" w:hAnsi="Times New Roman"/>
                <w:lang w:val="nl-NL"/>
              </w:rPr>
              <w:t>ả</w:t>
            </w:r>
            <w:r w:rsidRPr="004D43EB">
              <w:rPr>
                <w:rFonts w:ascii="Times New Roman" w:hAnsi="Times New Roman"/>
                <w:lang w:val="nl-NL"/>
              </w:rPr>
              <w:t xml:space="preserve">h </w:t>
            </w:r>
            <w:r w:rsidR="005328F9" w:rsidRPr="004D43EB">
              <w:rPr>
                <w:rFonts w:ascii="Times New Roman" w:hAnsi="Times New Roman"/>
                <w:lang w:val="nl-NL"/>
              </w:rPr>
              <w:t>ả</w:t>
            </w:r>
            <w:r w:rsidRPr="004D43EB">
              <w:rPr>
                <w:rFonts w:ascii="Times New Roman" w:hAnsi="Times New Roman"/>
                <w:lang w:val="nl-NL"/>
              </w:rPr>
              <w:t>o. H</w:t>
            </w:r>
            <w:r w:rsidR="005328F9" w:rsidRPr="004D43EB">
              <w:rPr>
                <w:rFonts w:ascii="Times New Roman" w:hAnsi="Times New Roman"/>
                <w:lang w:val="nl-NL"/>
              </w:rPr>
              <w:t>ã</w:t>
            </w:r>
            <w:r w:rsidRPr="004D43EB">
              <w:rPr>
                <w:rFonts w:ascii="Times New Roman" w:hAnsi="Times New Roman"/>
                <w:lang w:val="nl-NL"/>
              </w:rPr>
              <w:t>y so s</w:t>
            </w:r>
            <w:r w:rsidR="005328F9" w:rsidRPr="004D43EB">
              <w:rPr>
                <w:rFonts w:ascii="Times New Roman" w:hAnsi="Times New Roman"/>
                <w:lang w:val="nl-NL"/>
              </w:rPr>
              <w:t>á</w:t>
            </w:r>
            <w:r w:rsidRPr="004D43EB">
              <w:rPr>
                <w:rFonts w:ascii="Times New Roman" w:hAnsi="Times New Roman"/>
                <w:lang w:val="nl-NL"/>
              </w:rPr>
              <w:t xml:space="preserve">nh </w:t>
            </w:r>
            <w:r w:rsidR="005328F9" w:rsidRPr="004D43EB">
              <w:rPr>
                <w:rFonts w:ascii="Times New Roman" w:hAnsi="Times New Roman"/>
                <w:lang w:val="nl-NL"/>
              </w:rPr>
              <w:t>độ</w:t>
            </w:r>
            <w:r w:rsidRPr="004D43EB">
              <w:rPr>
                <w:rFonts w:ascii="Times New Roman" w:hAnsi="Times New Roman"/>
                <w:lang w:val="nl-NL"/>
              </w:rPr>
              <w:t xml:space="preserve"> l</w:t>
            </w:r>
            <w:r w:rsidR="005328F9" w:rsidRPr="004D43EB">
              <w:rPr>
                <w:rFonts w:ascii="Times New Roman" w:hAnsi="Times New Roman"/>
                <w:lang w:val="nl-NL"/>
              </w:rPr>
              <w:t>ớ</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đó</w:t>
            </w:r>
            <w:r w:rsidRPr="004D43EB">
              <w:rPr>
                <w:rFonts w:ascii="Times New Roman" w:hAnsi="Times New Roman"/>
                <w:lang w:val="nl-NL"/>
              </w:rPr>
              <w:t>.</w:t>
            </w:r>
          </w:p>
          <w:p w14:paraId="4187C0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FF9ED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5C7D07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Mu</w:t>
            </w:r>
            <w:r w:rsidR="005328F9" w:rsidRPr="004D43EB">
              <w:rPr>
                <w:rFonts w:ascii="Times New Roman" w:hAnsi="Times New Roman"/>
                <w:lang w:val="nl-NL"/>
              </w:rPr>
              <w:t>ố</w:t>
            </w:r>
            <w:r w:rsidRPr="004D43EB">
              <w:rPr>
                <w:rFonts w:ascii="Times New Roman" w:hAnsi="Times New Roman"/>
                <w:lang w:val="nl-NL"/>
              </w:rPr>
              <w:t>n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b</w:t>
            </w:r>
            <w:r w:rsidR="005328F9" w:rsidRPr="004D43EB">
              <w:rPr>
                <w:rFonts w:ascii="Times New Roman" w:hAnsi="Times New Roman"/>
                <w:lang w:val="nl-NL"/>
              </w:rPr>
              <w:t>ạ</w:t>
            </w:r>
            <w:r w:rsidRPr="004D43EB">
              <w:rPr>
                <w:rFonts w:ascii="Times New Roman" w:hAnsi="Times New Roman"/>
                <w:lang w:val="nl-NL"/>
              </w:rPr>
              <w:t>n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ắ</w:t>
            </w:r>
            <w:r w:rsidRPr="004D43EB">
              <w:rPr>
                <w:rFonts w:ascii="Times New Roman" w:hAnsi="Times New Roman"/>
                <w:lang w:val="nl-NL"/>
              </w:rPr>
              <w:t>c ph</w:t>
            </w:r>
            <w:r w:rsidR="005328F9" w:rsidRPr="004D43EB">
              <w:rPr>
                <w:rFonts w:ascii="Times New Roman" w:hAnsi="Times New Roman"/>
                <w:lang w:val="nl-NL"/>
              </w:rPr>
              <w:t>ả</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438653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1338748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5411" w:type="dxa"/>
          </w:tcPr>
          <w:p w14:paraId="77DBD1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L</w:t>
            </w:r>
            <w:r w:rsidR="005328F9" w:rsidRPr="004D43EB">
              <w:rPr>
                <w:rFonts w:ascii="Times New Roman" w:hAnsi="Times New Roman"/>
                <w:lang w:val="nl-NL"/>
              </w:rPr>
              <w:t>à</w:t>
            </w:r>
            <w:r w:rsidRPr="004D43EB">
              <w:rPr>
                <w:rFonts w:ascii="Times New Roman" w:hAnsi="Times New Roman"/>
                <w:lang w:val="nl-NL"/>
              </w:rPr>
              <w:t>m theo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GV</w:t>
            </w:r>
          </w:p>
          <w:p w14:paraId="47129F9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 L</w:t>
            </w:r>
            <w:r w:rsidR="005328F9" w:rsidRPr="004D43EB">
              <w:rPr>
                <w:rFonts w:ascii="Times New Roman" w:hAnsi="Times New Roman"/>
                <w:lang w:val="nl-NL"/>
              </w:rPr>
              <w:t>â</w:t>
            </w:r>
            <w:r w:rsidRPr="004D43EB">
              <w:rPr>
                <w:rFonts w:ascii="Times New Roman" w:hAnsi="Times New Roman"/>
                <w:lang w:val="nl-NL"/>
              </w:rPr>
              <w:t>y S’</w:t>
            </w:r>
            <w:r w:rsidRPr="004D43EB">
              <w:rPr>
                <w:rFonts w:ascii="Times New Roman" w:hAnsi="Times New Roman"/>
                <w:vertAlign w:val="subscript"/>
                <w:lang w:val="nl-NL"/>
              </w:rPr>
              <w:t>1</w:t>
            </w:r>
            <w:r w:rsidRPr="004D43EB">
              <w:rPr>
                <w:rFonts w:ascii="Times New Roman" w:hAnsi="Times New Roman"/>
                <w:lang w:val="nl-NL"/>
              </w:rPr>
              <w:t xml:space="preserve"> </w:t>
            </w:r>
            <w:r w:rsidR="005328F9" w:rsidRPr="004D43EB">
              <w:rPr>
                <w:rFonts w:ascii="Times New Roman" w:hAnsi="Times New Roman"/>
                <w:lang w:val="nl-NL"/>
              </w:rPr>
              <w:t>đố</w:t>
            </w:r>
            <w:r w:rsidRPr="004D43EB">
              <w:rPr>
                <w:rFonts w:ascii="Times New Roman" w:hAnsi="Times New Roman"/>
                <w:lang w:val="nl-NL"/>
              </w:rPr>
              <w:t>i x</w:t>
            </w:r>
            <w:r w:rsidR="005328F9" w:rsidRPr="004D43EB">
              <w:rPr>
                <w:rFonts w:ascii="Times New Roman" w:hAnsi="Times New Roman"/>
                <w:lang w:val="nl-NL"/>
              </w:rPr>
              <w:t>ứ</w:t>
            </w:r>
            <w:r w:rsidRPr="004D43EB">
              <w:rPr>
                <w:rFonts w:ascii="Times New Roman" w:hAnsi="Times New Roman"/>
                <w:lang w:val="nl-NL"/>
              </w:rPr>
              <w:t>ng S</w:t>
            </w:r>
            <w:r w:rsidRPr="004D43EB">
              <w:rPr>
                <w:rFonts w:ascii="Times New Roman" w:hAnsi="Times New Roman"/>
                <w:vertAlign w:val="subscript"/>
                <w:lang w:val="nl-NL"/>
              </w:rPr>
              <w:t>1</w:t>
            </w:r>
            <w:r w:rsidRPr="004D43EB">
              <w:rPr>
                <w:rFonts w:ascii="Times New Roman" w:hAnsi="Times New Roman"/>
                <w:lang w:val="nl-NL"/>
              </w:rPr>
              <w:t xml:space="preserve"> qua g</w:t>
            </w:r>
            <w:r w:rsidR="005328F9" w:rsidRPr="004D43EB">
              <w:rPr>
                <w:rFonts w:ascii="Times New Roman" w:hAnsi="Times New Roman"/>
                <w:lang w:val="nl-NL"/>
              </w:rPr>
              <w:t>ươ</w:t>
            </w:r>
            <w:r w:rsidRPr="004D43EB">
              <w:rPr>
                <w:rFonts w:ascii="Times New Roman" w:hAnsi="Times New Roman"/>
                <w:lang w:val="nl-NL"/>
              </w:rPr>
              <w:t>ng l</w:t>
            </w:r>
            <w:r w:rsidR="005328F9" w:rsidRPr="004D43EB">
              <w:rPr>
                <w:rFonts w:ascii="Times New Roman" w:hAnsi="Times New Roman"/>
                <w:lang w:val="nl-NL"/>
              </w:rPr>
              <w:t>ấ</w:t>
            </w:r>
            <w:r w:rsidRPr="004D43EB">
              <w:rPr>
                <w:rFonts w:ascii="Times New Roman" w:hAnsi="Times New Roman"/>
                <w:lang w:val="nl-NL"/>
              </w:rPr>
              <w:t>y S'</w:t>
            </w:r>
            <w:r w:rsidRPr="004D43EB">
              <w:rPr>
                <w:rFonts w:ascii="Times New Roman" w:hAnsi="Times New Roman"/>
                <w:vertAlign w:val="subscript"/>
                <w:lang w:val="nl-NL"/>
              </w:rPr>
              <w:t>2</w:t>
            </w:r>
            <w:r w:rsidRPr="004D43EB">
              <w:rPr>
                <w:rFonts w:ascii="Times New Roman" w:hAnsi="Times New Roman"/>
                <w:lang w:val="nl-NL"/>
              </w:rPr>
              <w:t xml:space="preserve"> </w:t>
            </w:r>
            <w:r w:rsidR="005328F9" w:rsidRPr="004D43EB">
              <w:rPr>
                <w:rFonts w:ascii="Times New Roman" w:hAnsi="Times New Roman"/>
                <w:lang w:val="nl-NL"/>
              </w:rPr>
              <w:t>đố</w:t>
            </w:r>
            <w:r w:rsidRPr="004D43EB">
              <w:rPr>
                <w:rFonts w:ascii="Times New Roman" w:hAnsi="Times New Roman"/>
                <w:lang w:val="nl-NL"/>
              </w:rPr>
              <w:t>i x</w:t>
            </w:r>
            <w:r w:rsidR="005328F9" w:rsidRPr="004D43EB">
              <w:rPr>
                <w:rFonts w:ascii="Times New Roman" w:hAnsi="Times New Roman"/>
                <w:lang w:val="nl-NL"/>
              </w:rPr>
              <w:t>ứ</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S</w:t>
            </w:r>
            <w:r w:rsidRPr="004D43EB">
              <w:rPr>
                <w:rFonts w:ascii="Times New Roman" w:hAnsi="Times New Roman"/>
                <w:vertAlign w:val="subscript"/>
                <w:lang w:val="nl-NL"/>
              </w:rPr>
              <w:t>2</w:t>
            </w:r>
            <w:r w:rsidRPr="004D43EB">
              <w:rPr>
                <w:rFonts w:ascii="Times New Roman" w:hAnsi="Times New Roman"/>
                <w:lang w:val="nl-NL"/>
              </w:rPr>
              <w:t xml:space="preserve"> qua g</w:t>
            </w:r>
            <w:r w:rsidR="005328F9" w:rsidRPr="004D43EB">
              <w:rPr>
                <w:rFonts w:ascii="Times New Roman" w:hAnsi="Times New Roman"/>
                <w:lang w:val="nl-NL"/>
              </w:rPr>
              <w:t>ươ</w:t>
            </w:r>
            <w:r w:rsidRPr="004D43EB">
              <w:rPr>
                <w:rFonts w:ascii="Times New Roman" w:hAnsi="Times New Roman"/>
                <w:lang w:val="nl-NL"/>
              </w:rPr>
              <w:t>ng</w:t>
            </w:r>
          </w:p>
          <w:p w14:paraId="30801F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L</w:t>
            </w:r>
            <w:r w:rsidR="005328F9" w:rsidRPr="004D43EB">
              <w:rPr>
                <w:rFonts w:ascii="Times New Roman" w:hAnsi="Times New Roman"/>
                <w:lang w:val="nl-NL"/>
              </w:rPr>
              <w:t>ấ</w:t>
            </w:r>
            <w:r w:rsidRPr="004D43EB">
              <w:rPr>
                <w:rFonts w:ascii="Times New Roman" w:hAnsi="Times New Roman"/>
                <w:lang w:val="nl-NL"/>
              </w:rPr>
              <w:t>y 2 tia t</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đế</w:t>
            </w:r>
            <w:r w:rsidRPr="004D43EB">
              <w:rPr>
                <w:rFonts w:ascii="Times New Roman" w:hAnsi="Times New Roman"/>
                <w:lang w:val="nl-NL"/>
              </w:rPr>
              <w:t>n hai m</w:t>
            </w:r>
            <w:r w:rsidR="005328F9" w:rsidRPr="004D43EB">
              <w:rPr>
                <w:rFonts w:ascii="Times New Roman" w:hAnsi="Times New Roman"/>
                <w:lang w:val="nl-NL"/>
              </w:rPr>
              <w:t>é</w:t>
            </w:r>
            <w:r w:rsidRPr="004D43EB">
              <w:rPr>
                <w:rFonts w:ascii="Times New Roman" w:hAnsi="Times New Roman"/>
                <w:lang w:val="nl-NL"/>
              </w:rPr>
              <w:t>p g</w:t>
            </w:r>
            <w:r w:rsidR="005328F9" w:rsidRPr="004D43EB">
              <w:rPr>
                <w:rFonts w:ascii="Times New Roman" w:hAnsi="Times New Roman"/>
                <w:lang w:val="nl-NL"/>
              </w:rPr>
              <w:t>ươ</w:t>
            </w:r>
            <w:r w:rsidRPr="004D43EB">
              <w:rPr>
                <w:rFonts w:ascii="Times New Roman" w:hAnsi="Times New Roman"/>
                <w:lang w:val="nl-NL"/>
              </w:rPr>
              <w:t>ng. T</w:t>
            </w:r>
            <w:r w:rsidR="005328F9" w:rsidRPr="004D43EB">
              <w:rPr>
                <w:rFonts w:ascii="Times New Roman" w:hAnsi="Times New Roman"/>
                <w:lang w:val="nl-NL"/>
              </w:rPr>
              <w:t>ì</w:t>
            </w:r>
            <w:r w:rsidRPr="004D43EB">
              <w:rPr>
                <w:rFonts w:ascii="Times New Roman" w:hAnsi="Times New Roman"/>
                <w:lang w:val="nl-NL"/>
              </w:rPr>
              <w:t>m tia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t</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ứ</w:t>
            </w:r>
            <w:r w:rsidRPr="004D43EB">
              <w:rPr>
                <w:rFonts w:ascii="Times New Roman" w:hAnsi="Times New Roman"/>
                <w:lang w:val="nl-NL"/>
              </w:rPr>
              <w:t>ng</w:t>
            </w:r>
          </w:p>
          <w:p w14:paraId="3E32D6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Pr="004D43EB">
              <w:rPr>
                <w:rFonts w:ascii="Times New Roman" w:hAnsi="Times New Roman"/>
                <w:vertAlign w:val="subscript"/>
                <w:lang w:val="nl-NL"/>
              </w:rPr>
              <w:t>2</w:t>
            </w:r>
            <w:r w:rsidRPr="004D43EB">
              <w:rPr>
                <w:rFonts w:ascii="Times New Roman" w:hAnsi="Times New Roman"/>
                <w:lang w:val="nl-NL"/>
              </w:rPr>
              <w:t xml:space="preserve"> t</w:t>
            </w:r>
            <w:r w:rsidR="005328F9" w:rsidRPr="004D43EB">
              <w:rPr>
                <w:rFonts w:ascii="Times New Roman" w:hAnsi="Times New Roman"/>
                <w:lang w:val="nl-NL"/>
              </w:rPr>
              <w:t>ươ</w:t>
            </w:r>
            <w:r w:rsidRPr="004D43EB">
              <w:rPr>
                <w:rFonts w:ascii="Times New Roman" w:hAnsi="Times New Roman"/>
                <w:lang w:val="nl-NL"/>
              </w:rPr>
              <w:t>ng t</w:t>
            </w:r>
            <w:r w:rsidR="005328F9" w:rsidRPr="004D43EB">
              <w:rPr>
                <w:rFonts w:ascii="Times New Roman" w:hAnsi="Times New Roman"/>
                <w:lang w:val="nl-NL"/>
              </w:rPr>
              <w:t>ự</w:t>
            </w:r>
            <w:r w:rsidRPr="004D43EB">
              <w:rPr>
                <w:rFonts w:ascii="Times New Roman" w:hAnsi="Times New Roman"/>
                <w:lang w:val="nl-NL"/>
              </w:rPr>
              <w:t>.</w:t>
            </w:r>
          </w:p>
          <w:p w14:paraId="3F4DD5F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 xml:space="preserve">c. </w:t>
            </w:r>
            <w:r w:rsidR="005328F9" w:rsidRPr="004D43EB">
              <w:rPr>
                <w:rFonts w:ascii="Times New Roman" w:hAnsi="Times New Roman"/>
                <w:lang w:val="nl-NL"/>
              </w:rPr>
              <w:t>Đặ</w:t>
            </w:r>
            <w:r w:rsidRPr="004D43EB">
              <w:rPr>
                <w:rFonts w:ascii="Times New Roman" w:hAnsi="Times New Roman"/>
                <w:lang w:val="nl-NL"/>
              </w:rPr>
              <w:t>t m</w:t>
            </w:r>
            <w:r w:rsidR="005328F9" w:rsidRPr="004D43EB">
              <w:rPr>
                <w:rFonts w:ascii="Times New Roman" w:hAnsi="Times New Roman"/>
                <w:lang w:val="nl-NL"/>
              </w:rPr>
              <w:t>ắ</w:t>
            </w:r>
            <w:r w:rsidRPr="004D43EB">
              <w:rPr>
                <w:rFonts w:ascii="Times New Roman" w:hAnsi="Times New Roman"/>
                <w:lang w:val="nl-NL"/>
              </w:rPr>
              <w:t>t trong v</w:t>
            </w:r>
            <w:r w:rsidR="005328F9" w:rsidRPr="004D43EB">
              <w:rPr>
                <w:rFonts w:ascii="Times New Roman" w:hAnsi="Times New Roman"/>
                <w:lang w:val="nl-NL"/>
              </w:rPr>
              <w:t>ù</w:t>
            </w:r>
            <w:r w:rsidRPr="004D43EB">
              <w:rPr>
                <w:rFonts w:ascii="Times New Roman" w:hAnsi="Times New Roman"/>
                <w:lang w:val="nl-NL"/>
              </w:rPr>
              <w:t>ng g</w:t>
            </w:r>
            <w:r w:rsidR="005328F9" w:rsidRPr="004D43EB">
              <w:rPr>
                <w:rFonts w:ascii="Times New Roman" w:hAnsi="Times New Roman"/>
                <w:lang w:val="nl-NL"/>
              </w:rPr>
              <w:t>ạ</w:t>
            </w:r>
            <w:r w:rsidRPr="004D43EB">
              <w:rPr>
                <w:rFonts w:ascii="Times New Roman" w:hAnsi="Times New Roman"/>
                <w:lang w:val="nl-NL"/>
              </w:rPr>
              <w:t>ch ch</w:t>
            </w:r>
            <w:r w:rsidR="005328F9" w:rsidRPr="004D43EB">
              <w:rPr>
                <w:rFonts w:ascii="Times New Roman" w:hAnsi="Times New Roman"/>
                <w:lang w:val="nl-NL"/>
              </w:rPr>
              <w:t>é</w:t>
            </w:r>
            <w:r w:rsidRPr="004D43EB">
              <w:rPr>
                <w:rFonts w:ascii="Times New Roman" w:hAnsi="Times New Roman"/>
                <w:lang w:val="nl-NL"/>
              </w:rPr>
              <w:t>o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S</w:t>
            </w:r>
            <w:r w:rsidRPr="004D43EB">
              <w:rPr>
                <w:rFonts w:ascii="Times New Roman" w:hAnsi="Times New Roman"/>
                <w:vertAlign w:val="subscript"/>
                <w:lang w:val="nl-NL"/>
              </w:rPr>
              <w:t>1</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S</w:t>
            </w:r>
            <w:r w:rsidRPr="004D43EB">
              <w:rPr>
                <w:rFonts w:ascii="Times New Roman" w:hAnsi="Times New Roman"/>
                <w:vertAlign w:val="subscript"/>
                <w:lang w:val="nl-NL"/>
              </w:rPr>
              <w:t>2</w:t>
            </w:r>
            <w:r w:rsidRPr="004D43EB">
              <w:rPr>
                <w:rFonts w:ascii="Times New Roman" w:hAnsi="Times New Roman"/>
                <w:lang w:val="nl-NL"/>
              </w:rPr>
              <w:t>.</w:t>
            </w:r>
          </w:p>
          <w:p w14:paraId="2815D8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6917893D"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Đạ</w:t>
            </w:r>
            <w:r w:rsidR="001D195F" w:rsidRPr="004D43EB">
              <w:rPr>
                <w:rFonts w:ascii="Times New Roman" w:hAnsi="Times New Roman"/>
                <w:lang w:val="nl-NL"/>
              </w:rPr>
              <w:t>i di</w:t>
            </w:r>
            <w:r w:rsidRPr="004D43EB">
              <w:rPr>
                <w:rFonts w:ascii="Times New Roman" w:hAnsi="Times New Roman"/>
                <w:lang w:val="nl-NL"/>
              </w:rPr>
              <w:t>ệ</w:t>
            </w:r>
            <w:r w:rsidR="001D195F" w:rsidRPr="004D43EB">
              <w:rPr>
                <w:rFonts w:ascii="Times New Roman" w:hAnsi="Times New Roman"/>
                <w:lang w:val="nl-NL"/>
              </w:rPr>
              <w:t>n nh</w:t>
            </w:r>
            <w:r w:rsidRPr="004D43EB">
              <w:rPr>
                <w:rFonts w:ascii="Times New Roman" w:hAnsi="Times New Roman"/>
                <w:lang w:val="nl-NL"/>
              </w:rPr>
              <w:t>ó</w:t>
            </w:r>
            <w:r w:rsidR="001D195F" w:rsidRPr="004D43EB">
              <w:rPr>
                <w:rFonts w:ascii="Times New Roman" w:hAnsi="Times New Roman"/>
                <w:lang w:val="nl-NL"/>
              </w:rPr>
              <w:t>m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w:t>
            </w:r>
          </w:p>
          <w:p w14:paraId="46F8DAC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Aûnh </w:t>
            </w:r>
            <w:r w:rsidR="005328F9" w:rsidRPr="004D43EB">
              <w:rPr>
                <w:rFonts w:ascii="Times New Roman" w:hAnsi="Times New Roman"/>
                <w:lang w:val="nl-NL"/>
              </w:rPr>
              <w:t>ả</w:t>
            </w:r>
            <w:r w:rsidRPr="004D43EB">
              <w:rPr>
                <w:rFonts w:ascii="Times New Roman" w:hAnsi="Times New Roman"/>
                <w:lang w:val="nl-NL"/>
              </w:rPr>
              <w:t xml:space="preserve">o </w:t>
            </w:r>
            <w:r w:rsidR="005328F9" w:rsidRPr="004D43EB">
              <w:rPr>
                <w:rFonts w:ascii="Times New Roman" w:hAnsi="Times New Roman"/>
                <w:lang w:val="nl-NL"/>
              </w:rPr>
              <w:t>ở</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ẳ</w:t>
            </w:r>
            <w:r w:rsidRPr="004D43EB">
              <w:rPr>
                <w:rFonts w:ascii="Times New Roman" w:hAnsi="Times New Roman"/>
                <w:lang w:val="nl-NL"/>
              </w:rPr>
              <w:t>ng b</w:t>
            </w:r>
            <w:r w:rsidR="005328F9" w:rsidRPr="004D43EB">
              <w:rPr>
                <w:rFonts w:ascii="Times New Roman" w:hAnsi="Times New Roman"/>
                <w:lang w:val="nl-NL"/>
              </w:rPr>
              <w:t>ằ</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nh th</w:t>
            </w:r>
            <w:r w:rsidR="005328F9" w:rsidRPr="004D43EB">
              <w:rPr>
                <w:rFonts w:ascii="Times New Roman" w:hAnsi="Times New Roman"/>
                <w:lang w:val="nl-NL"/>
              </w:rPr>
              <w:t>ứ</w:t>
            </w:r>
            <w:r w:rsidRPr="004D43EB">
              <w:rPr>
                <w:rFonts w:ascii="Times New Roman" w:hAnsi="Times New Roman"/>
                <w:lang w:val="nl-NL"/>
              </w:rPr>
              <w:t>oc ng</w:t>
            </w:r>
            <w:r w:rsidR="005328F9" w:rsidRPr="004D43EB">
              <w:rPr>
                <w:rFonts w:ascii="Times New Roman" w:hAnsi="Times New Roman"/>
                <w:lang w:val="nl-NL"/>
              </w:rPr>
              <w:t>ườ</w:t>
            </w:r>
            <w:r w:rsidRPr="004D43EB">
              <w:rPr>
                <w:rFonts w:ascii="Times New Roman" w:hAnsi="Times New Roman"/>
                <w:lang w:val="nl-NL"/>
              </w:rPr>
              <w:t>i</w:t>
            </w:r>
          </w:p>
          <w:p w14:paraId="53ECDF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Aûnh </w:t>
            </w:r>
            <w:r w:rsidR="005328F9" w:rsidRPr="004D43EB">
              <w:rPr>
                <w:rFonts w:ascii="Times New Roman" w:hAnsi="Times New Roman"/>
                <w:lang w:val="nl-NL"/>
              </w:rPr>
              <w:t>ả</w:t>
            </w:r>
            <w:r w:rsidRPr="004D43EB">
              <w:rPr>
                <w:rFonts w:ascii="Times New Roman" w:hAnsi="Times New Roman"/>
                <w:lang w:val="nl-NL"/>
              </w:rPr>
              <w:t xml:space="preserve">o </w:t>
            </w:r>
            <w:r w:rsidR="005328F9" w:rsidRPr="004D43EB">
              <w:rPr>
                <w:rFonts w:ascii="Times New Roman" w:hAnsi="Times New Roman"/>
                <w:lang w:val="nl-NL"/>
              </w:rPr>
              <w:t>ở</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ồ</w:t>
            </w:r>
            <w:r w:rsidRPr="004D43EB">
              <w:rPr>
                <w:rFonts w:ascii="Times New Roman" w:hAnsi="Times New Roman"/>
                <w:lang w:val="nl-NL"/>
              </w:rPr>
              <w:t>i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 ng</w:t>
            </w:r>
            <w:r w:rsidR="005328F9" w:rsidRPr="004D43EB">
              <w:rPr>
                <w:rFonts w:ascii="Times New Roman" w:hAnsi="Times New Roman"/>
                <w:lang w:val="nl-NL"/>
              </w:rPr>
              <w:t>ườ</w:t>
            </w:r>
            <w:r w:rsidRPr="004D43EB">
              <w:rPr>
                <w:rFonts w:ascii="Times New Roman" w:hAnsi="Times New Roman"/>
                <w:lang w:val="nl-NL"/>
              </w:rPr>
              <w:t>i.</w:t>
            </w:r>
          </w:p>
          <w:p w14:paraId="414DC7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Aûnh </w:t>
            </w:r>
            <w:r w:rsidR="005328F9" w:rsidRPr="004D43EB">
              <w:rPr>
                <w:rFonts w:ascii="Times New Roman" w:hAnsi="Times New Roman"/>
                <w:lang w:val="nl-NL"/>
              </w:rPr>
              <w:t>ả</w:t>
            </w:r>
            <w:r w:rsidRPr="004D43EB">
              <w:rPr>
                <w:rFonts w:ascii="Times New Roman" w:hAnsi="Times New Roman"/>
                <w:lang w:val="nl-NL"/>
              </w:rPr>
              <w:t xml:space="preserve">o </w:t>
            </w:r>
            <w:r w:rsidR="005328F9" w:rsidRPr="004D43EB">
              <w:rPr>
                <w:rFonts w:ascii="Times New Roman" w:hAnsi="Times New Roman"/>
                <w:lang w:val="nl-NL"/>
              </w:rPr>
              <w:t>ở</w:t>
            </w:r>
            <w:r w:rsidRPr="004D43EB">
              <w:rPr>
                <w:rFonts w:ascii="Times New Roman" w:hAnsi="Times New Roman"/>
                <w:lang w:val="nl-NL"/>
              </w:rPr>
              <w:t xml:space="preserve">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m 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 ng</w:t>
            </w:r>
            <w:r w:rsidR="005328F9" w:rsidRPr="004D43EB">
              <w:rPr>
                <w:rFonts w:ascii="Times New Roman" w:hAnsi="Times New Roman"/>
                <w:lang w:val="nl-NL"/>
              </w:rPr>
              <w:t>ườ</w:t>
            </w:r>
            <w:r w:rsidRPr="004D43EB">
              <w:rPr>
                <w:rFonts w:ascii="Times New Roman" w:hAnsi="Times New Roman"/>
                <w:lang w:val="nl-NL"/>
              </w:rPr>
              <w:t>i.</w:t>
            </w:r>
          </w:p>
          <w:p w14:paraId="5FE05AE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C3</w:t>
            </w:r>
          </w:p>
          <w:p w14:paraId="3D0B31A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Mu</w:t>
            </w:r>
            <w:r w:rsidR="005328F9" w:rsidRPr="004D43EB">
              <w:rPr>
                <w:rFonts w:ascii="Times New Roman" w:hAnsi="Times New Roman"/>
                <w:lang w:val="nl-NL"/>
              </w:rPr>
              <w:t>ố</w:t>
            </w:r>
            <w:r w:rsidRPr="004D43EB">
              <w:rPr>
                <w:rFonts w:ascii="Times New Roman" w:hAnsi="Times New Roman"/>
                <w:lang w:val="nl-NL"/>
              </w:rPr>
              <w:t>n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b</w:t>
            </w:r>
            <w:r w:rsidR="005328F9" w:rsidRPr="004D43EB">
              <w:rPr>
                <w:rFonts w:ascii="Times New Roman" w:hAnsi="Times New Roman"/>
                <w:lang w:val="nl-NL"/>
              </w:rPr>
              <w:t>ạ</w:t>
            </w:r>
            <w:r w:rsidRPr="004D43EB">
              <w:rPr>
                <w:rFonts w:ascii="Times New Roman" w:hAnsi="Times New Roman"/>
                <w:lang w:val="nl-NL"/>
              </w:rPr>
              <w:t>n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b</w:t>
            </w:r>
            <w:r w:rsidR="005328F9" w:rsidRPr="004D43EB">
              <w:rPr>
                <w:rFonts w:ascii="Times New Roman" w:hAnsi="Times New Roman"/>
                <w:lang w:val="nl-NL"/>
              </w:rPr>
              <w:t>ạ</w:t>
            </w:r>
            <w:r w:rsidRPr="004D43EB">
              <w:rPr>
                <w:rFonts w:ascii="Times New Roman" w:hAnsi="Times New Roman"/>
                <w:lang w:val="nl-NL"/>
              </w:rPr>
              <w:t>n ph</w:t>
            </w:r>
            <w:r w:rsidR="005328F9" w:rsidRPr="004D43EB">
              <w:rPr>
                <w:rFonts w:ascii="Times New Roman" w:hAnsi="Times New Roman"/>
                <w:lang w:val="nl-NL"/>
              </w:rPr>
              <w:t>ả</w:t>
            </w:r>
            <w:r w:rsidRPr="004D43EB">
              <w:rPr>
                <w:rFonts w:ascii="Times New Roman" w:hAnsi="Times New Roman"/>
                <w:lang w:val="nl-NL"/>
              </w:rPr>
              <w:t>i t</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ắ</w:t>
            </w:r>
            <w:r w:rsidRPr="004D43EB">
              <w:rPr>
                <w:rFonts w:ascii="Times New Roman" w:hAnsi="Times New Roman"/>
                <w:lang w:val="nl-NL"/>
              </w:rPr>
              <w:t>t m</w:t>
            </w:r>
            <w:r w:rsidR="005328F9" w:rsidRPr="004D43EB">
              <w:rPr>
                <w:rFonts w:ascii="Times New Roman" w:hAnsi="Times New Roman"/>
                <w:lang w:val="nl-NL"/>
              </w:rPr>
              <w:t>ì</w:t>
            </w:r>
            <w:r w:rsidRPr="004D43EB">
              <w:rPr>
                <w:rFonts w:ascii="Times New Roman" w:hAnsi="Times New Roman"/>
                <w:lang w:val="nl-NL"/>
              </w:rPr>
              <w:t>nh</w:t>
            </w:r>
          </w:p>
          <w:p w14:paraId="717D55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Nh</w:t>
            </w:r>
            <w:r w:rsidR="005328F9" w:rsidRPr="004D43EB">
              <w:rPr>
                <w:rFonts w:ascii="Times New Roman" w:hAnsi="Times New Roman"/>
                <w:lang w:val="nl-NL"/>
              </w:rPr>
              <w:t>ữ</w:t>
            </w:r>
            <w:r w:rsidRPr="004D43EB">
              <w:rPr>
                <w:rFonts w:ascii="Times New Roman" w:hAnsi="Times New Roman"/>
                <w:lang w:val="nl-NL"/>
              </w:rPr>
              <w:t>ng c</w:t>
            </w:r>
            <w:r w:rsidR="005328F9" w:rsidRPr="004D43EB">
              <w:rPr>
                <w:rFonts w:ascii="Times New Roman" w:hAnsi="Times New Roman"/>
                <w:lang w:val="nl-NL"/>
              </w:rPr>
              <w:t>ặ</w:t>
            </w:r>
            <w:r w:rsidRPr="004D43EB">
              <w:rPr>
                <w:rFonts w:ascii="Times New Roman" w:hAnsi="Times New Roman"/>
                <w:lang w:val="nl-NL"/>
              </w:rPr>
              <w:t>p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nhau:</w:t>
            </w:r>
          </w:p>
          <w:p w14:paraId="704004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An – H</w:t>
            </w:r>
            <w:r w:rsidR="005328F9" w:rsidRPr="004D43EB">
              <w:rPr>
                <w:rFonts w:ascii="Times New Roman" w:hAnsi="Times New Roman"/>
                <w:lang w:val="nl-NL"/>
              </w:rPr>
              <w:t>à</w:t>
            </w:r>
            <w:r w:rsidRPr="004D43EB">
              <w:rPr>
                <w:rFonts w:ascii="Times New Roman" w:hAnsi="Times New Roman"/>
                <w:lang w:val="nl-NL"/>
              </w:rPr>
              <w:t>; An – H</w:t>
            </w:r>
            <w:r w:rsidR="005328F9" w:rsidRPr="004D43EB">
              <w:rPr>
                <w:rFonts w:ascii="Times New Roman" w:hAnsi="Times New Roman"/>
                <w:lang w:val="nl-NL"/>
              </w:rPr>
              <w:t>ả</w:t>
            </w:r>
            <w:r w:rsidRPr="004D43EB">
              <w:rPr>
                <w:rFonts w:ascii="Times New Roman" w:hAnsi="Times New Roman"/>
                <w:lang w:val="nl-NL"/>
              </w:rPr>
              <w:t>i; Thanh – H</w:t>
            </w:r>
            <w:r w:rsidR="005328F9" w:rsidRPr="004D43EB">
              <w:rPr>
                <w:rFonts w:ascii="Times New Roman" w:hAnsi="Times New Roman"/>
                <w:lang w:val="nl-NL"/>
              </w:rPr>
              <w:t>ả</w:t>
            </w:r>
            <w:r w:rsidRPr="004D43EB">
              <w:rPr>
                <w:rFonts w:ascii="Times New Roman" w:hAnsi="Times New Roman"/>
                <w:lang w:val="nl-NL"/>
              </w:rPr>
              <w:t>i; H</w:t>
            </w:r>
            <w:r w:rsidR="005328F9" w:rsidRPr="004D43EB">
              <w:rPr>
                <w:rFonts w:ascii="Times New Roman" w:hAnsi="Times New Roman"/>
                <w:lang w:val="nl-NL"/>
              </w:rPr>
              <w:t>ả</w:t>
            </w:r>
            <w:r w:rsidRPr="004D43EB">
              <w:rPr>
                <w:rFonts w:ascii="Times New Roman" w:hAnsi="Times New Roman"/>
                <w:lang w:val="nl-NL"/>
              </w:rPr>
              <w:t>i – H</w:t>
            </w:r>
            <w:r w:rsidR="005328F9" w:rsidRPr="004D43EB">
              <w:rPr>
                <w:rFonts w:ascii="Times New Roman" w:hAnsi="Times New Roman"/>
                <w:lang w:val="nl-NL"/>
              </w:rPr>
              <w:t>à</w:t>
            </w:r>
            <w:r w:rsidRPr="004D43EB">
              <w:rPr>
                <w:rFonts w:ascii="Times New Roman" w:hAnsi="Times New Roman"/>
                <w:lang w:val="nl-NL"/>
              </w:rPr>
              <w:t>.</w:t>
            </w:r>
          </w:p>
        </w:tc>
      </w:tr>
      <w:tr w:rsidR="001D195F" w:rsidRPr="004D43EB" w14:paraId="6E197208" w14:textId="77777777">
        <w:tc>
          <w:tcPr>
            <w:tcW w:w="9894" w:type="dxa"/>
            <w:gridSpan w:val="2"/>
          </w:tcPr>
          <w:p w14:paraId="6B13B52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w:t>
            </w:r>
            <w:r w:rsidRPr="004D43EB">
              <w:rPr>
                <w:rFonts w:ascii="Times New Roman" w:hAnsi="Times New Roman"/>
                <w:lang w:val="nl-NL"/>
              </w:rPr>
              <w:t xml:space="preserve"> </w:t>
            </w:r>
            <w:r w:rsidRPr="004D43EB">
              <w:rPr>
                <w:rFonts w:ascii="Times New Roman" w:hAnsi="Times New Roman"/>
                <w:b/>
                <w:lang w:val="nl-NL"/>
              </w:rPr>
              <w:t>T</w:t>
            </w:r>
            <w:r w:rsidR="005328F9" w:rsidRPr="004D43EB">
              <w:rPr>
                <w:rFonts w:ascii="Times New Roman" w:hAnsi="Times New Roman"/>
                <w:b/>
                <w:lang w:val="nl-NL"/>
              </w:rPr>
              <w:t>ổ</w:t>
            </w:r>
            <w:r w:rsidRPr="004D43EB">
              <w:rPr>
                <w:rFonts w:ascii="Times New Roman" w:hAnsi="Times New Roman"/>
                <w:b/>
                <w:lang w:val="nl-NL"/>
              </w:rPr>
              <w:t xml:space="preserve"> ch</w:t>
            </w:r>
            <w:r w:rsidR="005328F9" w:rsidRPr="004D43EB">
              <w:rPr>
                <w:rFonts w:ascii="Times New Roman" w:hAnsi="Times New Roman"/>
                <w:b/>
                <w:lang w:val="nl-NL"/>
              </w:rPr>
              <w:t>ứ</w:t>
            </w:r>
            <w:r w:rsidRPr="004D43EB">
              <w:rPr>
                <w:rFonts w:ascii="Times New Roman" w:hAnsi="Times New Roman"/>
                <w:b/>
                <w:lang w:val="nl-NL"/>
              </w:rPr>
              <w:t>c tr</w:t>
            </w:r>
            <w:r w:rsidR="005328F9" w:rsidRPr="004D43EB">
              <w:rPr>
                <w:rFonts w:ascii="Times New Roman" w:hAnsi="Times New Roman"/>
                <w:b/>
                <w:lang w:val="nl-NL"/>
              </w:rPr>
              <w:t>ò</w:t>
            </w:r>
            <w:r w:rsidRPr="004D43EB">
              <w:rPr>
                <w:rFonts w:ascii="Times New Roman" w:hAnsi="Times New Roman"/>
                <w:b/>
                <w:lang w:val="nl-NL"/>
              </w:rPr>
              <w:t xml:space="preserve"> ch</w:t>
            </w:r>
            <w:r w:rsidR="005328F9" w:rsidRPr="004D43EB">
              <w:rPr>
                <w:rFonts w:ascii="Times New Roman" w:hAnsi="Times New Roman"/>
                <w:b/>
                <w:lang w:val="nl-NL"/>
              </w:rPr>
              <w:t>ơ</w:t>
            </w:r>
            <w:r w:rsidRPr="004D43EB">
              <w:rPr>
                <w:rFonts w:ascii="Times New Roman" w:hAnsi="Times New Roman"/>
                <w:b/>
                <w:lang w:val="nl-NL"/>
              </w:rPr>
              <w:t xml:space="preserve">i </w:t>
            </w:r>
            <w:r w:rsidR="005328F9" w:rsidRPr="004D43EB">
              <w:rPr>
                <w:rFonts w:ascii="Times New Roman" w:hAnsi="Times New Roman"/>
                <w:b/>
                <w:lang w:val="nl-NL"/>
              </w:rPr>
              <w:t>ô</w:t>
            </w:r>
            <w:r w:rsidRPr="004D43EB">
              <w:rPr>
                <w:rFonts w:ascii="Times New Roman" w:hAnsi="Times New Roman"/>
                <w:b/>
                <w:lang w:val="nl-NL"/>
              </w:rPr>
              <w:t xml:space="preserve"> ch</w:t>
            </w:r>
            <w:r w:rsidR="005328F9" w:rsidRPr="004D43EB">
              <w:rPr>
                <w:rFonts w:ascii="Times New Roman" w:hAnsi="Times New Roman"/>
                <w:b/>
                <w:lang w:val="nl-NL"/>
              </w:rPr>
              <w:t>ữ</w:t>
            </w:r>
            <w:r w:rsidRPr="004D43EB">
              <w:rPr>
                <w:rFonts w:ascii="Times New Roman" w:hAnsi="Times New Roman"/>
                <w:lang w:val="nl-NL"/>
              </w:rPr>
              <w:t xml:space="preserve"> (10 ph</w:t>
            </w:r>
            <w:r w:rsidR="005328F9" w:rsidRPr="004D43EB">
              <w:rPr>
                <w:rFonts w:ascii="Times New Roman" w:hAnsi="Times New Roman"/>
                <w:lang w:val="nl-NL"/>
              </w:rPr>
              <w:t>ú</w:t>
            </w:r>
            <w:r w:rsidRPr="004D43EB">
              <w:rPr>
                <w:rFonts w:ascii="Times New Roman" w:hAnsi="Times New Roman"/>
                <w:lang w:val="nl-NL"/>
              </w:rPr>
              <w:t>t)</w:t>
            </w:r>
          </w:p>
        </w:tc>
      </w:tr>
      <w:tr w:rsidR="001D195F" w:rsidRPr="004D43EB" w14:paraId="64BBF5C3" w14:textId="77777777">
        <w:tc>
          <w:tcPr>
            <w:tcW w:w="4483" w:type="dxa"/>
          </w:tcPr>
          <w:p w14:paraId="613887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trong tr</w:t>
            </w:r>
            <w:r w:rsidR="005328F9" w:rsidRPr="004D43EB">
              <w:rPr>
                <w:rFonts w:ascii="Times New Roman" w:hAnsi="Times New Roman"/>
                <w:lang w:val="nl-NL"/>
              </w:rPr>
              <w:t>ò</w:t>
            </w:r>
            <w:r w:rsidRPr="004D43EB">
              <w:rPr>
                <w:rFonts w:ascii="Times New Roman" w:hAnsi="Times New Roman"/>
                <w:lang w:val="nl-NL"/>
              </w:rPr>
              <w:t xml:space="preserve"> ch</w:t>
            </w:r>
            <w:r w:rsidR="005328F9" w:rsidRPr="004D43EB">
              <w:rPr>
                <w:rFonts w:ascii="Times New Roman" w:hAnsi="Times New Roman"/>
                <w:lang w:val="nl-NL"/>
              </w:rPr>
              <w:t>ơ</w:t>
            </w:r>
            <w:r w:rsidRPr="004D43EB">
              <w:rPr>
                <w:rFonts w:ascii="Times New Roman" w:hAnsi="Times New Roman"/>
                <w:lang w:val="nl-NL"/>
              </w:rPr>
              <w:t>i</w:t>
            </w:r>
          </w:p>
          <w:p w14:paraId="50A8B2A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2DBAB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B</w:t>
            </w:r>
            <w:r w:rsidR="005328F9" w:rsidRPr="004D43EB">
              <w:rPr>
                <w:rFonts w:ascii="Times New Roman" w:hAnsi="Times New Roman"/>
                <w:lang w:val="nl-NL"/>
              </w:rPr>
              <w:t>ứ</w:t>
            </w:r>
            <w:r w:rsidRPr="004D43EB">
              <w:rPr>
                <w:rFonts w:ascii="Times New Roman" w:hAnsi="Times New Roman"/>
                <w:lang w:val="nl-NL"/>
              </w:rPr>
              <w:t>c tranh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thi</w:t>
            </w:r>
            <w:r w:rsidR="005328F9" w:rsidRPr="004D43EB">
              <w:rPr>
                <w:rFonts w:ascii="Times New Roman" w:hAnsi="Times New Roman"/>
                <w:lang w:val="nl-NL"/>
              </w:rPr>
              <w:t>ê</w:t>
            </w:r>
            <w:r w:rsidRPr="004D43EB">
              <w:rPr>
                <w:rFonts w:ascii="Times New Roman" w:hAnsi="Times New Roman"/>
                <w:lang w:val="nl-NL"/>
              </w:rPr>
              <w:t>n nhi</w:t>
            </w:r>
            <w:r w:rsidR="005328F9" w:rsidRPr="004D43EB">
              <w:rPr>
                <w:rFonts w:ascii="Times New Roman" w:hAnsi="Times New Roman"/>
                <w:lang w:val="nl-NL"/>
              </w:rPr>
              <w:t>ê</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(7 </w:t>
            </w:r>
            <w:r w:rsidR="005328F9" w:rsidRPr="004D43EB">
              <w:rPr>
                <w:rFonts w:ascii="Times New Roman" w:hAnsi="Times New Roman"/>
                <w:lang w:val="nl-NL"/>
              </w:rPr>
              <w:t>ô</w:t>
            </w:r>
            <w:r w:rsidRPr="004D43EB">
              <w:rPr>
                <w:rFonts w:ascii="Times New Roman" w:hAnsi="Times New Roman"/>
                <w:lang w:val="nl-NL"/>
              </w:rPr>
              <w:t>)</w:t>
            </w:r>
          </w:p>
          <w:p w14:paraId="70551B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G</w:t>
            </w:r>
            <w:r w:rsidR="005328F9" w:rsidRPr="004D43EB">
              <w:rPr>
                <w:rFonts w:ascii="Times New Roman" w:hAnsi="Times New Roman"/>
                <w:lang w:val="nl-NL"/>
              </w:rPr>
              <w:t>ươ</w:t>
            </w:r>
            <w:r w:rsidRPr="004D43EB">
              <w:rPr>
                <w:rFonts w:ascii="Times New Roman" w:hAnsi="Times New Roman"/>
                <w:lang w:val="nl-NL"/>
              </w:rPr>
              <w:t xml:space="preserve">ng cho </w:t>
            </w:r>
            <w:r w:rsidR="005328F9" w:rsidRPr="004D43EB">
              <w:rPr>
                <w:rFonts w:ascii="Times New Roman" w:hAnsi="Times New Roman"/>
                <w:lang w:val="nl-NL"/>
              </w:rPr>
              <w:t>ả</w:t>
            </w:r>
            <w:r w:rsidRPr="004D43EB">
              <w:rPr>
                <w:rFonts w:ascii="Times New Roman" w:hAnsi="Times New Roman"/>
                <w:lang w:val="nl-NL"/>
              </w:rPr>
              <w:t>nh b</w:t>
            </w:r>
            <w:r w:rsidR="005328F9" w:rsidRPr="004D43EB">
              <w:rPr>
                <w:rFonts w:ascii="Times New Roman" w:hAnsi="Times New Roman"/>
                <w:lang w:val="nl-NL"/>
              </w:rPr>
              <w:t>ằ</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(10 </w:t>
            </w:r>
            <w:r w:rsidR="005328F9" w:rsidRPr="004D43EB">
              <w:rPr>
                <w:rFonts w:ascii="Times New Roman" w:hAnsi="Times New Roman"/>
                <w:lang w:val="nl-NL"/>
              </w:rPr>
              <w:t>ô</w:t>
            </w:r>
            <w:r w:rsidRPr="004D43EB">
              <w:rPr>
                <w:rFonts w:ascii="Times New Roman" w:hAnsi="Times New Roman"/>
                <w:lang w:val="nl-NL"/>
              </w:rPr>
              <w:t>)</w:t>
            </w:r>
          </w:p>
          <w:p w14:paraId="0C197F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3.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ự</w:t>
            </w:r>
            <w:r w:rsidR="0058345E">
              <w:rPr>
                <w:rFonts w:ascii="Times New Roman" w:hAnsi="Times New Roman"/>
                <w:lang w:val="nl-NL"/>
              </w:rPr>
              <w:t xml:space="preserve"> </w:t>
            </w:r>
            <w:r w:rsidRPr="004D43EB">
              <w:rPr>
                <w:rFonts w:ascii="Times New Roman" w:hAnsi="Times New Roman"/>
                <w:lang w:val="nl-NL"/>
              </w:rPr>
              <w:t>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á</w:t>
            </w:r>
            <w:r w:rsidRPr="004D43EB">
              <w:rPr>
                <w:rFonts w:ascii="Times New Roman" w:hAnsi="Times New Roman"/>
                <w:lang w:val="nl-NL"/>
              </w:rPr>
              <w:t xml:space="preserve">ng (9 </w:t>
            </w:r>
            <w:r w:rsidR="005328F9" w:rsidRPr="004D43EB">
              <w:rPr>
                <w:rFonts w:ascii="Times New Roman" w:hAnsi="Times New Roman"/>
                <w:lang w:val="nl-NL"/>
              </w:rPr>
              <w:t>ô</w:t>
            </w:r>
            <w:r w:rsidRPr="004D43EB">
              <w:rPr>
                <w:rFonts w:ascii="Times New Roman" w:hAnsi="Times New Roman"/>
                <w:lang w:val="nl-NL"/>
              </w:rPr>
              <w:t>)</w:t>
            </w:r>
          </w:p>
          <w:p w14:paraId="492D5E8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4. Aûnh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ạ</w:t>
            </w:r>
            <w:r w:rsidRPr="004D43EB">
              <w:rPr>
                <w:rFonts w:ascii="Times New Roman" w:hAnsi="Times New Roman"/>
                <w:lang w:val="nl-NL"/>
              </w:rPr>
              <w:t>o b</w:t>
            </w:r>
            <w:r w:rsidR="005328F9" w:rsidRPr="004D43EB">
              <w:rPr>
                <w:rFonts w:ascii="Times New Roman" w:hAnsi="Times New Roman"/>
                <w:lang w:val="nl-NL"/>
              </w:rPr>
              <w:t>ở</w:t>
            </w:r>
            <w:r w:rsidRPr="004D43EB">
              <w:rPr>
                <w:rFonts w:ascii="Times New Roman" w:hAnsi="Times New Roman"/>
                <w:lang w:val="nl-NL"/>
              </w:rPr>
              <w:t>i g</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l</w:t>
            </w:r>
            <w:r w:rsidR="005328F9" w:rsidRPr="004D43EB">
              <w:rPr>
                <w:rFonts w:ascii="Times New Roman" w:hAnsi="Times New Roman"/>
                <w:lang w:val="nl-NL"/>
              </w:rPr>
              <w:t>õ</w:t>
            </w:r>
            <w:r w:rsidRPr="004D43EB">
              <w:rPr>
                <w:rFonts w:ascii="Times New Roman" w:hAnsi="Times New Roman"/>
                <w:lang w:val="nl-NL"/>
              </w:rPr>
              <w:t xml:space="preserve">m (7 </w:t>
            </w:r>
            <w:r w:rsidR="005328F9" w:rsidRPr="004D43EB">
              <w:rPr>
                <w:rFonts w:ascii="Times New Roman" w:hAnsi="Times New Roman"/>
                <w:lang w:val="nl-NL"/>
              </w:rPr>
              <w:t>ô</w:t>
            </w:r>
            <w:r w:rsidRPr="004D43EB">
              <w:rPr>
                <w:rFonts w:ascii="Times New Roman" w:hAnsi="Times New Roman"/>
                <w:lang w:val="nl-NL"/>
              </w:rPr>
              <w:t>)</w:t>
            </w:r>
          </w:p>
          <w:p w14:paraId="6C917F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5.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h</w:t>
            </w:r>
            <w:r w:rsidR="005328F9" w:rsidRPr="004D43EB">
              <w:rPr>
                <w:rFonts w:ascii="Times New Roman" w:hAnsi="Times New Roman"/>
                <w:lang w:val="nl-NL"/>
              </w:rPr>
              <w:t>ù</w:t>
            </w:r>
            <w:r w:rsidRPr="004D43EB">
              <w:rPr>
                <w:rFonts w:ascii="Times New Roman" w:hAnsi="Times New Roman"/>
                <w:lang w:val="nl-NL"/>
              </w:rPr>
              <w:t>ng v</w:t>
            </w:r>
            <w:r w:rsidR="005328F9" w:rsidRPr="004D43EB">
              <w:rPr>
                <w:rFonts w:ascii="Times New Roman" w:hAnsi="Times New Roman"/>
                <w:lang w:val="nl-NL"/>
              </w:rPr>
              <w:t>ĩ</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th</w:t>
            </w:r>
            <w:r w:rsidR="005328F9" w:rsidRPr="004D43EB">
              <w:rPr>
                <w:rFonts w:ascii="Times New Roman" w:hAnsi="Times New Roman"/>
                <w:lang w:val="nl-NL"/>
              </w:rPr>
              <w:t>á</w:t>
            </w:r>
            <w:r w:rsidRPr="004D43EB">
              <w:rPr>
                <w:rFonts w:ascii="Times New Roman" w:hAnsi="Times New Roman"/>
                <w:lang w:val="nl-NL"/>
              </w:rPr>
              <w:t>p Epphen l</w:t>
            </w:r>
            <w:r w:rsidR="005328F9" w:rsidRPr="004D43EB">
              <w:rPr>
                <w:rFonts w:ascii="Times New Roman" w:hAnsi="Times New Roman"/>
                <w:lang w:val="nl-NL"/>
              </w:rPr>
              <w:t>à</w:t>
            </w:r>
            <w:r w:rsidRPr="004D43EB">
              <w:rPr>
                <w:rFonts w:ascii="Times New Roman" w:hAnsi="Times New Roman"/>
                <w:lang w:val="nl-NL"/>
              </w:rPr>
              <w:t xml:space="preserve"> (3 </w:t>
            </w:r>
            <w:r w:rsidR="005328F9" w:rsidRPr="004D43EB">
              <w:rPr>
                <w:rFonts w:ascii="Times New Roman" w:hAnsi="Times New Roman"/>
                <w:lang w:val="nl-NL"/>
              </w:rPr>
              <w:t>ô</w:t>
            </w:r>
            <w:r w:rsidRPr="004D43EB">
              <w:rPr>
                <w:rFonts w:ascii="Times New Roman" w:hAnsi="Times New Roman"/>
                <w:lang w:val="nl-NL"/>
              </w:rPr>
              <w:t>)</w:t>
            </w:r>
          </w:p>
          <w:p w14:paraId="24D6F16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tuy</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i th</w:t>
            </w:r>
            <w:r w:rsidR="005328F9" w:rsidRPr="004D43EB">
              <w:rPr>
                <w:rFonts w:ascii="Times New Roman" w:hAnsi="Times New Roman"/>
                <w:lang w:val="nl-NL"/>
              </w:rPr>
              <w:t>ắ</w:t>
            </w:r>
            <w:r w:rsidRPr="004D43EB">
              <w:rPr>
                <w:rFonts w:ascii="Times New Roman" w:hAnsi="Times New Roman"/>
                <w:lang w:val="nl-NL"/>
              </w:rPr>
              <w:t>ng cu</w:t>
            </w:r>
            <w:r w:rsidR="005328F9" w:rsidRPr="004D43EB">
              <w:rPr>
                <w:rFonts w:ascii="Times New Roman" w:hAnsi="Times New Roman"/>
                <w:lang w:val="nl-NL"/>
              </w:rPr>
              <w:t>ộ</w:t>
            </w:r>
            <w:r w:rsidRPr="004D43EB">
              <w:rPr>
                <w:rFonts w:ascii="Times New Roman" w:hAnsi="Times New Roman"/>
                <w:lang w:val="nl-NL"/>
              </w:rPr>
              <w:t xml:space="preserve">c </w:t>
            </w:r>
          </w:p>
        </w:tc>
        <w:tc>
          <w:tcPr>
            <w:tcW w:w="5411" w:type="dxa"/>
          </w:tcPr>
          <w:p w14:paraId="64F7EA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TH</w:t>
            </w:r>
            <w:r w:rsidR="005328F9" w:rsidRPr="004D43EB">
              <w:rPr>
                <w:rFonts w:ascii="Times New Roman" w:hAnsi="Times New Roman"/>
                <w:lang w:val="nl-NL"/>
              </w:rPr>
              <w:t>À</w:t>
            </w:r>
            <w:r w:rsidRPr="004D43EB">
              <w:rPr>
                <w:rFonts w:ascii="Times New Roman" w:hAnsi="Times New Roman"/>
                <w:lang w:val="nl-NL"/>
              </w:rPr>
              <w:t>NH VI</w:t>
            </w:r>
            <w:r w:rsidR="005328F9" w:rsidRPr="004D43EB">
              <w:rPr>
                <w:rFonts w:ascii="Times New Roman" w:hAnsi="Times New Roman"/>
                <w:lang w:val="nl-NL"/>
              </w:rPr>
              <w:t>Ê</w:t>
            </w:r>
            <w:r w:rsidRPr="004D43EB">
              <w:rPr>
                <w:rFonts w:ascii="Times New Roman" w:hAnsi="Times New Roman"/>
                <w:lang w:val="nl-NL"/>
              </w:rPr>
              <w:t xml:space="preserve">N TRONG HAI </w:t>
            </w:r>
            <w:r w:rsidR="005328F9" w:rsidRPr="004D43EB">
              <w:rPr>
                <w:rFonts w:ascii="Times New Roman" w:hAnsi="Times New Roman"/>
                <w:lang w:val="nl-NL"/>
              </w:rPr>
              <w:t>ĐỘ</w:t>
            </w:r>
            <w:r w:rsidRPr="004D43EB">
              <w:rPr>
                <w:rFonts w:ascii="Times New Roman" w:hAnsi="Times New Roman"/>
                <w:lang w:val="nl-NL"/>
              </w:rPr>
              <w:t>I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15F1507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Ề</w:t>
            </w:r>
            <w:r w:rsidR="001D195F" w:rsidRPr="004D43EB">
              <w:rPr>
                <w:rFonts w:ascii="Times New Roman" w:hAnsi="Times New Roman"/>
                <w:lang w:val="nl-NL"/>
              </w:rPr>
              <w:t>N K</w:t>
            </w:r>
            <w:r w:rsidRPr="004D43EB">
              <w:rPr>
                <w:rFonts w:ascii="Times New Roman" w:hAnsi="Times New Roman"/>
                <w:lang w:val="nl-NL"/>
              </w:rPr>
              <w:t>Ế</w:t>
            </w:r>
            <w:r w:rsidR="001D195F" w:rsidRPr="004D43EB">
              <w:rPr>
                <w:rFonts w:ascii="Times New Roman" w:hAnsi="Times New Roman"/>
                <w:lang w:val="nl-NL"/>
              </w:rPr>
              <w:t>T QU</w:t>
            </w:r>
            <w:r w:rsidRPr="004D43EB">
              <w:rPr>
                <w:rFonts w:ascii="Times New Roman" w:hAnsi="Times New Roman"/>
                <w:lang w:val="nl-NL"/>
              </w:rPr>
              <w:t>Ả</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V</w:t>
            </w:r>
            <w:r w:rsidRPr="004D43EB">
              <w:rPr>
                <w:rFonts w:ascii="Times New Roman" w:hAnsi="Times New Roman"/>
                <w:lang w:val="nl-NL"/>
              </w:rPr>
              <w:t>À</w:t>
            </w:r>
            <w:r w:rsidR="001D195F" w:rsidRPr="004D43EB">
              <w:rPr>
                <w:rFonts w:ascii="Times New Roman" w:hAnsi="Times New Roman"/>
                <w:lang w:val="nl-NL"/>
              </w:rPr>
              <w:t xml:space="preserve">O </w:t>
            </w:r>
            <w:r w:rsidRPr="004D43EB">
              <w:rPr>
                <w:rFonts w:ascii="Times New Roman" w:hAnsi="Times New Roman"/>
                <w:lang w:val="nl-NL"/>
              </w:rPr>
              <w:t>Ô</w:t>
            </w:r>
            <w:r w:rsidR="001D195F" w:rsidRPr="004D43EB">
              <w:rPr>
                <w:rFonts w:ascii="Times New Roman" w:hAnsi="Times New Roman"/>
                <w:lang w:val="nl-NL"/>
              </w:rPr>
              <w:t xml:space="preserve"> CH</w:t>
            </w:r>
            <w:r w:rsidRPr="004D43EB">
              <w:rPr>
                <w:rFonts w:ascii="Times New Roman" w:hAnsi="Times New Roman"/>
                <w:lang w:val="nl-NL"/>
              </w:rPr>
              <w:t>Ữ</w:t>
            </w:r>
            <w:r w:rsidR="001D195F" w:rsidRPr="004D43EB">
              <w:rPr>
                <w:rFonts w:ascii="Times New Roman" w:hAnsi="Times New Roman"/>
                <w:lang w:val="nl-NL"/>
              </w:rPr>
              <w:t xml:space="preserve"> </w:t>
            </w:r>
          </w:p>
          <w:p w14:paraId="65A902F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H</w:t>
            </w:r>
            <w:r w:rsidR="005328F9" w:rsidRPr="004D43EB">
              <w:rPr>
                <w:rFonts w:ascii="Times New Roman" w:hAnsi="Times New Roman"/>
                <w:lang w:val="nl-NL"/>
              </w:rPr>
              <w:t>À</w:t>
            </w:r>
            <w:r w:rsidRPr="004D43EB">
              <w:rPr>
                <w:rFonts w:ascii="Times New Roman" w:hAnsi="Times New Roman"/>
                <w:lang w:val="nl-NL"/>
              </w:rPr>
              <w:t>NG NGANG</w:t>
            </w:r>
          </w:p>
          <w:p w14:paraId="1FE332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A039CF2" w14:textId="77777777" w:rsidR="00246B8D" w:rsidRPr="004D43EB" w:rsidRDefault="00246B8D">
            <w:pPr>
              <w:tabs>
                <w:tab w:val="left" w:pos="280"/>
                <w:tab w:val="left" w:pos="560"/>
                <w:tab w:val="left" w:pos="6720"/>
              </w:tabs>
              <w:spacing w:line="0" w:lineRule="atLeast"/>
              <w:ind w:firstLine="172"/>
              <w:jc w:val="both"/>
              <w:rPr>
                <w:rFonts w:ascii="Times New Roman" w:hAnsi="Times New Roman"/>
                <w:lang w:val="nl-NL"/>
              </w:rPr>
            </w:pPr>
          </w:p>
          <w:p w14:paraId="27A8DEA9" w14:textId="77777777" w:rsidR="00246B8D" w:rsidRPr="004D43EB" w:rsidRDefault="00246B8D">
            <w:pPr>
              <w:tabs>
                <w:tab w:val="left" w:pos="280"/>
                <w:tab w:val="left" w:pos="560"/>
                <w:tab w:val="left" w:pos="6720"/>
              </w:tabs>
              <w:spacing w:line="0" w:lineRule="atLeast"/>
              <w:ind w:firstLine="172"/>
              <w:jc w:val="both"/>
              <w:rPr>
                <w:rFonts w:ascii="Times New Roman" w:hAnsi="Times New Roman"/>
                <w:lang w:val="nl-NL"/>
              </w:rPr>
            </w:pPr>
          </w:p>
          <w:p w14:paraId="1472BEB5" w14:textId="77777777" w:rsidR="00246B8D" w:rsidRPr="004D43EB" w:rsidRDefault="00246B8D">
            <w:pPr>
              <w:tabs>
                <w:tab w:val="left" w:pos="280"/>
                <w:tab w:val="left" w:pos="560"/>
                <w:tab w:val="left" w:pos="6720"/>
              </w:tabs>
              <w:spacing w:line="0" w:lineRule="atLeast"/>
              <w:ind w:firstLine="172"/>
              <w:jc w:val="both"/>
              <w:rPr>
                <w:rFonts w:ascii="Times New Roman" w:hAnsi="Times New Roman"/>
                <w:lang w:val="nl-NL"/>
              </w:rPr>
            </w:pPr>
          </w:p>
          <w:p w14:paraId="110AD9E8" w14:textId="77777777" w:rsidR="00246B8D" w:rsidRPr="004D43EB" w:rsidRDefault="00246B8D">
            <w:pPr>
              <w:tabs>
                <w:tab w:val="left" w:pos="280"/>
                <w:tab w:val="left" w:pos="560"/>
                <w:tab w:val="left" w:pos="6720"/>
              </w:tabs>
              <w:spacing w:line="0" w:lineRule="atLeast"/>
              <w:ind w:firstLine="172"/>
              <w:jc w:val="both"/>
              <w:rPr>
                <w:rFonts w:ascii="Times New Roman" w:hAnsi="Times New Roman"/>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348"/>
              <w:gridCol w:w="348"/>
              <w:gridCol w:w="348"/>
              <w:gridCol w:w="348"/>
              <w:gridCol w:w="346"/>
              <w:gridCol w:w="348"/>
              <w:gridCol w:w="348"/>
              <w:gridCol w:w="348"/>
              <w:gridCol w:w="348"/>
              <w:gridCol w:w="348"/>
              <w:gridCol w:w="334"/>
              <w:gridCol w:w="334"/>
              <w:gridCol w:w="348"/>
              <w:gridCol w:w="348"/>
            </w:tblGrid>
            <w:tr w:rsidR="001D195F" w:rsidRPr="004D43EB" w14:paraId="35C05D76" w14:textId="77777777">
              <w:tc>
                <w:tcPr>
                  <w:tcW w:w="1740" w:type="dxa"/>
                  <w:gridSpan w:val="5"/>
                  <w:vMerge w:val="restart"/>
                  <w:tcBorders>
                    <w:top w:val="nil"/>
                    <w:left w:val="nil"/>
                  </w:tcBorders>
                </w:tcPr>
                <w:p w14:paraId="68565CF0"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346" w:type="dxa"/>
                </w:tcPr>
                <w:p w14:paraId="54386437"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C</w:t>
                  </w:r>
                </w:p>
              </w:tc>
              <w:tc>
                <w:tcPr>
                  <w:tcW w:w="348" w:type="dxa"/>
                </w:tcPr>
                <w:p w14:paraId="12696395" w14:textId="77777777" w:rsidR="001D195F" w:rsidRPr="004D43EB" w:rsidRDefault="005328F9">
                  <w:pPr>
                    <w:tabs>
                      <w:tab w:val="left" w:pos="280"/>
                      <w:tab w:val="left" w:pos="560"/>
                      <w:tab w:val="left" w:pos="6720"/>
                    </w:tabs>
                    <w:spacing w:line="0" w:lineRule="atLeast"/>
                    <w:jc w:val="both"/>
                    <w:rPr>
                      <w:rFonts w:ascii="Times New Roman" w:hAnsi="Times New Roman"/>
                      <w:color w:val="FF6600"/>
                      <w:sz w:val="18"/>
                      <w:szCs w:val="18"/>
                      <w:lang w:val="nl-NL"/>
                    </w:rPr>
                  </w:pPr>
                  <w:r w:rsidRPr="004D43EB">
                    <w:rPr>
                      <w:rFonts w:ascii="Times New Roman" w:hAnsi="Times New Roman"/>
                      <w:color w:val="FF6600"/>
                      <w:sz w:val="18"/>
                      <w:szCs w:val="18"/>
                      <w:lang w:val="nl-NL"/>
                    </w:rPr>
                    <w:t>Ả</w:t>
                  </w:r>
                </w:p>
              </w:tc>
              <w:tc>
                <w:tcPr>
                  <w:tcW w:w="348" w:type="dxa"/>
                </w:tcPr>
                <w:p w14:paraId="701DF72F"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48A0BEC9"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H</w:t>
                  </w:r>
                </w:p>
              </w:tc>
              <w:tc>
                <w:tcPr>
                  <w:tcW w:w="348" w:type="dxa"/>
                </w:tcPr>
                <w:p w14:paraId="59C3F079"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V</w:t>
                  </w:r>
                </w:p>
              </w:tc>
              <w:tc>
                <w:tcPr>
                  <w:tcW w:w="348" w:type="dxa"/>
                </w:tcPr>
                <w:p w14:paraId="4CED286C" w14:textId="77777777" w:rsidR="001D195F" w:rsidRPr="004D43EB" w:rsidRDefault="005328F9">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Ậ</w:t>
                  </w:r>
                </w:p>
              </w:tc>
              <w:tc>
                <w:tcPr>
                  <w:tcW w:w="334" w:type="dxa"/>
                </w:tcPr>
                <w:p w14:paraId="4134A89A"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T</w:t>
                  </w:r>
                </w:p>
              </w:tc>
              <w:tc>
                <w:tcPr>
                  <w:tcW w:w="1030" w:type="dxa"/>
                  <w:gridSpan w:val="3"/>
                  <w:tcBorders>
                    <w:top w:val="nil"/>
                    <w:right w:val="nil"/>
                  </w:tcBorders>
                </w:tcPr>
                <w:p w14:paraId="1C34EEF8"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r>
            <w:tr w:rsidR="001D195F" w:rsidRPr="004D43EB" w14:paraId="5FAE6253" w14:textId="77777777">
              <w:tc>
                <w:tcPr>
                  <w:tcW w:w="1740" w:type="dxa"/>
                  <w:gridSpan w:val="5"/>
                  <w:vMerge/>
                  <w:tcBorders>
                    <w:left w:val="nil"/>
                  </w:tcBorders>
                </w:tcPr>
                <w:p w14:paraId="2FCE48A4"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346" w:type="dxa"/>
                </w:tcPr>
                <w:p w14:paraId="17C58E14"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348" w:type="dxa"/>
                </w:tcPr>
                <w:p w14:paraId="10E84838" w14:textId="77777777" w:rsidR="001D195F" w:rsidRPr="004D43EB" w:rsidRDefault="001D195F">
                  <w:pPr>
                    <w:tabs>
                      <w:tab w:val="left" w:pos="280"/>
                      <w:tab w:val="left" w:pos="560"/>
                      <w:tab w:val="left" w:pos="6720"/>
                    </w:tabs>
                    <w:spacing w:line="0" w:lineRule="atLeast"/>
                    <w:jc w:val="both"/>
                    <w:rPr>
                      <w:rFonts w:ascii="Times New Roman" w:hAnsi="Times New Roman"/>
                      <w:color w:val="FF6600"/>
                      <w:sz w:val="18"/>
                      <w:szCs w:val="18"/>
                      <w:lang w:val="nl-NL"/>
                    </w:rPr>
                  </w:pPr>
                  <w:r w:rsidRPr="004D43EB">
                    <w:rPr>
                      <w:rFonts w:ascii="Times New Roman" w:hAnsi="Times New Roman"/>
                      <w:color w:val="FF6600"/>
                      <w:sz w:val="18"/>
                      <w:szCs w:val="18"/>
                      <w:lang w:val="nl-NL"/>
                    </w:rPr>
                    <w:t>N</w:t>
                  </w:r>
                </w:p>
              </w:tc>
              <w:tc>
                <w:tcPr>
                  <w:tcW w:w="348" w:type="dxa"/>
                </w:tcPr>
                <w:p w14:paraId="3A27539A"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G</w:t>
                  </w:r>
                </w:p>
              </w:tc>
              <w:tc>
                <w:tcPr>
                  <w:tcW w:w="348" w:type="dxa"/>
                </w:tcPr>
                <w:p w14:paraId="11BF0AD2"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U</w:t>
                  </w:r>
                </w:p>
              </w:tc>
              <w:tc>
                <w:tcPr>
                  <w:tcW w:w="348" w:type="dxa"/>
                </w:tcPr>
                <w:p w14:paraId="690EE5E4" w14:textId="77777777" w:rsidR="001D195F" w:rsidRPr="004D43EB" w:rsidRDefault="005328F9">
                  <w:pPr>
                    <w:tabs>
                      <w:tab w:val="left" w:pos="280"/>
                      <w:tab w:val="left" w:pos="560"/>
                      <w:tab w:val="left" w:pos="6720"/>
                    </w:tabs>
                    <w:spacing w:line="0" w:lineRule="atLeast"/>
                    <w:jc w:val="both"/>
                    <w:rPr>
                      <w:rFonts w:ascii="Times New Roman" w:hAnsi="Times New Roman"/>
                      <w:sz w:val="16"/>
                      <w:szCs w:val="16"/>
                      <w:lang w:val="nl-NL"/>
                    </w:rPr>
                  </w:pPr>
                  <w:r w:rsidRPr="004D43EB">
                    <w:rPr>
                      <w:rFonts w:ascii="Times New Roman" w:hAnsi="Times New Roman"/>
                      <w:sz w:val="16"/>
                      <w:szCs w:val="16"/>
                      <w:lang w:val="nl-NL"/>
                    </w:rPr>
                    <w:t>Ồ</w:t>
                  </w:r>
                </w:p>
              </w:tc>
              <w:tc>
                <w:tcPr>
                  <w:tcW w:w="348" w:type="dxa"/>
                </w:tcPr>
                <w:p w14:paraId="7B96403B"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N</w:t>
                  </w:r>
                </w:p>
              </w:tc>
              <w:tc>
                <w:tcPr>
                  <w:tcW w:w="334" w:type="dxa"/>
                </w:tcPr>
                <w:p w14:paraId="4E2B008F"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S</w:t>
                  </w:r>
                </w:p>
              </w:tc>
              <w:tc>
                <w:tcPr>
                  <w:tcW w:w="334" w:type="dxa"/>
                </w:tcPr>
                <w:p w14:paraId="62C141CB" w14:textId="77777777" w:rsidR="001D195F" w:rsidRPr="004D43EB" w:rsidRDefault="005328F9">
                  <w:pPr>
                    <w:tabs>
                      <w:tab w:val="left" w:pos="280"/>
                      <w:tab w:val="left" w:pos="560"/>
                      <w:tab w:val="left" w:pos="6720"/>
                    </w:tabs>
                    <w:spacing w:line="0" w:lineRule="atLeast"/>
                    <w:jc w:val="both"/>
                    <w:rPr>
                      <w:rFonts w:ascii="Times New Roman" w:hAnsi="Times New Roman"/>
                      <w:sz w:val="16"/>
                      <w:szCs w:val="16"/>
                      <w:lang w:val="nl-NL"/>
                    </w:rPr>
                  </w:pPr>
                  <w:r w:rsidRPr="004D43EB">
                    <w:rPr>
                      <w:rFonts w:ascii="Times New Roman" w:hAnsi="Times New Roman"/>
                      <w:sz w:val="16"/>
                      <w:szCs w:val="16"/>
                      <w:lang w:val="nl-NL"/>
                    </w:rPr>
                    <w:t>Á</w:t>
                  </w:r>
                </w:p>
              </w:tc>
              <w:tc>
                <w:tcPr>
                  <w:tcW w:w="348" w:type="dxa"/>
                </w:tcPr>
                <w:p w14:paraId="2B05EC67"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1D4AF53A"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G</w:t>
                  </w:r>
                </w:p>
              </w:tc>
            </w:tr>
            <w:tr w:rsidR="001D195F" w:rsidRPr="004D43EB" w14:paraId="78FE896D" w14:textId="77777777">
              <w:tc>
                <w:tcPr>
                  <w:tcW w:w="348" w:type="dxa"/>
                </w:tcPr>
                <w:p w14:paraId="3FFEE318"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G</w:t>
                  </w:r>
                </w:p>
              </w:tc>
              <w:tc>
                <w:tcPr>
                  <w:tcW w:w="348" w:type="dxa"/>
                </w:tcPr>
                <w:p w14:paraId="305ADA80" w14:textId="77777777" w:rsidR="001D195F" w:rsidRPr="004D43EB" w:rsidRDefault="005328F9">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Ư</w:t>
                  </w:r>
                </w:p>
              </w:tc>
              <w:tc>
                <w:tcPr>
                  <w:tcW w:w="348" w:type="dxa"/>
                </w:tcPr>
                <w:p w14:paraId="287D1E9E" w14:textId="77777777" w:rsidR="001D195F" w:rsidRPr="004D43EB" w:rsidRDefault="005328F9">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Ơ</w:t>
                  </w:r>
                </w:p>
              </w:tc>
              <w:tc>
                <w:tcPr>
                  <w:tcW w:w="348" w:type="dxa"/>
                </w:tcPr>
                <w:p w14:paraId="630C5D20"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N</w:t>
                  </w:r>
                </w:p>
              </w:tc>
              <w:tc>
                <w:tcPr>
                  <w:tcW w:w="348" w:type="dxa"/>
                  <w:tcBorders>
                    <w:bottom w:val="single" w:sz="4" w:space="0" w:color="auto"/>
                  </w:tcBorders>
                </w:tcPr>
                <w:p w14:paraId="6C5D8AA2"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G</w:t>
                  </w:r>
                </w:p>
              </w:tc>
              <w:tc>
                <w:tcPr>
                  <w:tcW w:w="346" w:type="dxa"/>
                  <w:tcBorders>
                    <w:bottom w:val="single" w:sz="4" w:space="0" w:color="auto"/>
                  </w:tcBorders>
                </w:tcPr>
                <w:p w14:paraId="5B9C6C46"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P</w:t>
                  </w:r>
                </w:p>
              </w:tc>
              <w:tc>
                <w:tcPr>
                  <w:tcW w:w="348" w:type="dxa"/>
                </w:tcPr>
                <w:p w14:paraId="1AF2AA59" w14:textId="77777777" w:rsidR="001D195F" w:rsidRPr="004D43EB" w:rsidRDefault="001D195F">
                  <w:pPr>
                    <w:tabs>
                      <w:tab w:val="left" w:pos="280"/>
                      <w:tab w:val="left" w:pos="560"/>
                      <w:tab w:val="left" w:pos="6720"/>
                    </w:tabs>
                    <w:spacing w:line="0" w:lineRule="atLeast"/>
                    <w:jc w:val="both"/>
                    <w:rPr>
                      <w:rFonts w:ascii="Times New Roman" w:hAnsi="Times New Roman"/>
                      <w:color w:val="FF6600"/>
                      <w:sz w:val="18"/>
                      <w:szCs w:val="18"/>
                      <w:lang w:val="nl-NL"/>
                    </w:rPr>
                  </w:pPr>
                  <w:r w:rsidRPr="004D43EB">
                    <w:rPr>
                      <w:rFonts w:ascii="Times New Roman" w:hAnsi="Times New Roman"/>
                      <w:color w:val="FF6600"/>
                      <w:sz w:val="18"/>
                      <w:szCs w:val="18"/>
                      <w:lang w:val="nl-NL"/>
                    </w:rPr>
                    <w:t>H</w:t>
                  </w:r>
                </w:p>
              </w:tc>
              <w:tc>
                <w:tcPr>
                  <w:tcW w:w="348" w:type="dxa"/>
                </w:tcPr>
                <w:p w14:paraId="6A7DE7E7" w14:textId="77777777" w:rsidR="001D195F" w:rsidRPr="004D43EB" w:rsidRDefault="005328F9">
                  <w:pPr>
                    <w:tabs>
                      <w:tab w:val="left" w:pos="280"/>
                      <w:tab w:val="left" w:pos="560"/>
                      <w:tab w:val="left" w:pos="6720"/>
                    </w:tabs>
                    <w:spacing w:line="0" w:lineRule="atLeast"/>
                    <w:jc w:val="both"/>
                    <w:rPr>
                      <w:rFonts w:ascii="Times New Roman" w:hAnsi="Times New Roman"/>
                      <w:sz w:val="16"/>
                      <w:szCs w:val="16"/>
                      <w:lang w:val="nl-NL"/>
                    </w:rPr>
                  </w:pPr>
                  <w:r w:rsidRPr="004D43EB">
                    <w:rPr>
                      <w:rFonts w:ascii="Times New Roman" w:hAnsi="Times New Roman"/>
                      <w:sz w:val="16"/>
                      <w:szCs w:val="16"/>
                      <w:lang w:val="nl-NL"/>
                    </w:rPr>
                    <w:t>Ẳ</w:t>
                  </w:r>
                </w:p>
              </w:tc>
              <w:tc>
                <w:tcPr>
                  <w:tcW w:w="348" w:type="dxa"/>
                </w:tcPr>
                <w:p w14:paraId="7B36855F"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75A78266"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G</w:t>
                  </w:r>
                </w:p>
              </w:tc>
              <w:tc>
                <w:tcPr>
                  <w:tcW w:w="1016" w:type="dxa"/>
                  <w:gridSpan w:val="3"/>
                  <w:tcBorders>
                    <w:right w:val="nil"/>
                  </w:tcBorders>
                </w:tcPr>
                <w:p w14:paraId="36426AAE"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696" w:type="dxa"/>
                  <w:gridSpan w:val="2"/>
                  <w:vMerge w:val="restart"/>
                  <w:tcBorders>
                    <w:left w:val="nil"/>
                    <w:right w:val="nil"/>
                  </w:tcBorders>
                </w:tcPr>
                <w:p w14:paraId="2D037725"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r>
            <w:tr w:rsidR="001D195F" w:rsidRPr="004D43EB" w14:paraId="1A1A8078" w14:textId="77777777">
              <w:tc>
                <w:tcPr>
                  <w:tcW w:w="1392" w:type="dxa"/>
                  <w:gridSpan w:val="4"/>
                  <w:vMerge w:val="restart"/>
                  <w:tcBorders>
                    <w:top w:val="nil"/>
                    <w:left w:val="nil"/>
                    <w:right w:val="nil"/>
                  </w:tcBorders>
                </w:tcPr>
                <w:p w14:paraId="57EB0345"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694" w:type="dxa"/>
                  <w:gridSpan w:val="2"/>
                  <w:tcBorders>
                    <w:top w:val="single" w:sz="4" w:space="0" w:color="auto"/>
                    <w:left w:val="nil"/>
                  </w:tcBorders>
                </w:tcPr>
                <w:p w14:paraId="6DE964D3"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348" w:type="dxa"/>
                </w:tcPr>
                <w:p w14:paraId="2DCDEF09" w14:textId="77777777" w:rsidR="001D195F" w:rsidRPr="004D43EB" w:rsidRDefault="005328F9">
                  <w:pPr>
                    <w:tabs>
                      <w:tab w:val="left" w:pos="280"/>
                      <w:tab w:val="left" w:pos="560"/>
                      <w:tab w:val="left" w:pos="6720"/>
                    </w:tabs>
                    <w:spacing w:line="0" w:lineRule="atLeast"/>
                    <w:jc w:val="both"/>
                    <w:rPr>
                      <w:rFonts w:ascii="Times New Roman" w:hAnsi="Times New Roman"/>
                      <w:color w:val="FF6600"/>
                      <w:sz w:val="18"/>
                      <w:szCs w:val="18"/>
                      <w:lang w:val="nl-NL"/>
                    </w:rPr>
                  </w:pPr>
                  <w:r w:rsidRPr="004D43EB">
                    <w:rPr>
                      <w:rFonts w:ascii="Times New Roman" w:hAnsi="Times New Roman"/>
                      <w:color w:val="FF6600"/>
                      <w:sz w:val="18"/>
                      <w:szCs w:val="18"/>
                      <w:lang w:val="nl-NL"/>
                    </w:rPr>
                    <w:t>Ả</w:t>
                  </w:r>
                </w:p>
              </w:tc>
              <w:tc>
                <w:tcPr>
                  <w:tcW w:w="348" w:type="dxa"/>
                </w:tcPr>
                <w:p w14:paraId="5057F3D3"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5931D166"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H</w:t>
                  </w:r>
                </w:p>
              </w:tc>
              <w:tc>
                <w:tcPr>
                  <w:tcW w:w="348" w:type="dxa"/>
                </w:tcPr>
                <w:p w14:paraId="673B1789"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T</w:t>
                  </w:r>
                </w:p>
              </w:tc>
              <w:tc>
                <w:tcPr>
                  <w:tcW w:w="348" w:type="dxa"/>
                </w:tcPr>
                <w:p w14:paraId="6102C8AC"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H</w:t>
                  </w:r>
                </w:p>
              </w:tc>
              <w:tc>
                <w:tcPr>
                  <w:tcW w:w="334" w:type="dxa"/>
                </w:tcPr>
                <w:p w14:paraId="42D94986" w14:textId="77777777" w:rsidR="001D195F" w:rsidRPr="004D43EB" w:rsidRDefault="005328F9">
                  <w:pPr>
                    <w:tabs>
                      <w:tab w:val="left" w:pos="280"/>
                      <w:tab w:val="left" w:pos="560"/>
                      <w:tab w:val="left" w:pos="6720"/>
                    </w:tabs>
                    <w:spacing w:line="0" w:lineRule="atLeast"/>
                    <w:jc w:val="both"/>
                    <w:rPr>
                      <w:rFonts w:ascii="Times New Roman" w:hAnsi="Times New Roman"/>
                      <w:sz w:val="16"/>
                      <w:szCs w:val="16"/>
                      <w:lang w:val="nl-NL"/>
                    </w:rPr>
                  </w:pPr>
                  <w:r w:rsidRPr="004D43EB">
                    <w:rPr>
                      <w:rFonts w:ascii="Times New Roman" w:hAnsi="Times New Roman"/>
                      <w:sz w:val="16"/>
                      <w:szCs w:val="16"/>
                      <w:lang w:val="nl-NL"/>
                    </w:rPr>
                    <w:t>Ậ</w:t>
                  </w:r>
                </w:p>
              </w:tc>
              <w:tc>
                <w:tcPr>
                  <w:tcW w:w="334" w:type="dxa"/>
                </w:tcPr>
                <w:p w14:paraId="24E667C2"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T</w:t>
                  </w:r>
                </w:p>
              </w:tc>
              <w:tc>
                <w:tcPr>
                  <w:tcW w:w="696" w:type="dxa"/>
                  <w:gridSpan w:val="2"/>
                  <w:vMerge/>
                  <w:tcBorders>
                    <w:bottom w:val="nil"/>
                    <w:right w:val="nil"/>
                  </w:tcBorders>
                </w:tcPr>
                <w:p w14:paraId="36273B4B"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r>
            <w:tr w:rsidR="001D195F" w:rsidRPr="004D43EB" w14:paraId="67B5B4CF" w14:textId="77777777">
              <w:tc>
                <w:tcPr>
                  <w:tcW w:w="1392" w:type="dxa"/>
                  <w:gridSpan w:val="4"/>
                  <w:vMerge/>
                  <w:tcBorders>
                    <w:top w:val="nil"/>
                    <w:left w:val="nil"/>
                    <w:bottom w:val="nil"/>
                  </w:tcBorders>
                </w:tcPr>
                <w:p w14:paraId="05BF355E"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348" w:type="dxa"/>
                </w:tcPr>
                <w:p w14:paraId="136F0C5A"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C</w:t>
                  </w:r>
                </w:p>
              </w:tc>
              <w:tc>
                <w:tcPr>
                  <w:tcW w:w="346" w:type="dxa"/>
                </w:tcPr>
                <w:p w14:paraId="26398AD3"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A</w:t>
                  </w:r>
                </w:p>
              </w:tc>
              <w:tc>
                <w:tcPr>
                  <w:tcW w:w="348" w:type="dxa"/>
                </w:tcPr>
                <w:p w14:paraId="088F87FD" w14:textId="77777777" w:rsidR="001D195F" w:rsidRPr="004D43EB" w:rsidRDefault="001D195F">
                  <w:pPr>
                    <w:tabs>
                      <w:tab w:val="left" w:pos="280"/>
                      <w:tab w:val="left" w:pos="560"/>
                      <w:tab w:val="left" w:pos="6720"/>
                    </w:tabs>
                    <w:spacing w:line="0" w:lineRule="atLeast"/>
                    <w:jc w:val="both"/>
                    <w:rPr>
                      <w:rFonts w:ascii="Times New Roman" w:hAnsi="Times New Roman"/>
                      <w:color w:val="FF6600"/>
                      <w:sz w:val="18"/>
                      <w:szCs w:val="18"/>
                      <w:lang w:val="nl-NL"/>
                    </w:rPr>
                  </w:pPr>
                  <w:r w:rsidRPr="004D43EB">
                    <w:rPr>
                      <w:rFonts w:ascii="Times New Roman" w:hAnsi="Times New Roman"/>
                      <w:color w:val="FF6600"/>
                      <w:sz w:val="18"/>
                      <w:szCs w:val="18"/>
                      <w:lang w:val="nl-NL"/>
                    </w:rPr>
                    <w:t>O</w:t>
                  </w:r>
                </w:p>
              </w:tc>
              <w:tc>
                <w:tcPr>
                  <w:tcW w:w="2756" w:type="dxa"/>
                  <w:gridSpan w:val="8"/>
                  <w:tcBorders>
                    <w:top w:val="nil"/>
                    <w:bottom w:val="nil"/>
                    <w:right w:val="nil"/>
                  </w:tcBorders>
                </w:tcPr>
                <w:p w14:paraId="0560A565"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r>
          </w:tbl>
          <w:p w14:paraId="40E64D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E4A556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h</w:t>
            </w:r>
            <w:r w:rsidR="005328F9" w:rsidRPr="004D43EB">
              <w:rPr>
                <w:rFonts w:ascii="Times New Roman" w:hAnsi="Times New Roman"/>
                <w:lang w:val="nl-NL"/>
              </w:rPr>
              <w:t>à</w:t>
            </w:r>
            <w:r w:rsidRPr="004D43EB">
              <w:rPr>
                <w:rFonts w:ascii="Times New Roman" w:hAnsi="Times New Roman"/>
                <w:lang w:val="nl-NL"/>
              </w:rPr>
              <w:t>ng d</w:t>
            </w:r>
            <w:r w:rsidR="005328F9" w:rsidRPr="004D43EB">
              <w:rPr>
                <w:rFonts w:ascii="Times New Roman" w:hAnsi="Times New Roman"/>
                <w:lang w:val="nl-NL"/>
              </w:rPr>
              <w:t>ọ</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 xml:space="preserve">nh </w:t>
            </w:r>
            <w:r w:rsidR="005328F9" w:rsidRPr="004D43EB">
              <w:rPr>
                <w:rFonts w:ascii="Times New Roman" w:hAnsi="Times New Roman"/>
                <w:lang w:val="nl-NL"/>
              </w:rPr>
              <w:t>ả</w:t>
            </w:r>
            <w:r w:rsidRPr="004D43EB">
              <w:rPr>
                <w:rFonts w:ascii="Times New Roman" w:hAnsi="Times New Roman"/>
                <w:lang w:val="nl-NL"/>
              </w:rPr>
              <w:t>o</w:t>
            </w:r>
          </w:p>
        </w:tc>
      </w:tr>
    </w:tbl>
    <w:p w14:paraId="19D01867" w14:textId="77777777" w:rsidR="00657C04" w:rsidRPr="004D43EB" w:rsidRDefault="00657C04" w:rsidP="00657C04">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3:</w:t>
      </w:r>
      <w:r w:rsidRPr="004D43EB">
        <w:rPr>
          <w:rFonts w:ascii="Times New Roman" w:hAnsi="Times New Roman"/>
          <w:lang w:val="nl-NL"/>
        </w:rPr>
        <w:t xml:space="preserve"> </w:t>
      </w:r>
      <w:r w:rsidRPr="004D43EB">
        <w:rPr>
          <w:rFonts w:ascii="Times New Roman" w:hAnsi="Times New Roman"/>
          <w:b/>
          <w:lang w:val="nl-NL"/>
        </w:rPr>
        <w:t>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5F44E3BC" w14:textId="77777777" w:rsidR="00657C04" w:rsidRPr="004D43EB" w:rsidRDefault="005328F9" w:rsidP="00657C04">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Ô</w:t>
      </w:r>
      <w:r w:rsidR="00657C04" w:rsidRPr="004D43EB">
        <w:rPr>
          <w:rFonts w:ascii="Times New Roman" w:hAnsi="Times New Roman"/>
          <w:lang w:val="nl-NL"/>
        </w:rPr>
        <w:t>n t</w:t>
      </w:r>
      <w:r w:rsidRPr="004D43EB">
        <w:rPr>
          <w:rFonts w:ascii="Times New Roman" w:hAnsi="Times New Roman"/>
          <w:lang w:val="nl-NL"/>
        </w:rPr>
        <w:t>ậ</w:t>
      </w:r>
      <w:r w:rsidR="00657C04" w:rsidRPr="004D43EB">
        <w:rPr>
          <w:rFonts w:ascii="Times New Roman" w:hAnsi="Times New Roman"/>
          <w:lang w:val="nl-NL"/>
        </w:rPr>
        <w:t>p l</w:t>
      </w:r>
      <w:r w:rsidRPr="004D43EB">
        <w:rPr>
          <w:rFonts w:ascii="Times New Roman" w:hAnsi="Times New Roman"/>
          <w:lang w:val="nl-NL"/>
        </w:rPr>
        <w:t>ạ</w:t>
      </w:r>
      <w:r w:rsidR="00657C04" w:rsidRPr="004D43EB">
        <w:rPr>
          <w:rFonts w:ascii="Times New Roman" w:hAnsi="Times New Roman"/>
          <w:lang w:val="nl-NL"/>
        </w:rPr>
        <w:t>i to</w:t>
      </w:r>
      <w:r w:rsidRPr="004D43EB">
        <w:rPr>
          <w:rFonts w:ascii="Times New Roman" w:hAnsi="Times New Roman"/>
          <w:lang w:val="nl-NL"/>
        </w:rPr>
        <w:t>à</w:t>
      </w:r>
      <w:r w:rsidR="00657C04" w:rsidRPr="004D43EB">
        <w:rPr>
          <w:rFonts w:ascii="Times New Roman" w:hAnsi="Times New Roman"/>
          <w:lang w:val="nl-NL"/>
        </w:rPr>
        <w:t>n b</w:t>
      </w:r>
      <w:r w:rsidRPr="004D43EB">
        <w:rPr>
          <w:rFonts w:ascii="Times New Roman" w:hAnsi="Times New Roman"/>
          <w:lang w:val="nl-NL"/>
        </w:rPr>
        <w:t>ộ</w:t>
      </w:r>
      <w:r w:rsidR="00657C04" w:rsidRPr="004D43EB">
        <w:rPr>
          <w:rFonts w:ascii="Times New Roman" w:hAnsi="Times New Roman"/>
          <w:lang w:val="nl-NL"/>
        </w:rPr>
        <w:t xml:space="preserve"> c</w:t>
      </w:r>
      <w:r w:rsidRPr="004D43EB">
        <w:rPr>
          <w:rFonts w:ascii="Times New Roman" w:hAnsi="Times New Roman"/>
          <w:lang w:val="nl-NL"/>
        </w:rPr>
        <w:t>á</w:t>
      </w:r>
      <w:r w:rsidR="00657C04" w:rsidRPr="004D43EB">
        <w:rPr>
          <w:rFonts w:ascii="Times New Roman" w:hAnsi="Times New Roman"/>
          <w:lang w:val="nl-NL"/>
        </w:rPr>
        <w:t>c ki</w:t>
      </w:r>
      <w:r w:rsidRPr="004D43EB">
        <w:rPr>
          <w:rFonts w:ascii="Times New Roman" w:hAnsi="Times New Roman"/>
          <w:lang w:val="nl-NL"/>
        </w:rPr>
        <w:t>ế</w:t>
      </w:r>
      <w:r w:rsidR="00657C04" w:rsidRPr="004D43EB">
        <w:rPr>
          <w:rFonts w:ascii="Times New Roman" w:hAnsi="Times New Roman"/>
          <w:lang w:val="nl-NL"/>
        </w:rPr>
        <w:t>n th</w:t>
      </w:r>
      <w:r w:rsidRPr="004D43EB">
        <w:rPr>
          <w:rFonts w:ascii="Times New Roman" w:hAnsi="Times New Roman"/>
          <w:lang w:val="nl-NL"/>
        </w:rPr>
        <w:t>ứ</w:t>
      </w:r>
      <w:r w:rsidR="00657C04" w:rsidRPr="004D43EB">
        <w:rPr>
          <w:rFonts w:ascii="Times New Roman" w:hAnsi="Times New Roman"/>
          <w:lang w:val="nl-NL"/>
        </w:rPr>
        <w:t>c n</w:t>
      </w:r>
      <w:r w:rsidRPr="004D43EB">
        <w:rPr>
          <w:rFonts w:ascii="Times New Roman" w:hAnsi="Times New Roman"/>
          <w:lang w:val="nl-NL"/>
        </w:rPr>
        <w:t>ộ</w:t>
      </w:r>
      <w:r w:rsidR="00657C04" w:rsidRPr="004D43EB">
        <w:rPr>
          <w:rFonts w:ascii="Times New Roman" w:hAnsi="Times New Roman"/>
          <w:lang w:val="nl-NL"/>
        </w:rPr>
        <w:t>i dung trong ch</w:t>
      </w:r>
      <w:r w:rsidRPr="004D43EB">
        <w:rPr>
          <w:rFonts w:ascii="Times New Roman" w:hAnsi="Times New Roman"/>
          <w:lang w:val="nl-NL"/>
        </w:rPr>
        <w:t>ươ</w:t>
      </w:r>
      <w:r w:rsidR="00657C04" w:rsidRPr="004D43EB">
        <w:rPr>
          <w:rFonts w:ascii="Times New Roman" w:hAnsi="Times New Roman"/>
          <w:lang w:val="nl-NL"/>
        </w:rPr>
        <w:t>ng.</w:t>
      </w:r>
    </w:p>
    <w:p w14:paraId="70E1859A" w14:textId="77777777" w:rsidR="001D195F" w:rsidRPr="004D43EB" w:rsidRDefault="00657C04">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4</w:t>
      </w:r>
      <w:r w:rsidR="001D195F" w:rsidRPr="004D43EB">
        <w:rPr>
          <w:rFonts w:ascii="Times New Roman" w:hAnsi="Times New Roman"/>
          <w:b/>
          <w:lang w:val="nl-NL"/>
        </w:rPr>
        <w:t>. H</w:t>
      </w:r>
      <w:r w:rsidR="005328F9" w:rsidRPr="004D43EB">
        <w:rPr>
          <w:rFonts w:ascii="Times New Roman" w:hAnsi="Times New Roman"/>
          <w:b/>
          <w:lang w:val="nl-NL"/>
        </w:rPr>
        <w:t>ướ</w:t>
      </w:r>
      <w:r w:rsidR="001D195F" w:rsidRPr="004D43EB">
        <w:rPr>
          <w:rFonts w:ascii="Times New Roman" w:hAnsi="Times New Roman"/>
          <w:b/>
          <w:lang w:val="nl-NL"/>
        </w:rPr>
        <w:t>ng d</w:t>
      </w:r>
      <w:r w:rsidR="005328F9" w:rsidRPr="004D43EB">
        <w:rPr>
          <w:rFonts w:ascii="Times New Roman" w:hAnsi="Times New Roman"/>
          <w:b/>
          <w:lang w:val="nl-NL"/>
        </w:rPr>
        <w:t>ẫ</w:t>
      </w:r>
      <w:r w:rsidR="001D195F" w:rsidRPr="004D43EB">
        <w:rPr>
          <w:rFonts w:ascii="Times New Roman" w:hAnsi="Times New Roman"/>
          <w:b/>
          <w:lang w:val="nl-NL"/>
        </w:rPr>
        <w:t>n v</w:t>
      </w:r>
      <w:r w:rsidR="005328F9" w:rsidRPr="004D43EB">
        <w:rPr>
          <w:rFonts w:ascii="Times New Roman" w:hAnsi="Times New Roman"/>
          <w:b/>
          <w:lang w:val="nl-NL"/>
        </w:rPr>
        <w:t>ề</w:t>
      </w:r>
      <w:r w:rsidR="001D195F" w:rsidRPr="004D43EB">
        <w:rPr>
          <w:rFonts w:ascii="Times New Roman" w:hAnsi="Times New Roman"/>
          <w:b/>
          <w:lang w:val="nl-NL"/>
        </w:rPr>
        <w:t xml:space="preserve"> nh</w:t>
      </w:r>
      <w:r w:rsidR="005328F9" w:rsidRPr="004D43EB">
        <w:rPr>
          <w:rFonts w:ascii="Times New Roman" w:hAnsi="Times New Roman"/>
          <w:b/>
          <w:lang w:val="nl-NL"/>
        </w:rPr>
        <w:t>à</w:t>
      </w:r>
      <w:r w:rsidR="001D195F" w:rsidRPr="004D43EB">
        <w:rPr>
          <w:rFonts w:ascii="Times New Roman" w:hAnsi="Times New Roman"/>
          <w:b/>
          <w:lang w:val="nl-NL"/>
        </w:rPr>
        <w:t>:</w:t>
      </w:r>
    </w:p>
    <w:p w14:paraId="16CF4AC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th</w:t>
      </w:r>
      <w:r w:rsidR="005328F9" w:rsidRPr="004D43EB">
        <w:rPr>
          <w:rFonts w:ascii="Times New Roman" w:hAnsi="Times New Roman"/>
          <w:lang w:val="nl-NL"/>
        </w:rPr>
        <w:t>ướ</w:t>
      </w:r>
      <w:r w:rsidRPr="004D43EB">
        <w:rPr>
          <w:rFonts w:ascii="Times New Roman" w:hAnsi="Times New Roman"/>
          <w:lang w:val="nl-NL"/>
        </w:rPr>
        <w:t>c, vi</w:t>
      </w:r>
      <w:r w:rsidR="005328F9" w:rsidRPr="004D43EB">
        <w:rPr>
          <w:rFonts w:ascii="Times New Roman" w:hAnsi="Times New Roman"/>
          <w:lang w:val="nl-NL"/>
        </w:rPr>
        <w:t>ế</w:t>
      </w:r>
      <w:r w:rsidRPr="004D43EB">
        <w:rPr>
          <w:rFonts w:ascii="Times New Roman" w:hAnsi="Times New Roman"/>
          <w:lang w:val="nl-NL"/>
        </w:rPr>
        <w:t>t.</w:t>
      </w:r>
    </w:p>
    <w:p w14:paraId="29746213"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Ti</w:t>
      </w:r>
      <w:r w:rsidR="005328F9" w:rsidRPr="004D43EB">
        <w:rPr>
          <w:rFonts w:ascii="Times New Roman" w:hAnsi="Times New Roman"/>
          <w:lang w:val="nl-NL"/>
        </w:rPr>
        <w:t>ế</w:t>
      </w:r>
      <w:r w:rsidRPr="004D43EB">
        <w:rPr>
          <w:rFonts w:ascii="Times New Roman" w:hAnsi="Times New Roman"/>
          <w:lang w:val="nl-NL"/>
        </w:rPr>
        <w:t>t sau ki</w:t>
      </w:r>
      <w:r w:rsidR="005328F9" w:rsidRPr="004D43EB">
        <w:rPr>
          <w:rFonts w:ascii="Times New Roman" w:hAnsi="Times New Roman"/>
          <w:lang w:val="nl-NL"/>
        </w:rPr>
        <w:t>ể</w:t>
      </w:r>
      <w:r w:rsidRPr="004D43EB">
        <w:rPr>
          <w:rFonts w:ascii="Times New Roman" w:hAnsi="Times New Roman"/>
          <w:lang w:val="nl-NL"/>
        </w:rPr>
        <w:t>n tra 1 ti</w:t>
      </w:r>
      <w:r w:rsidR="005328F9" w:rsidRPr="004D43EB">
        <w:rPr>
          <w:rFonts w:ascii="Times New Roman" w:hAnsi="Times New Roman"/>
          <w:lang w:val="nl-NL"/>
        </w:rPr>
        <w:t>ế</w:t>
      </w:r>
      <w:r w:rsidRPr="004D43EB">
        <w:rPr>
          <w:rFonts w:ascii="Times New Roman" w:hAnsi="Times New Roman"/>
          <w:lang w:val="nl-NL"/>
        </w:rPr>
        <w:t>t.</w:t>
      </w:r>
    </w:p>
    <w:p w14:paraId="70E34C10" w14:textId="77777777" w:rsidR="00657C04" w:rsidRPr="004D43EB" w:rsidRDefault="00657C04">
      <w:pPr>
        <w:tabs>
          <w:tab w:val="left" w:pos="560"/>
          <w:tab w:val="left" w:pos="6720"/>
        </w:tabs>
        <w:spacing w:line="0" w:lineRule="atLeast"/>
        <w:jc w:val="both"/>
        <w:rPr>
          <w:rFonts w:ascii="Times New Roman" w:hAnsi="Times New Roman"/>
          <w:lang w:val="nl-NL"/>
        </w:rPr>
      </w:pPr>
    </w:p>
    <w:p w14:paraId="5AEA07DC" w14:textId="77777777" w:rsidR="00657C04" w:rsidRPr="004D43EB" w:rsidRDefault="00657C04">
      <w:pPr>
        <w:tabs>
          <w:tab w:val="left" w:pos="560"/>
          <w:tab w:val="left" w:pos="6720"/>
        </w:tabs>
        <w:spacing w:line="0" w:lineRule="atLeast"/>
        <w:jc w:val="both"/>
        <w:rPr>
          <w:rFonts w:ascii="Times New Roman" w:hAnsi="Times New Roman"/>
          <w:lang w:val="nl-NL"/>
        </w:rPr>
      </w:pPr>
    </w:p>
    <w:p w14:paraId="5F3C5B1C" w14:textId="77777777" w:rsidR="002C1473" w:rsidRPr="004D43EB" w:rsidRDefault="002C1473">
      <w:pPr>
        <w:tabs>
          <w:tab w:val="left" w:pos="560"/>
          <w:tab w:val="left" w:pos="6720"/>
        </w:tabs>
        <w:spacing w:line="0" w:lineRule="atLeast"/>
        <w:jc w:val="both"/>
        <w:rPr>
          <w:rFonts w:ascii="Times New Roman" w:hAnsi="Times New Roman"/>
          <w:lang w:val="nl-NL"/>
        </w:rPr>
      </w:pPr>
    </w:p>
    <w:p w14:paraId="2980395C" w14:textId="77777777" w:rsidR="002C1473" w:rsidRPr="004D43EB" w:rsidRDefault="002C1473">
      <w:pPr>
        <w:tabs>
          <w:tab w:val="left" w:pos="560"/>
          <w:tab w:val="left" w:pos="6720"/>
        </w:tabs>
        <w:spacing w:line="0" w:lineRule="atLeast"/>
        <w:jc w:val="both"/>
        <w:rPr>
          <w:rFonts w:ascii="Times New Roman" w:hAnsi="Times New Roman"/>
          <w:lang w:val="nl-NL"/>
        </w:rPr>
      </w:pPr>
    </w:p>
    <w:p w14:paraId="37253F63" w14:textId="77777777" w:rsidR="002C1473" w:rsidRPr="004D43EB" w:rsidRDefault="002C1473">
      <w:pPr>
        <w:tabs>
          <w:tab w:val="left" w:pos="560"/>
          <w:tab w:val="left" w:pos="6720"/>
        </w:tabs>
        <w:spacing w:line="0" w:lineRule="atLeast"/>
        <w:jc w:val="both"/>
        <w:rPr>
          <w:rFonts w:ascii="Times New Roman" w:hAnsi="Times New Roman"/>
          <w:lang w:val="nl-NL"/>
        </w:rPr>
      </w:pPr>
    </w:p>
    <w:p w14:paraId="2AFD7EF3" w14:textId="77777777" w:rsidR="00657C04" w:rsidRPr="004D43EB" w:rsidRDefault="00657C04">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6A68D581" w14:textId="77777777">
        <w:tc>
          <w:tcPr>
            <w:tcW w:w="1788" w:type="dxa"/>
          </w:tcPr>
          <w:p w14:paraId="59FBFCC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331D4997"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059D03E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73AB1A1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0614E38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5AE8595E" w14:textId="77777777">
        <w:tc>
          <w:tcPr>
            <w:tcW w:w="1788" w:type="dxa"/>
          </w:tcPr>
          <w:p w14:paraId="52D3A98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1D1C7173"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738F97B"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FC7C013"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D204AF3"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04E4CDBC" w14:textId="77777777">
        <w:tc>
          <w:tcPr>
            <w:tcW w:w="1788" w:type="dxa"/>
          </w:tcPr>
          <w:p w14:paraId="1EB9463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lastRenderedPageBreak/>
              <w:t>7B</w:t>
            </w:r>
          </w:p>
        </w:tc>
        <w:tc>
          <w:tcPr>
            <w:tcW w:w="2226" w:type="dxa"/>
          </w:tcPr>
          <w:p w14:paraId="44C66D83"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B641EC6"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1AFD3FC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084E228" w14:textId="77777777" w:rsidR="001D195F" w:rsidRPr="004D43EB" w:rsidRDefault="001D195F">
            <w:pPr>
              <w:tabs>
                <w:tab w:val="center" w:pos="4253"/>
                <w:tab w:val="left" w:pos="7540"/>
              </w:tabs>
              <w:jc w:val="both"/>
              <w:rPr>
                <w:rFonts w:ascii="Times New Roman" w:hAnsi="Times New Roman"/>
                <w:b/>
                <w:lang w:val="nl-NL"/>
              </w:rPr>
            </w:pPr>
          </w:p>
        </w:tc>
      </w:tr>
      <w:tr w:rsidR="008F7FD7" w:rsidRPr="004D43EB" w14:paraId="01E2C6BE" w14:textId="77777777">
        <w:tc>
          <w:tcPr>
            <w:tcW w:w="1788" w:type="dxa"/>
          </w:tcPr>
          <w:p w14:paraId="58B5576D" w14:textId="77777777" w:rsidR="008F7FD7" w:rsidRPr="004D43EB" w:rsidRDefault="008F7FD7">
            <w:pPr>
              <w:tabs>
                <w:tab w:val="center" w:pos="4253"/>
                <w:tab w:val="left" w:pos="7540"/>
              </w:tabs>
              <w:jc w:val="center"/>
              <w:rPr>
                <w:rFonts w:ascii="Times New Roman" w:hAnsi="Times New Roman"/>
                <w:b/>
                <w:lang w:val="nl-NL"/>
              </w:rPr>
            </w:pPr>
            <w:r w:rsidRPr="004D43EB">
              <w:rPr>
                <w:rFonts w:ascii="Times New Roman" w:hAnsi="Times New Roman"/>
                <w:b/>
                <w:lang w:val="nl-NL"/>
              </w:rPr>
              <w:t>7C</w:t>
            </w:r>
          </w:p>
        </w:tc>
        <w:tc>
          <w:tcPr>
            <w:tcW w:w="2226" w:type="dxa"/>
          </w:tcPr>
          <w:p w14:paraId="3FE7C36D" w14:textId="77777777" w:rsidR="008F7FD7" w:rsidRPr="004D43EB" w:rsidRDefault="008F7FD7">
            <w:pPr>
              <w:tabs>
                <w:tab w:val="center" w:pos="4253"/>
                <w:tab w:val="left" w:pos="7540"/>
              </w:tabs>
              <w:jc w:val="both"/>
              <w:rPr>
                <w:rFonts w:ascii="Times New Roman" w:hAnsi="Times New Roman"/>
                <w:b/>
                <w:lang w:val="nl-NL"/>
              </w:rPr>
            </w:pPr>
          </w:p>
        </w:tc>
        <w:tc>
          <w:tcPr>
            <w:tcW w:w="2114" w:type="dxa"/>
          </w:tcPr>
          <w:p w14:paraId="39410A7C" w14:textId="77777777" w:rsidR="008F7FD7" w:rsidRPr="004D43EB" w:rsidRDefault="008F7FD7">
            <w:pPr>
              <w:tabs>
                <w:tab w:val="center" w:pos="4253"/>
                <w:tab w:val="left" w:pos="7540"/>
              </w:tabs>
              <w:jc w:val="both"/>
              <w:rPr>
                <w:rFonts w:ascii="Times New Roman" w:hAnsi="Times New Roman"/>
                <w:b/>
                <w:lang w:val="nl-NL"/>
              </w:rPr>
            </w:pPr>
          </w:p>
        </w:tc>
        <w:tc>
          <w:tcPr>
            <w:tcW w:w="1858" w:type="dxa"/>
          </w:tcPr>
          <w:p w14:paraId="0F3C0161" w14:textId="77777777" w:rsidR="008F7FD7" w:rsidRPr="004D43EB" w:rsidRDefault="008F7FD7">
            <w:pPr>
              <w:tabs>
                <w:tab w:val="center" w:pos="4253"/>
                <w:tab w:val="left" w:pos="7540"/>
              </w:tabs>
              <w:jc w:val="both"/>
              <w:rPr>
                <w:rFonts w:ascii="Times New Roman" w:hAnsi="Times New Roman"/>
                <w:b/>
                <w:lang w:val="nl-NL"/>
              </w:rPr>
            </w:pPr>
          </w:p>
        </w:tc>
        <w:tc>
          <w:tcPr>
            <w:tcW w:w="2016" w:type="dxa"/>
          </w:tcPr>
          <w:p w14:paraId="0C0DA0E9" w14:textId="77777777" w:rsidR="008F7FD7" w:rsidRPr="004D43EB" w:rsidRDefault="008F7FD7">
            <w:pPr>
              <w:tabs>
                <w:tab w:val="center" w:pos="4253"/>
                <w:tab w:val="left" w:pos="7540"/>
              </w:tabs>
              <w:jc w:val="both"/>
              <w:rPr>
                <w:rFonts w:ascii="Times New Roman" w:hAnsi="Times New Roman"/>
                <w:b/>
                <w:lang w:val="nl-NL"/>
              </w:rPr>
            </w:pPr>
          </w:p>
        </w:tc>
      </w:tr>
    </w:tbl>
    <w:p w14:paraId="73EF0E0F" w14:textId="77777777" w:rsidR="00825227" w:rsidRPr="004D43EB" w:rsidRDefault="00825227" w:rsidP="005328F9">
      <w:pPr>
        <w:rPr>
          <w:rFonts w:ascii="Times New Roman" w:hAnsi="Times New Roman"/>
          <w:lang w:val="nl-NL"/>
        </w:rPr>
      </w:pPr>
    </w:p>
    <w:p w14:paraId="34FB47A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6F8489A"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11</w:t>
      </w:r>
    </w:p>
    <w:p w14:paraId="1E06169C"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Ch</w:t>
      </w:r>
      <w:r w:rsidR="005328F9" w:rsidRPr="004D43EB">
        <w:rPr>
          <w:rFonts w:ascii="Times New Roman" w:hAnsi="Times New Roman"/>
          <w:b/>
          <w:sz w:val="32"/>
          <w:szCs w:val="32"/>
          <w:lang w:val="nl-NL"/>
        </w:rPr>
        <w:t>ươ</w:t>
      </w:r>
      <w:r w:rsidRPr="004D43EB">
        <w:rPr>
          <w:rFonts w:ascii="Times New Roman" w:hAnsi="Times New Roman"/>
          <w:b/>
          <w:sz w:val="32"/>
          <w:szCs w:val="32"/>
          <w:lang w:val="nl-NL"/>
        </w:rPr>
        <w:t xml:space="preserve">ng II. </w:t>
      </w:r>
      <w:r w:rsidR="005328F9" w:rsidRPr="004D43EB">
        <w:rPr>
          <w:rFonts w:ascii="Times New Roman" w:hAnsi="Times New Roman"/>
          <w:b/>
          <w:sz w:val="32"/>
          <w:szCs w:val="32"/>
          <w:lang w:val="nl-NL"/>
        </w:rPr>
        <w:t>Â</w:t>
      </w:r>
      <w:r w:rsidRPr="004D43EB">
        <w:rPr>
          <w:rFonts w:ascii="Times New Roman" w:hAnsi="Times New Roman"/>
          <w:b/>
          <w:sz w:val="32"/>
          <w:szCs w:val="32"/>
          <w:lang w:val="nl-NL"/>
        </w:rPr>
        <w:t>M H</w:t>
      </w:r>
      <w:r w:rsidR="005328F9" w:rsidRPr="004D43EB">
        <w:rPr>
          <w:rFonts w:ascii="Times New Roman" w:hAnsi="Times New Roman"/>
          <w:b/>
          <w:sz w:val="32"/>
          <w:szCs w:val="32"/>
          <w:lang w:val="nl-NL"/>
        </w:rPr>
        <w:t>Ọ</w:t>
      </w:r>
      <w:r w:rsidRPr="004D43EB">
        <w:rPr>
          <w:rFonts w:ascii="Times New Roman" w:hAnsi="Times New Roman"/>
          <w:b/>
          <w:sz w:val="32"/>
          <w:szCs w:val="32"/>
          <w:lang w:val="nl-NL"/>
        </w:rPr>
        <w:t>C</w:t>
      </w:r>
    </w:p>
    <w:p w14:paraId="6A9E3044"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10. NGU</w:t>
      </w:r>
      <w:r w:rsidR="005328F9" w:rsidRPr="004D43EB">
        <w:rPr>
          <w:rFonts w:ascii="Times New Roman" w:hAnsi="Times New Roman"/>
          <w:b/>
          <w:sz w:val="32"/>
          <w:szCs w:val="32"/>
          <w:lang w:val="nl-NL"/>
        </w:rPr>
        <w:t>Ồ</w:t>
      </w:r>
      <w:r w:rsidRPr="004D43EB">
        <w:rPr>
          <w:rFonts w:ascii="Times New Roman" w:hAnsi="Times New Roman"/>
          <w:b/>
          <w:sz w:val="32"/>
          <w:szCs w:val="32"/>
          <w:lang w:val="nl-NL"/>
        </w:rPr>
        <w:t xml:space="preserve">N </w:t>
      </w:r>
      <w:r w:rsidR="005328F9" w:rsidRPr="004D43EB">
        <w:rPr>
          <w:rFonts w:ascii="Times New Roman" w:hAnsi="Times New Roman"/>
          <w:b/>
          <w:sz w:val="32"/>
          <w:szCs w:val="32"/>
          <w:lang w:val="nl-NL"/>
        </w:rPr>
        <w:t>Â</w:t>
      </w:r>
      <w:r w:rsidRPr="004D43EB">
        <w:rPr>
          <w:rFonts w:ascii="Times New Roman" w:hAnsi="Times New Roman"/>
          <w:b/>
          <w:sz w:val="32"/>
          <w:szCs w:val="32"/>
          <w:lang w:val="nl-NL"/>
        </w:rPr>
        <w:t>M</w:t>
      </w:r>
    </w:p>
    <w:p w14:paraId="51AE997D"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8F5F2D" w:rsidRPr="004D43EB">
        <w:rPr>
          <w:rFonts w:ascii="Times New Roman" w:hAnsi="Times New Roman"/>
          <w:b/>
          <w:lang w:val="nl-NL"/>
        </w:rPr>
        <w:t>MUC TI</w:t>
      </w:r>
      <w:r w:rsidR="005328F9" w:rsidRPr="004D43EB">
        <w:rPr>
          <w:rFonts w:ascii="Times New Roman" w:hAnsi="Times New Roman"/>
          <w:b/>
          <w:lang w:val="nl-NL"/>
        </w:rPr>
        <w:t>Ê</w:t>
      </w:r>
      <w:r w:rsidR="008F5F2D" w:rsidRPr="004D43EB">
        <w:rPr>
          <w:rFonts w:ascii="Times New Roman" w:hAnsi="Times New Roman"/>
          <w:b/>
          <w:lang w:val="nl-NL"/>
        </w:rPr>
        <w:t>U</w:t>
      </w:r>
      <w:r w:rsidRPr="004D43EB">
        <w:rPr>
          <w:rFonts w:ascii="Times New Roman" w:hAnsi="Times New Roman"/>
          <w:b/>
          <w:lang w:val="nl-NL"/>
        </w:rPr>
        <w:t>:</w:t>
      </w:r>
    </w:p>
    <w:p w14:paraId="324322C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549937DA"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chung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c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15009C0F"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th</w:t>
      </w:r>
      <w:r w:rsidR="005328F9" w:rsidRPr="004D43EB">
        <w:rPr>
          <w:rFonts w:ascii="Times New Roman" w:hAnsi="Times New Roman"/>
          <w:lang w:val="nl-NL"/>
        </w:rPr>
        <w:t>ườ</w:t>
      </w:r>
      <w:r w:rsidRPr="004D43EB">
        <w:rPr>
          <w:rFonts w:ascii="Times New Roman" w:hAnsi="Times New Roman"/>
          <w:lang w:val="nl-NL"/>
        </w:rPr>
        <w:t>ng g</w:t>
      </w:r>
      <w:r w:rsidR="005328F9" w:rsidRPr="004D43EB">
        <w:rPr>
          <w:rFonts w:ascii="Times New Roman" w:hAnsi="Times New Roman"/>
          <w:lang w:val="nl-NL"/>
        </w:rPr>
        <w:t>ặ</w:t>
      </w:r>
      <w:r w:rsidRPr="004D43EB">
        <w:rPr>
          <w:rFonts w:ascii="Times New Roman" w:hAnsi="Times New Roman"/>
          <w:lang w:val="nl-NL"/>
        </w:rPr>
        <w:t>p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đờ</w:t>
      </w:r>
      <w:r w:rsidRPr="004D43EB">
        <w:rPr>
          <w:rFonts w:ascii="Times New Roman" w:hAnsi="Times New Roman"/>
          <w:lang w:val="nl-NL"/>
        </w:rPr>
        <w:t>i s</w:t>
      </w:r>
      <w:r w:rsidR="005328F9" w:rsidRPr="004D43EB">
        <w:rPr>
          <w:rFonts w:ascii="Times New Roman" w:hAnsi="Times New Roman"/>
          <w:lang w:val="nl-NL"/>
        </w:rPr>
        <w:t>ố</w:t>
      </w:r>
      <w:r w:rsidRPr="004D43EB">
        <w:rPr>
          <w:rFonts w:ascii="Times New Roman" w:hAnsi="Times New Roman"/>
          <w:lang w:val="nl-NL"/>
        </w:rPr>
        <w:t>ng</w:t>
      </w:r>
    </w:p>
    <w:p w14:paraId="536FBA9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00556C0D" w14:textId="77777777" w:rsidR="001D195F" w:rsidRPr="004D43EB" w:rsidRDefault="001D195F">
      <w:pPr>
        <w:tabs>
          <w:tab w:val="left" w:pos="6720"/>
        </w:tabs>
        <w:spacing w:line="0" w:lineRule="atLeast"/>
        <w:ind w:firstLine="560"/>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 ki</w:t>
      </w:r>
      <w:r w:rsidR="005328F9" w:rsidRPr="004D43EB">
        <w:rPr>
          <w:rFonts w:ascii="Times New Roman" w:hAnsi="Times New Roman"/>
          <w:lang w:val="nl-NL"/>
        </w:rPr>
        <w:t>ể</w:t>
      </w:r>
      <w:r w:rsidRPr="004D43EB">
        <w:rPr>
          <w:rFonts w:ascii="Times New Roman" w:hAnsi="Times New Roman"/>
          <w:lang w:val="nl-NL"/>
        </w:rPr>
        <w:t>m ch</w:t>
      </w:r>
      <w:r w:rsidR="005328F9" w:rsidRPr="004D43EB">
        <w:rPr>
          <w:rFonts w:ascii="Times New Roman" w:hAnsi="Times New Roman"/>
          <w:lang w:val="nl-NL"/>
        </w:rPr>
        <w:t>ứ</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r</w:t>
      </w:r>
      <w:r w:rsidR="005328F9" w:rsidRPr="004D43EB">
        <w:rPr>
          <w:rFonts w:ascii="Times New Roman" w:hAnsi="Times New Roman"/>
          <w:lang w:val="nl-NL"/>
        </w:rPr>
        <w:t>ú</w:t>
      </w:r>
      <w:r w:rsidRPr="004D43EB">
        <w:rPr>
          <w:rFonts w:ascii="Times New Roman" w:hAnsi="Times New Roman"/>
          <w:lang w:val="nl-NL"/>
        </w:rPr>
        <w:t xml:space="preserve">t ra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w:t>
      </w:r>
      <w:r w:rsidRPr="004D43EB">
        <w:rPr>
          <w:rFonts w:ascii="Times New Roman" w:hAnsi="Times New Roman"/>
          <w:lang w:val="nl-NL"/>
        </w:rPr>
        <w:tab/>
      </w:r>
    </w:p>
    <w:p w14:paraId="681EEF9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05DB190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8F5F2D" w:rsidRPr="004D43EB">
        <w:rPr>
          <w:rFonts w:ascii="Times New Roman" w:hAnsi="Times New Roman"/>
          <w:b/>
          <w:lang w:val="nl-NL"/>
        </w:rPr>
        <w:t>CHUẨN BỊ</w:t>
      </w:r>
      <w:r w:rsidRPr="004D43EB">
        <w:rPr>
          <w:rFonts w:ascii="Times New Roman" w:hAnsi="Times New Roman"/>
          <w:b/>
          <w:lang w:val="nl-NL"/>
        </w:rPr>
        <w:t>:</w:t>
      </w:r>
    </w:p>
    <w:p w14:paraId="415CE6BB" w14:textId="77777777" w:rsidR="001D195F" w:rsidRPr="004D43EB" w:rsidRDefault="001D195F">
      <w:pPr>
        <w:spacing w:line="0" w:lineRule="atLeast"/>
        <w:ind w:firstLine="420"/>
        <w:jc w:val="both"/>
        <w:rPr>
          <w:rFonts w:ascii="Times New Roman" w:hAnsi="Times New Roman"/>
          <w:b/>
          <w:lang w:val="nl-NL"/>
        </w:rPr>
      </w:pP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240C7A10"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S</w:t>
      </w:r>
      <w:r w:rsidR="005328F9" w:rsidRPr="004D43EB">
        <w:rPr>
          <w:rFonts w:ascii="Times New Roman" w:hAnsi="Times New Roman"/>
          <w:lang w:val="nl-NL"/>
        </w:rPr>
        <w:t>ợ</w:t>
      </w:r>
      <w:r w:rsidRPr="004D43EB">
        <w:rPr>
          <w:rFonts w:ascii="Times New Roman" w:hAnsi="Times New Roman"/>
          <w:lang w:val="nl-NL"/>
        </w:rPr>
        <w:t>i d</w:t>
      </w:r>
      <w:r w:rsidR="005328F9" w:rsidRPr="004D43EB">
        <w:rPr>
          <w:rFonts w:ascii="Times New Roman" w:hAnsi="Times New Roman"/>
          <w:lang w:val="nl-NL"/>
        </w:rPr>
        <w:t>â</w:t>
      </w:r>
      <w:r w:rsidRPr="004D43EB">
        <w:rPr>
          <w:rFonts w:ascii="Times New Roman" w:hAnsi="Times New Roman"/>
          <w:lang w:val="nl-NL"/>
        </w:rPr>
        <w:t>y cao su m</w:t>
      </w:r>
      <w:r w:rsidR="005328F9" w:rsidRPr="004D43EB">
        <w:rPr>
          <w:rFonts w:ascii="Times New Roman" w:hAnsi="Times New Roman"/>
          <w:lang w:val="nl-NL"/>
        </w:rPr>
        <w:t>ả</w:t>
      </w:r>
      <w:r w:rsidRPr="004D43EB">
        <w:rPr>
          <w:rFonts w:ascii="Times New Roman" w:hAnsi="Times New Roman"/>
          <w:lang w:val="nl-NL"/>
        </w:rPr>
        <w:t>nh.</w:t>
      </w:r>
    </w:p>
    <w:p w14:paraId="0DB38165"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xml:space="preserve">- </w:t>
      </w:r>
      <w:r w:rsidR="0095749B" w:rsidRPr="004D43EB">
        <w:rPr>
          <w:rFonts w:ascii="Times New Roman" w:hAnsi="Times New Roman"/>
          <w:lang w:val="nl-NL"/>
        </w:rPr>
        <w:t>Trống và dùi, dao thoa</w:t>
      </w:r>
    </w:p>
    <w:p w14:paraId="3A77C167" w14:textId="77777777" w:rsidR="001D195F" w:rsidRPr="004D43EB" w:rsidRDefault="001D195F">
      <w:pPr>
        <w:spacing w:line="0" w:lineRule="atLeast"/>
        <w:ind w:firstLine="420"/>
        <w:jc w:val="both"/>
        <w:rPr>
          <w:rFonts w:ascii="Times New Roman" w:hAnsi="Times New Roman"/>
          <w:b/>
          <w:lang w:val="nl-NL"/>
        </w:rPr>
      </w:pP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p>
    <w:p w14:paraId="1F4371B9"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C</w:t>
      </w:r>
      <w:r w:rsidR="005328F9" w:rsidRPr="004D43EB">
        <w:rPr>
          <w:rFonts w:ascii="Times New Roman" w:hAnsi="Times New Roman"/>
          <w:lang w:val="nl-NL"/>
        </w:rPr>
        <w:t>ố</w:t>
      </w:r>
      <w:r w:rsidRPr="004D43EB">
        <w:rPr>
          <w:rFonts w:ascii="Times New Roman" w:hAnsi="Times New Roman"/>
          <w:lang w:val="nl-NL"/>
        </w:rPr>
        <w:t>c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n</w:t>
      </w:r>
      <w:r w:rsidR="005328F9" w:rsidRPr="004D43EB">
        <w:rPr>
          <w:rFonts w:ascii="Times New Roman" w:hAnsi="Times New Roman"/>
          <w:lang w:val="nl-NL"/>
        </w:rPr>
        <w:t>ướ</w:t>
      </w:r>
      <w:r w:rsidRPr="004D43EB">
        <w:rPr>
          <w:rFonts w:ascii="Times New Roman" w:hAnsi="Times New Roman"/>
          <w:lang w:val="nl-NL"/>
        </w:rPr>
        <w:t>c, c</w:t>
      </w:r>
      <w:r w:rsidR="005328F9" w:rsidRPr="004D43EB">
        <w:rPr>
          <w:rFonts w:ascii="Times New Roman" w:hAnsi="Times New Roman"/>
          <w:lang w:val="nl-NL"/>
        </w:rPr>
        <w:t>ố</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n</w:t>
      </w:r>
      <w:r w:rsidR="005328F9" w:rsidRPr="004D43EB">
        <w:rPr>
          <w:rFonts w:ascii="Times New Roman" w:hAnsi="Times New Roman"/>
          <w:lang w:val="nl-NL"/>
        </w:rPr>
        <w:t>ướ</w:t>
      </w:r>
      <w:r w:rsidRPr="004D43EB">
        <w:rPr>
          <w:rFonts w:ascii="Times New Roman" w:hAnsi="Times New Roman"/>
          <w:lang w:val="nl-NL"/>
        </w:rPr>
        <w:t>c.</w:t>
      </w:r>
    </w:p>
    <w:p w14:paraId="796E8FD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8F5F2D" w:rsidRPr="004D43EB">
        <w:rPr>
          <w:rFonts w:ascii="Times New Roman" w:hAnsi="Times New Roman"/>
          <w:b/>
          <w:lang w:val="nl-NL"/>
        </w:rPr>
        <w:t>TIÉN TRÌNH DẠY HỌC :</w:t>
      </w:r>
    </w:p>
    <w:p w14:paraId="2191D9F8" w14:textId="77777777" w:rsidR="001D195F" w:rsidRPr="004D43EB" w:rsidRDefault="001D195F">
      <w:pPr>
        <w:numPr>
          <w:ilvl w:val="0"/>
          <w:numId w:val="3"/>
        </w:numPr>
        <w:tabs>
          <w:tab w:val="left" w:pos="280"/>
          <w:tab w:val="left" w:pos="560"/>
          <w:tab w:val="left" w:pos="915"/>
          <w:tab w:val="left" w:pos="6720"/>
        </w:tabs>
        <w:spacing w:line="0" w:lineRule="atLeast"/>
        <w:jc w:val="both"/>
        <w:rPr>
          <w:rFonts w:ascii="Times New Roman" w:hAnsi="Times New Roman"/>
          <w:b/>
          <w:lang w:val="nl-NL"/>
        </w:rPr>
      </w:pPr>
      <w:r w:rsidRPr="004D43EB">
        <w:rPr>
          <w:rFonts w:ascii="Times New Roman" w:hAnsi="Times New Roman"/>
          <w:b/>
          <w:lang w:val="nl-NL"/>
        </w:rPr>
        <w:t>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 xml:space="preserve"> (</w:t>
      </w:r>
      <w:r w:rsidRPr="004D43EB">
        <w:rPr>
          <w:rFonts w:ascii="Times New Roman" w:hAnsi="Times New Roman"/>
          <w:lang w:val="nl-NL"/>
        </w:rPr>
        <w:t>kh</w:t>
      </w:r>
      <w:r w:rsidR="005328F9" w:rsidRPr="004D43EB">
        <w:rPr>
          <w:rFonts w:ascii="Times New Roman" w:hAnsi="Times New Roman"/>
          <w:lang w:val="nl-NL"/>
        </w:rPr>
        <w:t>ô</w:t>
      </w:r>
      <w:r w:rsidRPr="004D43EB">
        <w:rPr>
          <w:rFonts w:ascii="Times New Roman" w:hAnsi="Times New Roman"/>
          <w:lang w:val="nl-NL"/>
        </w:rPr>
        <w:t>ng</w:t>
      </w:r>
      <w:r w:rsidRPr="004D43EB">
        <w:rPr>
          <w:rFonts w:ascii="Times New Roman" w:hAnsi="Times New Roman"/>
          <w:b/>
          <w:lang w:val="nl-NL"/>
        </w:rPr>
        <w:t>)</w:t>
      </w:r>
    </w:p>
    <w:p w14:paraId="7363BA0F" w14:textId="77777777" w:rsidR="001D195F" w:rsidRPr="004D43EB" w:rsidRDefault="001D195F">
      <w:pPr>
        <w:numPr>
          <w:ilvl w:val="0"/>
          <w:numId w:val="3"/>
        </w:numPr>
        <w:tabs>
          <w:tab w:val="left" w:pos="280"/>
          <w:tab w:val="left" w:pos="560"/>
          <w:tab w:val="left" w:pos="915"/>
          <w:tab w:val="left" w:pos="6720"/>
        </w:tabs>
        <w:spacing w:line="0" w:lineRule="atLeast"/>
        <w:jc w:val="both"/>
        <w:rPr>
          <w:rFonts w:ascii="Times New Roman" w:hAnsi="Times New Roman"/>
          <w:b/>
          <w:lang w:val="nl-NL"/>
        </w:rPr>
      </w:pPr>
      <w:r w:rsidRPr="004D43EB">
        <w:rPr>
          <w:rFonts w:ascii="Times New Roman" w:hAnsi="Times New Roman"/>
          <w:b/>
          <w:lang w:val="nl-NL"/>
        </w:rPr>
        <w:t>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074"/>
        <w:gridCol w:w="146"/>
        <w:gridCol w:w="3080"/>
      </w:tblGrid>
      <w:tr w:rsidR="001D195F" w:rsidRPr="004D43EB" w14:paraId="3032CA93" w14:textId="77777777">
        <w:tc>
          <w:tcPr>
            <w:tcW w:w="3500" w:type="dxa"/>
          </w:tcPr>
          <w:p w14:paraId="53E5CFC7"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3260E8B9"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4ACCDC7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30DCD6B0" w14:textId="77777777">
        <w:tc>
          <w:tcPr>
            <w:tcW w:w="9800" w:type="dxa"/>
            <w:gridSpan w:val="4"/>
          </w:tcPr>
          <w:p w14:paraId="2792413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Nh</w:t>
            </w:r>
            <w:r w:rsidR="005328F9" w:rsidRPr="004D43EB">
              <w:rPr>
                <w:rFonts w:ascii="Times New Roman" w:hAnsi="Times New Roman"/>
                <w:b/>
                <w:lang w:val="nl-NL"/>
              </w:rPr>
              <w:t>ậ</w:t>
            </w:r>
            <w:r w:rsidRPr="004D43EB">
              <w:rPr>
                <w:rFonts w:ascii="Times New Roman" w:hAnsi="Times New Roman"/>
                <w:b/>
                <w:lang w:val="nl-NL"/>
              </w:rPr>
              <w:t>nn bi</w:t>
            </w:r>
            <w:r w:rsidR="005328F9" w:rsidRPr="004D43EB">
              <w:rPr>
                <w:rFonts w:ascii="Times New Roman" w:hAnsi="Times New Roman"/>
                <w:b/>
                <w:lang w:val="nl-NL"/>
              </w:rPr>
              <w:t>ế</w:t>
            </w:r>
            <w:r w:rsidRPr="004D43EB">
              <w:rPr>
                <w:rFonts w:ascii="Times New Roman" w:hAnsi="Times New Roman"/>
                <w:b/>
                <w:lang w:val="nl-NL"/>
              </w:rPr>
              <w:t>t ngu</w:t>
            </w:r>
            <w:r w:rsidR="005328F9" w:rsidRPr="004D43EB">
              <w:rPr>
                <w:rFonts w:ascii="Times New Roman" w:hAnsi="Times New Roman"/>
                <w:b/>
                <w:lang w:val="nl-NL"/>
              </w:rPr>
              <w:t>ồ</w:t>
            </w:r>
            <w:r w:rsidRPr="004D43EB">
              <w:rPr>
                <w:rFonts w:ascii="Times New Roman" w:hAnsi="Times New Roman"/>
                <w:b/>
                <w:lang w:val="nl-NL"/>
              </w:rPr>
              <w:t xml:space="preserve">n </w:t>
            </w:r>
            <w:r w:rsidR="005328F9" w:rsidRPr="004D43EB">
              <w:rPr>
                <w:rFonts w:ascii="Times New Roman" w:hAnsi="Times New Roman"/>
                <w:b/>
                <w:lang w:val="nl-NL"/>
              </w:rPr>
              <w:t>â</w:t>
            </w:r>
            <w:r w:rsidRPr="004D43EB">
              <w:rPr>
                <w:rFonts w:ascii="Times New Roman" w:hAnsi="Times New Roman"/>
                <w:b/>
                <w:lang w:val="nl-NL"/>
              </w:rPr>
              <w:t>m.</w:t>
            </w:r>
          </w:p>
        </w:tc>
      </w:tr>
      <w:tr w:rsidR="001D195F" w:rsidRPr="004D43EB" w14:paraId="7DCCBF42" w14:textId="77777777">
        <w:tc>
          <w:tcPr>
            <w:tcW w:w="3500" w:type="dxa"/>
          </w:tcPr>
          <w:p w14:paraId="2324F38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C1.</w:t>
            </w:r>
          </w:p>
          <w:p w14:paraId="5B9E86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B946F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3880AE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h</w:t>
            </w:r>
            <w:r w:rsidR="005328F9" w:rsidRPr="004D43EB">
              <w:rPr>
                <w:rFonts w:ascii="Times New Roman" w:hAnsi="Times New Roman"/>
                <w:lang w:val="nl-NL"/>
              </w:rPr>
              <w:t>ã</w:t>
            </w:r>
            <w:r w:rsidRPr="004D43EB">
              <w:rPr>
                <w:rFonts w:ascii="Times New Roman" w:hAnsi="Times New Roman"/>
                <w:lang w:val="nl-NL"/>
              </w:rPr>
              <w:t>y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tc>
        <w:tc>
          <w:tcPr>
            <w:tcW w:w="3220" w:type="dxa"/>
            <w:gridSpan w:val="2"/>
          </w:tcPr>
          <w:p w14:paraId="3BC3B5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ậ</w:t>
            </w:r>
            <w:r w:rsidRPr="004D43EB">
              <w:rPr>
                <w:rFonts w:ascii="Times New Roman" w:hAnsi="Times New Roman"/>
                <w:lang w:val="nl-NL"/>
              </w:rPr>
              <w:t>t t</w:t>
            </w:r>
            <w:r w:rsidR="005328F9" w:rsidRPr="004D43EB">
              <w:rPr>
                <w:rFonts w:ascii="Times New Roman" w:hAnsi="Times New Roman"/>
                <w:lang w:val="nl-NL"/>
              </w:rPr>
              <w:t>ự</w:t>
            </w:r>
            <w:r w:rsidRPr="004D43EB">
              <w:rPr>
                <w:rFonts w:ascii="Times New Roman" w:hAnsi="Times New Roman"/>
                <w:lang w:val="nl-NL"/>
              </w:rPr>
              <w:t>, l</w:t>
            </w:r>
            <w:r w:rsidR="005328F9" w:rsidRPr="004D43EB">
              <w:rPr>
                <w:rFonts w:ascii="Times New Roman" w:hAnsi="Times New Roman"/>
                <w:lang w:val="nl-NL"/>
              </w:rPr>
              <w:t>ắ</w:t>
            </w:r>
            <w:r w:rsidRPr="004D43EB">
              <w:rPr>
                <w:rFonts w:ascii="Times New Roman" w:hAnsi="Times New Roman"/>
                <w:lang w:val="nl-NL"/>
              </w:rPr>
              <w:t xml:space="preserve">ng nghe </w:t>
            </w:r>
            <w:r w:rsidR="005328F9" w:rsidRPr="004D43EB">
              <w:rPr>
                <w:rFonts w:ascii="Times New Roman" w:hAnsi="Times New Roman"/>
                <w:lang w:val="nl-NL"/>
              </w:rPr>
              <w:t>â</w:t>
            </w:r>
            <w:r w:rsidRPr="004D43EB">
              <w:rPr>
                <w:rFonts w:ascii="Times New Roman" w:hAnsi="Times New Roman"/>
                <w:lang w:val="nl-NL"/>
              </w:rPr>
              <w:t xml:space="preserve">m thanh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5E0B767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b</w:t>
            </w:r>
            <w:r w:rsidRPr="004D43EB">
              <w:rPr>
                <w:rFonts w:ascii="Times New Roman" w:hAnsi="Times New Roman"/>
                <w:lang w:val="nl-NL"/>
              </w:rPr>
              <w:t>à</w:t>
            </w:r>
            <w:r w:rsidR="001D195F" w:rsidRPr="004D43EB">
              <w:rPr>
                <w:rFonts w:ascii="Times New Roman" w:hAnsi="Times New Roman"/>
                <w:lang w:val="nl-NL"/>
              </w:rPr>
              <w:t>i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p>
          <w:p w14:paraId="78CB8BC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3BDB9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đà</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ng chim h</w:t>
            </w:r>
            <w:r w:rsidR="005328F9" w:rsidRPr="004D43EB">
              <w:rPr>
                <w:rFonts w:ascii="Times New Roman" w:hAnsi="Times New Roman"/>
                <w:lang w:val="nl-NL"/>
              </w:rPr>
              <w:t>ó</w:t>
            </w:r>
            <w:r w:rsidRPr="004D43EB">
              <w:rPr>
                <w:rFonts w:ascii="Times New Roman" w:hAnsi="Times New Roman"/>
                <w:lang w:val="nl-NL"/>
              </w:rPr>
              <w:t>t, ti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á</w:t>
            </w:r>
            <w:r w:rsidRPr="004D43EB">
              <w:rPr>
                <w:rFonts w:ascii="Times New Roman" w:hAnsi="Times New Roman"/>
                <w:lang w:val="nl-NL"/>
              </w:rPr>
              <w:t>o . . .</w:t>
            </w:r>
          </w:p>
        </w:tc>
        <w:tc>
          <w:tcPr>
            <w:tcW w:w="3080" w:type="dxa"/>
          </w:tcPr>
          <w:p w14:paraId="107B2D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 Nh</w:t>
            </w:r>
            <w:r w:rsidR="005328F9" w:rsidRPr="004D43EB">
              <w:rPr>
                <w:rFonts w:ascii="Times New Roman" w:hAnsi="Times New Roman"/>
                <w:u w:val="single"/>
                <w:lang w:val="nl-NL"/>
              </w:rPr>
              <w:t>ậ</w:t>
            </w:r>
            <w:r w:rsidRPr="004D43EB">
              <w:rPr>
                <w:rFonts w:ascii="Times New Roman" w:hAnsi="Times New Roman"/>
                <w:u w:val="single"/>
                <w:lang w:val="nl-NL"/>
              </w:rPr>
              <w:t>n bi</w:t>
            </w:r>
            <w:r w:rsidR="005328F9" w:rsidRPr="004D43EB">
              <w:rPr>
                <w:rFonts w:ascii="Times New Roman" w:hAnsi="Times New Roman"/>
                <w:u w:val="single"/>
                <w:lang w:val="nl-NL"/>
              </w:rPr>
              <w:t>ế</w:t>
            </w:r>
            <w:r w:rsidRPr="004D43EB">
              <w:rPr>
                <w:rFonts w:ascii="Times New Roman" w:hAnsi="Times New Roman"/>
                <w:u w:val="single"/>
                <w:lang w:val="nl-NL"/>
              </w:rPr>
              <w:t>t ngu</w:t>
            </w:r>
            <w:r w:rsidR="005328F9" w:rsidRPr="004D43EB">
              <w:rPr>
                <w:rFonts w:ascii="Times New Roman" w:hAnsi="Times New Roman"/>
                <w:u w:val="single"/>
                <w:lang w:val="nl-NL"/>
              </w:rPr>
              <w:t>ồ</w:t>
            </w:r>
            <w:r w:rsidRPr="004D43EB">
              <w:rPr>
                <w:rFonts w:ascii="Times New Roman" w:hAnsi="Times New Roman"/>
                <w:u w:val="single"/>
                <w:lang w:val="nl-NL"/>
              </w:rPr>
              <w:t xml:space="preserve">n </w:t>
            </w:r>
            <w:r w:rsidR="005328F9" w:rsidRPr="004D43EB">
              <w:rPr>
                <w:rFonts w:ascii="Times New Roman" w:hAnsi="Times New Roman"/>
                <w:u w:val="single"/>
                <w:lang w:val="nl-NL"/>
              </w:rPr>
              <w:t>â</w:t>
            </w:r>
            <w:r w:rsidRPr="004D43EB">
              <w:rPr>
                <w:rFonts w:ascii="Times New Roman" w:hAnsi="Times New Roman"/>
                <w:u w:val="single"/>
                <w:lang w:val="nl-NL"/>
              </w:rPr>
              <w:t>m</w:t>
            </w:r>
          </w:p>
          <w:p w14:paraId="608C34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tc>
      </w:tr>
      <w:tr w:rsidR="001D195F" w:rsidRPr="004D43EB" w14:paraId="486BDC99" w14:textId="77777777">
        <w:tc>
          <w:tcPr>
            <w:tcW w:w="9800" w:type="dxa"/>
            <w:gridSpan w:val="4"/>
          </w:tcPr>
          <w:p w14:paraId="32D249F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T</w:t>
            </w:r>
            <w:r w:rsidR="005328F9" w:rsidRPr="004D43EB">
              <w:rPr>
                <w:rFonts w:ascii="Times New Roman" w:hAnsi="Times New Roman"/>
                <w:b/>
                <w:lang w:val="nl-NL"/>
              </w:rPr>
              <w:t>ì</w:t>
            </w:r>
            <w:r w:rsidRPr="004D43EB">
              <w:rPr>
                <w:rFonts w:ascii="Times New Roman" w:hAnsi="Times New Roman"/>
                <w:b/>
                <w:lang w:val="nl-NL"/>
              </w:rPr>
              <w:t>m hi</w:t>
            </w:r>
            <w:r w:rsidR="005328F9" w:rsidRPr="004D43EB">
              <w:rPr>
                <w:rFonts w:ascii="Times New Roman" w:hAnsi="Times New Roman"/>
                <w:b/>
                <w:lang w:val="nl-NL"/>
              </w:rPr>
              <w:t>ể</w:t>
            </w:r>
            <w:r w:rsidRPr="004D43EB">
              <w:rPr>
                <w:rFonts w:ascii="Times New Roman" w:hAnsi="Times New Roman"/>
                <w:b/>
                <w:lang w:val="nl-NL"/>
              </w:rPr>
              <w:t xml:space="preserve">u </w:t>
            </w:r>
            <w:r w:rsidR="005328F9" w:rsidRPr="004D43EB">
              <w:rPr>
                <w:rFonts w:ascii="Times New Roman" w:hAnsi="Times New Roman"/>
                <w:b/>
                <w:lang w:val="nl-NL"/>
              </w:rPr>
              <w:t>đặ</w:t>
            </w:r>
            <w:r w:rsidRPr="004D43EB">
              <w:rPr>
                <w:rFonts w:ascii="Times New Roman" w:hAnsi="Times New Roman"/>
                <w:b/>
                <w:lang w:val="nl-NL"/>
              </w:rPr>
              <w:t xml:space="preserve">c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ể</w:t>
            </w:r>
            <w:r w:rsidRPr="004D43EB">
              <w:rPr>
                <w:rFonts w:ascii="Times New Roman" w:hAnsi="Times New Roman"/>
                <w:b/>
                <w:lang w:val="nl-NL"/>
              </w:rPr>
              <w:t>m chung c</w:t>
            </w:r>
            <w:r w:rsidR="005328F9" w:rsidRPr="004D43EB">
              <w:rPr>
                <w:rFonts w:ascii="Times New Roman" w:hAnsi="Times New Roman"/>
                <w:b/>
                <w:lang w:val="nl-NL"/>
              </w:rPr>
              <w:t>ủ</w:t>
            </w:r>
            <w:r w:rsidRPr="004D43EB">
              <w:rPr>
                <w:rFonts w:ascii="Times New Roman" w:hAnsi="Times New Roman"/>
                <w:b/>
                <w:lang w:val="nl-NL"/>
              </w:rPr>
              <w:t>a ngu</w:t>
            </w:r>
            <w:r w:rsidR="005328F9" w:rsidRPr="004D43EB">
              <w:rPr>
                <w:rFonts w:ascii="Times New Roman" w:hAnsi="Times New Roman"/>
                <w:b/>
                <w:lang w:val="nl-NL"/>
              </w:rPr>
              <w:t>ồ</w:t>
            </w:r>
            <w:r w:rsidRPr="004D43EB">
              <w:rPr>
                <w:rFonts w:ascii="Times New Roman" w:hAnsi="Times New Roman"/>
                <w:b/>
                <w:lang w:val="nl-NL"/>
              </w:rPr>
              <w:t xml:space="preserve">n </w:t>
            </w:r>
            <w:r w:rsidR="005328F9" w:rsidRPr="004D43EB">
              <w:rPr>
                <w:rFonts w:ascii="Times New Roman" w:hAnsi="Times New Roman"/>
                <w:b/>
                <w:lang w:val="nl-NL"/>
              </w:rPr>
              <w:t>â</w:t>
            </w:r>
            <w:r w:rsidRPr="004D43EB">
              <w:rPr>
                <w:rFonts w:ascii="Times New Roman" w:hAnsi="Times New Roman"/>
                <w:b/>
                <w:lang w:val="nl-NL"/>
              </w:rPr>
              <w:t>m.</w:t>
            </w:r>
          </w:p>
        </w:tc>
      </w:tr>
      <w:tr w:rsidR="001D195F" w:rsidRPr="004D43EB" w14:paraId="62ABA038" w14:textId="77777777">
        <w:tc>
          <w:tcPr>
            <w:tcW w:w="3500" w:type="dxa"/>
          </w:tcPr>
          <w:p w14:paraId="6CFAB3F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8D6270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7AA30D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c</w:t>
            </w:r>
            <w:r w:rsidR="005328F9" w:rsidRPr="004D43EB">
              <w:rPr>
                <w:rFonts w:ascii="Times New Roman" w:hAnsi="Times New Roman"/>
                <w:lang w:val="nl-NL"/>
              </w:rPr>
              <w:t>â</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â</w:t>
            </w:r>
            <w:r w:rsidRPr="004D43EB">
              <w:rPr>
                <w:rFonts w:ascii="Times New Roman" w:hAnsi="Times New Roman"/>
                <w:lang w:val="nl-NL"/>
              </w:rPr>
              <w:t>y cao su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5C5C2E0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quan s</w:t>
            </w:r>
            <w:r w:rsidR="005328F9" w:rsidRPr="004D43EB">
              <w:rPr>
                <w:rFonts w:ascii="Times New Roman" w:hAnsi="Times New Roman"/>
                <w:lang w:val="nl-NL"/>
              </w:rPr>
              <w:t>á</w:t>
            </w:r>
            <w:r w:rsidRPr="004D43EB">
              <w:rPr>
                <w:rFonts w:ascii="Times New Roman" w:hAnsi="Times New Roman"/>
                <w:lang w:val="nl-NL"/>
              </w:rPr>
              <w:t>t d</w:t>
            </w:r>
            <w:r w:rsidR="005328F9" w:rsidRPr="004D43EB">
              <w:rPr>
                <w:rFonts w:ascii="Times New Roman" w:hAnsi="Times New Roman"/>
                <w:lang w:val="nl-NL"/>
              </w:rPr>
              <w:t>â</w:t>
            </w:r>
            <w:r w:rsidRPr="004D43EB">
              <w:rPr>
                <w:rFonts w:ascii="Times New Roman" w:hAnsi="Times New Roman"/>
                <w:lang w:val="nl-NL"/>
              </w:rPr>
              <w:t>y cao su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 r</w:t>
            </w:r>
            <w:r w:rsidR="005328F9" w:rsidRPr="004D43EB">
              <w:rPr>
                <w:rFonts w:ascii="Times New Roman" w:hAnsi="Times New Roman"/>
                <w:lang w:val="nl-NL"/>
              </w:rPr>
              <w:t>ồ</w:t>
            </w:r>
            <w:r w:rsidRPr="004D43EB">
              <w:rPr>
                <w:rFonts w:ascii="Times New Roman" w:hAnsi="Times New Roman"/>
                <w:lang w:val="nl-NL"/>
              </w:rPr>
              <w:t>i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m</w:t>
            </w:r>
            <w:r w:rsidR="005328F9" w:rsidRPr="004D43EB">
              <w:rPr>
                <w:rFonts w:ascii="Times New Roman" w:hAnsi="Times New Roman"/>
                <w:lang w:val="nl-NL"/>
              </w:rPr>
              <w:t>à</w:t>
            </w:r>
            <w:r w:rsidRPr="004D43EB">
              <w:rPr>
                <w:rFonts w:ascii="Times New Roman" w:hAnsi="Times New Roman"/>
                <w:lang w:val="nl-NL"/>
              </w:rPr>
              <w:t xml:space="preserve"> em nh</w:t>
            </w:r>
            <w:r w:rsidR="005328F9" w:rsidRPr="004D43EB">
              <w:rPr>
                <w:rFonts w:ascii="Times New Roman" w:hAnsi="Times New Roman"/>
                <w:lang w:val="nl-NL"/>
              </w:rPr>
              <w:t>ì</w:t>
            </w:r>
            <w:r w:rsidRPr="004D43EB">
              <w:rPr>
                <w:rFonts w:ascii="Times New Roman" w:hAnsi="Times New Roman"/>
                <w:lang w:val="nl-NL"/>
              </w:rPr>
              <w:t xml:space="preserve">n, nghe </w:t>
            </w:r>
            <w:r w:rsidR="005328F9" w:rsidRPr="004D43EB">
              <w:rPr>
                <w:rFonts w:ascii="Times New Roman" w:hAnsi="Times New Roman"/>
                <w:lang w:val="nl-NL"/>
              </w:rPr>
              <w:t>đượ</w:t>
            </w:r>
            <w:r w:rsidRPr="004D43EB">
              <w:rPr>
                <w:rFonts w:ascii="Times New Roman" w:hAnsi="Times New Roman"/>
                <w:lang w:val="nl-NL"/>
              </w:rPr>
              <w:t>c</w:t>
            </w:r>
          </w:p>
          <w:p w14:paraId="575D8B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B7848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6466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10.2 SGK nh</w:t>
            </w:r>
            <w:r w:rsidR="005328F9" w:rsidRPr="004D43EB">
              <w:rPr>
                <w:rFonts w:ascii="Times New Roman" w:hAnsi="Times New Roman"/>
                <w:lang w:val="nl-NL"/>
              </w:rPr>
              <w:t>ư</w:t>
            </w:r>
            <w:r w:rsidRPr="004D43EB">
              <w:rPr>
                <w:rFonts w:ascii="Times New Roman" w:hAnsi="Times New Roman"/>
                <w:lang w:val="nl-NL"/>
              </w:rPr>
              <w:t xml:space="preserve">ng thay </w:t>
            </w:r>
            <w:r w:rsidRPr="004D43EB">
              <w:rPr>
                <w:rFonts w:ascii="Times New Roman" w:hAnsi="Times New Roman"/>
                <w:lang w:val="nl-NL"/>
              </w:rPr>
              <w:lastRenderedPageBreak/>
              <w:t>c</w:t>
            </w:r>
            <w:r w:rsidR="005328F9" w:rsidRPr="004D43EB">
              <w:rPr>
                <w:rFonts w:ascii="Times New Roman" w:hAnsi="Times New Roman"/>
                <w:lang w:val="nl-NL"/>
              </w:rPr>
              <w:t>ố</w:t>
            </w:r>
            <w:r w:rsidRPr="004D43EB">
              <w:rPr>
                <w:rFonts w:ascii="Times New Roman" w:hAnsi="Times New Roman"/>
                <w:lang w:val="nl-NL"/>
              </w:rPr>
              <w:t>c thu</w:t>
            </w:r>
            <w:r w:rsidR="005328F9" w:rsidRPr="004D43EB">
              <w:rPr>
                <w:rFonts w:ascii="Times New Roman" w:hAnsi="Times New Roman"/>
                <w:lang w:val="nl-NL"/>
              </w:rPr>
              <w:t>ỷ</w:t>
            </w:r>
            <w:r w:rsidRPr="004D43EB">
              <w:rPr>
                <w:rFonts w:ascii="Times New Roman" w:hAnsi="Times New Roman"/>
                <w:lang w:val="nl-NL"/>
              </w:rPr>
              <w:t xml:space="preserve"> tinh b</w:t>
            </w:r>
            <w:r w:rsidR="005328F9" w:rsidRPr="004D43EB">
              <w:rPr>
                <w:rFonts w:ascii="Times New Roman" w:hAnsi="Times New Roman"/>
                <w:lang w:val="nl-NL"/>
              </w:rPr>
              <w:t>ằ</w:t>
            </w:r>
            <w:r w:rsidRPr="004D43EB">
              <w:rPr>
                <w:rFonts w:ascii="Times New Roman" w:hAnsi="Times New Roman"/>
                <w:lang w:val="nl-NL"/>
              </w:rPr>
              <w:t>ng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ố</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ố</w:t>
            </w:r>
            <w:r w:rsidRPr="004D43EB">
              <w:rPr>
                <w:rFonts w:ascii="Times New Roman" w:hAnsi="Times New Roman"/>
                <w:lang w:val="nl-NL"/>
              </w:rPr>
              <w:t>c thu</w:t>
            </w:r>
            <w:r w:rsidR="005328F9" w:rsidRPr="004D43EB">
              <w:rPr>
                <w:rFonts w:ascii="Times New Roman" w:hAnsi="Times New Roman"/>
                <w:lang w:val="nl-NL"/>
              </w:rPr>
              <w:t>ỷ</w:t>
            </w:r>
            <w:r w:rsidRPr="004D43EB">
              <w:rPr>
                <w:rFonts w:ascii="Times New Roman" w:hAnsi="Times New Roman"/>
                <w:lang w:val="nl-NL"/>
              </w:rPr>
              <w:t xml:space="preserve"> tinh d</w:t>
            </w:r>
            <w:r w:rsidR="005328F9" w:rsidRPr="004D43EB">
              <w:rPr>
                <w:rFonts w:ascii="Times New Roman" w:hAnsi="Times New Roman"/>
                <w:lang w:val="nl-NL"/>
              </w:rPr>
              <w:t>ễ</w:t>
            </w:r>
            <w:r w:rsidRPr="004D43EB">
              <w:rPr>
                <w:rFonts w:ascii="Times New Roman" w:hAnsi="Times New Roman"/>
                <w:lang w:val="nl-NL"/>
              </w:rPr>
              <w:t xml:space="preserve"> b</w:t>
            </w:r>
            <w:r w:rsidR="005328F9" w:rsidRPr="004D43EB">
              <w:rPr>
                <w:rFonts w:ascii="Times New Roman" w:hAnsi="Times New Roman"/>
                <w:lang w:val="nl-NL"/>
              </w:rPr>
              <w:t>ị</w:t>
            </w:r>
            <w:r w:rsidRPr="004D43EB">
              <w:rPr>
                <w:rFonts w:ascii="Times New Roman" w:hAnsi="Times New Roman"/>
                <w:lang w:val="nl-NL"/>
              </w:rPr>
              <w:t xml:space="preserve"> v</w:t>
            </w:r>
            <w:r w:rsidR="005328F9" w:rsidRPr="004D43EB">
              <w:rPr>
                <w:rFonts w:ascii="Times New Roman" w:hAnsi="Times New Roman"/>
                <w:lang w:val="nl-NL"/>
              </w:rPr>
              <w:t>ở</w:t>
            </w:r>
          </w:p>
          <w:p w14:paraId="7FB336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1943C4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7C654B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EAD9A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51A35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D</w:t>
            </w:r>
            <w:r w:rsidR="005328F9" w:rsidRPr="004D43EB">
              <w:rPr>
                <w:rFonts w:ascii="Times New Roman" w:hAnsi="Times New Roman"/>
                <w:lang w:val="nl-NL"/>
              </w:rPr>
              <w:t>ù</w:t>
            </w:r>
            <w:r w:rsidRPr="004D43EB">
              <w:rPr>
                <w:rFonts w:ascii="Times New Roman" w:hAnsi="Times New Roman"/>
                <w:lang w:val="nl-NL"/>
              </w:rPr>
              <w:t>ng b</w:t>
            </w:r>
            <w:r w:rsidR="005328F9" w:rsidRPr="004D43EB">
              <w:rPr>
                <w:rFonts w:ascii="Times New Roman" w:hAnsi="Times New Roman"/>
                <w:lang w:val="nl-NL"/>
              </w:rPr>
              <w:t>ú</w:t>
            </w:r>
            <w:r w:rsidRPr="004D43EB">
              <w:rPr>
                <w:rFonts w:ascii="Times New Roman" w:hAnsi="Times New Roman"/>
                <w:lang w:val="nl-NL"/>
              </w:rPr>
              <w:t>a g</w:t>
            </w:r>
            <w:r w:rsidR="005328F9" w:rsidRPr="004D43EB">
              <w:rPr>
                <w:rFonts w:ascii="Times New Roman" w:hAnsi="Times New Roman"/>
                <w:lang w:val="nl-NL"/>
              </w:rPr>
              <w:t>õ</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o 1 nh</w:t>
            </w:r>
            <w:r w:rsidR="005328F9" w:rsidRPr="004D43EB">
              <w:rPr>
                <w:rFonts w:ascii="Times New Roman" w:hAnsi="Times New Roman"/>
                <w:lang w:val="nl-NL"/>
              </w:rPr>
              <w:t>á</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thoa l</w:t>
            </w:r>
            <w:r w:rsidR="005328F9" w:rsidRPr="004D43EB">
              <w:rPr>
                <w:rFonts w:ascii="Times New Roman" w:hAnsi="Times New Roman"/>
                <w:lang w:val="nl-NL"/>
              </w:rPr>
              <w:t>ắ</w:t>
            </w:r>
            <w:r w:rsidRPr="004D43EB">
              <w:rPr>
                <w:rFonts w:ascii="Times New Roman" w:hAnsi="Times New Roman"/>
                <w:lang w:val="nl-NL"/>
              </w:rPr>
              <w:t>ng nghe, quan s</w:t>
            </w:r>
            <w:r w:rsidR="005328F9" w:rsidRPr="004D43EB">
              <w:rPr>
                <w:rFonts w:ascii="Times New Roman" w:hAnsi="Times New Roman"/>
                <w:lang w:val="nl-NL"/>
              </w:rPr>
              <w:t>á</w:t>
            </w:r>
            <w:r w:rsidRPr="004D43EB">
              <w:rPr>
                <w:rFonts w:ascii="Times New Roman" w:hAnsi="Times New Roman"/>
                <w:lang w:val="nl-NL"/>
              </w:rPr>
              <w:t>t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C5</w:t>
            </w:r>
          </w:p>
          <w:p w14:paraId="298517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1D2035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2"/>
          </w:tcPr>
          <w:p w14:paraId="20D82F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0A123D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m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theo y</w:t>
            </w:r>
            <w:r w:rsidRPr="004D43EB">
              <w:rPr>
                <w:rFonts w:ascii="Times New Roman" w:hAnsi="Times New Roman"/>
                <w:lang w:val="nl-NL"/>
              </w:rPr>
              <w:t>ê</w:t>
            </w:r>
            <w:r w:rsidR="001D195F" w:rsidRPr="004D43EB">
              <w:rPr>
                <w:rFonts w:ascii="Times New Roman" w:hAnsi="Times New Roman"/>
                <w:lang w:val="nl-NL"/>
              </w:rPr>
              <w:t>u c</w:t>
            </w:r>
            <w:r w:rsidRPr="004D43EB">
              <w:rPr>
                <w:rFonts w:ascii="Times New Roman" w:hAnsi="Times New Roman"/>
                <w:lang w:val="nl-NL"/>
              </w:rPr>
              <w:t>ầ</w:t>
            </w:r>
            <w:r w:rsidR="001D195F" w:rsidRPr="004D43EB">
              <w:rPr>
                <w:rFonts w:ascii="Times New Roman" w:hAnsi="Times New Roman"/>
                <w:lang w:val="nl-NL"/>
              </w:rPr>
              <w:t>u nh</w:t>
            </w:r>
            <w:r w:rsidRPr="004D43EB">
              <w:rPr>
                <w:rFonts w:ascii="Times New Roman" w:hAnsi="Times New Roman"/>
                <w:lang w:val="nl-NL"/>
              </w:rPr>
              <w:t>ư</w:t>
            </w:r>
            <w:r w:rsidR="001D195F" w:rsidRPr="004D43EB">
              <w:rPr>
                <w:rFonts w:ascii="Times New Roman" w:hAnsi="Times New Roman"/>
                <w:lang w:val="nl-NL"/>
              </w:rPr>
              <w:t xml:space="preserve"> SGK </w:t>
            </w:r>
          </w:p>
          <w:p w14:paraId="60E80F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w:t>
            </w:r>
            <w:r w:rsidR="005328F9" w:rsidRPr="004D43EB">
              <w:rPr>
                <w:rFonts w:ascii="Times New Roman" w:hAnsi="Times New Roman"/>
                <w:lang w:val="nl-NL"/>
              </w:rPr>
              <w:t>đứ</w:t>
            </w:r>
            <w:r w:rsidRPr="004D43EB">
              <w:rPr>
                <w:rFonts w:ascii="Times New Roman" w:hAnsi="Times New Roman"/>
                <w:lang w:val="nl-NL"/>
              </w:rPr>
              <w:t>ng y</w:t>
            </w:r>
            <w:r w:rsidR="005328F9" w:rsidRPr="004D43EB">
              <w:rPr>
                <w:rFonts w:ascii="Times New Roman" w:hAnsi="Times New Roman"/>
                <w:lang w:val="nl-NL"/>
              </w:rPr>
              <w:t>ê</w:t>
            </w:r>
            <w:r w:rsidRPr="004D43EB">
              <w:rPr>
                <w:rFonts w:ascii="Times New Roman" w:hAnsi="Times New Roman"/>
                <w:lang w:val="nl-NL"/>
              </w:rPr>
              <w:t>n, n</w:t>
            </w:r>
            <w:r w:rsidR="005328F9" w:rsidRPr="004D43EB">
              <w:rPr>
                <w:rFonts w:ascii="Times New Roman" w:hAnsi="Times New Roman"/>
                <w:lang w:val="nl-NL"/>
              </w:rPr>
              <w:t>ằ</w:t>
            </w:r>
            <w:r w:rsidRPr="004D43EB">
              <w:rPr>
                <w:rFonts w:ascii="Times New Roman" w:hAnsi="Times New Roman"/>
                <w:lang w:val="nl-NL"/>
              </w:rPr>
              <w:t>m tr</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đườ</w:t>
            </w:r>
            <w:r w:rsidRPr="004D43EB">
              <w:rPr>
                <w:rFonts w:ascii="Times New Roman" w:hAnsi="Times New Roman"/>
                <w:lang w:val="nl-NL"/>
              </w:rPr>
              <w:t>ng th</w:t>
            </w:r>
            <w:r w:rsidR="005328F9" w:rsidRPr="004D43EB">
              <w:rPr>
                <w:rFonts w:ascii="Times New Roman" w:hAnsi="Times New Roman"/>
                <w:lang w:val="nl-NL"/>
              </w:rPr>
              <w:t>ẳ</w:t>
            </w:r>
            <w:r w:rsidRPr="004D43EB">
              <w:rPr>
                <w:rFonts w:ascii="Times New Roman" w:hAnsi="Times New Roman"/>
                <w:lang w:val="nl-NL"/>
              </w:rPr>
              <w:t>ng.</w:t>
            </w:r>
          </w:p>
          <w:p w14:paraId="41A19D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703469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u</w:t>
            </w:r>
            <w:r w:rsidR="005328F9" w:rsidRPr="004D43EB">
              <w:rPr>
                <w:rFonts w:ascii="Times New Roman" w:hAnsi="Times New Roman"/>
                <w:lang w:val="nl-NL"/>
              </w:rPr>
              <w:t>ợ</w:t>
            </w:r>
            <w:r w:rsidRPr="004D43EB">
              <w:rPr>
                <w:rFonts w:ascii="Times New Roman" w:hAnsi="Times New Roman"/>
                <w:lang w:val="nl-NL"/>
              </w:rPr>
              <w:t xml:space="preserve">c cao su rung </w:t>
            </w:r>
            <w:r w:rsidR="005328F9" w:rsidRPr="004D43EB">
              <w:rPr>
                <w:rFonts w:ascii="Times New Roman" w:hAnsi="Times New Roman"/>
                <w:lang w:val="nl-NL"/>
              </w:rPr>
              <w:t>độ</w:t>
            </w:r>
            <w:r w:rsidRPr="004D43EB">
              <w:rPr>
                <w:rFonts w:ascii="Times New Roman" w:hAnsi="Times New Roman"/>
                <w:lang w:val="nl-NL"/>
              </w:rPr>
              <w:t>ng</w:t>
            </w:r>
          </w:p>
          <w:p w14:paraId="25C832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Nghe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w:t>
            </w:r>
          </w:p>
          <w:p w14:paraId="0C35DD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097935A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A0C73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AAB7CF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FE4B2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C4. </w:t>
            </w:r>
            <w:r w:rsidR="005328F9" w:rsidRPr="004D43EB">
              <w:rPr>
                <w:rFonts w:ascii="Times New Roman" w:hAnsi="Times New Roman"/>
                <w:lang w:val="nl-NL"/>
              </w:rPr>
              <w:t>Để</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nh</w:t>
            </w:r>
            <w:r w:rsidR="005328F9" w:rsidRPr="004D43EB">
              <w:rPr>
                <w:rFonts w:ascii="Times New Roman" w:hAnsi="Times New Roman"/>
                <w:lang w:val="nl-NL"/>
              </w:rPr>
              <w:t>ẹ</w:t>
            </w:r>
            <w:r w:rsidRPr="004D43EB">
              <w:rPr>
                <w:rFonts w:ascii="Times New Roman" w:hAnsi="Times New Roman"/>
                <w:lang w:val="nl-NL"/>
              </w:rPr>
              <w:t xml:space="preserve"> h</w:t>
            </w:r>
            <w:r w:rsidR="005328F9" w:rsidRPr="004D43EB">
              <w:rPr>
                <w:rFonts w:ascii="Times New Roman" w:hAnsi="Times New Roman"/>
                <w:lang w:val="nl-NL"/>
              </w:rPr>
              <w:t>ư</w:t>
            </w:r>
            <w:r w:rsidRPr="004D43EB">
              <w:rPr>
                <w:rFonts w:ascii="Times New Roman" w:hAnsi="Times New Roman"/>
                <w:lang w:val="nl-NL"/>
              </w:rPr>
              <w:t xml:space="preserve"> m</w:t>
            </w:r>
            <w:r w:rsidR="005328F9" w:rsidRPr="004D43EB">
              <w:rPr>
                <w:rFonts w:ascii="Times New Roman" w:hAnsi="Times New Roman"/>
                <w:lang w:val="nl-NL"/>
              </w:rPr>
              <w:t>ẫ</w:t>
            </w:r>
            <w:r w:rsidRPr="004D43EB">
              <w:rPr>
                <w:rFonts w:ascii="Times New Roman" w:hAnsi="Times New Roman"/>
                <w:lang w:val="nl-NL"/>
              </w:rPr>
              <w:t>u gi</w:t>
            </w:r>
            <w:r w:rsidR="005328F9" w:rsidRPr="004D43EB">
              <w:rPr>
                <w:rFonts w:ascii="Times New Roman" w:hAnsi="Times New Roman"/>
                <w:lang w:val="nl-NL"/>
              </w:rPr>
              <w:t>ấ</w:t>
            </w:r>
            <w:r w:rsidRPr="004D43EB">
              <w:rPr>
                <w:rFonts w:ascii="Times New Roman" w:hAnsi="Times New Roman"/>
                <w:lang w:val="nl-NL"/>
              </w:rPr>
              <w:t>y l</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ố</w:t>
            </w:r>
            <w:r w:rsidRPr="004D43EB">
              <w:rPr>
                <w:rFonts w:ascii="Times New Roman" w:hAnsi="Times New Roman"/>
                <w:lang w:val="nl-NL"/>
              </w:rPr>
              <w:t xml:space="preserve">ng </w:t>
            </w:r>
            <w:r w:rsidRPr="004D43EB">
              <w:rPr>
                <w:rFonts w:ascii="Times New Roman" w:hAnsi="Times New Roman"/>
                <w:lang w:val="nl-NL"/>
              </w:rPr>
              <w:sym w:font="Wingdings" w:char="F0E0"/>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n</w:t>
            </w:r>
            <w:r w:rsidR="005328F9" w:rsidRPr="004D43EB">
              <w:rPr>
                <w:rFonts w:ascii="Times New Roman" w:hAnsi="Times New Roman"/>
                <w:lang w:val="nl-NL"/>
              </w:rPr>
              <w:t>ả</w:t>
            </w:r>
            <w:r w:rsidRPr="004D43EB">
              <w:rPr>
                <w:rFonts w:ascii="Times New Roman" w:hAnsi="Times New Roman"/>
                <w:lang w:val="nl-NL"/>
              </w:rPr>
              <w:t>y l</w:t>
            </w:r>
            <w:r w:rsidR="005328F9" w:rsidRPr="004D43EB">
              <w:rPr>
                <w:rFonts w:ascii="Times New Roman" w:hAnsi="Times New Roman"/>
                <w:lang w:val="nl-NL"/>
              </w:rPr>
              <w:t>ê</w:t>
            </w:r>
            <w:r w:rsidRPr="004D43EB">
              <w:rPr>
                <w:rFonts w:ascii="Times New Roman" w:hAnsi="Times New Roman"/>
                <w:lang w:val="nl-NL"/>
              </w:rPr>
              <w:t>n, n</w:t>
            </w:r>
            <w:r w:rsidR="005328F9" w:rsidRPr="004D43EB">
              <w:rPr>
                <w:rFonts w:ascii="Times New Roman" w:hAnsi="Times New Roman"/>
                <w:lang w:val="nl-NL"/>
              </w:rPr>
              <w:t>ả</w:t>
            </w:r>
            <w:r w:rsidRPr="004D43EB">
              <w:rPr>
                <w:rFonts w:ascii="Times New Roman" w:hAnsi="Times New Roman"/>
                <w:lang w:val="nl-NL"/>
              </w:rPr>
              <w:t>y xu</w:t>
            </w:r>
            <w:r w:rsidR="005328F9" w:rsidRPr="004D43EB">
              <w:rPr>
                <w:rFonts w:ascii="Times New Roman" w:hAnsi="Times New Roman"/>
                <w:lang w:val="nl-NL"/>
              </w:rPr>
              <w:t>ố</w:t>
            </w:r>
            <w:r w:rsidRPr="004D43EB">
              <w:rPr>
                <w:rFonts w:ascii="Times New Roman" w:hAnsi="Times New Roman"/>
                <w:lang w:val="nl-NL"/>
              </w:rPr>
              <w:t>ng.</w:t>
            </w:r>
          </w:p>
          <w:p w14:paraId="43AAF0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ki</w:t>
            </w:r>
            <w:r w:rsidR="005328F9" w:rsidRPr="004D43EB">
              <w:rPr>
                <w:rFonts w:ascii="Times New Roman" w:hAnsi="Times New Roman"/>
                <w:lang w:val="nl-NL"/>
              </w:rPr>
              <w:t>ể</w:t>
            </w:r>
            <w:r w:rsidRPr="004D43EB">
              <w:rPr>
                <w:rFonts w:ascii="Times New Roman" w:hAnsi="Times New Roman"/>
                <w:lang w:val="nl-NL"/>
              </w:rPr>
              <w:t>m tra</w:t>
            </w:r>
          </w:p>
          <w:p w14:paraId="0FCBF80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ờ</w:t>
            </w:r>
            <w:r w:rsidRPr="004D43EB">
              <w:rPr>
                <w:rFonts w:ascii="Times New Roman" w:hAnsi="Times New Roman"/>
                <w:lang w:val="nl-NL"/>
              </w:rPr>
              <w:t xml:space="preserve"> nh</w:t>
            </w:r>
            <w:r w:rsidR="005328F9" w:rsidRPr="004D43EB">
              <w:rPr>
                <w:rFonts w:ascii="Times New Roman" w:hAnsi="Times New Roman"/>
                <w:lang w:val="nl-NL"/>
              </w:rPr>
              <w:t>ẹ</w:t>
            </w:r>
            <w:r w:rsidRPr="004D43EB">
              <w:rPr>
                <w:rFonts w:ascii="Times New Roman" w:hAnsi="Times New Roman"/>
                <w:lang w:val="nl-NL"/>
              </w:rPr>
              <w:t xml:space="preserve"> tay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ộ</w:t>
            </w:r>
            <w:r w:rsidRPr="004D43EB">
              <w:rPr>
                <w:rFonts w:ascii="Times New Roman" w:hAnsi="Times New Roman"/>
                <w:lang w:val="nl-NL"/>
              </w:rPr>
              <w:t>t nh</w:t>
            </w:r>
            <w:r w:rsidR="005328F9" w:rsidRPr="004D43EB">
              <w:rPr>
                <w:rFonts w:ascii="Times New Roman" w:hAnsi="Times New Roman"/>
                <w:lang w:val="nl-NL"/>
              </w:rPr>
              <w:t>á</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thoa th</w:t>
            </w:r>
            <w:r w:rsidR="005328F9" w:rsidRPr="004D43EB">
              <w:rPr>
                <w:rFonts w:ascii="Times New Roman" w:hAnsi="Times New Roman"/>
                <w:lang w:val="nl-NL"/>
              </w:rPr>
              <w:t>ấ</w:t>
            </w:r>
            <w:r w:rsidRPr="004D43EB">
              <w:rPr>
                <w:rFonts w:ascii="Times New Roman" w:hAnsi="Times New Roman"/>
                <w:lang w:val="nl-NL"/>
              </w:rPr>
              <w:t>y nh</w:t>
            </w:r>
            <w:r w:rsidR="005328F9" w:rsidRPr="004D43EB">
              <w:rPr>
                <w:rFonts w:ascii="Times New Roman" w:hAnsi="Times New Roman"/>
                <w:lang w:val="nl-NL"/>
              </w:rPr>
              <w:t>á</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 xml:space="preserve">m thoa dao </w:t>
            </w:r>
            <w:r w:rsidR="005328F9" w:rsidRPr="004D43EB">
              <w:rPr>
                <w:rFonts w:ascii="Times New Roman" w:hAnsi="Times New Roman"/>
                <w:lang w:val="nl-NL"/>
              </w:rPr>
              <w:t>độ</w:t>
            </w:r>
            <w:r w:rsidRPr="004D43EB">
              <w:rPr>
                <w:rFonts w:ascii="Times New Roman" w:hAnsi="Times New Roman"/>
                <w:lang w:val="nl-NL"/>
              </w:rPr>
              <w:t>ng</w:t>
            </w:r>
          </w:p>
          <w:p w14:paraId="1EF752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112016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đề</w:t>
            </w:r>
            <w:r w:rsidRPr="004D43EB">
              <w:rPr>
                <w:rFonts w:ascii="Times New Roman" w:hAnsi="Times New Roman"/>
                <w:lang w:val="nl-NL"/>
              </w:rPr>
              <w:t xml:space="preserve">u dao </w:t>
            </w:r>
            <w:r w:rsidR="005328F9" w:rsidRPr="004D43EB">
              <w:rPr>
                <w:rFonts w:ascii="Times New Roman" w:hAnsi="Times New Roman"/>
                <w:lang w:val="nl-NL"/>
              </w:rPr>
              <w:t>độ</w:t>
            </w:r>
            <w:r w:rsidRPr="004D43EB">
              <w:rPr>
                <w:rFonts w:ascii="Times New Roman" w:hAnsi="Times New Roman"/>
                <w:lang w:val="nl-NL"/>
              </w:rPr>
              <w:t>ng</w:t>
            </w:r>
          </w:p>
        </w:tc>
        <w:tc>
          <w:tcPr>
            <w:tcW w:w="3080" w:type="dxa"/>
          </w:tcPr>
          <w:p w14:paraId="170451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 C</w:t>
            </w:r>
            <w:r w:rsidR="005328F9" w:rsidRPr="004D43EB">
              <w:rPr>
                <w:rFonts w:ascii="Times New Roman" w:hAnsi="Times New Roman"/>
                <w:u w:val="single"/>
                <w:lang w:val="nl-NL"/>
              </w:rPr>
              <w:t>á</w:t>
            </w:r>
            <w:r w:rsidRPr="004D43EB">
              <w:rPr>
                <w:rFonts w:ascii="Times New Roman" w:hAnsi="Times New Roman"/>
                <w:u w:val="single"/>
                <w:lang w:val="nl-NL"/>
              </w:rPr>
              <w:t>c ngu</w:t>
            </w:r>
            <w:r w:rsidR="005328F9" w:rsidRPr="004D43EB">
              <w:rPr>
                <w:rFonts w:ascii="Times New Roman" w:hAnsi="Times New Roman"/>
                <w:u w:val="single"/>
                <w:lang w:val="nl-NL"/>
              </w:rPr>
              <w:t>ồ</w:t>
            </w:r>
            <w:r w:rsidRPr="004D43EB">
              <w:rPr>
                <w:rFonts w:ascii="Times New Roman" w:hAnsi="Times New Roman"/>
                <w:u w:val="single"/>
                <w:lang w:val="nl-NL"/>
              </w:rPr>
              <w:t xml:space="preserve">n </w:t>
            </w:r>
            <w:r w:rsidR="005328F9" w:rsidRPr="004D43EB">
              <w:rPr>
                <w:rFonts w:ascii="Times New Roman" w:hAnsi="Times New Roman"/>
                <w:u w:val="single"/>
                <w:lang w:val="nl-NL"/>
              </w:rPr>
              <w:t>â</w:t>
            </w:r>
            <w:r w:rsidRPr="004D43EB">
              <w:rPr>
                <w:rFonts w:ascii="Times New Roman" w:hAnsi="Times New Roman"/>
                <w:u w:val="single"/>
                <w:lang w:val="nl-NL"/>
              </w:rPr>
              <w:t>m c</w:t>
            </w:r>
            <w:r w:rsidR="005328F9" w:rsidRPr="004D43EB">
              <w:rPr>
                <w:rFonts w:ascii="Times New Roman" w:hAnsi="Times New Roman"/>
                <w:u w:val="single"/>
                <w:lang w:val="nl-NL"/>
              </w:rPr>
              <w:t>ó</w:t>
            </w:r>
            <w:r w:rsidRPr="004D43EB">
              <w:rPr>
                <w:rFonts w:ascii="Times New Roman" w:hAnsi="Times New Roman"/>
                <w:u w:val="single"/>
                <w:lang w:val="nl-NL"/>
              </w:rPr>
              <w:t xml:space="preserve"> chung </w:t>
            </w:r>
            <w:r w:rsidR="005328F9" w:rsidRPr="004D43EB">
              <w:rPr>
                <w:rFonts w:ascii="Times New Roman" w:hAnsi="Times New Roman"/>
                <w:u w:val="single"/>
                <w:lang w:val="nl-NL"/>
              </w:rPr>
              <w:t>đặ</w:t>
            </w:r>
            <w:r w:rsidRPr="004D43EB">
              <w:rPr>
                <w:rFonts w:ascii="Times New Roman" w:hAnsi="Times New Roman"/>
                <w:u w:val="single"/>
                <w:lang w:val="nl-NL"/>
              </w:rPr>
              <w:t xml:space="preserve">c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ể</w:t>
            </w:r>
            <w:r w:rsidRPr="004D43EB">
              <w:rPr>
                <w:rFonts w:ascii="Times New Roman" w:hAnsi="Times New Roman"/>
                <w:u w:val="single"/>
                <w:lang w:val="nl-NL"/>
              </w:rPr>
              <w:t>m g</w:t>
            </w:r>
            <w:r w:rsidR="005328F9" w:rsidRPr="004D43EB">
              <w:rPr>
                <w:rFonts w:ascii="Times New Roman" w:hAnsi="Times New Roman"/>
                <w:u w:val="single"/>
                <w:lang w:val="nl-NL"/>
              </w:rPr>
              <w:t>ì</w:t>
            </w:r>
            <w:r w:rsidRPr="004D43EB">
              <w:rPr>
                <w:rFonts w:ascii="Times New Roman" w:hAnsi="Times New Roman"/>
                <w:u w:val="single"/>
                <w:lang w:val="nl-NL"/>
              </w:rPr>
              <w:t>?</w:t>
            </w:r>
          </w:p>
          <w:p w14:paraId="1BADF6D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BE27F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ự</w:t>
            </w:r>
            <w:r w:rsidRPr="004D43EB">
              <w:rPr>
                <w:rFonts w:ascii="Times New Roman" w:hAnsi="Times New Roman"/>
                <w:lang w:val="nl-NL"/>
              </w:rPr>
              <w:t xml:space="preserve"> rung </w:t>
            </w:r>
            <w:r w:rsidR="005328F9" w:rsidRPr="004D43EB">
              <w:rPr>
                <w:rFonts w:ascii="Times New Roman" w:hAnsi="Times New Roman"/>
                <w:lang w:val="nl-NL"/>
              </w:rPr>
              <w:t>độ</w:t>
            </w:r>
            <w:r w:rsidRPr="004D43EB">
              <w:rPr>
                <w:rFonts w:ascii="Times New Roman" w:hAnsi="Times New Roman"/>
                <w:lang w:val="nl-NL"/>
              </w:rPr>
              <w:t>ng (chuy</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ng) qua l</w:t>
            </w:r>
            <w:r w:rsidR="005328F9" w:rsidRPr="004D43EB">
              <w:rPr>
                <w:rFonts w:ascii="Times New Roman" w:hAnsi="Times New Roman"/>
                <w:lang w:val="nl-NL"/>
              </w:rPr>
              <w:t>ạ</w:t>
            </w:r>
            <w:r w:rsidRPr="004D43EB">
              <w:rPr>
                <w:rFonts w:ascii="Times New Roman" w:hAnsi="Times New Roman"/>
                <w:lang w:val="nl-NL"/>
              </w:rPr>
              <w:t>i v</w:t>
            </w:r>
            <w:r w:rsidR="005328F9" w:rsidRPr="004D43EB">
              <w:rPr>
                <w:rFonts w:ascii="Times New Roman" w:hAnsi="Times New Roman"/>
                <w:lang w:val="nl-NL"/>
              </w:rPr>
              <w:t>ị</w:t>
            </w:r>
            <w:r w:rsidRPr="004D43EB">
              <w:rPr>
                <w:rFonts w:ascii="Times New Roman" w:hAnsi="Times New Roman"/>
                <w:lang w:val="nl-NL"/>
              </w:rPr>
              <w:t xml:space="preserve"> tri c</w:t>
            </w:r>
            <w:r w:rsidR="005328F9" w:rsidRPr="004D43EB">
              <w:rPr>
                <w:rFonts w:ascii="Times New Roman" w:hAnsi="Times New Roman"/>
                <w:lang w:val="nl-NL"/>
              </w:rPr>
              <w:t>â</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â</w:t>
            </w:r>
            <w:r w:rsidRPr="004D43EB">
              <w:rPr>
                <w:rFonts w:ascii="Times New Roman" w:hAnsi="Times New Roman"/>
                <w:lang w:val="nl-NL"/>
              </w:rPr>
              <w:t>y cao su,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ố</w:t>
            </w:r>
            <w:r w:rsidRPr="004D43EB">
              <w:rPr>
                <w:rFonts w:ascii="Times New Roman" w:hAnsi="Times New Roman"/>
                <w:lang w:val="nl-NL"/>
              </w:rPr>
              <w:t>ng,. . .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w:t>
            </w:r>
          </w:p>
          <w:p w14:paraId="3B3C67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68ED0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F5A60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9261D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63F6B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A123E4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8EC55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5D88C2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đề</w:t>
            </w:r>
            <w:r w:rsidRPr="004D43EB">
              <w:rPr>
                <w:rFonts w:ascii="Times New Roman" w:hAnsi="Times New Roman"/>
                <w:lang w:val="nl-NL"/>
              </w:rPr>
              <w:t xml:space="preserve">u dao </w:t>
            </w:r>
            <w:r w:rsidR="005328F9" w:rsidRPr="004D43EB">
              <w:rPr>
                <w:rFonts w:ascii="Times New Roman" w:hAnsi="Times New Roman"/>
                <w:lang w:val="nl-NL"/>
              </w:rPr>
              <w:t>độ</w:t>
            </w:r>
            <w:r w:rsidRPr="004D43EB">
              <w:rPr>
                <w:rFonts w:ascii="Times New Roman" w:hAnsi="Times New Roman"/>
                <w:lang w:val="nl-NL"/>
              </w:rPr>
              <w:t>ng</w:t>
            </w:r>
          </w:p>
        </w:tc>
      </w:tr>
      <w:tr w:rsidR="001D195F" w:rsidRPr="004D43EB" w14:paraId="28ABEE0E" w14:textId="77777777">
        <w:trPr>
          <w:trHeight w:val="343"/>
        </w:trPr>
        <w:tc>
          <w:tcPr>
            <w:tcW w:w="9800" w:type="dxa"/>
            <w:gridSpan w:val="4"/>
          </w:tcPr>
          <w:p w14:paraId="6D2E6A2B"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p>
        </w:tc>
      </w:tr>
      <w:tr w:rsidR="00657C04" w:rsidRPr="004D43EB" w14:paraId="6C5153EA" w14:textId="77777777">
        <w:tc>
          <w:tcPr>
            <w:tcW w:w="3500" w:type="dxa"/>
          </w:tcPr>
          <w:p w14:paraId="66D8616E"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Em </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w:t>
            </w:r>
            <w:r w:rsidR="005328F9" w:rsidRPr="004D43EB">
              <w:rPr>
                <w:rFonts w:ascii="Times New Roman" w:hAnsi="Times New Roman"/>
                <w:lang w:val="nl-NL"/>
              </w:rPr>
              <w:t>ờ</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l</w:t>
            </w:r>
            <w:r w:rsidR="005328F9" w:rsidRPr="004D43EB">
              <w:rPr>
                <w:rFonts w:ascii="Times New Roman" w:hAnsi="Times New Roman"/>
                <w:lang w:val="nl-NL"/>
              </w:rPr>
              <w:t>á</w:t>
            </w:r>
            <w:r w:rsidRPr="004D43EB">
              <w:rPr>
                <w:rFonts w:ascii="Times New Roman" w:hAnsi="Times New Roman"/>
                <w:lang w:val="nl-NL"/>
              </w:rPr>
              <w:t xml:space="preserve"> chu</w:t>
            </w:r>
            <w:r w:rsidR="005328F9" w:rsidRPr="004D43EB">
              <w:rPr>
                <w:rFonts w:ascii="Times New Roman" w:hAnsi="Times New Roman"/>
                <w:lang w:val="nl-NL"/>
              </w:rPr>
              <w:t>ố</w:t>
            </w:r>
            <w:r w:rsidRPr="004D43EB">
              <w:rPr>
                <w:rFonts w:ascii="Times New Roman" w:hAnsi="Times New Roman"/>
                <w:lang w:val="nl-NL"/>
              </w:rPr>
              <w:t>i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kh</w:t>
            </w:r>
            <w:r w:rsidR="005328F9" w:rsidRPr="004D43EB">
              <w:rPr>
                <w:rFonts w:ascii="Times New Roman" w:hAnsi="Times New Roman"/>
                <w:lang w:val="nl-NL"/>
              </w:rPr>
              <w:t>ô</w:t>
            </w:r>
            <w:r w:rsidRPr="004D43EB">
              <w:rPr>
                <w:rFonts w:ascii="Times New Roman" w:hAnsi="Times New Roman"/>
                <w:lang w:val="nl-NL"/>
              </w:rPr>
              <w:t>ng?</w:t>
            </w:r>
          </w:p>
          <w:p w14:paraId="161EAAB4"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C7</w:t>
            </w:r>
          </w:p>
          <w:p w14:paraId="31878AE4"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37E81BF4"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ki</w:t>
            </w:r>
            <w:r w:rsidR="005328F9" w:rsidRPr="004D43EB">
              <w:rPr>
                <w:rFonts w:ascii="Times New Roman" w:hAnsi="Times New Roman"/>
                <w:lang w:val="nl-NL"/>
              </w:rPr>
              <w:t>ể</w:t>
            </w:r>
            <w:r w:rsidRPr="004D43EB">
              <w:rPr>
                <w:rFonts w:ascii="Times New Roman" w:hAnsi="Times New Roman"/>
                <w:lang w:val="nl-NL"/>
              </w:rPr>
              <w:t>m tra C8</w:t>
            </w:r>
          </w:p>
          <w:p w14:paraId="5E853249" w14:textId="77777777" w:rsidR="00657C04" w:rsidRPr="004D43EB" w:rsidRDefault="00657C04">
            <w:pPr>
              <w:tabs>
                <w:tab w:val="left" w:pos="280"/>
                <w:tab w:val="left" w:pos="560"/>
                <w:tab w:val="left" w:pos="6720"/>
              </w:tabs>
              <w:spacing w:line="0" w:lineRule="atLeast"/>
              <w:jc w:val="both"/>
              <w:rPr>
                <w:rFonts w:ascii="Times New Roman" w:hAnsi="Times New Roman"/>
                <w:lang w:val="nl-NL"/>
              </w:rPr>
            </w:pPr>
          </w:p>
          <w:p w14:paraId="36E701C6" w14:textId="77777777" w:rsidR="00657C04" w:rsidRPr="004D43EB" w:rsidRDefault="00657C04">
            <w:pPr>
              <w:tabs>
                <w:tab w:val="left" w:pos="280"/>
                <w:tab w:val="left" w:pos="560"/>
                <w:tab w:val="left" w:pos="6720"/>
              </w:tabs>
              <w:spacing w:line="0" w:lineRule="atLeast"/>
              <w:jc w:val="both"/>
              <w:rPr>
                <w:rFonts w:ascii="Times New Roman" w:hAnsi="Times New Roman"/>
                <w:lang w:val="nl-NL"/>
              </w:rPr>
            </w:pPr>
          </w:p>
          <w:p w14:paraId="573BC7F1" w14:textId="77777777" w:rsidR="00657C04" w:rsidRPr="004D43EB" w:rsidRDefault="00657C04">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C9</w:t>
            </w:r>
          </w:p>
          <w:p w14:paraId="2B725F8A"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l</w:t>
            </w:r>
            <w:r w:rsidR="005328F9" w:rsidRPr="004D43EB">
              <w:rPr>
                <w:rFonts w:ascii="Times New Roman" w:hAnsi="Times New Roman"/>
                <w:lang w:val="nl-NL"/>
              </w:rPr>
              <w:t>à</w:t>
            </w:r>
            <w:r w:rsidRPr="004D43EB">
              <w:rPr>
                <w:rFonts w:ascii="Times New Roman" w:hAnsi="Times New Roman"/>
                <w:lang w:val="nl-NL"/>
              </w:rPr>
              <w:t>m C9</w:t>
            </w:r>
          </w:p>
          <w:p w14:paraId="5DC7F5B1"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ấ</w:t>
            </w:r>
            <w:r w:rsidRPr="004D43EB">
              <w:rPr>
                <w:rFonts w:ascii="Times New Roman" w:hAnsi="Times New Roman"/>
                <w:lang w:val="nl-NL"/>
              </w:rPr>
              <w:t>y 7 c</w:t>
            </w:r>
            <w:r w:rsidR="005328F9" w:rsidRPr="004D43EB">
              <w:rPr>
                <w:rFonts w:ascii="Times New Roman" w:hAnsi="Times New Roman"/>
                <w:lang w:val="nl-NL"/>
              </w:rPr>
              <w:t>á</w:t>
            </w:r>
            <w:r w:rsidRPr="004D43EB">
              <w:rPr>
                <w:rFonts w:ascii="Times New Roman" w:hAnsi="Times New Roman"/>
                <w:lang w:val="nl-NL"/>
              </w:rPr>
              <w:t>i b</w:t>
            </w:r>
            <w:r w:rsidR="005328F9" w:rsidRPr="004D43EB">
              <w:rPr>
                <w:rFonts w:ascii="Times New Roman" w:hAnsi="Times New Roman"/>
                <w:lang w:val="nl-NL"/>
              </w:rPr>
              <w:t>á</w:t>
            </w:r>
            <w:r w:rsidRPr="004D43EB">
              <w:rPr>
                <w:rFonts w:ascii="Times New Roman" w:hAnsi="Times New Roman"/>
                <w:lang w:val="nl-NL"/>
              </w:rPr>
              <w:t>t nh</w:t>
            </w:r>
            <w:r w:rsidR="005328F9" w:rsidRPr="004D43EB">
              <w:rPr>
                <w:rFonts w:ascii="Times New Roman" w:hAnsi="Times New Roman"/>
                <w:lang w:val="nl-NL"/>
              </w:rPr>
              <w:t>ư</w:t>
            </w:r>
            <w:r w:rsidRPr="004D43EB">
              <w:rPr>
                <w:rFonts w:ascii="Times New Roman" w:hAnsi="Times New Roman"/>
                <w:lang w:val="nl-NL"/>
              </w:rPr>
              <w:t xml:space="preserve"> nhau, </w:t>
            </w:r>
            <w:r w:rsidR="005328F9" w:rsidRPr="004D43EB">
              <w:rPr>
                <w:rFonts w:ascii="Times New Roman" w:hAnsi="Times New Roman"/>
                <w:lang w:val="nl-NL"/>
              </w:rPr>
              <w:t>đự</w:t>
            </w:r>
            <w:r w:rsidRPr="004D43EB">
              <w:rPr>
                <w:rFonts w:ascii="Times New Roman" w:hAnsi="Times New Roman"/>
                <w:lang w:val="nl-NL"/>
              </w:rPr>
              <w:t>ng l</w:t>
            </w:r>
            <w:r w:rsidR="005328F9" w:rsidRPr="004D43EB">
              <w:rPr>
                <w:rFonts w:ascii="Times New Roman" w:hAnsi="Times New Roman"/>
                <w:lang w:val="nl-NL"/>
              </w:rPr>
              <w:t>ượ</w:t>
            </w:r>
            <w:r w:rsidRPr="004D43EB">
              <w:rPr>
                <w:rFonts w:ascii="Times New Roman" w:hAnsi="Times New Roman"/>
                <w:lang w:val="nl-NL"/>
              </w:rPr>
              <w:t>ng n</w:t>
            </w:r>
            <w:r w:rsidR="005328F9" w:rsidRPr="004D43EB">
              <w:rPr>
                <w:rFonts w:ascii="Times New Roman" w:hAnsi="Times New Roman"/>
                <w:lang w:val="nl-NL"/>
              </w:rPr>
              <w:t>ướ</w:t>
            </w:r>
            <w:r w:rsidRPr="004D43EB">
              <w:rPr>
                <w:rFonts w:ascii="Times New Roman" w:hAnsi="Times New Roman"/>
                <w:lang w:val="nl-NL"/>
              </w:rPr>
              <w:t>c t</w:t>
            </w:r>
            <w:r w:rsidR="005328F9" w:rsidRPr="004D43EB">
              <w:rPr>
                <w:rFonts w:ascii="Times New Roman" w:hAnsi="Times New Roman"/>
                <w:lang w:val="nl-NL"/>
              </w:rPr>
              <w:t>ừ</w:t>
            </w:r>
            <w:r w:rsidRPr="004D43EB">
              <w:rPr>
                <w:rFonts w:ascii="Times New Roman" w:hAnsi="Times New Roman"/>
                <w:lang w:val="nl-NL"/>
              </w:rPr>
              <w:t xml:space="preserve"> nhi</w:t>
            </w:r>
            <w:r w:rsidR="005328F9" w:rsidRPr="004D43EB">
              <w:rPr>
                <w:rFonts w:ascii="Times New Roman" w:hAnsi="Times New Roman"/>
                <w:lang w:val="nl-NL"/>
              </w:rPr>
              <w:t>ề</w:t>
            </w:r>
            <w:r w:rsidRPr="004D43EB">
              <w:rPr>
                <w:rFonts w:ascii="Times New Roman" w:hAnsi="Times New Roman"/>
                <w:lang w:val="nl-NL"/>
              </w:rPr>
              <w:t xml:space="preserve">u </w:t>
            </w:r>
            <w:r w:rsidR="005328F9" w:rsidRPr="004D43EB">
              <w:rPr>
                <w:rFonts w:ascii="Times New Roman" w:hAnsi="Times New Roman"/>
                <w:lang w:val="nl-NL"/>
              </w:rPr>
              <w:t>đế</w:t>
            </w:r>
            <w:r w:rsidRPr="004D43EB">
              <w:rPr>
                <w:rFonts w:ascii="Times New Roman" w:hAnsi="Times New Roman"/>
                <w:lang w:val="nl-NL"/>
              </w:rPr>
              <w:t xml:space="preserve">n </w:t>
            </w:r>
            <w:r w:rsidR="005328F9" w:rsidRPr="004D43EB">
              <w:rPr>
                <w:rFonts w:ascii="Times New Roman" w:hAnsi="Times New Roman"/>
                <w:lang w:val="nl-NL"/>
              </w:rPr>
              <w:t>í</w:t>
            </w:r>
            <w:r w:rsidRPr="004D43EB">
              <w:rPr>
                <w:rFonts w:ascii="Times New Roman" w:hAnsi="Times New Roman"/>
                <w:lang w:val="nl-NL"/>
              </w:rPr>
              <w:t>t, g</w:t>
            </w:r>
            <w:r w:rsidR="005328F9" w:rsidRPr="004D43EB">
              <w:rPr>
                <w:rFonts w:ascii="Times New Roman" w:hAnsi="Times New Roman"/>
                <w:lang w:val="nl-NL"/>
              </w:rPr>
              <w:t>õ</w:t>
            </w:r>
            <w:r w:rsidRPr="004D43EB">
              <w:rPr>
                <w:rFonts w:ascii="Times New Roman" w:hAnsi="Times New Roman"/>
                <w:lang w:val="nl-NL"/>
              </w:rPr>
              <w:t xml:space="preserve"> 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t</w:t>
            </w:r>
            <w:r w:rsidR="005328F9" w:rsidRPr="004D43EB">
              <w:rPr>
                <w:rFonts w:ascii="Times New Roman" w:hAnsi="Times New Roman"/>
                <w:lang w:val="nl-NL"/>
              </w:rPr>
              <w:t>ừ</w:t>
            </w:r>
            <w:r w:rsidRPr="004D43EB">
              <w:rPr>
                <w:rFonts w:ascii="Times New Roman" w:hAnsi="Times New Roman"/>
                <w:lang w:val="nl-NL"/>
              </w:rPr>
              <w:t xml:space="preserve"> b</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đự</w:t>
            </w:r>
            <w:r w:rsidRPr="004D43EB">
              <w:rPr>
                <w:rFonts w:ascii="Times New Roman" w:hAnsi="Times New Roman"/>
                <w:lang w:val="nl-NL"/>
              </w:rPr>
              <w:t>ng n</w:t>
            </w:r>
            <w:r w:rsidR="005328F9" w:rsidRPr="004D43EB">
              <w:rPr>
                <w:rFonts w:ascii="Times New Roman" w:hAnsi="Times New Roman"/>
                <w:lang w:val="nl-NL"/>
              </w:rPr>
              <w:t>ướ</w:t>
            </w:r>
            <w:r w:rsidRPr="004D43EB">
              <w:rPr>
                <w:rFonts w:ascii="Times New Roman" w:hAnsi="Times New Roman"/>
                <w:lang w:val="nl-NL"/>
              </w:rPr>
              <w:t>c nhi</w:t>
            </w:r>
            <w:r w:rsidR="005328F9" w:rsidRPr="004D43EB">
              <w:rPr>
                <w:rFonts w:ascii="Times New Roman" w:hAnsi="Times New Roman"/>
                <w:lang w:val="nl-NL"/>
              </w:rPr>
              <w:t>ề</w:t>
            </w:r>
            <w:r w:rsidRPr="004D43EB">
              <w:rPr>
                <w:rFonts w:ascii="Times New Roman" w:hAnsi="Times New Roman"/>
                <w:lang w:val="nl-NL"/>
              </w:rPr>
              <w:t xml:space="preserve">u </w:t>
            </w:r>
            <w:r w:rsidR="005328F9" w:rsidRPr="004D43EB">
              <w:rPr>
                <w:rFonts w:ascii="Times New Roman" w:hAnsi="Times New Roman"/>
                <w:lang w:val="nl-NL"/>
              </w:rPr>
              <w:t>đế</w:t>
            </w:r>
            <w:r w:rsidRPr="004D43EB">
              <w:rPr>
                <w:rFonts w:ascii="Times New Roman" w:hAnsi="Times New Roman"/>
                <w:lang w:val="nl-NL"/>
              </w:rPr>
              <w:t>n b</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đự</w:t>
            </w:r>
            <w:r w:rsidRPr="004D43EB">
              <w:rPr>
                <w:rFonts w:ascii="Times New Roman" w:hAnsi="Times New Roman"/>
                <w:lang w:val="nl-NL"/>
              </w:rPr>
              <w:t>ng n</w:t>
            </w:r>
            <w:r w:rsidR="005328F9" w:rsidRPr="004D43EB">
              <w:rPr>
                <w:rFonts w:ascii="Times New Roman" w:hAnsi="Times New Roman"/>
                <w:lang w:val="nl-NL"/>
              </w:rPr>
              <w:t>ướ</w:t>
            </w:r>
            <w:r w:rsidRPr="004D43EB">
              <w:rPr>
                <w:rFonts w:ascii="Times New Roman" w:hAnsi="Times New Roman"/>
                <w:lang w:val="nl-NL"/>
              </w:rPr>
              <w:t xml:space="preserve">c </w:t>
            </w:r>
            <w:r w:rsidR="005328F9" w:rsidRPr="004D43EB">
              <w:rPr>
                <w:rFonts w:ascii="Times New Roman" w:hAnsi="Times New Roman"/>
                <w:lang w:val="nl-NL"/>
              </w:rPr>
              <w:t>í</w:t>
            </w:r>
            <w:r w:rsidRPr="004D43EB">
              <w:rPr>
                <w:rFonts w:ascii="Times New Roman" w:hAnsi="Times New Roman"/>
                <w:lang w:val="nl-NL"/>
              </w:rPr>
              <w:t>t, l</w:t>
            </w:r>
            <w:r w:rsidR="005328F9" w:rsidRPr="004D43EB">
              <w:rPr>
                <w:rFonts w:ascii="Times New Roman" w:hAnsi="Times New Roman"/>
                <w:lang w:val="nl-NL"/>
              </w:rPr>
              <w:t>ắ</w:t>
            </w:r>
            <w:r w:rsidRPr="004D43EB">
              <w:rPr>
                <w:rFonts w:ascii="Times New Roman" w:hAnsi="Times New Roman"/>
                <w:lang w:val="nl-NL"/>
              </w:rPr>
              <w:t>ng nghe.</w:t>
            </w:r>
          </w:p>
          <w:p w14:paraId="5B2968DB"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5EA8866E"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chung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g</w:t>
            </w:r>
            <w:r w:rsidR="005328F9" w:rsidRPr="004D43EB">
              <w:rPr>
                <w:rFonts w:ascii="Times New Roman" w:hAnsi="Times New Roman"/>
                <w:lang w:val="nl-NL"/>
              </w:rPr>
              <w:t>ì</w:t>
            </w:r>
            <w:r w:rsidRPr="004D43EB">
              <w:rPr>
                <w:rFonts w:ascii="Times New Roman" w:hAnsi="Times New Roman"/>
                <w:lang w:val="nl-NL"/>
              </w:rPr>
              <w:t>?</w:t>
            </w:r>
          </w:p>
        </w:tc>
        <w:tc>
          <w:tcPr>
            <w:tcW w:w="3074" w:type="dxa"/>
          </w:tcPr>
          <w:p w14:paraId="023A00E2"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Tu</w:t>
            </w:r>
            <w:r w:rsidR="005328F9" w:rsidRPr="004D43EB">
              <w:rPr>
                <w:rFonts w:ascii="Times New Roman" w:hAnsi="Times New Roman"/>
                <w:lang w:val="nl-NL"/>
              </w:rPr>
              <w:t>ỳ</w:t>
            </w:r>
            <w:r w:rsidRPr="004D43EB">
              <w:rPr>
                <w:rFonts w:ascii="Times New Roman" w:hAnsi="Times New Roman"/>
                <w:lang w:val="nl-NL"/>
              </w:rPr>
              <w:t xml:space="preserve"> theo HS</w:t>
            </w:r>
          </w:p>
          <w:p w14:paraId="06408631"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7468C018"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ề</w:t>
            </w:r>
            <w:r w:rsidRPr="004D43EB">
              <w:rPr>
                <w:rFonts w:ascii="Times New Roman" w:hAnsi="Times New Roman"/>
                <w:lang w:val="nl-NL"/>
              </w:rPr>
              <w:t xml:space="preserve"> nh</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theo s</w:t>
            </w:r>
            <w:r w:rsidR="005328F9" w:rsidRPr="004D43EB">
              <w:rPr>
                <w:rFonts w:ascii="Times New Roman" w:hAnsi="Times New Roman"/>
                <w:lang w:val="nl-NL"/>
              </w:rPr>
              <w:t>ự</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GV</w:t>
            </w:r>
          </w:p>
          <w:p w14:paraId="719E55B0"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624A311A"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534AAF80"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733BA168"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p w14:paraId="51ABFFCD"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p w14:paraId="4E814067" w14:textId="77777777" w:rsidR="00657C04" w:rsidRPr="004D43EB" w:rsidRDefault="005328F9"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657C04" w:rsidRPr="004D43EB">
              <w:rPr>
                <w:rFonts w:ascii="Times New Roman" w:hAnsi="Times New Roman"/>
                <w:lang w:val="nl-NL"/>
              </w:rPr>
              <w:t>c c</w:t>
            </w:r>
            <w:r w:rsidRPr="004D43EB">
              <w:rPr>
                <w:rFonts w:ascii="Times New Roman" w:hAnsi="Times New Roman"/>
                <w:lang w:val="nl-NL"/>
              </w:rPr>
              <w:t>â</w:t>
            </w:r>
            <w:r w:rsidR="00657C04" w:rsidRPr="004D43EB">
              <w:rPr>
                <w:rFonts w:ascii="Times New Roman" w:hAnsi="Times New Roman"/>
                <w:lang w:val="nl-NL"/>
              </w:rPr>
              <w:t>u h</w:t>
            </w:r>
            <w:r w:rsidRPr="004D43EB">
              <w:rPr>
                <w:rFonts w:ascii="Times New Roman" w:hAnsi="Times New Roman"/>
                <w:lang w:val="nl-NL"/>
              </w:rPr>
              <w:t>ỏ</w:t>
            </w:r>
            <w:r w:rsidR="00657C04" w:rsidRPr="004D43EB">
              <w:rPr>
                <w:rFonts w:ascii="Times New Roman" w:hAnsi="Times New Roman"/>
                <w:lang w:val="nl-NL"/>
              </w:rPr>
              <w:t>i C9</w:t>
            </w:r>
          </w:p>
          <w:p w14:paraId="4F907C98" w14:textId="77777777" w:rsidR="00657C04" w:rsidRPr="004D43EB" w:rsidRDefault="00657C04">
            <w:pPr>
              <w:tabs>
                <w:tab w:val="left" w:pos="280"/>
                <w:tab w:val="left" w:pos="560"/>
                <w:tab w:val="left" w:pos="6720"/>
              </w:tabs>
              <w:spacing w:line="0" w:lineRule="atLeast"/>
              <w:ind w:firstLine="172"/>
              <w:jc w:val="both"/>
              <w:rPr>
                <w:rFonts w:ascii="Times New Roman" w:hAnsi="Times New Roman"/>
                <w:lang w:val="nl-NL"/>
              </w:rPr>
            </w:pPr>
          </w:p>
        </w:tc>
        <w:tc>
          <w:tcPr>
            <w:tcW w:w="3226" w:type="dxa"/>
            <w:gridSpan w:val="2"/>
          </w:tcPr>
          <w:p w14:paraId="7508B080"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Tu</w:t>
            </w:r>
            <w:r w:rsidR="005328F9" w:rsidRPr="004D43EB">
              <w:rPr>
                <w:rFonts w:ascii="Times New Roman" w:hAnsi="Times New Roman"/>
                <w:lang w:val="nl-NL"/>
              </w:rPr>
              <w:t>ỳ</w:t>
            </w:r>
            <w:r w:rsidRPr="004D43EB">
              <w:rPr>
                <w:rFonts w:ascii="Times New Roman" w:hAnsi="Times New Roman"/>
                <w:lang w:val="nl-NL"/>
              </w:rPr>
              <w:t xml:space="preserve"> theo HS</w:t>
            </w:r>
          </w:p>
          <w:p w14:paraId="6968242B"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ghi ta,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b</w:t>
            </w:r>
            <w:r w:rsidR="005328F9" w:rsidRPr="004D43EB">
              <w:rPr>
                <w:rFonts w:ascii="Times New Roman" w:hAnsi="Times New Roman"/>
                <w:lang w:val="nl-NL"/>
              </w:rPr>
              <w:t>ầ</w:t>
            </w:r>
            <w:r w:rsidRPr="004D43EB">
              <w:rPr>
                <w:rFonts w:ascii="Times New Roman" w:hAnsi="Times New Roman"/>
                <w:lang w:val="nl-NL"/>
              </w:rPr>
              <w:t>u</w:t>
            </w:r>
          </w:p>
          <w:p w14:paraId="5B40879F"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Ki</w:t>
            </w:r>
            <w:r w:rsidR="005328F9" w:rsidRPr="004D43EB">
              <w:rPr>
                <w:rFonts w:ascii="Times New Roman" w:hAnsi="Times New Roman"/>
                <w:lang w:val="nl-NL"/>
              </w:rPr>
              <w:t>ể</w:t>
            </w:r>
            <w:r w:rsidRPr="004D43EB">
              <w:rPr>
                <w:rFonts w:ascii="Times New Roman" w:hAnsi="Times New Roman"/>
                <w:lang w:val="nl-NL"/>
              </w:rPr>
              <w:t>m tra s</w:t>
            </w:r>
            <w:r w:rsidR="005328F9" w:rsidRPr="004D43EB">
              <w:rPr>
                <w:rFonts w:ascii="Times New Roman" w:hAnsi="Times New Roman"/>
                <w:lang w:val="nl-NL"/>
              </w:rPr>
              <w:t>ự</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ộ</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trong l</w:t>
            </w:r>
            <w:r w:rsidR="005328F9" w:rsidRPr="004D43EB">
              <w:rPr>
                <w:rFonts w:ascii="Times New Roman" w:hAnsi="Times New Roman"/>
                <w:lang w:val="nl-NL"/>
              </w:rPr>
              <w:t>ọ</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d</w:t>
            </w:r>
            <w:r w:rsidR="005328F9" w:rsidRPr="004D43EB">
              <w:rPr>
                <w:rFonts w:ascii="Times New Roman" w:hAnsi="Times New Roman"/>
                <w:lang w:val="nl-NL"/>
              </w:rPr>
              <w:t>á</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i tua gi</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ỏ</w:t>
            </w:r>
            <w:r w:rsidRPr="004D43EB">
              <w:rPr>
                <w:rFonts w:ascii="Times New Roman" w:hAnsi="Times New Roman"/>
                <w:lang w:val="nl-NL"/>
              </w:rPr>
              <w:t xml:space="preserve">ng </w:t>
            </w:r>
            <w:r w:rsidR="005328F9" w:rsidRPr="004D43EB">
              <w:rPr>
                <w:rFonts w:ascii="Times New Roman" w:hAnsi="Times New Roman"/>
                <w:lang w:val="nl-NL"/>
              </w:rPr>
              <w:t>ở</w:t>
            </w:r>
            <w:r w:rsidRPr="004D43EB">
              <w:rPr>
                <w:rFonts w:ascii="Times New Roman" w:hAnsi="Times New Roman"/>
                <w:lang w:val="nl-NL"/>
              </w:rPr>
              <w:t xml:space="preserve"> mi</w:t>
            </w:r>
            <w:r w:rsidR="005328F9" w:rsidRPr="004D43EB">
              <w:rPr>
                <w:rFonts w:ascii="Times New Roman" w:hAnsi="Times New Roman"/>
                <w:lang w:val="nl-NL"/>
              </w:rPr>
              <w:t>ệ</w:t>
            </w:r>
            <w:r w:rsidRPr="004D43EB">
              <w:rPr>
                <w:rFonts w:ascii="Times New Roman" w:hAnsi="Times New Roman"/>
                <w:lang w:val="nl-NL"/>
              </w:rPr>
              <w:t>ng l</w:t>
            </w:r>
            <w:r w:rsidR="005328F9" w:rsidRPr="004D43EB">
              <w:rPr>
                <w:rFonts w:ascii="Times New Roman" w:hAnsi="Times New Roman"/>
                <w:lang w:val="nl-NL"/>
              </w:rPr>
              <w:t>ọ</w:t>
            </w:r>
            <w:r w:rsidRPr="004D43EB">
              <w:rPr>
                <w:rFonts w:ascii="Times New Roman" w:hAnsi="Times New Roman"/>
                <w:lang w:val="nl-NL"/>
              </w:rPr>
              <w:t xml:space="preserve"> s</w:t>
            </w:r>
            <w:r w:rsidR="005328F9" w:rsidRPr="004D43EB">
              <w:rPr>
                <w:rFonts w:ascii="Times New Roman" w:hAnsi="Times New Roman"/>
                <w:lang w:val="nl-NL"/>
              </w:rPr>
              <w:t>ẽ</w:t>
            </w:r>
            <w:r w:rsidRPr="004D43EB">
              <w:rPr>
                <w:rFonts w:ascii="Times New Roman" w:hAnsi="Times New Roman"/>
                <w:lang w:val="nl-NL"/>
              </w:rPr>
              <w:t xml:space="preserve"> th</w:t>
            </w:r>
            <w:r w:rsidR="005328F9" w:rsidRPr="004D43EB">
              <w:rPr>
                <w:rFonts w:ascii="Times New Roman" w:hAnsi="Times New Roman"/>
                <w:lang w:val="nl-NL"/>
              </w:rPr>
              <w:t>ấ</w:t>
            </w:r>
            <w:r w:rsidRPr="004D43EB">
              <w:rPr>
                <w:rFonts w:ascii="Times New Roman" w:hAnsi="Times New Roman"/>
                <w:lang w:val="nl-NL"/>
              </w:rPr>
              <w:t>y tua gi</w:t>
            </w:r>
            <w:r w:rsidR="005328F9" w:rsidRPr="004D43EB">
              <w:rPr>
                <w:rFonts w:ascii="Times New Roman" w:hAnsi="Times New Roman"/>
                <w:lang w:val="nl-NL"/>
              </w:rPr>
              <w:t>ấ</w:t>
            </w:r>
            <w:r w:rsidRPr="004D43EB">
              <w:rPr>
                <w:rFonts w:ascii="Times New Roman" w:hAnsi="Times New Roman"/>
                <w:lang w:val="nl-NL"/>
              </w:rPr>
              <w:t>y rung rung</w:t>
            </w:r>
          </w:p>
          <w:p w14:paraId="559FBE38"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p>
        </w:tc>
      </w:tr>
    </w:tbl>
    <w:p w14:paraId="070D3597" w14:textId="77777777" w:rsidR="00657C04" w:rsidRPr="004D43EB" w:rsidRDefault="00657C04" w:rsidP="00657C04">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3: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p>
    <w:p w14:paraId="20CDA5D1" w14:textId="77777777" w:rsidR="00657C04" w:rsidRPr="004D43EB" w:rsidRDefault="00657C04" w:rsidP="00657C04">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Nhắc lại kiến thức giúp hs khắc sâu. </w:t>
      </w:r>
    </w:p>
    <w:p w14:paraId="0C5F131A" w14:textId="77777777" w:rsidR="00657C04" w:rsidRPr="004D43EB" w:rsidRDefault="00657C04">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b/>
          <w:lang w:val="nl-NL"/>
        </w:rPr>
        <w:t xml:space="preserve">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p w14:paraId="366C8D8F"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ề</w:t>
      </w:r>
      <w:r w:rsidRPr="004D43EB">
        <w:rPr>
          <w:rFonts w:ascii="Times New Roman" w:hAnsi="Times New Roman"/>
          <w:lang w:val="nl-NL"/>
        </w:rPr>
        <w:t xml:space="preserve"> nh</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C9</w:t>
      </w:r>
    </w:p>
    <w:p w14:paraId="7D7F7ADE" w14:textId="77777777" w:rsidR="00657C04" w:rsidRPr="004D43EB" w:rsidRDefault="005328F9"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657C04" w:rsidRPr="004D43EB">
        <w:rPr>
          <w:rFonts w:ascii="Times New Roman" w:hAnsi="Times New Roman"/>
          <w:lang w:val="nl-NL"/>
        </w:rPr>
        <w:t>c m</w:t>
      </w:r>
      <w:r w:rsidRPr="004D43EB">
        <w:rPr>
          <w:rFonts w:ascii="Times New Roman" w:hAnsi="Times New Roman"/>
          <w:lang w:val="nl-NL"/>
        </w:rPr>
        <w:t>ụ</w:t>
      </w:r>
      <w:r w:rsidR="00657C04" w:rsidRPr="004D43EB">
        <w:rPr>
          <w:rFonts w:ascii="Times New Roman" w:hAnsi="Times New Roman"/>
          <w:lang w:val="nl-NL"/>
        </w:rPr>
        <w:t>c c</w:t>
      </w:r>
      <w:r w:rsidRPr="004D43EB">
        <w:rPr>
          <w:rFonts w:ascii="Times New Roman" w:hAnsi="Times New Roman"/>
          <w:lang w:val="nl-NL"/>
        </w:rPr>
        <w:t>ó</w:t>
      </w:r>
      <w:r w:rsidR="00657C04" w:rsidRPr="004D43EB">
        <w:rPr>
          <w:rFonts w:ascii="Times New Roman" w:hAnsi="Times New Roman"/>
          <w:lang w:val="nl-NL"/>
        </w:rPr>
        <w:t xml:space="preserve"> th</w:t>
      </w:r>
      <w:r w:rsidRPr="004D43EB">
        <w:rPr>
          <w:rFonts w:ascii="Times New Roman" w:hAnsi="Times New Roman"/>
          <w:lang w:val="nl-NL"/>
        </w:rPr>
        <w:t>ể</w:t>
      </w:r>
      <w:r w:rsidR="00657C04" w:rsidRPr="004D43EB">
        <w:rPr>
          <w:rFonts w:ascii="Times New Roman" w:hAnsi="Times New Roman"/>
          <w:lang w:val="nl-NL"/>
        </w:rPr>
        <w:t xml:space="preserve"> em ch</w:t>
      </w:r>
      <w:r w:rsidRPr="004D43EB">
        <w:rPr>
          <w:rFonts w:ascii="Times New Roman" w:hAnsi="Times New Roman"/>
          <w:lang w:val="nl-NL"/>
        </w:rPr>
        <w:t>ư</w:t>
      </w:r>
      <w:r w:rsidR="00657C04" w:rsidRPr="004D43EB">
        <w:rPr>
          <w:rFonts w:ascii="Times New Roman" w:hAnsi="Times New Roman"/>
          <w:lang w:val="nl-NL"/>
        </w:rPr>
        <w:t>a bi</w:t>
      </w:r>
      <w:r w:rsidRPr="004D43EB">
        <w:rPr>
          <w:rFonts w:ascii="Times New Roman" w:hAnsi="Times New Roman"/>
          <w:lang w:val="nl-NL"/>
        </w:rPr>
        <w:t>ế</w:t>
      </w:r>
      <w:r w:rsidR="00657C04" w:rsidRPr="004D43EB">
        <w:rPr>
          <w:rFonts w:ascii="Times New Roman" w:hAnsi="Times New Roman"/>
          <w:lang w:val="nl-NL"/>
        </w:rPr>
        <w:t>t.</w:t>
      </w:r>
    </w:p>
    <w:p w14:paraId="1E998146" w14:textId="77777777" w:rsidR="00657C04" w:rsidRPr="004D43EB" w:rsidRDefault="00657C04" w:rsidP="00657C04">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02012031" w14:textId="77777777" w:rsidR="00657C04" w:rsidRPr="004D43EB" w:rsidRDefault="00657C04" w:rsidP="00657C04">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w:t>
      </w:r>
      <w:r w:rsidR="005328F9" w:rsidRPr="004D43EB">
        <w:rPr>
          <w:rFonts w:ascii="Times New Roman" w:hAnsi="Times New Roman"/>
          <w:lang w:val="nl-NL"/>
        </w:rPr>
        <w:t>Độ</w:t>
      </w:r>
      <w:r w:rsidRPr="004D43EB">
        <w:rPr>
          <w:rFonts w:ascii="Times New Roman" w:hAnsi="Times New Roman"/>
          <w:lang w:val="nl-NL"/>
        </w:rPr>
        <w:t xml:space="preserve"> cao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w:t>
      </w:r>
    </w:p>
    <w:p w14:paraId="003CAF67" w14:textId="77777777" w:rsidR="0084363B" w:rsidRPr="004D43EB" w:rsidRDefault="0084363B">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0CD39D25" w14:textId="77777777">
        <w:tc>
          <w:tcPr>
            <w:tcW w:w="1788" w:type="dxa"/>
          </w:tcPr>
          <w:p w14:paraId="3321AD5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2E04499B"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758888C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11F574A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1089AD8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0AB58C98" w14:textId="77777777">
        <w:tc>
          <w:tcPr>
            <w:tcW w:w="1788" w:type="dxa"/>
          </w:tcPr>
          <w:p w14:paraId="2D403A4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1408AB95"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BAB3B49"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30E3649"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3457566"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6F1649FA" w14:textId="77777777">
        <w:tc>
          <w:tcPr>
            <w:tcW w:w="1788" w:type="dxa"/>
          </w:tcPr>
          <w:p w14:paraId="71DF621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21C2A8AE"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43CDE82A"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D505BA3"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ED867E4" w14:textId="77777777" w:rsidR="001D195F" w:rsidRPr="004D43EB" w:rsidRDefault="001D195F">
            <w:pPr>
              <w:tabs>
                <w:tab w:val="center" w:pos="4253"/>
                <w:tab w:val="left" w:pos="7540"/>
              </w:tabs>
              <w:jc w:val="both"/>
              <w:rPr>
                <w:rFonts w:ascii="Times New Roman" w:hAnsi="Times New Roman"/>
                <w:b/>
                <w:lang w:val="nl-NL"/>
              </w:rPr>
            </w:pPr>
          </w:p>
        </w:tc>
      </w:tr>
      <w:tr w:rsidR="00825227" w:rsidRPr="004D43EB" w14:paraId="3871299F" w14:textId="77777777">
        <w:tc>
          <w:tcPr>
            <w:tcW w:w="1788" w:type="dxa"/>
          </w:tcPr>
          <w:p w14:paraId="4520E5D8" w14:textId="77777777" w:rsidR="00825227" w:rsidRPr="004D43EB" w:rsidRDefault="00825227">
            <w:pPr>
              <w:tabs>
                <w:tab w:val="center" w:pos="4253"/>
                <w:tab w:val="left" w:pos="7540"/>
              </w:tabs>
              <w:jc w:val="center"/>
              <w:rPr>
                <w:rFonts w:ascii="Times New Roman" w:hAnsi="Times New Roman"/>
                <w:b/>
                <w:lang w:val="nl-NL"/>
              </w:rPr>
            </w:pPr>
            <w:r>
              <w:rPr>
                <w:rFonts w:ascii="Times New Roman" w:hAnsi="Times New Roman"/>
                <w:b/>
                <w:lang w:val="nl-NL"/>
              </w:rPr>
              <w:lastRenderedPageBreak/>
              <w:t>7C</w:t>
            </w:r>
          </w:p>
        </w:tc>
        <w:tc>
          <w:tcPr>
            <w:tcW w:w="2226" w:type="dxa"/>
          </w:tcPr>
          <w:p w14:paraId="1A1E6A36" w14:textId="77777777" w:rsidR="00825227" w:rsidRPr="004D43EB" w:rsidRDefault="00825227">
            <w:pPr>
              <w:tabs>
                <w:tab w:val="center" w:pos="4253"/>
                <w:tab w:val="left" w:pos="7540"/>
              </w:tabs>
              <w:jc w:val="both"/>
              <w:rPr>
                <w:rFonts w:ascii="Times New Roman" w:hAnsi="Times New Roman"/>
                <w:b/>
                <w:lang w:val="nl-NL"/>
              </w:rPr>
            </w:pPr>
          </w:p>
        </w:tc>
        <w:tc>
          <w:tcPr>
            <w:tcW w:w="2114" w:type="dxa"/>
          </w:tcPr>
          <w:p w14:paraId="1BDD4BD2" w14:textId="77777777" w:rsidR="00825227" w:rsidRPr="004D43EB" w:rsidRDefault="00825227">
            <w:pPr>
              <w:tabs>
                <w:tab w:val="center" w:pos="4253"/>
                <w:tab w:val="left" w:pos="7540"/>
              </w:tabs>
              <w:jc w:val="both"/>
              <w:rPr>
                <w:rFonts w:ascii="Times New Roman" w:hAnsi="Times New Roman"/>
                <w:b/>
                <w:lang w:val="nl-NL"/>
              </w:rPr>
            </w:pPr>
          </w:p>
        </w:tc>
        <w:tc>
          <w:tcPr>
            <w:tcW w:w="1858" w:type="dxa"/>
          </w:tcPr>
          <w:p w14:paraId="13B28598" w14:textId="77777777" w:rsidR="00825227" w:rsidRPr="004D43EB" w:rsidRDefault="00825227">
            <w:pPr>
              <w:tabs>
                <w:tab w:val="center" w:pos="4253"/>
                <w:tab w:val="left" w:pos="7540"/>
              </w:tabs>
              <w:jc w:val="both"/>
              <w:rPr>
                <w:rFonts w:ascii="Times New Roman" w:hAnsi="Times New Roman"/>
                <w:b/>
                <w:lang w:val="nl-NL"/>
              </w:rPr>
            </w:pPr>
          </w:p>
        </w:tc>
        <w:tc>
          <w:tcPr>
            <w:tcW w:w="2016" w:type="dxa"/>
          </w:tcPr>
          <w:p w14:paraId="42BBC494" w14:textId="77777777" w:rsidR="00825227" w:rsidRPr="004D43EB" w:rsidRDefault="00825227">
            <w:pPr>
              <w:tabs>
                <w:tab w:val="center" w:pos="4253"/>
                <w:tab w:val="left" w:pos="7540"/>
              </w:tabs>
              <w:jc w:val="both"/>
              <w:rPr>
                <w:rFonts w:ascii="Times New Roman" w:hAnsi="Times New Roman"/>
                <w:b/>
                <w:lang w:val="nl-NL"/>
              </w:rPr>
            </w:pPr>
          </w:p>
        </w:tc>
      </w:tr>
    </w:tbl>
    <w:p w14:paraId="68569A0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D5F82D0"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12</w:t>
      </w:r>
    </w:p>
    <w:p w14:paraId="342A4CF7"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i 11. </w:t>
      </w:r>
      <w:r w:rsidR="005328F9" w:rsidRPr="004D43EB">
        <w:rPr>
          <w:rFonts w:ascii="Times New Roman" w:hAnsi="Times New Roman"/>
          <w:b/>
          <w:sz w:val="32"/>
          <w:szCs w:val="32"/>
          <w:lang w:val="nl-NL"/>
        </w:rPr>
        <w:t>ĐỘ</w:t>
      </w:r>
      <w:r w:rsidRPr="004D43EB">
        <w:rPr>
          <w:rFonts w:ascii="Times New Roman" w:hAnsi="Times New Roman"/>
          <w:b/>
          <w:sz w:val="32"/>
          <w:szCs w:val="32"/>
          <w:lang w:val="nl-NL"/>
        </w:rPr>
        <w:t xml:space="preserve"> CAO </w:t>
      </w:r>
      <w:r w:rsidR="005328F9" w:rsidRPr="004D43EB">
        <w:rPr>
          <w:rFonts w:ascii="Times New Roman" w:hAnsi="Times New Roman"/>
          <w:b/>
          <w:sz w:val="32"/>
          <w:szCs w:val="32"/>
          <w:lang w:val="nl-NL"/>
        </w:rPr>
        <w:t>Â</w:t>
      </w:r>
      <w:r w:rsidRPr="004D43EB">
        <w:rPr>
          <w:rFonts w:ascii="Times New Roman" w:hAnsi="Times New Roman"/>
          <w:b/>
          <w:sz w:val="32"/>
          <w:szCs w:val="32"/>
          <w:lang w:val="nl-NL"/>
        </w:rPr>
        <w:t>M</w:t>
      </w:r>
    </w:p>
    <w:p w14:paraId="55D76CAE"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056EDF" w:rsidRPr="004D43EB">
        <w:rPr>
          <w:rFonts w:ascii="Times New Roman" w:hAnsi="Times New Roman"/>
          <w:b/>
          <w:lang w:val="nl-NL"/>
        </w:rPr>
        <w:t>MỤC TIÊU</w:t>
      </w:r>
      <w:r w:rsidRPr="004D43EB">
        <w:rPr>
          <w:rFonts w:ascii="Times New Roman" w:hAnsi="Times New Roman"/>
          <w:b/>
          <w:lang w:val="nl-NL"/>
        </w:rPr>
        <w:t>:</w:t>
      </w:r>
    </w:p>
    <w:p w14:paraId="44713DF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4762A550"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ố</w:t>
      </w:r>
      <w:r w:rsidRPr="004D43EB">
        <w:rPr>
          <w:rFonts w:ascii="Times New Roman" w:hAnsi="Times New Roman"/>
          <w:lang w:val="nl-NL"/>
        </w:rPr>
        <w:t>i li</w:t>
      </w:r>
      <w:r w:rsidR="005328F9" w:rsidRPr="004D43EB">
        <w:rPr>
          <w:rFonts w:ascii="Times New Roman" w:hAnsi="Times New Roman"/>
          <w:lang w:val="nl-NL"/>
        </w:rPr>
        <w:t>ê</w:t>
      </w:r>
      <w:r w:rsidRPr="004D43EB">
        <w:rPr>
          <w:rFonts w:ascii="Times New Roman" w:hAnsi="Times New Roman"/>
          <w:lang w:val="nl-NL"/>
        </w:rPr>
        <w:t>n h</w:t>
      </w:r>
      <w:r w:rsidR="005328F9" w:rsidRPr="004D43EB">
        <w:rPr>
          <w:rFonts w:ascii="Times New Roman" w:hAnsi="Times New Roman"/>
          <w:lang w:val="nl-NL"/>
        </w:rPr>
        <w:t>ệ</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 xml:space="preserve">a </w:t>
      </w:r>
      <w:r w:rsidR="005328F9" w:rsidRPr="004D43EB">
        <w:rPr>
          <w:rFonts w:ascii="Times New Roman" w:hAnsi="Times New Roman"/>
          <w:lang w:val="nl-NL"/>
        </w:rPr>
        <w:t>độ</w:t>
      </w:r>
      <w:r w:rsidRPr="004D43EB">
        <w:rPr>
          <w:rFonts w:ascii="Times New Roman" w:hAnsi="Times New Roman"/>
          <w:lang w:val="nl-NL"/>
        </w:rPr>
        <w:t xml:space="preserve"> cao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w:t>
      </w:r>
    </w:p>
    <w:p w14:paraId="2E6CC894"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thu</w:t>
      </w:r>
      <w:r w:rsidR="005328F9" w:rsidRPr="004D43EB">
        <w:rPr>
          <w:rFonts w:ascii="Times New Roman" w:hAnsi="Times New Roman"/>
          <w:lang w:val="nl-NL"/>
        </w:rPr>
        <w:t>ậ</w:t>
      </w:r>
      <w:r w:rsidRPr="004D43EB">
        <w:rPr>
          <w:rFonts w:ascii="Times New Roman" w:hAnsi="Times New Roman"/>
          <w:lang w:val="nl-NL"/>
        </w:rPr>
        <w:t>t ng</w:t>
      </w:r>
      <w:r w:rsidR="005328F9" w:rsidRPr="004D43EB">
        <w:rPr>
          <w:rFonts w:ascii="Times New Roman" w:hAnsi="Times New Roman"/>
          <w:lang w:val="nl-NL"/>
        </w:rPr>
        <w:t>ữ</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cao (</w:t>
      </w:r>
      <w:r w:rsidR="005328F9" w:rsidRPr="004D43EB">
        <w:rPr>
          <w:rFonts w:ascii="Times New Roman" w:hAnsi="Times New Roman"/>
          <w:lang w:val="nl-NL"/>
        </w:rPr>
        <w:t>â</w:t>
      </w:r>
      <w:r w:rsidRPr="004D43EB">
        <w:rPr>
          <w:rFonts w:ascii="Times New Roman" w:hAnsi="Times New Roman"/>
          <w:lang w:val="nl-NL"/>
        </w:rPr>
        <w:t>m b</w:t>
      </w:r>
      <w:r w:rsidR="005328F9" w:rsidRPr="004D43EB">
        <w:rPr>
          <w:rFonts w:ascii="Times New Roman" w:hAnsi="Times New Roman"/>
          <w:lang w:val="nl-NL"/>
        </w:rPr>
        <w:t>ổ</w:t>
      </w:r>
      <w:r w:rsidRPr="004D43EB">
        <w:rPr>
          <w:rFonts w:ascii="Times New Roman" w:hAnsi="Times New Roman"/>
          <w:lang w:val="nl-NL"/>
        </w:rPr>
        <w:t xml:space="preserve">ng) </w:t>
      </w:r>
      <w:r w:rsidR="005328F9" w:rsidRPr="004D43EB">
        <w:rPr>
          <w:rFonts w:ascii="Times New Roman" w:hAnsi="Times New Roman"/>
          <w:lang w:val="nl-NL"/>
        </w:rPr>
        <w:t>â</w:t>
      </w:r>
      <w:r w:rsidRPr="004D43EB">
        <w:rPr>
          <w:rFonts w:ascii="Times New Roman" w:hAnsi="Times New Roman"/>
          <w:lang w:val="nl-NL"/>
        </w:rPr>
        <w:t>m th</w:t>
      </w:r>
      <w:r w:rsidR="005328F9" w:rsidRPr="004D43EB">
        <w:rPr>
          <w:rFonts w:ascii="Times New Roman" w:hAnsi="Times New Roman"/>
          <w:lang w:val="nl-NL"/>
        </w:rPr>
        <w:t>ấ</w:t>
      </w:r>
      <w:r w:rsidRPr="004D43EB">
        <w:rPr>
          <w:rFonts w:ascii="Times New Roman" w:hAnsi="Times New Roman"/>
          <w:lang w:val="nl-NL"/>
        </w:rPr>
        <w:t>p (</w:t>
      </w:r>
      <w:r w:rsidR="005328F9" w:rsidRPr="004D43EB">
        <w:rPr>
          <w:rFonts w:ascii="Times New Roman" w:hAnsi="Times New Roman"/>
          <w:lang w:val="nl-NL"/>
        </w:rPr>
        <w:t>â</w:t>
      </w:r>
      <w:r w:rsidRPr="004D43EB">
        <w:rPr>
          <w:rFonts w:ascii="Times New Roman" w:hAnsi="Times New Roman"/>
          <w:lang w:val="nl-NL"/>
        </w:rPr>
        <w:t>m tr</w:t>
      </w:r>
      <w:r w:rsidR="005328F9" w:rsidRPr="004D43EB">
        <w:rPr>
          <w:rFonts w:ascii="Times New Roman" w:hAnsi="Times New Roman"/>
          <w:lang w:val="nl-NL"/>
        </w:rPr>
        <w:t>ầ</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khi so s</w:t>
      </w:r>
      <w:r w:rsidR="005328F9" w:rsidRPr="004D43EB">
        <w:rPr>
          <w:rFonts w:ascii="Times New Roman" w:hAnsi="Times New Roman"/>
          <w:lang w:val="nl-NL"/>
        </w:rPr>
        <w:t>á</w:t>
      </w:r>
      <w:r w:rsidRPr="004D43EB">
        <w:rPr>
          <w:rFonts w:ascii="Times New Roman" w:hAnsi="Times New Roman"/>
          <w:lang w:val="nl-NL"/>
        </w:rPr>
        <w:t xml:space="preserve">nh hai </w:t>
      </w:r>
      <w:r w:rsidR="005328F9" w:rsidRPr="004D43EB">
        <w:rPr>
          <w:rFonts w:ascii="Times New Roman" w:hAnsi="Times New Roman"/>
          <w:lang w:val="nl-NL"/>
        </w:rPr>
        <w:t>â</w:t>
      </w:r>
      <w:r w:rsidRPr="004D43EB">
        <w:rPr>
          <w:rFonts w:ascii="Times New Roman" w:hAnsi="Times New Roman"/>
          <w:lang w:val="nl-NL"/>
        </w:rPr>
        <w:t>m.</w:t>
      </w:r>
    </w:p>
    <w:p w14:paraId="1E57996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21A5C543" w14:textId="77777777" w:rsidR="001D195F" w:rsidRPr="004D43EB" w:rsidRDefault="001D195F">
      <w:pPr>
        <w:tabs>
          <w:tab w:val="left" w:pos="6720"/>
        </w:tabs>
        <w:spacing w:line="0" w:lineRule="atLeast"/>
        <w:ind w:firstLine="560"/>
        <w:jc w:val="both"/>
        <w:rPr>
          <w:rFonts w:ascii="Times New Roman" w:hAnsi="Times New Roman"/>
          <w:lang w:val="nl-NL"/>
        </w:rPr>
      </w:pPr>
      <w:r w:rsidRPr="004D43EB">
        <w:rPr>
          <w:rFonts w:ascii="Times New Roman" w:hAnsi="Times New Roman"/>
          <w:lang w:val="nl-NL"/>
        </w:rPr>
        <w:t>+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hi</w:t>
      </w:r>
      <w:r w:rsidR="005328F9" w:rsidRPr="004D43EB">
        <w:rPr>
          <w:rFonts w:ascii="Times New Roman" w:hAnsi="Times New Roman"/>
          <w:lang w:val="nl-NL"/>
        </w:rPr>
        <w:t>ể</w:t>
      </w:r>
      <w:r w:rsidRPr="004D43EB">
        <w:rPr>
          <w:rFonts w:ascii="Times New Roman" w:hAnsi="Times New Roman"/>
          <w:lang w:val="nl-NL"/>
        </w:rPr>
        <w:t>u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r w:rsidRPr="004D43EB">
        <w:rPr>
          <w:rFonts w:ascii="Times New Roman" w:hAnsi="Times New Roman"/>
          <w:lang w:val="nl-NL"/>
        </w:rPr>
        <w:tab/>
      </w:r>
    </w:p>
    <w:p w14:paraId="6F8D6CEF" w14:textId="77777777" w:rsidR="001D195F" w:rsidRPr="004D43EB" w:rsidRDefault="001D195F">
      <w:pPr>
        <w:tabs>
          <w:tab w:val="left" w:pos="6720"/>
        </w:tabs>
        <w:spacing w:line="0" w:lineRule="atLeast"/>
        <w:ind w:firstLine="560"/>
        <w:jc w:val="both"/>
        <w:rPr>
          <w:rFonts w:ascii="Times New Roman" w:hAnsi="Times New Roman"/>
          <w:lang w:val="nl-NL"/>
        </w:rPr>
      </w:pPr>
      <w:r w:rsidRPr="004D43EB">
        <w:rPr>
          <w:rFonts w:ascii="Times New Roman" w:hAnsi="Times New Roman"/>
          <w:lang w:val="nl-NL"/>
        </w:rPr>
        <w:t>+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ố</w:t>
      </w:r>
      <w:r w:rsidRPr="004D43EB">
        <w:rPr>
          <w:rFonts w:ascii="Times New Roman" w:hAnsi="Times New Roman"/>
          <w:lang w:val="nl-NL"/>
        </w:rPr>
        <w:t>i quan h</w:t>
      </w:r>
      <w:r w:rsidR="005328F9" w:rsidRPr="004D43EB">
        <w:rPr>
          <w:rFonts w:ascii="Times New Roman" w:hAnsi="Times New Roman"/>
          <w:lang w:val="nl-NL"/>
        </w:rPr>
        <w:t>ệ</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 xml:space="preserve"> cao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w:t>
      </w:r>
    </w:p>
    <w:p w14:paraId="1F99059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4C79040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056EDF" w:rsidRPr="004D43EB">
        <w:rPr>
          <w:rFonts w:ascii="Times New Roman" w:hAnsi="Times New Roman"/>
          <w:b/>
          <w:lang w:val="nl-NL"/>
        </w:rPr>
        <w:t>CHUẨN BỊ</w:t>
      </w:r>
      <w:r w:rsidRPr="004D43EB">
        <w:rPr>
          <w:rFonts w:ascii="Times New Roman" w:hAnsi="Times New Roman"/>
          <w:b/>
          <w:lang w:val="nl-NL"/>
        </w:rPr>
        <w:t>:</w:t>
      </w:r>
    </w:p>
    <w:p w14:paraId="599BFF31" w14:textId="77777777" w:rsidR="001D195F" w:rsidRPr="004D43EB" w:rsidRDefault="001D195F">
      <w:pPr>
        <w:spacing w:line="0" w:lineRule="atLeast"/>
        <w:ind w:firstLine="420"/>
        <w:jc w:val="both"/>
        <w:rPr>
          <w:rFonts w:ascii="Times New Roman" w:hAnsi="Times New Roman"/>
          <w:b/>
          <w:lang w:val="nl-NL"/>
        </w:rPr>
      </w:pP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5099F0AA"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Gi</w:t>
      </w:r>
      <w:r w:rsidR="005328F9" w:rsidRPr="004D43EB">
        <w:rPr>
          <w:rFonts w:ascii="Times New Roman" w:hAnsi="Times New Roman"/>
          <w:lang w:val="nl-NL"/>
        </w:rPr>
        <w:t>á</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3CB278E2"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Con l</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đơ</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à</w:t>
      </w:r>
      <w:r w:rsidRPr="004D43EB">
        <w:rPr>
          <w:rFonts w:ascii="Times New Roman" w:hAnsi="Times New Roman"/>
          <w:lang w:val="nl-NL"/>
        </w:rPr>
        <w:t>i 20cm v</w:t>
      </w:r>
      <w:r w:rsidR="005328F9" w:rsidRPr="004D43EB">
        <w:rPr>
          <w:rFonts w:ascii="Times New Roman" w:hAnsi="Times New Roman"/>
          <w:lang w:val="nl-NL"/>
        </w:rPr>
        <w:t>à</w:t>
      </w:r>
      <w:r w:rsidRPr="004D43EB">
        <w:rPr>
          <w:rFonts w:ascii="Times New Roman" w:hAnsi="Times New Roman"/>
          <w:lang w:val="nl-NL"/>
        </w:rPr>
        <w:t xml:space="preserve"> 40cm</w:t>
      </w:r>
    </w:p>
    <w:p w14:paraId="25D448C0"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Đĩ</w:t>
      </w:r>
      <w:r w:rsidRPr="004D43EB">
        <w:rPr>
          <w:rFonts w:ascii="Times New Roman" w:hAnsi="Times New Roman"/>
          <w:lang w:val="nl-NL"/>
        </w:rPr>
        <w:t>a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3V – 6V</w:t>
      </w:r>
    </w:p>
    <w:p w14:paraId="5BF7AEA3"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Mi</w:t>
      </w:r>
      <w:r w:rsidR="005328F9" w:rsidRPr="004D43EB">
        <w:rPr>
          <w:rFonts w:ascii="Times New Roman" w:hAnsi="Times New Roman"/>
          <w:lang w:val="nl-NL"/>
        </w:rPr>
        <w:t>ế</w:t>
      </w:r>
      <w:r w:rsidRPr="004D43EB">
        <w:rPr>
          <w:rFonts w:ascii="Times New Roman" w:hAnsi="Times New Roman"/>
          <w:lang w:val="nl-NL"/>
        </w:rPr>
        <w:t>ng nh</w:t>
      </w:r>
      <w:r w:rsidR="005328F9" w:rsidRPr="004D43EB">
        <w:rPr>
          <w:rFonts w:ascii="Times New Roman" w:hAnsi="Times New Roman"/>
          <w:lang w:val="nl-NL"/>
        </w:rPr>
        <w:t>ự</w:t>
      </w:r>
      <w:r w:rsidRPr="004D43EB">
        <w:rPr>
          <w:rFonts w:ascii="Times New Roman" w:hAnsi="Times New Roman"/>
          <w:lang w:val="nl-NL"/>
        </w:rPr>
        <w:t>a, l</w:t>
      </w:r>
      <w:r w:rsidR="005328F9" w:rsidRPr="004D43EB">
        <w:rPr>
          <w:rFonts w:ascii="Times New Roman" w:hAnsi="Times New Roman"/>
          <w:lang w:val="nl-NL"/>
        </w:rPr>
        <w:t>á</w:t>
      </w:r>
      <w:r w:rsidRPr="004D43EB">
        <w:rPr>
          <w:rFonts w:ascii="Times New Roman" w:hAnsi="Times New Roman"/>
          <w:lang w:val="nl-NL"/>
        </w:rPr>
        <w:t xml:space="preserve"> th</w:t>
      </w:r>
      <w:r w:rsidR="005328F9" w:rsidRPr="004D43EB">
        <w:rPr>
          <w:rFonts w:ascii="Times New Roman" w:hAnsi="Times New Roman"/>
          <w:lang w:val="nl-NL"/>
        </w:rPr>
        <w:t>é</w:t>
      </w:r>
      <w:r w:rsidRPr="004D43EB">
        <w:rPr>
          <w:rFonts w:ascii="Times New Roman" w:hAnsi="Times New Roman"/>
          <w:lang w:val="nl-NL"/>
        </w:rPr>
        <w:t>p</w:t>
      </w:r>
    </w:p>
    <w:p w14:paraId="47F38898"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 xml:space="preserve">c sinh: </w:t>
      </w:r>
      <w:r w:rsidRPr="004D43EB">
        <w:rPr>
          <w:rFonts w:ascii="Times New Roman" w:hAnsi="Times New Roman"/>
          <w:lang w:val="nl-NL"/>
        </w:rPr>
        <w:t>Th</w:t>
      </w:r>
      <w:r w:rsidR="005328F9" w:rsidRPr="004D43EB">
        <w:rPr>
          <w:rFonts w:ascii="Times New Roman" w:hAnsi="Times New Roman"/>
          <w:lang w:val="nl-NL"/>
        </w:rPr>
        <w:t>ướ</w:t>
      </w:r>
      <w:r w:rsidRPr="004D43EB">
        <w:rPr>
          <w:rFonts w:ascii="Times New Roman" w:hAnsi="Times New Roman"/>
          <w:lang w:val="nl-NL"/>
        </w:rPr>
        <w:t>c nh</w:t>
      </w:r>
      <w:r w:rsidR="005328F9" w:rsidRPr="004D43EB">
        <w:rPr>
          <w:rFonts w:ascii="Times New Roman" w:hAnsi="Times New Roman"/>
          <w:lang w:val="nl-NL"/>
        </w:rPr>
        <w:t>ự</w:t>
      </w:r>
      <w:r w:rsidRPr="004D43EB">
        <w:rPr>
          <w:rFonts w:ascii="Times New Roman" w:hAnsi="Times New Roman"/>
          <w:lang w:val="nl-NL"/>
        </w:rPr>
        <w:t>a</w:t>
      </w:r>
    </w:p>
    <w:p w14:paraId="64CBFFD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056EDF" w:rsidRPr="004D43EB">
        <w:rPr>
          <w:rFonts w:ascii="Times New Roman" w:hAnsi="Times New Roman"/>
          <w:b/>
          <w:lang w:val="nl-NL"/>
        </w:rPr>
        <w:t>TIẾN TRÌNH DẠY HỌC :</w:t>
      </w:r>
    </w:p>
    <w:p w14:paraId="0122C608"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2E13DC1A" w14:textId="77777777" w:rsidR="001D195F" w:rsidRPr="004D43EB" w:rsidRDefault="001D195F">
      <w:pPr>
        <w:rPr>
          <w:rFonts w:ascii="Times New Roman" w:hAnsi="Times New Roman"/>
          <w:lang w:val="nl-NL"/>
        </w:rPr>
      </w:pP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4AEF97F4"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chung g</w:t>
      </w:r>
      <w:r w:rsidR="005328F9" w:rsidRPr="004D43EB">
        <w:rPr>
          <w:rFonts w:ascii="Times New Roman" w:hAnsi="Times New Roman"/>
          <w:lang w:val="nl-NL"/>
        </w:rPr>
        <w:t>ì</w:t>
      </w:r>
      <w:r w:rsidRPr="004D43EB">
        <w:rPr>
          <w:rFonts w:ascii="Times New Roman" w:hAnsi="Times New Roman"/>
          <w:lang w:val="nl-NL"/>
        </w:rPr>
        <w:t>?</w:t>
      </w:r>
    </w:p>
    <w:p w14:paraId="64A54E0F" w14:textId="77777777" w:rsidR="001D195F" w:rsidRPr="004D43EB" w:rsidRDefault="001D195F">
      <w:pPr>
        <w:rPr>
          <w:rFonts w:ascii="Times New Roman" w:hAnsi="Times New Roman"/>
          <w:b/>
          <w:u w:val="single"/>
          <w:lang w:val="nl-NL"/>
        </w:rPr>
      </w:pPr>
      <w:r w:rsidRPr="004D43EB">
        <w:rPr>
          <w:rFonts w:ascii="Times New Roman" w:hAnsi="Times New Roman"/>
          <w:b/>
          <w:lang w:val="nl-NL"/>
        </w:rPr>
        <w:t xml:space="preserve">    </w:t>
      </w:r>
      <w:r w:rsidRPr="004D43EB">
        <w:rPr>
          <w:rFonts w:ascii="Times New Roman" w:hAnsi="Times New Roman"/>
          <w:b/>
          <w:u w:val="single"/>
          <w:lang w:val="nl-NL"/>
        </w:rPr>
        <w:t>-</w:t>
      </w:r>
      <w:r w:rsidR="005328F9" w:rsidRPr="004D43EB">
        <w:rPr>
          <w:rFonts w:ascii="Times New Roman" w:hAnsi="Times New Roman"/>
          <w:b/>
          <w:u w:val="single"/>
          <w:lang w:val="nl-NL"/>
        </w:rPr>
        <w:t>Đặ</w:t>
      </w:r>
      <w:r w:rsidRPr="004D43EB">
        <w:rPr>
          <w:rFonts w:ascii="Times New Roman" w:hAnsi="Times New Roman"/>
          <w:b/>
          <w:u w:val="single"/>
          <w:lang w:val="nl-NL"/>
        </w:rPr>
        <w:t>t v</w:t>
      </w:r>
      <w:r w:rsidR="005328F9" w:rsidRPr="004D43EB">
        <w:rPr>
          <w:rFonts w:ascii="Times New Roman" w:hAnsi="Times New Roman"/>
          <w:b/>
          <w:u w:val="single"/>
          <w:lang w:val="nl-NL"/>
        </w:rPr>
        <w:t>ấ</w:t>
      </w:r>
      <w:r w:rsidRPr="004D43EB">
        <w:rPr>
          <w:rFonts w:ascii="Times New Roman" w:hAnsi="Times New Roman"/>
          <w:b/>
          <w:u w:val="single"/>
          <w:lang w:val="nl-NL"/>
        </w:rPr>
        <w:t xml:space="preserve">n </w:t>
      </w:r>
      <w:r w:rsidR="005328F9" w:rsidRPr="004D43EB">
        <w:rPr>
          <w:rFonts w:ascii="Times New Roman" w:hAnsi="Times New Roman"/>
          <w:b/>
          <w:u w:val="single"/>
          <w:lang w:val="nl-NL"/>
        </w:rPr>
        <w:t>đề</w:t>
      </w:r>
      <w:r w:rsidRPr="004D43EB">
        <w:rPr>
          <w:rFonts w:ascii="Times New Roman" w:hAnsi="Times New Roman"/>
          <w:b/>
          <w:u w:val="single"/>
          <w:lang w:val="nl-NL"/>
        </w:rPr>
        <w:t>.</w:t>
      </w:r>
    </w:p>
    <w:p w14:paraId="34B07283" w14:textId="77777777" w:rsidR="001D195F" w:rsidRPr="004D43EB" w:rsidRDefault="001D195F">
      <w:pPr>
        <w:rPr>
          <w:rFonts w:ascii="Times New Roman" w:hAnsi="Times New Roman"/>
          <w:lang w:val="nl-NL"/>
        </w:rPr>
      </w:pP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ạ</w:t>
      </w:r>
      <w:r w:rsidRPr="004D43EB">
        <w:rPr>
          <w:rFonts w:ascii="Times New Roman" w:hAnsi="Times New Roman"/>
          <w:lang w:val="nl-NL"/>
        </w:rPr>
        <w:t>n nam c</w:t>
      </w:r>
      <w:r w:rsidR="005328F9" w:rsidRPr="004D43EB">
        <w:rPr>
          <w:rFonts w:ascii="Times New Roman" w:hAnsi="Times New Roman"/>
          <w:lang w:val="nl-NL"/>
        </w:rPr>
        <w:t>ó</w:t>
      </w:r>
      <w:r w:rsidRPr="004D43EB">
        <w:rPr>
          <w:rFonts w:ascii="Times New Roman" w:hAnsi="Times New Roman"/>
          <w:lang w:val="nl-NL"/>
        </w:rPr>
        <w:t xml:space="preserve"> gi</w:t>
      </w:r>
      <w:r w:rsidR="005328F9" w:rsidRPr="004D43EB">
        <w:rPr>
          <w:rFonts w:ascii="Times New Roman" w:hAnsi="Times New Roman"/>
          <w:lang w:val="nl-NL"/>
        </w:rPr>
        <w:t>ọ</w:t>
      </w:r>
      <w:r w:rsidRPr="004D43EB">
        <w:rPr>
          <w:rFonts w:ascii="Times New Roman" w:hAnsi="Times New Roman"/>
          <w:lang w:val="nl-NL"/>
        </w:rPr>
        <w:t>ng tr</w:t>
      </w:r>
      <w:r w:rsidR="005328F9" w:rsidRPr="004D43EB">
        <w:rPr>
          <w:rFonts w:ascii="Times New Roman" w:hAnsi="Times New Roman"/>
          <w:lang w:val="nl-NL"/>
        </w:rPr>
        <w:t>ầ</w:t>
      </w:r>
      <w:r w:rsidRPr="004D43EB">
        <w:rPr>
          <w:rFonts w:ascii="Times New Roman" w:hAnsi="Times New Roman"/>
          <w:lang w:val="nl-NL"/>
        </w:rPr>
        <w:t>m,c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ạ</w:t>
      </w:r>
      <w:r w:rsidRPr="004D43EB">
        <w:rPr>
          <w:rFonts w:ascii="Times New Roman" w:hAnsi="Times New Roman"/>
          <w:lang w:val="nl-NL"/>
        </w:rPr>
        <w:t>n g</w:t>
      </w:r>
      <w:r w:rsidR="005328F9" w:rsidRPr="004D43EB">
        <w:rPr>
          <w:rFonts w:ascii="Times New Roman" w:hAnsi="Times New Roman"/>
          <w:lang w:val="nl-NL"/>
        </w:rPr>
        <w:t>á</w:t>
      </w:r>
      <w:r w:rsidRPr="004D43EB">
        <w:rPr>
          <w:rFonts w:ascii="Times New Roman" w:hAnsi="Times New Roman"/>
          <w:lang w:val="nl-NL"/>
        </w:rPr>
        <w:t>i th</w:t>
      </w:r>
      <w:r w:rsidR="005328F9" w:rsidRPr="004D43EB">
        <w:rPr>
          <w:rFonts w:ascii="Times New Roman" w:hAnsi="Times New Roman"/>
          <w:lang w:val="nl-NL"/>
        </w:rPr>
        <w:t>ườ</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gi</w:t>
      </w:r>
      <w:r w:rsidR="005328F9" w:rsidRPr="004D43EB">
        <w:rPr>
          <w:rFonts w:ascii="Times New Roman" w:hAnsi="Times New Roman"/>
          <w:lang w:val="nl-NL"/>
        </w:rPr>
        <w:t>ọ</w:t>
      </w:r>
      <w:r w:rsidRPr="004D43EB">
        <w:rPr>
          <w:rFonts w:ascii="Times New Roman" w:hAnsi="Times New Roman"/>
          <w:lang w:val="nl-NL"/>
        </w:rPr>
        <w:t>ng b</w:t>
      </w:r>
      <w:r w:rsidR="005328F9" w:rsidRPr="004D43EB">
        <w:rPr>
          <w:rFonts w:ascii="Times New Roman" w:hAnsi="Times New Roman"/>
          <w:lang w:val="nl-NL"/>
        </w:rPr>
        <w:t>ổ</w:t>
      </w:r>
      <w:r w:rsidRPr="004D43EB">
        <w:rPr>
          <w:rFonts w:ascii="Times New Roman" w:hAnsi="Times New Roman"/>
          <w:lang w:val="nl-NL"/>
        </w:rPr>
        <w:t>ng.</w:t>
      </w:r>
    </w:p>
    <w:p w14:paraId="7025D5FE" w14:textId="77777777" w:rsidR="001D195F" w:rsidRPr="004D43EB" w:rsidRDefault="001D195F">
      <w:pPr>
        <w:rPr>
          <w:rFonts w:ascii="Times New Roman" w:hAnsi="Times New Roman"/>
          <w:lang w:val="nl-NL"/>
        </w:rPr>
      </w:pPr>
      <w:r w:rsidRPr="004D43EB">
        <w:rPr>
          <w:rFonts w:ascii="Times New Roman" w:hAnsi="Times New Roman"/>
          <w:lang w:val="nl-NL"/>
        </w:rPr>
        <w:t xml:space="preserve">     Khi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tr</w:t>
      </w:r>
      <w:r w:rsidR="005328F9" w:rsidRPr="004D43EB">
        <w:rPr>
          <w:rFonts w:ascii="Times New Roman" w:hAnsi="Times New Roman"/>
          <w:lang w:val="nl-NL"/>
        </w:rPr>
        <w:t>ầ</w:t>
      </w:r>
      <w:r w:rsidRPr="004D43EB">
        <w:rPr>
          <w:rFonts w:ascii="Times New Roman" w:hAnsi="Times New Roman"/>
          <w:lang w:val="nl-NL"/>
        </w:rPr>
        <w:t>m,khi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b</w:t>
      </w:r>
      <w:r w:rsidR="005328F9" w:rsidRPr="004D43EB">
        <w:rPr>
          <w:rFonts w:ascii="Times New Roman" w:hAnsi="Times New Roman"/>
          <w:lang w:val="nl-NL"/>
        </w:rPr>
        <w:t>ổ</w:t>
      </w:r>
      <w:r w:rsidRPr="004D43EB">
        <w:rPr>
          <w:rFonts w:ascii="Times New Roman" w:hAnsi="Times New Roman"/>
          <w:lang w:val="nl-NL"/>
        </w:rPr>
        <w:t>ng.</w:t>
      </w:r>
    </w:p>
    <w:p w14:paraId="768F5945"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7460B0C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20"/>
        <w:gridCol w:w="3085"/>
      </w:tblGrid>
      <w:tr w:rsidR="001D195F" w:rsidRPr="004D43EB" w14:paraId="2AF5EA44" w14:textId="77777777">
        <w:tc>
          <w:tcPr>
            <w:tcW w:w="3500" w:type="dxa"/>
          </w:tcPr>
          <w:p w14:paraId="3C6A1D0E"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tcPr>
          <w:p w14:paraId="4DE9716F"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5" w:type="dxa"/>
          </w:tcPr>
          <w:p w14:paraId="0FB196E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45AF2483" w14:textId="77777777">
        <w:tc>
          <w:tcPr>
            <w:tcW w:w="9805" w:type="dxa"/>
            <w:gridSpan w:val="3"/>
          </w:tcPr>
          <w:p w14:paraId="3728F2D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Quan s</w:t>
            </w:r>
            <w:r w:rsidR="005328F9" w:rsidRPr="004D43EB">
              <w:rPr>
                <w:rFonts w:ascii="Times New Roman" w:hAnsi="Times New Roman"/>
                <w:b/>
                <w:lang w:val="nl-NL"/>
              </w:rPr>
              <w:t>á</w:t>
            </w:r>
            <w:r w:rsidRPr="004D43EB">
              <w:rPr>
                <w:rFonts w:ascii="Times New Roman" w:hAnsi="Times New Roman"/>
                <w:b/>
                <w:lang w:val="nl-NL"/>
              </w:rPr>
              <w:t xml:space="preserve">t dao </w:t>
            </w:r>
            <w:r w:rsidR="005328F9" w:rsidRPr="004D43EB">
              <w:rPr>
                <w:rFonts w:ascii="Times New Roman" w:hAnsi="Times New Roman"/>
                <w:b/>
                <w:lang w:val="nl-NL"/>
              </w:rPr>
              <w:t>độ</w:t>
            </w:r>
            <w:r w:rsidRPr="004D43EB">
              <w:rPr>
                <w:rFonts w:ascii="Times New Roman" w:hAnsi="Times New Roman"/>
                <w:b/>
                <w:lang w:val="nl-NL"/>
              </w:rPr>
              <w:t>ng nhanh ch</w:t>
            </w:r>
            <w:r w:rsidR="005328F9" w:rsidRPr="004D43EB">
              <w:rPr>
                <w:rFonts w:ascii="Times New Roman" w:hAnsi="Times New Roman"/>
                <w:b/>
                <w:lang w:val="nl-NL"/>
              </w:rPr>
              <w:t>ậ</w:t>
            </w:r>
            <w:r w:rsidRPr="004D43EB">
              <w:rPr>
                <w:rFonts w:ascii="Times New Roman" w:hAnsi="Times New Roman"/>
                <w:b/>
                <w:lang w:val="nl-NL"/>
              </w:rPr>
              <w:t>m</w:t>
            </w:r>
          </w:p>
          <w:p w14:paraId="38F90E87"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 xml:space="preserve">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u kh</w:t>
            </w:r>
            <w:r w:rsidR="005328F9" w:rsidRPr="004D43EB">
              <w:rPr>
                <w:rFonts w:ascii="Times New Roman" w:hAnsi="Times New Roman"/>
                <w:b/>
                <w:lang w:val="nl-NL"/>
              </w:rPr>
              <w:t>á</w:t>
            </w:r>
            <w:r w:rsidRPr="004D43EB">
              <w:rPr>
                <w:rFonts w:ascii="Times New Roman" w:hAnsi="Times New Roman"/>
                <w:b/>
                <w:lang w:val="nl-NL"/>
              </w:rPr>
              <w:t>i ni</w:t>
            </w:r>
            <w:r w:rsidR="005328F9" w:rsidRPr="004D43EB">
              <w:rPr>
                <w:rFonts w:ascii="Times New Roman" w:hAnsi="Times New Roman"/>
                <w:b/>
                <w:lang w:val="nl-NL"/>
              </w:rPr>
              <w:t>ệ</w:t>
            </w:r>
            <w:r w:rsidRPr="004D43EB">
              <w:rPr>
                <w:rFonts w:ascii="Times New Roman" w:hAnsi="Times New Roman"/>
                <w:b/>
                <w:lang w:val="nl-NL"/>
              </w:rPr>
              <w:t>m t</w:t>
            </w:r>
            <w:r w:rsidR="005328F9" w:rsidRPr="004D43EB">
              <w:rPr>
                <w:rFonts w:ascii="Times New Roman" w:hAnsi="Times New Roman"/>
                <w:b/>
                <w:lang w:val="nl-NL"/>
              </w:rPr>
              <w:t>ầ</w:t>
            </w:r>
            <w:r w:rsidRPr="004D43EB">
              <w:rPr>
                <w:rFonts w:ascii="Times New Roman" w:hAnsi="Times New Roman"/>
                <w:b/>
                <w:lang w:val="nl-NL"/>
              </w:rPr>
              <w:t>n s</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49E34B96" w14:textId="77777777">
        <w:tc>
          <w:tcPr>
            <w:tcW w:w="3500" w:type="dxa"/>
          </w:tcPr>
          <w:p w14:paraId="6B189C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A42E9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11.1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 xml:space="preserve">nh dao </w:t>
            </w:r>
            <w:r w:rsidR="005328F9" w:rsidRPr="004D43EB">
              <w:rPr>
                <w:rFonts w:ascii="Times New Roman" w:hAnsi="Times New Roman"/>
                <w:lang w:val="nl-NL"/>
              </w:rPr>
              <w:t>độ</w:t>
            </w:r>
            <w:r w:rsidRPr="004D43EB">
              <w:rPr>
                <w:rFonts w:ascii="Times New Roman" w:hAnsi="Times New Roman"/>
                <w:lang w:val="nl-NL"/>
              </w:rPr>
              <w:t>ng</w:t>
            </w:r>
          </w:p>
          <w:p w14:paraId="640900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86FBC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01AC69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4C0B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5605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3D1D36B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h</w:t>
            </w:r>
            <w:r w:rsidR="005328F9" w:rsidRPr="004D43EB">
              <w:rPr>
                <w:rFonts w:ascii="Times New Roman" w:hAnsi="Times New Roman"/>
                <w:lang w:val="nl-NL"/>
              </w:rPr>
              <w:t>é</w:t>
            </w:r>
            <w:r w:rsidRPr="004D43EB">
              <w:rPr>
                <w:rFonts w:ascii="Times New Roman" w:hAnsi="Times New Roman"/>
                <w:lang w:val="nl-NL"/>
              </w:rPr>
              <w:t>c.</w:t>
            </w:r>
          </w:p>
          <w:p w14:paraId="24CA08E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H</w:t>
            </w:r>
            <w:r w:rsidR="005328F9" w:rsidRPr="004D43EB">
              <w:rPr>
                <w:rFonts w:ascii="Times New Roman" w:hAnsi="Times New Roman"/>
                <w:lang w:val="nl-NL"/>
              </w:rPr>
              <w:t>ã</w:t>
            </w:r>
            <w:r w:rsidRPr="004D43EB">
              <w:rPr>
                <w:rFonts w:ascii="Times New Roman" w:hAnsi="Times New Roman"/>
                <w:lang w:val="nl-NL"/>
              </w:rPr>
              <w:t>y cho bi</w:t>
            </w:r>
            <w:r w:rsidR="005328F9" w:rsidRPr="004D43EB">
              <w:rPr>
                <w:rFonts w:ascii="Times New Roman" w:hAnsi="Times New Roman"/>
                <w:lang w:val="nl-NL"/>
              </w:rPr>
              <w:t>ế</w:t>
            </w:r>
            <w:r w:rsidRPr="004D43EB">
              <w:rPr>
                <w:rFonts w:ascii="Times New Roman" w:hAnsi="Times New Roman"/>
                <w:lang w:val="nl-NL"/>
              </w:rPr>
              <w:t>t con l</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w:t>
            </w:r>
          </w:p>
          <w:p w14:paraId="75C4D6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3220" w:type="dxa"/>
          </w:tcPr>
          <w:p w14:paraId="1B639A4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72329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ậ</w:t>
            </w:r>
            <w:r w:rsidRPr="004D43EB">
              <w:rPr>
                <w:rFonts w:ascii="Times New Roman" w:hAnsi="Times New Roman"/>
                <w:lang w:val="nl-NL"/>
              </w:rPr>
              <w:t>t trong 10 gi</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t</w:t>
            </w:r>
            <w:r w:rsidR="005328F9" w:rsidRPr="004D43EB">
              <w:rPr>
                <w:rFonts w:ascii="Times New Roman" w:hAnsi="Times New Roman"/>
                <w:lang w:val="nl-NL"/>
              </w:rPr>
              <w:t>í</w:t>
            </w:r>
            <w:r w:rsidRPr="004D43EB">
              <w:rPr>
                <w:rFonts w:ascii="Times New Roman" w:hAnsi="Times New Roman"/>
                <w:lang w:val="nl-NL"/>
              </w:rPr>
              <w:t>nh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trong 1 gi</w:t>
            </w:r>
            <w:r w:rsidR="005328F9" w:rsidRPr="004D43EB">
              <w:rPr>
                <w:rFonts w:ascii="Times New Roman" w:hAnsi="Times New Roman"/>
                <w:lang w:val="nl-NL"/>
              </w:rPr>
              <w:t>â</w:t>
            </w:r>
            <w:r w:rsidRPr="004D43EB">
              <w:rPr>
                <w:rFonts w:ascii="Times New Roman" w:hAnsi="Times New Roman"/>
                <w:lang w:val="nl-NL"/>
              </w:rPr>
              <w:t>y</w:t>
            </w:r>
          </w:p>
          <w:p w14:paraId="7AEEAB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ớ</w:t>
            </w:r>
            <w:r w:rsidRPr="004D43EB">
              <w:rPr>
                <w:rFonts w:ascii="Times New Roman" w:hAnsi="Times New Roman"/>
                <w:lang w:val="nl-NL"/>
              </w:rPr>
              <w:t>i 2 con l</w:t>
            </w:r>
            <w:r w:rsidR="005328F9" w:rsidRPr="004D43EB">
              <w:rPr>
                <w:rFonts w:ascii="Times New Roman" w:hAnsi="Times New Roman"/>
                <w:lang w:val="nl-NL"/>
              </w:rPr>
              <w:t>ắ</w:t>
            </w:r>
            <w:r w:rsidRPr="004D43EB">
              <w:rPr>
                <w:rFonts w:ascii="Times New Roman" w:hAnsi="Times New Roman"/>
                <w:lang w:val="nl-NL"/>
              </w:rPr>
              <w:t>c d</w:t>
            </w:r>
            <w:r w:rsidR="005328F9" w:rsidRPr="004D43EB">
              <w:rPr>
                <w:rFonts w:ascii="Times New Roman" w:hAnsi="Times New Roman"/>
                <w:lang w:val="nl-NL"/>
              </w:rPr>
              <w:t>à</w:t>
            </w:r>
            <w:r w:rsidRPr="004D43EB">
              <w:rPr>
                <w:rFonts w:ascii="Times New Roman" w:hAnsi="Times New Roman"/>
                <w:lang w:val="nl-NL"/>
              </w:rPr>
              <w:t>i 20cm v</w:t>
            </w:r>
            <w:r w:rsidR="005328F9" w:rsidRPr="004D43EB">
              <w:rPr>
                <w:rFonts w:ascii="Times New Roman" w:hAnsi="Times New Roman"/>
                <w:lang w:val="nl-NL"/>
              </w:rPr>
              <w:t>à</w:t>
            </w:r>
            <w:r w:rsidRPr="004D43EB">
              <w:rPr>
                <w:rFonts w:ascii="Times New Roman" w:hAnsi="Times New Roman"/>
                <w:lang w:val="nl-NL"/>
              </w:rPr>
              <w:t xml:space="preserve"> 40cm l</w:t>
            </w:r>
            <w:r w:rsidR="005328F9" w:rsidRPr="004D43EB">
              <w:rPr>
                <w:rFonts w:ascii="Times New Roman" w:hAnsi="Times New Roman"/>
                <w:lang w:val="nl-NL"/>
              </w:rPr>
              <w:t>ệ</w:t>
            </w:r>
            <w:r w:rsidRPr="004D43EB">
              <w:rPr>
                <w:rFonts w:ascii="Times New Roman" w:hAnsi="Times New Roman"/>
                <w:lang w:val="nl-NL"/>
              </w:rPr>
              <w:t>ch 1 g</w:t>
            </w:r>
            <w:r w:rsidR="005328F9" w:rsidRPr="004D43EB">
              <w:rPr>
                <w:rFonts w:ascii="Times New Roman" w:hAnsi="Times New Roman"/>
                <w:lang w:val="nl-NL"/>
              </w:rPr>
              <w:t>ó</w:t>
            </w:r>
            <w:r w:rsidRPr="004D43EB">
              <w:rPr>
                <w:rFonts w:ascii="Times New Roman" w:hAnsi="Times New Roman"/>
                <w:lang w:val="nl-NL"/>
              </w:rPr>
              <w:t>c nh</w:t>
            </w:r>
            <w:r w:rsidR="005328F9" w:rsidRPr="004D43EB">
              <w:rPr>
                <w:rFonts w:ascii="Times New Roman" w:hAnsi="Times New Roman"/>
                <w:lang w:val="nl-NL"/>
              </w:rPr>
              <w:t>ư</w:t>
            </w:r>
            <w:r w:rsidRPr="004D43EB">
              <w:rPr>
                <w:rFonts w:ascii="Times New Roman" w:hAnsi="Times New Roman"/>
                <w:lang w:val="nl-NL"/>
              </w:rPr>
              <w:t xml:space="preserve"> nhau.</w:t>
            </w:r>
          </w:p>
          <w:p w14:paraId="312EF6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trong 1 d</w:t>
            </w:r>
            <w:r w:rsidR="005328F9" w:rsidRPr="004D43EB">
              <w:rPr>
                <w:rFonts w:ascii="Times New Roman" w:hAnsi="Times New Roman"/>
                <w:lang w:val="nl-NL"/>
              </w:rPr>
              <w:t>â</w:t>
            </w:r>
            <w:r w:rsidRPr="004D43EB">
              <w:rPr>
                <w:rFonts w:ascii="Times New Roman" w:hAnsi="Times New Roman"/>
                <w:lang w:val="nl-NL"/>
              </w:rPr>
              <w:t>y</w:t>
            </w:r>
          </w:p>
          <w:p w14:paraId="71ADAF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F41857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FA9CC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Con l</w:t>
            </w:r>
            <w:r w:rsidR="005328F9" w:rsidRPr="004D43EB">
              <w:rPr>
                <w:rFonts w:ascii="Times New Roman" w:hAnsi="Times New Roman"/>
                <w:lang w:val="nl-NL"/>
              </w:rPr>
              <w:t>ắ</w:t>
            </w:r>
            <w:r w:rsidRPr="004D43EB">
              <w:rPr>
                <w:rFonts w:ascii="Times New Roman" w:hAnsi="Times New Roman"/>
                <w:lang w:val="nl-NL"/>
              </w:rPr>
              <w:t>c b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w:t>
            </w:r>
          </w:p>
          <w:p w14:paraId="300C5D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Nhanh(ch</w:t>
            </w:r>
            <w:r w:rsidR="005328F9" w:rsidRPr="004D43EB">
              <w:rPr>
                <w:rFonts w:ascii="Times New Roman" w:hAnsi="Times New Roman"/>
                <w:lang w:val="nl-NL"/>
              </w:rPr>
              <w:t>ậ</w:t>
            </w:r>
            <w:r w:rsidRPr="004D43EB">
              <w:rPr>
                <w:rFonts w:ascii="Times New Roman" w:hAnsi="Times New Roman"/>
                <w:lang w:val="nl-NL"/>
              </w:rPr>
              <w:t>m – l</w:t>
            </w:r>
            <w:r w:rsidR="005328F9" w:rsidRPr="004D43EB">
              <w:rPr>
                <w:rFonts w:ascii="Times New Roman" w:hAnsi="Times New Roman"/>
                <w:lang w:val="nl-NL"/>
              </w:rPr>
              <w:t>ớ</w:t>
            </w:r>
            <w:r w:rsidRPr="004D43EB">
              <w:rPr>
                <w:rFonts w:ascii="Times New Roman" w:hAnsi="Times New Roman"/>
                <w:lang w:val="nl-NL"/>
              </w:rPr>
              <w:t>n(nh</w:t>
            </w:r>
            <w:r w:rsidR="005328F9" w:rsidRPr="004D43EB">
              <w:rPr>
                <w:rFonts w:ascii="Times New Roman" w:hAnsi="Times New Roman"/>
                <w:lang w:val="nl-NL"/>
              </w:rPr>
              <w:t>ỏ</w:t>
            </w:r>
            <w:r w:rsidRPr="004D43EB">
              <w:rPr>
                <w:rFonts w:ascii="Times New Roman" w:hAnsi="Times New Roman"/>
                <w:lang w:val="nl-NL"/>
              </w:rPr>
              <w:t>)</w:t>
            </w:r>
          </w:p>
          <w:p w14:paraId="6573A8D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085" w:type="dxa"/>
          </w:tcPr>
          <w:p w14:paraId="21203F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 xml:space="preserve">I. Dao </w:t>
            </w:r>
            <w:r w:rsidR="005328F9" w:rsidRPr="004D43EB">
              <w:rPr>
                <w:rFonts w:ascii="Times New Roman" w:hAnsi="Times New Roman"/>
                <w:u w:val="single"/>
                <w:lang w:val="nl-NL"/>
              </w:rPr>
              <w:t>độ</w:t>
            </w:r>
            <w:r w:rsidRPr="004D43EB">
              <w:rPr>
                <w:rFonts w:ascii="Times New Roman" w:hAnsi="Times New Roman"/>
                <w:u w:val="single"/>
                <w:lang w:val="nl-NL"/>
              </w:rPr>
              <w:t>ng nhanh, ch</w:t>
            </w:r>
            <w:r w:rsidR="005328F9" w:rsidRPr="004D43EB">
              <w:rPr>
                <w:rFonts w:ascii="Times New Roman" w:hAnsi="Times New Roman"/>
                <w:u w:val="single"/>
                <w:lang w:val="nl-NL"/>
              </w:rPr>
              <w:t>ậ</w:t>
            </w:r>
            <w:r w:rsidRPr="004D43EB">
              <w:rPr>
                <w:rFonts w:ascii="Times New Roman" w:hAnsi="Times New Roman"/>
                <w:u w:val="single"/>
                <w:lang w:val="nl-NL"/>
              </w:rPr>
              <w:t>m - t</w:t>
            </w:r>
            <w:r w:rsidR="005328F9" w:rsidRPr="004D43EB">
              <w:rPr>
                <w:rFonts w:ascii="Times New Roman" w:hAnsi="Times New Roman"/>
                <w:u w:val="single"/>
                <w:lang w:val="nl-NL"/>
              </w:rPr>
              <w:t>ầ</w:t>
            </w:r>
            <w:r w:rsidRPr="004D43EB">
              <w:rPr>
                <w:rFonts w:ascii="Times New Roman" w:hAnsi="Times New Roman"/>
                <w:u w:val="single"/>
                <w:lang w:val="nl-NL"/>
              </w:rPr>
              <w:t>n s</w:t>
            </w:r>
            <w:r w:rsidR="005328F9" w:rsidRPr="004D43EB">
              <w:rPr>
                <w:rFonts w:ascii="Times New Roman" w:hAnsi="Times New Roman"/>
                <w:u w:val="single"/>
                <w:lang w:val="nl-NL"/>
              </w:rPr>
              <w:t>ố</w:t>
            </w:r>
          </w:p>
          <w:p w14:paraId="6D2C43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563302D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trong 1 gi</w:t>
            </w:r>
            <w:r w:rsidR="005328F9" w:rsidRPr="004D43EB">
              <w:rPr>
                <w:rFonts w:ascii="Times New Roman" w:hAnsi="Times New Roman"/>
                <w:lang w:val="nl-NL"/>
              </w:rPr>
              <w:t>â</w:t>
            </w:r>
            <w:r w:rsidRPr="004D43EB">
              <w:rPr>
                <w:rFonts w:ascii="Times New Roman" w:hAnsi="Times New Roman"/>
                <w:lang w:val="nl-NL"/>
              </w:rPr>
              <w:t>y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p>
          <w:p w14:paraId="7DFFEDDB"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t</w:t>
            </w:r>
            <w:r w:rsidRPr="004D43EB">
              <w:rPr>
                <w:rFonts w:ascii="Times New Roman" w:hAnsi="Times New Roman"/>
                <w:lang w:val="nl-NL"/>
              </w:rPr>
              <w:t>ầ</w:t>
            </w:r>
            <w:r w:rsidR="001D195F" w:rsidRPr="004D43EB">
              <w:rPr>
                <w:rFonts w:ascii="Times New Roman" w:hAnsi="Times New Roman"/>
                <w:lang w:val="nl-NL"/>
              </w:rPr>
              <w:t>n s</w:t>
            </w:r>
            <w:r w:rsidRPr="004D43EB">
              <w:rPr>
                <w:rFonts w:ascii="Times New Roman" w:hAnsi="Times New Roman"/>
                <w:lang w:val="nl-NL"/>
              </w:rPr>
              <w:t>ố</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 xml:space="preserve"> h</w:t>
            </w:r>
            <w:r w:rsidRPr="004D43EB">
              <w:rPr>
                <w:rFonts w:ascii="Times New Roman" w:hAnsi="Times New Roman"/>
                <w:lang w:val="nl-NL"/>
              </w:rPr>
              <w:t>é</w:t>
            </w:r>
            <w:r w:rsidR="001D195F" w:rsidRPr="004D43EB">
              <w:rPr>
                <w:rFonts w:ascii="Times New Roman" w:hAnsi="Times New Roman"/>
                <w:lang w:val="nl-NL"/>
              </w:rPr>
              <w:t>c</w:t>
            </w:r>
          </w:p>
          <w:p w14:paraId="5E54D3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Hz</w:t>
            </w:r>
          </w:p>
          <w:p w14:paraId="775254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C716E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Nh</w:t>
            </w:r>
            <w:r w:rsidR="005328F9" w:rsidRPr="004D43EB">
              <w:rPr>
                <w:rFonts w:ascii="Times New Roman" w:hAnsi="Times New Roman"/>
                <w:u w:val="single"/>
                <w:lang w:val="nl-NL"/>
              </w:rPr>
              <w:t>ậ</w:t>
            </w:r>
            <w:r w:rsidRPr="004D43EB">
              <w:rPr>
                <w:rFonts w:ascii="Times New Roman" w:hAnsi="Times New Roman"/>
                <w:u w:val="single"/>
                <w:lang w:val="nl-NL"/>
              </w:rPr>
              <w:t>n x</w:t>
            </w:r>
            <w:r w:rsidR="005328F9" w:rsidRPr="004D43EB">
              <w:rPr>
                <w:rFonts w:ascii="Times New Roman" w:hAnsi="Times New Roman"/>
                <w:u w:val="single"/>
                <w:lang w:val="nl-NL"/>
              </w:rPr>
              <w:t>é</w:t>
            </w:r>
            <w:r w:rsidRPr="004D43EB">
              <w:rPr>
                <w:rFonts w:ascii="Times New Roman" w:hAnsi="Times New Roman"/>
                <w:u w:val="single"/>
                <w:lang w:val="nl-NL"/>
              </w:rPr>
              <w:t>t:</w:t>
            </w:r>
          </w:p>
          <w:p w14:paraId="16986F8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à</w:t>
            </w:r>
            <w:r w:rsidRPr="004D43EB">
              <w:rPr>
                <w:rFonts w:ascii="Times New Roman" w:hAnsi="Times New Roman"/>
                <w:lang w:val="nl-NL"/>
              </w:rPr>
              <w:t>ng nhanh (ch</w:t>
            </w:r>
            <w:r w:rsidR="005328F9" w:rsidRPr="004D43EB">
              <w:rPr>
                <w:rFonts w:ascii="Times New Roman" w:hAnsi="Times New Roman"/>
                <w:lang w:val="nl-NL"/>
              </w:rPr>
              <w:t>ậ</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(nh</w:t>
            </w:r>
            <w:r w:rsidR="005328F9" w:rsidRPr="004D43EB">
              <w:rPr>
                <w:rFonts w:ascii="Times New Roman" w:hAnsi="Times New Roman"/>
                <w:lang w:val="nl-NL"/>
              </w:rPr>
              <w:t>ỏ</w:t>
            </w:r>
            <w:r w:rsidRPr="004D43EB">
              <w:rPr>
                <w:rFonts w:ascii="Times New Roman" w:hAnsi="Times New Roman"/>
                <w:lang w:val="nl-NL"/>
              </w:rPr>
              <w:t>)</w:t>
            </w:r>
          </w:p>
          <w:p w14:paraId="70FA35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tc>
      </w:tr>
      <w:tr w:rsidR="001D195F" w:rsidRPr="004D43EB" w14:paraId="7D9AA5C5" w14:textId="77777777">
        <w:tc>
          <w:tcPr>
            <w:tcW w:w="9805" w:type="dxa"/>
            <w:gridSpan w:val="3"/>
          </w:tcPr>
          <w:p w14:paraId="2FD79C7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u m</w:t>
            </w:r>
            <w:r w:rsidR="005328F9" w:rsidRPr="004D43EB">
              <w:rPr>
                <w:rFonts w:ascii="Times New Roman" w:hAnsi="Times New Roman"/>
                <w:b/>
                <w:lang w:val="nl-NL"/>
              </w:rPr>
              <w:t>ố</w:t>
            </w:r>
            <w:r w:rsidRPr="004D43EB">
              <w:rPr>
                <w:rFonts w:ascii="Times New Roman" w:hAnsi="Times New Roman"/>
                <w:b/>
                <w:lang w:val="nl-NL"/>
              </w:rPr>
              <w:t>i li</w:t>
            </w:r>
            <w:r w:rsidR="005328F9" w:rsidRPr="004D43EB">
              <w:rPr>
                <w:rFonts w:ascii="Times New Roman" w:hAnsi="Times New Roman"/>
                <w:b/>
                <w:lang w:val="nl-NL"/>
              </w:rPr>
              <w:t>ê</w:t>
            </w:r>
            <w:r w:rsidRPr="004D43EB">
              <w:rPr>
                <w:rFonts w:ascii="Times New Roman" w:hAnsi="Times New Roman"/>
                <w:b/>
                <w:lang w:val="nl-NL"/>
              </w:rPr>
              <w:t>n h</w:t>
            </w:r>
            <w:r w:rsidR="005328F9" w:rsidRPr="004D43EB">
              <w:rPr>
                <w:rFonts w:ascii="Times New Roman" w:hAnsi="Times New Roman"/>
                <w:b/>
                <w:lang w:val="nl-NL"/>
              </w:rPr>
              <w:t>ệ</w:t>
            </w:r>
            <w:r w:rsidRPr="004D43EB">
              <w:rPr>
                <w:rFonts w:ascii="Times New Roman" w:hAnsi="Times New Roman"/>
                <w:b/>
                <w:lang w:val="nl-NL"/>
              </w:rPr>
              <w:t xml:space="preserve"> gi</w:t>
            </w:r>
            <w:r w:rsidR="005328F9" w:rsidRPr="004D43EB">
              <w:rPr>
                <w:rFonts w:ascii="Times New Roman" w:hAnsi="Times New Roman"/>
                <w:b/>
                <w:lang w:val="nl-NL"/>
              </w:rPr>
              <w:t>ữ</w:t>
            </w:r>
            <w:r w:rsidRPr="004D43EB">
              <w:rPr>
                <w:rFonts w:ascii="Times New Roman" w:hAnsi="Times New Roman"/>
                <w:b/>
                <w:lang w:val="nl-NL"/>
              </w:rPr>
              <w:t xml:space="preserve">a </w:t>
            </w:r>
            <w:r w:rsidR="005328F9" w:rsidRPr="004D43EB">
              <w:rPr>
                <w:rFonts w:ascii="Times New Roman" w:hAnsi="Times New Roman"/>
                <w:b/>
                <w:lang w:val="nl-NL"/>
              </w:rPr>
              <w:t>độ</w:t>
            </w:r>
            <w:r w:rsidRPr="004D43EB">
              <w:rPr>
                <w:rFonts w:ascii="Times New Roman" w:hAnsi="Times New Roman"/>
                <w:b/>
                <w:lang w:val="nl-NL"/>
              </w:rPr>
              <w:t xml:space="preserve"> cao c</w:t>
            </w:r>
            <w:r w:rsidR="005328F9" w:rsidRPr="004D43EB">
              <w:rPr>
                <w:rFonts w:ascii="Times New Roman" w:hAnsi="Times New Roman"/>
                <w:b/>
                <w:lang w:val="nl-NL"/>
              </w:rPr>
              <w:t>ủ</w:t>
            </w:r>
            <w:r w:rsidRPr="004D43EB">
              <w:rPr>
                <w:rFonts w:ascii="Times New Roman" w:hAnsi="Times New Roman"/>
                <w:b/>
                <w:lang w:val="nl-NL"/>
              </w:rPr>
              <w:t xml:space="preserve">a </w:t>
            </w:r>
            <w:r w:rsidR="005328F9" w:rsidRPr="004D43EB">
              <w:rPr>
                <w:rFonts w:ascii="Times New Roman" w:hAnsi="Times New Roman"/>
                <w:b/>
                <w:lang w:val="nl-NL"/>
              </w:rPr>
              <w:t>â</w:t>
            </w:r>
            <w:r w:rsidRPr="004D43EB">
              <w:rPr>
                <w:rFonts w:ascii="Times New Roman" w:hAnsi="Times New Roman"/>
                <w:b/>
                <w:lang w:val="nl-NL"/>
              </w:rPr>
              <w:t>m v</w:t>
            </w:r>
            <w:r w:rsidR="005328F9" w:rsidRPr="004D43EB">
              <w:rPr>
                <w:rFonts w:ascii="Times New Roman" w:hAnsi="Times New Roman"/>
                <w:b/>
                <w:lang w:val="nl-NL"/>
              </w:rPr>
              <w:t>ớ</w:t>
            </w:r>
            <w:r w:rsidRPr="004D43EB">
              <w:rPr>
                <w:rFonts w:ascii="Times New Roman" w:hAnsi="Times New Roman"/>
                <w:b/>
                <w:lang w:val="nl-NL"/>
              </w:rPr>
              <w:t>i t</w:t>
            </w:r>
            <w:r w:rsidR="005328F9" w:rsidRPr="004D43EB">
              <w:rPr>
                <w:rFonts w:ascii="Times New Roman" w:hAnsi="Times New Roman"/>
                <w:b/>
                <w:lang w:val="nl-NL"/>
              </w:rPr>
              <w:t>ầ</w:t>
            </w:r>
            <w:r w:rsidRPr="004D43EB">
              <w:rPr>
                <w:rFonts w:ascii="Times New Roman" w:hAnsi="Times New Roman"/>
                <w:b/>
                <w:lang w:val="nl-NL"/>
              </w:rPr>
              <w:t>n s</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010E72E0" w14:textId="77777777">
        <w:tc>
          <w:tcPr>
            <w:tcW w:w="3500" w:type="dxa"/>
          </w:tcPr>
          <w:p w14:paraId="30D672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EABD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1644CF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Theo d</w:t>
            </w:r>
            <w:r w:rsidR="005328F9" w:rsidRPr="004D43EB">
              <w:rPr>
                <w:rFonts w:ascii="Times New Roman" w:hAnsi="Times New Roman"/>
                <w:lang w:val="nl-NL"/>
              </w:rPr>
              <w:t>õ</w:t>
            </w:r>
            <w:r w:rsidRPr="004D43EB">
              <w:rPr>
                <w:rFonts w:ascii="Times New Roman" w:hAnsi="Times New Roman"/>
                <w:lang w:val="nl-NL"/>
              </w:rPr>
              <w:t>i,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w:t>
            </w:r>
          </w:p>
          <w:p w14:paraId="1FEA13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71EE5E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11.3 SGK </w:t>
            </w:r>
          </w:p>
          <w:p w14:paraId="60AFBE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5126EB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tcPr>
          <w:p w14:paraId="5D19CF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22EE94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1CB794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9C2C8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83D9B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Ch</w:t>
            </w:r>
            <w:r w:rsidR="005328F9" w:rsidRPr="004D43EB">
              <w:rPr>
                <w:rFonts w:ascii="Times New Roman" w:hAnsi="Times New Roman"/>
                <w:lang w:val="nl-NL"/>
              </w:rPr>
              <w:t>ậ</w:t>
            </w:r>
            <w:r w:rsidRPr="004D43EB">
              <w:rPr>
                <w:rFonts w:ascii="Times New Roman" w:hAnsi="Times New Roman"/>
                <w:lang w:val="nl-NL"/>
              </w:rPr>
              <w:t>m – th</w:t>
            </w:r>
            <w:r w:rsidR="005328F9" w:rsidRPr="004D43EB">
              <w:rPr>
                <w:rFonts w:ascii="Times New Roman" w:hAnsi="Times New Roman"/>
                <w:lang w:val="nl-NL"/>
              </w:rPr>
              <w:t>ấ</w:t>
            </w:r>
            <w:r w:rsidRPr="004D43EB">
              <w:rPr>
                <w:rFonts w:ascii="Times New Roman" w:hAnsi="Times New Roman"/>
                <w:lang w:val="nl-NL"/>
              </w:rPr>
              <w:t>p</w:t>
            </w:r>
          </w:p>
          <w:p w14:paraId="6D4387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Nhanh – cao</w:t>
            </w:r>
          </w:p>
          <w:p w14:paraId="52BA293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4ACCAD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Ch</w:t>
            </w:r>
            <w:r w:rsidR="005328F9" w:rsidRPr="004D43EB">
              <w:rPr>
                <w:rFonts w:ascii="Times New Roman" w:hAnsi="Times New Roman"/>
                <w:lang w:val="nl-NL"/>
              </w:rPr>
              <w:t>ậ</w:t>
            </w:r>
            <w:r w:rsidRPr="004D43EB">
              <w:rPr>
                <w:rFonts w:ascii="Times New Roman" w:hAnsi="Times New Roman"/>
                <w:lang w:val="nl-NL"/>
              </w:rPr>
              <w:t>m – th</w:t>
            </w:r>
            <w:r w:rsidR="005328F9" w:rsidRPr="004D43EB">
              <w:rPr>
                <w:rFonts w:ascii="Times New Roman" w:hAnsi="Times New Roman"/>
                <w:lang w:val="nl-NL"/>
              </w:rPr>
              <w:t>ấ</w:t>
            </w:r>
            <w:r w:rsidRPr="004D43EB">
              <w:rPr>
                <w:rFonts w:ascii="Times New Roman" w:hAnsi="Times New Roman"/>
                <w:lang w:val="nl-NL"/>
              </w:rPr>
              <w:t>p</w:t>
            </w:r>
          </w:p>
          <w:p w14:paraId="292EA4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Nhanh – cao</w:t>
            </w:r>
          </w:p>
          <w:p w14:paraId="7D7345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Nhanh(ch</w:t>
            </w:r>
            <w:r w:rsidR="005328F9" w:rsidRPr="004D43EB">
              <w:rPr>
                <w:rFonts w:ascii="Times New Roman" w:hAnsi="Times New Roman"/>
                <w:lang w:val="nl-NL"/>
              </w:rPr>
              <w:t>ậ</w:t>
            </w:r>
            <w:r w:rsidRPr="004D43EB">
              <w:rPr>
                <w:rFonts w:ascii="Times New Roman" w:hAnsi="Times New Roman"/>
                <w:lang w:val="nl-NL"/>
              </w:rPr>
              <w:t>m); l</w:t>
            </w:r>
            <w:r w:rsidR="005328F9" w:rsidRPr="004D43EB">
              <w:rPr>
                <w:rFonts w:ascii="Times New Roman" w:hAnsi="Times New Roman"/>
                <w:lang w:val="nl-NL"/>
              </w:rPr>
              <w:t>ớ</w:t>
            </w:r>
            <w:r w:rsidRPr="004D43EB">
              <w:rPr>
                <w:rFonts w:ascii="Times New Roman" w:hAnsi="Times New Roman"/>
                <w:lang w:val="nl-NL"/>
              </w:rPr>
              <w:t>n(nh</w:t>
            </w:r>
            <w:r w:rsidR="005328F9" w:rsidRPr="004D43EB">
              <w:rPr>
                <w:rFonts w:ascii="Times New Roman" w:hAnsi="Times New Roman"/>
                <w:lang w:val="nl-NL"/>
              </w:rPr>
              <w:t>ỏ</w:t>
            </w:r>
            <w:r w:rsidRPr="004D43EB">
              <w:rPr>
                <w:rFonts w:ascii="Times New Roman" w:hAnsi="Times New Roman"/>
                <w:lang w:val="nl-NL"/>
              </w:rPr>
              <w:t>); cao (th</w:t>
            </w:r>
            <w:r w:rsidR="005328F9" w:rsidRPr="004D43EB">
              <w:rPr>
                <w:rFonts w:ascii="Times New Roman" w:hAnsi="Times New Roman"/>
                <w:lang w:val="nl-NL"/>
              </w:rPr>
              <w:t>ấ</w:t>
            </w:r>
            <w:r w:rsidRPr="004D43EB">
              <w:rPr>
                <w:rFonts w:ascii="Times New Roman" w:hAnsi="Times New Roman"/>
                <w:lang w:val="nl-NL"/>
              </w:rPr>
              <w:t>p)</w:t>
            </w:r>
          </w:p>
        </w:tc>
        <w:tc>
          <w:tcPr>
            <w:tcW w:w="3085" w:type="dxa"/>
          </w:tcPr>
          <w:p w14:paraId="4A469A3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II. </w:t>
            </w:r>
            <w:r w:rsidR="005328F9" w:rsidRPr="004D43EB">
              <w:rPr>
                <w:rFonts w:ascii="Times New Roman" w:hAnsi="Times New Roman"/>
                <w:u w:val="single"/>
                <w:lang w:val="nl-NL"/>
              </w:rPr>
              <w:t>Â</w:t>
            </w:r>
            <w:r w:rsidRPr="004D43EB">
              <w:rPr>
                <w:rFonts w:ascii="Times New Roman" w:hAnsi="Times New Roman"/>
                <w:u w:val="single"/>
                <w:lang w:val="nl-NL"/>
              </w:rPr>
              <w:t>m cao (</w:t>
            </w:r>
            <w:r w:rsidR="005328F9" w:rsidRPr="004D43EB">
              <w:rPr>
                <w:rFonts w:ascii="Times New Roman" w:hAnsi="Times New Roman"/>
                <w:u w:val="single"/>
                <w:lang w:val="nl-NL"/>
              </w:rPr>
              <w:t>â</w:t>
            </w:r>
            <w:r w:rsidRPr="004D43EB">
              <w:rPr>
                <w:rFonts w:ascii="Times New Roman" w:hAnsi="Times New Roman"/>
                <w:u w:val="single"/>
                <w:lang w:val="nl-NL"/>
              </w:rPr>
              <w:t>m b</w:t>
            </w:r>
            <w:r w:rsidR="005328F9" w:rsidRPr="004D43EB">
              <w:rPr>
                <w:rFonts w:ascii="Times New Roman" w:hAnsi="Times New Roman"/>
                <w:u w:val="single"/>
                <w:lang w:val="nl-NL"/>
              </w:rPr>
              <w:t>ổ</w:t>
            </w:r>
            <w:r w:rsidRPr="004D43EB">
              <w:rPr>
                <w:rFonts w:ascii="Times New Roman" w:hAnsi="Times New Roman"/>
                <w:u w:val="single"/>
                <w:lang w:val="nl-NL"/>
              </w:rPr>
              <w:t xml:space="preserve">ng) </w:t>
            </w:r>
            <w:r w:rsidR="005328F9" w:rsidRPr="004D43EB">
              <w:rPr>
                <w:rFonts w:ascii="Times New Roman" w:hAnsi="Times New Roman"/>
                <w:u w:val="single"/>
                <w:lang w:val="nl-NL"/>
              </w:rPr>
              <w:t>â</w:t>
            </w:r>
            <w:r w:rsidRPr="004D43EB">
              <w:rPr>
                <w:rFonts w:ascii="Times New Roman" w:hAnsi="Times New Roman"/>
                <w:u w:val="single"/>
                <w:lang w:val="nl-NL"/>
              </w:rPr>
              <w:t>m th</w:t>
            </w:r>
            <w:r w:rsidR="005328F9" w:rsidRPr="004D43EB">
              <w:rPr>
                <w:rFonts w:ascii="Times New Roman" w:hAnsi="Times New Roman"/>
                <w:u w:val="single"/>
                <w:lang w:val="nl-NL"/>
              </w:rPr>
              <w:t>á</w:t>
            </w:r>
            <w:r w:rsidRPr="004D43EB">
              <w:rPr>
                <w:rFonts w:ascii="Times New Roman" w:hAnsi="Times New Roman"/>
                <w:u w:val="single"/>
                <w:lang w:val="nl-NL"/>
              </w:rPr>
              <w:t>p (</w:t>
            </w:r>
            <w:r w:rsidR="005328F9" w:rsidRPr="004D43EB">
              <w:rPr>
                <w:rFonts w:ascii="Times New Roman" w:hAnsi="Times New Roman"/>
                <w:u w:val="single"/>
                <w:lang w:val="nl-NL"/>
              </w:rPr>
              <w:t>â</w:t>
            </w:r>
            <w:r w:rsidRPr="004D43EB">
              <w:rPr>
                <w:rFonts w:ascii="Times New Roman" w:hAnsi="Times New Roman"/>
                <w:u w:val="single"/>
                <w:lang w:val="nl-NL"/>
              </w:rPr>
              <w:t>m tr</w:t>
            </w:r>
            <w:r w:rsidR="005328F9" w:rsidRPr="004D43EB">
              <w:rPr>
                <w:rFonts w:ascii="Times New Roman" w:hAnsi="Times New Roman"/>
                <w:u w:val="single"/>
                <w:lang w:val="nl-NL"/>
              </w:rPr>
              <w:t>ầ</w:t>
            </w:r>
            <w:r w:rsidRPr="004D43EB">
              <w:rPr>
                <w:rFonts w:ascii="Times New Roman" w:hAnsi="Times New Roman"/>
                <w:u w:val="single"/>
                <w:lang w:val="nl-NL"/>
              </w:rPr>
              <w:t>m)</w:t>
            </w:r>
          </w:p>
          <w:p w14:paraId="1197A2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015406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0F8EC54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à</w:t>
            </w:r>
            <w:r w:rsidRPr="004D43EB">
              <w:rPr>
                <w:rFonts w:ascii="Times New Roman" w:hAnsi="Times New Roman"/>
                <w:lang w:val="nl-NL"/>
              </w:rPr>
              <w:t>ng nhanh (ch</w:t>
            </w:r>
            <w:r w:rsidR="005328F9" w:rsidRPr="004D43EB">
              <w:rPr>
                <w:rFonts w:ascii="Times New Roman" w:hAnsi="Times New Roman"/>
                <w:lang w:val="nl-NL"/>
              </w:rPr>
              <w:t>ậ</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(nh</w:t>
            </w:r>
            <w:r w:rsidR="005328F9" w:rsidRPr="004D43EB">
              <w:rPr>
                <w:rFonts w:ascii="Times New Roman" w:hAnsi="Times New Roman"/>
                <w:lang w:val="nl-NL"/>
              </w:rPr>
              <w:t>ỏ</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c</w:t>
            </w:r>
            <w:r w:rsidR="005328F9" w:rsidRPr="004D43EB">
              <w:rPr>
                <w:rFonts w:ascii="Times New Roman" w:hAnsi="Times New Roman"/>
                <w:lang w:val="nl-NL"/>
              </w:rPr>
              <w:t>à</w:t>
            </w:r>
            <w:r w:rsidRPr="004D43EB">
              <w:rPr>
                <w:rFonts w:ascii="Times New Roman" w:hAnsi="Times New Roman"/>
                <w:lang w:val="nl-NL"/>
              </w:rPr>
              <w:t>ng cao (th</w:t>
            </w:r>
            <w:r w:rsidR="005328F9" w:rsidRPr="004D43EB">
              <w:rPr>
                <w:rFonts w:ascii="Times New Roman" w:hAnsi="Times New Roman"/>
                <w:lang w:val="nl-NL"/>
              </w:rPr>
              <w:t>ấ</w:t>
            </w:r>
            <w:r w:rsidRPr="004D43EB">
              <w:rPr>
                <w:rFonts w:ascii="Times New Roman" w:hAnsi="Times New Roman"/>
                <w:lang w:val="nl-NL"/>
              </w:rPr>
              <w:t>p)</w:t>
            </w:r>
          </w:p>
          <w:p w14:paraId="7332DB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6692A77C" w14:textId="77777777">
        <w:trPr>
          <w:trHeight w:val="343"/>
        </w:trPr>
        <w:tc>
          <w:tcPr>
            <w:tcW w:w="9805" w:type="dxa"/>
            <w:gridSpan w:val="3"/>
          </w:tcPr>
          <w:p w14:paraId="2259B572"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 xml:space="preserve">ng </w:t>
            </w:r>
          </w:p>
        </w:tc>
      </w:tr>
      <w:tr w:rsidR="00E04263" w:rsidRPr="004D43EB" w14:paraId="71CCFC3C" w14:textId="77777777">
        <w:tc>
          <w:tcPr>
            <w:tcW w:w="3500" w:type="dxa"/>
          </w:tcPr>
          <w:p w14:paraId="233039EB"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0C2AC3E4"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p>
          <w:p w14:paraId="5FA9BB4C"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p>
          <w:p w14:paraId="0D8338AA"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C6</w:t>
            </w:r>
          </w:p>
          <w:p w14:paraId="7E21945E"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p>
          <w:p w14:paraId="6945C658"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p>
          <w:p w14:paraId="34D702E6"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p>
          <w:p w14:paraId="3796FEBB"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11.4 SGK. Cho HS quan s</w:t>
            </w:r>
            <w:r w:rsidR="005328F9" w:rsidRPr="004D43EB">
              <w:rPr>
                <w:rFonts w:ascii="Times New Roman" w:hAnsi="Times New Roman"/>
                <w:lang w:val="nl-NL"/>
              </w:rPr>
              <w:t>á</w:t>
            </w:r>
            <w:r w:rsidRPr="004D43EB">
              <w:rPr>
                <w:rFonts w:ascii="Times New Roman" w:hAnsi="Times New Roman"/>
                <w:lang w:val="nl-NL"/>
              </w:rPr>
              <w:t>t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C7</w:t>
            </w:r>
          </w:p>
          <w:p w14:paraId="36B72938" w14:textId="77777777" w:rsidR="00E04263"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Â</w:t>
            </w:r>
            <w:r w:rsidR="00E04263" w:rsidRPr="004D43EB">
              <w:rPr>
                <w:rFonts w:ascii="Times New Roman" w:hAnsi="Times New Roman"/>
                <w:lang w:val="nl-NL"/>
              </w:rPr>
              <w:t>m cao (</w:t>
            </w:r>
            <w:r w:rsidRPr="004D43EB">
              <w:rPr>
                <w:rFonts w:ascii="Times New Roman" w:hAnsi="Times New Roman"/>
                <w:lang w:val="nl-NL"/>
              </w:rPr>
              <w:t>â</w:t>
            </w:r>
            <w:r w:rsidR="00E04263" w:rsidRPr="004D43EB">
              <w:rPr>
                <w:rFonts w:ascii="Times New Roman" w:hAnsi="Times New Roman"/>
                <w:lang w:val="nl-NL"/>
              </w:rPr>
              <w:t>m b</w:t>
            </w:r>
            <w:r w:rsidRPr="004D43EB">
              <w:rPr>
                <w:rFonts w:ascii="Times New Roman" w:hAnsi="Times New Roman"/>
                <w:lang w:val="nl-NL"/>
              </w:rPr>
              <w:t>ổ</w:t>
            </w:r>
            <w:r w:rsidR="00E04263" w:rsidRPr="004D43EB">
              <w:rPr>
                <w:rFonts w:ascii="Times New Roman" w:hAnsi="Times New Roman"/>
                <w:lang w:val="nl-NL"/>
              </w:rPr>
              <w:t xml:space="preserve">ng) </w:t>
            </w:r>
            <w:r w:rsidRPr="004D43EB">
              <w:rPr>
                <w:rFonts w:ascii="Times New Roman" w:hAnsi="Times New Roman"/>
                <w:lang w:val="nl-NL"/>
              </w:rPr>
              <w:t>â</w:t>
            </w:r>
            <w:r w:rsidR="00E04263" w:rsidRPr="004D43EB">
              <w:rPr>
                <w:rFonts w:ascii="Times New Roman" w:hAnsi="Times New Roman"/>
                <w:lang w:val="nl-NL"/>
              </w:rPr>
              <w:t>m th</w:t>
            </w:r>
            <w:r w:rsidRPr="004D43EB">
              <w:rPr>
                <w:rFonts w:ascii="Times New Roman" w:hAnsi="Times New Roman"/>
                <w:lang w:val="nl-NL"/>
              </w:rPr>
              <w:t>á</w:t>
            </w:r>
            <w:r w:rsidR="00E04263" w:rsidRPr="004D43EB">
              <w:rPr>
                <w:rFonts w:ascii="Times New Roman" w:hAnsi="Times New Roman"/>
                <w:lang w:val="nl-NL"/>
              </w:rPr>
              <w:t>p (</w:t>
            </w:r>
            <w:r w:rsidRPr="004D43EB">
              <w:rPr>
                <w:rFonts w:ascii="Times New Roman" w:hAnsi="Times New Roman"/>
                <w:lang w:val="nl-NL"/>
              </w:rPr>
              <w:t>â</w:t>
            </w:r>
            <w:r w:rsidR="00E04263" w:rsidRPr="004D43EB">
              <w:rPr>
                <w:rFonts w:ascii="Times New Roman" w:hAnsi="Times New Roman"/>
                <w:lang w:val="nl-NL"/>
              </w:rPr>
              <w:t>m tr</w:t>
            </w:r>
            <w:r w:rsidRPr="004D43EB">
              <w:rPr>
                <w:rFonts w:ascii="Times New Roman" w:hAnsi="Times New Roman"/>
                <w:lang w:val="nl-NL"/>
              </w:rPr>
              <w:t>ầ</w:t>
            </w:r>
            <w:r w:rsidR="00E04263" w:rsidRPr="004D43EB">
              <w:rPr>
                <w:rFonts w:ascii="Times New Roman" w:hAnsi="Times New Roman"/>
                <w:lang w:val="nl-NL"/>
              </w:rPr>
              <w:t>m) ph</w:t>
            </w:r>
            <w:r w:rsidRPr="004D43EB">
              <w:rPr>
                <w:rFonts w:ascii="Times New Roman" w:hAnsi="Times New Roman"/>
                <w:lang w:val="nl-NL"/>
              </w:rPr>
              <w:t>ụ</w:t>
            </w:r>
            <w:r w:rsidR="00E04263" w:rsidRPr="004D43EB">
              <w:rPr>
                <w:rFonts w:ascii="Times New Roman" w:hAnsi="Times New Roman"/>
                <w:lang w:val="nl-NL"/>
              </w:rPr>
              <w:t xml:space="preserve"> thu</w:t>
            </w:r>
            <w:r w:rsidRPr="004D43EB">
              <w:rPr>
                <w:rFonts w:ascii="Times New Roman" w:hAnsi="Times New Roman"/>
                <w:lang w:val="nl-NL"/>
              </w:rPr>
              <w:t>ộ</w:t>
            </w:r>
            <w:r w:rsidR="00E04263" w:rsidRPr="004D43EB">
              <w:rPr>
                <w:rFonts w:ascii="Times New Roman" w:hAnsi="Times New Roman"/>
                <w:lang w:val="nl-NL"/>
              </w:rPr>
              <w:t>c v</w:t>
            </w:r>
            <w:r w:rsidRPr="004D43EB">
              <w:rPr>
                <w:rFonts w:ascii="Times New Roman" w:hAnsi="Times New Roman"/>
                <w:lang w:val="nl-NL"/>
              </w:rPr>
              <w:t>à</w:t>
            </w:r>
            <w:r w:rsidR="00E04263" w:rsidRPr="004D43EB">
              <w:rPr>
                <w:rFonts w:ascii="Times New Roman" w:hAnsi="Times New Roman"/>
                <w:lang w:val="nl-NL"/>
              </w:rPr>
              <w:t>o y</w:t>
            </w:r>
            <w:r w:rsidRPr="004D43EB">
              <w:rPr>
                <w:rFonts w:ascii="Times New Roman" w:hAnsi="Times New Roman"/>
                <w:lang w:val="nl-NL"/>
              </w:rPr>
              <w:t>ế</w:t>
            </w:r>
            <w:r w:rsidR="00E04263" w:rsidRPr="004D43EB">
              <w:rPr>
                <w:rFonts w:ascii="Times New Roman" w:hAnsi="Times New Roman"/>
                <w:lang w:val="nl-NL"/>
              </w:rPr>
              <w:t>u t</w:t>
            </w:r>
            <w:r w:rsidRPr="004D43EB">
              <w:rPr>
                <w:rFonts w:ascii="Times New Roman" w:hAnsi="Times New Roman"/>
                <w:lang w:val="nl-NL"/>
              </w:rPr>
              <w:t>ố</w:t>
            </w:r>
            <w:r w:rsidR="00E04263" w:rsidRPr="004D43EB">
              <w:rPr>
                <w:rFonts w:ascii="Times New Roman" w:hAnsi="Times New Roman"/>
                <w:lang w:val="nl-NL"/>
              </w:rPr>
              <w:t xml:space="preserve"> n</w:t>
            </w:r>
            <w:r w:rsidRPr="004D43EB">
              <w:rPr>
                <w:rFonts w:ascii="Times New Roman" w:hAnsi="Times New Roman"/>
                <w:lang w:val="nl-NL"/>
              </w:rPr>
              <w:t>à</w:t>
            </w:r>
            <w:r w:rsidR="00E04263" w:rsidRPr="004D43EB">
              <w:rPr>
                <w:rFonts w:ascii="Times New Roman" w:hAnsi="Times New Roman"/>
                <w:lang w:val="nl-NL"/>
              </w:rPr>
              <w:t>o</w:t>
            </w:r>
          </w:p>
          <w:p w14:paraId="2BB528A7"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p>
        </w:tc>
        <w:tc>
          <w:tcPr>
            <w:tcW w:w="3220" w:type="dxa"/>
          </w:tcPr>
          <w:p w14:paraId="5FE56A4E" w14:textId="77777777" w:rsidR="00E04263" w:rsidRPr="004D43EB" w:rsidRDefault="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c>
          <w:tcPr>
            <w:tcW w:w="3085" w:type="dxa"/>
          </w:tcPr>
          <w:p w14:paraId="7F2C11CB"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70Hz dao </w:t>
            </w:r>
            <w:r w:rsidR="005328F9" w:rsidRPr="004D43EB">
              <w:rPr>
                <w:rFonts w:ascii="Times New Roman" w:hAnsi="Times New Roman"/>
                <w:lang w:val="nl-NL"/>
              </w:rPr>
              <w:t>độ</w:t>
            </w:r>
            <w:r w:rsidRPr="004D43EB">
              <w:rPr>
                <w:rFonts w:ascii="Times New Roman" w:hAnsi="Times New Roman"/>
                <w:lang w:val="nl-NL"/>
              </w:rPr>
              <w:t>ng nhanh h</w:t>
            </w:r>
            <w:r w:rsidR="005328F9" w:rsidRPr="004D43EB">
              <w:rPr>
                <w:rFonts w:ascii="Times New Roman" w:hAnsi="Times New Roman"/>
                <w:lang w:val="nl-NL"/>
              </w:rPr>
              <w:t>ơ</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50Hz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â</w:t>
            </w:r>
            <w:r w:rsidRPr="004D43EB">
              <w:rPr>
                <w:rFonts w:ascii="Times New Roman" w:hAnsi="Times New Roman"/>
                <w:lang w:val="nl-NL"/>
              </w:rPr>
              <w:t>m th</w:t>
            </w:r>
            <w:r w:rsidR="005328F9" w:rsidRPr="004D43EB">
              <w:rPr>
                <w:rFonts w:ascii="Times New Roman" w:hAnsi="Times New Roman"/>
                <w:lang w:val="nl-NL"/>
              </w:rPr>
              <w:t>ấ</w:t>
            </w:r>
            <w:r w:rsidRPr="004D43EB">
              <w:rPr>
                <w:rFonts w:ascii="Times New Roman" w:hAnsi="Times New Roman"/>
                <w:lang w:val="nl-NL"/>
              </w:rPr>
              <w:t>p h</w:t>
            </w:r>
            <w:r w:rsidR="005328F9" w:rsidRPr="004D43EB">
              <w:rPr>
                <w:rFonts w:ascii="Times New Roman" w:hAnsi="Times New Roman"/>
                <w:lang w:val="nl-NL"/>
              </w:rPr>
              <w:t>ơ</w:t>
            </w:r>
            <w:r w:rsidRPr="004D43EB">
              <w:rPr>
                <w:rFonts w:ascii="Times New Roman" w:hAnsi="Times New Roman"/>
                <w:lang w:val="nl-NL"/>
              </w:rPr>
              <w:t>n.</w:t>
            </w:r>
          </w:p>
          <w:p w14:paraId="58B38252"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ố</w:t>
            </w:r>
            <w:r w:rsidRPr="004D43EB">
              <w:rPr>
                <w:rFonts w:ascii="Times New Roman" w:hAnsi="Times New Roman"/>
                <w:lang w:val="nl-NL"/>
              </w:rPr>
              <w:t>ng nh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ý</w:t>
            </w:r>
            <w:r w:rsidRPr="004D43EB">
              <w:rPr>
                <w:rFonts w:ascii="Times New Roman" w:hAnsi="Times New Roman"/>
                <w:lang w:val="nl-NL"/>
              </w:rPr>
              <w:t xml:space="preserve"> ki</w:t>
            </w:r>
            <w:r w:rsidR="005328F9" w:rsidRPr="004D43EB">
              <w:rPr>
                <w:rFonts w:ascii="Times New Roman" w:hAnsi="Times New Roman"/>
                <w:lang w:val="nl-NL"/>
              </w:rPr>
              <w:t>ế</w:t>
            </w:r>
            <w:r w:rsidRPr="004D43EB">
              <w:rPr>
                <w:rFonts w:ascii="Times New Roman" w:hAnsi="Times New Roman"/>
                <w:lang w:val="nl-NL"/>
              </w:rPr>
              <w:t>n</w:t>
            </w:r>
          </w:p>
          <w:p w14:paraId="799B5B14"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c</w:t>
            </w:r>
            <w:r w:rsidR="005328F9" w:rsidRPr="004D43EB">
              <w:rPr>
                <w:rFonts w:ascii="Times New Roman" w:hAnsi="Times New Roman"/>
                <w:lang w:val="nl-NL"/>
              </w:rPr>
              <w:t>à</w:t>
            </w:r>
            <w:r w:rsidRPr="004D43EB">
              <w:rPr>
                <w:rFonts w:ascii="Times New Roman" w:hAnsi="Times New Roman"/>
                <w:lang w:val="nl-NL"/>
              </w:rPr>
              <w:t>ng c</w:t>
            </w:r>
            <w:r w:rsidR="005328F9" w:rsidRPr="004D43EB">
              <w:rPr>
                <w:rFonts w:ascii="Times New Roman" w:hAnsi="Times New Roman"/>
                <w:lang w:val="nl-NL"/>
              </w:rPr>
              <w:t>ă</w:t>
            </w:r>
            <w:r w:rsidRPr="004D43EB">
              <w:rPr>
                <w:rFonts w:ascii="Times New Roman" w:hAnsi="Times New Roman"/>
                <w:lang w:val="nl-NL"/>
              </w:rPr>
              <w:t xml:space="preserve">ng </w:t>
            </w:r>
            <w:r w:rsidRPr="004D43EB">
              <w:rPr>
                <w:rFonts w:ascii="Times New Roman" w:hAnsi="Times New Roman"/>
                <w:lang w:val="nl-NL"/>
              </w:rPr>
              <w:sym w:font="Wingdings" w:char="F0E0"/>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 xml:space="preserve">ng nhanh </w:t>
            </w:r>
            <w:r w:rsidRPr="004D43EB">
              <w:rPr>
                <w:rFonts w:ascii="Times New Roman" w:hAnsi="Times New Roman"/>
                <w:lang w:val="nl-NL"/>
              </w:rPr>
              <w:sym w:font="Wingdings" w:char="F0E0"/>
            </w:r>
            <w:r w:rsidRPr="004D43EB">
              <w:rPr>
                <w:rFonts w:ascii="Times New Roman" w:hAnsi="Times New Roman"/>
                <w:lang w:val="nl-NL"/>
              </w:rPr>
              <w:t xml:space="preserve">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ớ</w:t>
            </w:r>
            <w:r w:rsidRPr="004D43EB">
              <w:rPr>
                <w:rFonts w:ascii="Times New Roman" w:hAnsi="Times New Roman"/>
                <w:lang w:val="nl-NL"/>
              </w:rPr>
              <w:t>n n</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cao</w:t>
            </w:r>
          </w:p>
          <w:p w14:paraId="5801FF8E"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tr</w:t>
            </w:r>
            <w:r w:rsidR="005328F9" w:rsidRPr="004D43EB">
              <w:rPr>
                <w:rFonts w:ascii="Times New Roman" w:hAnsi="Times New Roman"/>
                <w:lang w:val="nl-NL"/>
              </w:rPr>
              <w:t>ù</w:t>
            </w:r>
            <w:r w:rsidRPr="004D43EB">
              <w:rPr>
                <w:rFonts w:ascii="Times New Roman" w:hAnsi="Times New Roman"/>
                <w:lang w:val="nl-NL"/>
              </w:rPr>
              <w:t>ng th</w:t>
            </w:r>
            <w:r w:rsidR="005328F9" w:rsidRPr="004D43EB">
              <w:rPr>
                <w:rFonts w:ascii="Times New Roman" w:hAnsi="Times New Roman"/>
                <w:lang w:val="nl-NL"/>
              </w:rPr>
              <w:t>ì</w:t>
            </w:r>
            <w:r w:rsidRPr="004D43EB">
              <w:rPr>
                <w:rFonts w:ascii="Times New Roman" w:hAnsi="Times New Roman"/>
                <w:lang w:val="nl-NL"/>
              </w:rPr>
              <w:t xml:space="preserve"> ng</w:t>
            </w:r>
            <w:r w:rsidR="005328F9" w:rsidRPr="004D43EB">
              <w:rPr>
                <w:rFonts w:ascii="Times New Roman" w:hAnsi="Times New Roman"/>
                <w:lang w:val="nl-NL"/>
              </w:rPr>
              <w:t>ượ</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w:t>
            </w:r>
          </w:p>
          <w:p w14:paraId="5FB5DD00"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C7.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cao h</w:t>
            </w:r>
            <w:r w:rsidR="005328F9" w:rsidRPr="004D43EB">
              <w:rPr>
                <w:rFonts w:ascii="Times New Roman" w:hAnsi="Times New Roman"/>
                <w:lang w:val="nl-NL"/>
              </w:rPr>
              <w:t>ơ</w:t>
            </w:r>
            <w:r w:rsidRPr="004D43EB">
              <w:rPr>
                <w:rFonts w:ascii="Times New Roman" w:hAnsi="Times New Roman"/>
                <w:lang w:val="nl-NL"/>
              </w:rPr>
              <w:t>n khi ch</w:t>
            </w:r>
            <w:r w:rsidR="005328F9" w:rsidRPr="004D43EB">
              <w:rPr>
                <w:rFonts w:ascii="Times New Roman" w:hAnsi="Times New Roman"/>
                <w:lang w:val="nl-NL"/>
              </w:rPr>
              <w:t>ạ</w:t>
            </w:r>
            <w:r w:rsidRPr="004D43EB">
              <w:rPr>
                <w:rFonts w:ascii="Times New Roman" w:hAnsi="Times New Roman"/>
                <w:lang w:val="nl-NL"/>
              </w:rPr>
              <w:t>m g</w:t>
            </w:r>
            <w:r w:rsidR="005328F9" w:rsidRPr="004D43EB">
              <w:rPr>
                <w:rFonts w:ascii="Times New Roman" w:hAnsi="Times New Roman"/>
                <w:lang w:val="nl-NL"/>
              </w:rPr>
              <w:t>ó</w:t>
            </w:r>
            <w:r w:rsidRPr="004D43EB">
              <w:rPr>
                <w:rFonts w:ascii="Times New Roman" w:hAnsi="Times New Roman"/>
                <w:lang w:val="nl-NL"/>
              </w:rPr>
              <w:t>c mi</w:t>
            </w:r>
            <w:r w:rsidR="005328F9" w:rsidRPr="004D43EB">
              <w:rPr>
                <w:rFonts w:ascii="Times New Roman" w:hAnsi="Times New Roman"/>
                <w:lang w:val="nl-NL"/>
              </w:rPr>
              <w:t>ế</w:t>
            </w:r>
            <w:r w:rsidRPr="004D43EB">
              <w:rPr>
                <w:rFonts w:ascii="Times New Roman" w:hAnsi="Times New Roman"/>
                <w:lang w:val="nl-NL"/>
              </w:rPr>
              <w:t>ng b</w:t>
            </w:r>
            <w:r w:rsidR="005328F9" w:rsidRPr="004D43EB">
              <w:rPr>
                <w:rFonts w:ascii="Times New Roman" w:hAnsi="Times New Roman"/>
                <w:lang w:val="nl-NL"/>
              </w:rPr>
              <w:t>ì</w:t>
            </w:r>
            <w:r w:rsidRPr="004D43EB">
              <w:rPr>
                <w:rFonts w:ascii="Times New Roman" w:hAnsi="Times New Roman"/>
                <w:lang w:val="nl-NL"/>
              </w:rPr>
              <w:t>a v</w:t>
            </w:r>
            <w:r w:rsidR="005328F9" w:rsidRPr="004D43EB">
              <w:rPr>
                <w:rFonts w:ascii="Times New Roman" w:hAnsi="Times New Roman"/>
                <w:lang w:val="nl-NL"/>
              </w:rPr>
              <w:t>à</w:t>
            </w:r>
            <w:r w:rsidRPr="004D43EB">
              <w:rPr>
                <w:rFonts w:ascii="Times New Roman" w:hAnsi="Times New Roman"/>
                <w:lang w:val="nl-NL"/>
              </w:rPr>
              <w:t>o h</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ỗ</w:t>
            </w:r>
            <w:r w:rsidRPr="004D43EB">
              <w:rPr>
                <w:rFonts w:ascii="Times New Roman" w:hAnsi="Times New Roman"/>
                <w:lang w:val="nl-NL"/>
              </w:rPr>
              <w:t xml:space="preserve"> </w:t>
            </w:r>
            <w:r w:rsidR="005328F9" w:rsidRPr="004D43EB">
              <w:rPr>
                <w:rFonts w:ascii="Times New Roman" w:hAnsi="Times New Roman"/>
                <w:lang w:val="nl-NL"/>
              </w:rPr>
              <w:t>ở</w:t>
            </w:r>
            <w:r w:rsidRPr="004D43EB">
              <w:rPr>
                <w:rFonts w:ascii="Times New Roman" w:hAnsi="Times New Roman"/>
                <w:lang w:val="nl-NL"/>
              </w:rPr>
              <w:t xml:space="preserve"> g</w:t>
            </w:r>
            <w:r w:rsidR="005328F9" w:rsidRPr="004D43EB">
              <w:rPr>
                <w:rFonts w:ascii="Times New Roman" w:hAnsi="Times New Roman"/>
                <w:lang w:val="nl-NL"/>
              </w:rPr>
              <w:t>ầ</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nh </w:t>
            </w:r>
            <w:r w:rsidR="005328F9" w:rsidRPr="004D43EB">
              <w:rPr>
                <w:rFonts w:ascii="Times New Roman" w:hAnsi="Times New Roman"/>
                <w:lang w:val="nl-NL"/>
              </w:rPr>
              <w:t>đĩ</w:t>
            </w:r>
            <w:r w:rsidRPr="004D43EB">
              <w:rPr>
                <w:rFonts w:ascii="Times New Roman" w:hAnsi="Times New Roman"/>
                <w:lang w:val="nl-NL"/>
              </w:rPr>
              <w:t>a</w:t>
            </w:r>
          </w:p>
          <w:p w14:paraId="5EEC30D9"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ụ</w:t>
            </w:r>
            <w:r w:rsidRPr="004D43EB">
              <w:rPr>
                <w:rFonts w:ascii="Times New Roman" w:hAnsi="Times New Roman"/>
                <w:lang w:val="nl-NL"/>
              </w:rPr>
              <w:t xml:space="preserve"> thu</w:t>
            </w:r>
            <w:r w:rsidR="005328F9" w:rsidRPr="004D43EB">
              <w:rPr>
                <w:rFonts w:ascii="Times New Roman" w:hAnsi="Times New Roman"/>
                <w:lang w:val="nl-NL"/>
              </w:rPr>
              <w:t>ộ</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w:t>
            </w:r>
          </w:p>
          <w:p w14:paraId="261AEB98" w14:textId="77777777" w:rsidR="00E04263" w:rsidRPr="004D43EB" w:rsidRDefault="00E04263" w:rsidP="00E04263">
            <w:pPr>
              <w:tabs>
                <w:tab w:val="left" w:pos="280"/>
                <w:tab w:val="left" w:pos="560"/>
                <w:tab w:val="left" w:pos="6720"/>
              </w:tabs>
              <w:spacing w:line="0" w:lineRule="atLeast"/>
              <w:jc w:val="both"/>
              <w:rPr>
                <w:rFonts w:ascii="Times New Roman" w:hAnsi="Times New Roman"/>
                <w:lang w:val="nl-NL"/>
              </w:rPr>
            </w:pPr>
          </w:p>
        </w:tc>
      </w:tr>
    </w:tbl>
    <w:p w14:paraId="5FF577B7" w14:textId="77777777" w:rsidR="00E04263" w:rsidRPr="004D43EB" w:rsidRDefault="00E04263">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3,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 xml:space="preserve">. </w:t>
      </w:r>
    </w:p>
    <w:p w14:paraId="66FE934D" w14:textId="77777777" w:rsidR="00E04263" w:rsidRPr="004D43EB" w:rsidRDefault="00E04263">
      <w:pPr>
        <w:tabs>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w:t>
      </w:r>
      <w:r w:rsidRPr="004D43EB">
        <w:rPr>
          <w:rFonts w:ascii="Times New Roman" w:hAnsi="Times New Roman"/>
          <w:lang w:val="nl-NL"/>
        </w:rPr>
        <w:t xml:space="preserve"> Gọi hs đọc ghi nhớ sgk</w:t>
      </w:r>
    </w:p>
    <w:p w14:paraId="4F65D96C"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b/>
          <w:lang w:val="nl-NL"/>
        </w:rPr>
        <w:t>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r w:rsidRPr="004D43EB">
        <w:rPr>
          <w:rFonts w:ascii="Times New Roman" w:hAnsi="Times New Roman"/>
          <w:lang w:val="nl-NL"/>
        </w:rPr>
        <w:t xml:space="preserve"> </w:t>
      </w:r>
    </w:p>
    <w:p w14:paraId="1152E605" w14:textId="77777777" w:rsidR="00E04263" w:rsidRPr="004D43EB" w:rsidRDefault="005328F9"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E04263" w:rsidRPr="004D43EB">
        <w:rPr>
          <w:rFonts w:ascii="Times New Roman" w:hAnsi="Times New Roman"/>
          <w:lang w:val="nl-NL"/>
        </w:rPr>
        <w:t>c m</w:t>
      </w:r>
      <w:r w:rsidRPr="004D43EB">
        <w:rPr>
          <w:rFonts w:ascii="Times New Roman" w:hAnsi="Times New Roman"/>
          <w:lang w:val="nl-NL"/>
        </w:rPr>
        <w:t>ụ</w:t>
      </w:r>
      <w:r w:rsidR="00E04263" w:rsidRPr="004D43EB">
        <w:rPr>
          <w:rFonts w:ascii="Times New Roman" w:hAnsi="Times New Roman"/>
          <w:lang w:val="nl-NL"/>
        </w:rPr>
        <w:t>c c</w:t>
      </w:r>
      <w:r w:rsidRPr="004D43EB">
        <w:rPr>
          <w:rFonts w:ascii="Times New Roman" w:hAnsi="Times New Roman"/>
          <w:lang w:val="nl-NL"/>
        </w:rPr>
        <w:t>ó</w:t>
      </w:r>
      <w:r w:rsidR="00E04263" w:rsidRPr="004D43EB">
        <w:rPr>
          <w:rFonts w:ascii="Times New Roman" w:hAnsi="Times New Roman"/>
          <w:lang w:val="nl-NL"/>
        </w:rPr>
        <w:t xml:space="preserve"> th</w:t>
      </w:r>
      <w:r w:rsidRPr="004D43EB">
        <w:rPr>
          <w:rFonts w:ascii="Times New Roman" w:hAnsi="Times New Roman"/>
          <w:lang w:val="nl-NL"/>
        </w:rPr>
        <w:t>ể</w:t>
      </w:r>
      <w:r w:rsidR="00E04263" w:rsidRPr="004D43EB">
        <w:rPr>
          <w:rFonts w:ascii="Times New Roman" w:hAnsi="Times New Roman"/>
          <w:lang w:val="nl-NL"/>
        </w:rPr>
        <w:t xml:space="preserve"> em ch</w:t>
      </w:r>
      <w:r w:rsidRPr="004D43EB">
        <w:rPr>
          <w:rFonts w:ascii="Times New Roman" w:hAnsi="Times New Roman"/>
          <w:lang w:val="nl-NL"/>
        </w:rPr>
        <w:t>ư</w:t>
      </w:r>
      <w:r w:rsidR="00E04263" w:rsidRPr="004D43EB">
        <w:rPr>
          <w:rFonts w:ascii="Times New Roman" w:hAnsi="Times New Roman"/>
          <w:lang w:val="nl-NL"/>
        </w:rPr>
        <w:t>a bi</w:t>
      </w:r>
      <w:r w:rsidRPr="004D43EB">
        <w:rPr>
          <w:rFonts w:ascii="Times New Roman" w:hAnsi="Times New Roman"/>
          <w:lang w:val="nl-NL"/>
        </w:rPr>
        <w:t>ế</w:t>
      </w:r>
      <w:r w:rsidR="00E04263" w:rsidRPr="004D43EB">
        <w:rPr>
          <w:rFonts w:ascii="Times New Roman" w:hAnsi="Times New Roman"/>
          <w:lang w:val="nl-NL"/>
        </w:rPr>
        <w:t>t.</w:t>
      </w:r>
    </w:p>
    <w:p w14:paraId="344F02DE" w14:textId="77777777" w:rsidR="00E04263" w:rsidRPr="004D43EB" w:rsidRDefault="00E04263" w:rsidP="00E0426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562DC933" w14:textId="77777777" w:rsidR="001D195F" w:rsidRPr="004D43EB" w:rsidRDefault="00E04263" w:rsidP="00E04263">
      <w:pPr>
        <w:tabs>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w:t>
      </w:r>
    </w:p>
    <w:p w14:paraId="358C9F77" w14:textId="77777777" w:rsidR="00E04263" w:rsidRPr="004D43EB" w:rsidRDefault="00E04263">
      <w:pPr>
        <w:tabs>
          <w:tab w:val="left" w:pos="560"/>
          <w:tab w:val="left" w:pos="6720"/>
        </w:tabs>
        <w:spacing w:line="0" w:lineRule="atLeast"/>
        <w:jc w:val="both"/>
        <w:rPr>
          <w:rFonts w:ascii="Times New Roman" w:hAnsi="Times New Roman"/>
          <w:b/>
          <w:lang w:val="nl-NL"/>
        </w:rPr>
      </w:pPr>
    </w:p>
    <w:p w14:paraId="6ECE6E52"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06B34AE"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2BD0B87A"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141DBD2"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569AA872"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63CF280"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6B2FCDFF"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23FEA401"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7AE67148" w14:textId="77777777" w:rsidR="00E04263" w:rsidRPr="004D43EB" w:rsidRDefault="00056ED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w:t>
      </w:r>
    </w:p>
    <w:p w14:paraId="7594DCD3" w14:textId="77777777" w:rsidR="00056EDF" w:rsidRPr="004D43EB" w:rsidRDefault="00056EDF">
      <w:pPr>
        <w:tabs>
          <w:tab w:val="left" w:pos="560"/>
          <w:tab w:val="left" w:pos="6720"/>
        </w:tabs>
        <w:spacing w:line="0" w:lineRule="atLeast"/>
        <w:jc w:val="both"/>
        <w:rPr>
          <w:rFonts w:ascii="Times New Roman" w:hAnsi="Times New Roman"/>
          <w:b/>
          <w:lang w:val="nl-NL"/>
        </w:rPr>
      </w:pPr>
    </w:p>
    <w:p w14:paraId="6AE88CA7"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7668C233"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2BEF0F25"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D24D895"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5995934F"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5A412CF7"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1166F5D2"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35F136F5"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1D61B4A"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DE1A7E6"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24F2D702"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132F37E7"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15805A09"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780AB8D3" w14:textId="77777777" w:rsidR="0084363B" w:rsidRDefault="0084363B">
      <w:pPr>
        <w:tabs>
          <w:tab w:val="left" w:pos="560"/>
          <w:tab w:val="left" w:pos="6720"/>
        </w:tabs>
        <w:spacing w:line="0" w:lineRule="atLeast"/>
        <w:jc w:val="both"/>
        <w:rPr>
          <w:rFonts w:ascii="Times New Roman" w:hAnsi="Times New Roman"/>
          <w:b/>
          <w:lang w:val="nl-NL"/>
        </w:rPr>
      </w:pPr>
    </w:p>
    <w:p w14:paraId="4E616146" w14:textId="77777777" w:rsidR="00825227" w:rsidRDefault="00825227">
      <w:pPr>
        <w:tabs>
          <w:tab w:val="left" w:pos="560"/>
          <w:tab w:val="left" w:pos="6720"/>
        </w:tabs>
        <w:spacing w:line="0" w:lineRule="atLeast"/>
        <w:jc w:val="both"/>
        <w:rPr>
          <w:rFonts w:ascii="Times New Roman" w:hAnsi="Times New Roman"/>
          <w:b/>
          <w:lang w:val="nl-NL"/>
        </w:rPr>
      </w:pPr>
    </w:p>
    <w:p w14:paraId="08DDA68E" w14:textId="77777777" w:rsidR="00825227" w:rsidRDefault="00825227">
      <w:pPr>
        <w:tabs>
          <w:tab w:val="left" w:pos="560"/>
          <w:tab w:val="left" w:pos="6720"/>
        </w:tabs>
        <w:spacing w:line="0" w:lineRule="atLeast"/>
        <w:jc w:val="both"/>
        <w:rPr>
          <w:rFonts w:ascii="Times New Roman" w:hAnsi="Times New Roman"/>
          <w:b/>
          <w:lang w:val="nl-NL"/>
        </w:rPr>
      </w:pPr>
    </w:p>
    <w:p w14:paraId="3A4B4D2F" w14:textId="77777777" w:rsidR="00825227" w:rsidRDefault="00825227">
      <w:pPr>
        <w:tabs>
          <w:tab w:val="left" w:pos="560"/>
          <w:tab w:val="left" w:pos="6720"/>
        </w:tabs>
        <w:spacing w:line="0" w:lineRule="atLeast"/>
        <w:jc w:val="both"/>
        <w:rPr>
          <w:rFonts w:ascii="Times New Roman" w:hAnsi="Times New Roman"/>
          <w:b/>
          <w:lang w:val="nl-NL"/>
        </w:rPr>
      </w:pPr>
    </w:p>
    <w:p w14:paraId="75DCD55E" w14:textId="77777777" w:rsidR="00825227" w:rsidRDefault="00825227">
      <w:pPr>
        <w:tabs>
          <w:tab w:val="left" w:pos="560"/>
          <w:tab w:val="left" w:pos="6720"/>
        </w:tabs>
        <w:spacing w:line="0" w:lineRule="atLeast"/>
        <w:jc w:val="both"/>
        <w:rPr>
          <w:rFonts w:ascii="Times New Roman" w:hAnsi="Times New Roman"/>
          <w:b/>
          <w:lang w:val="nl-NL"/>
        </w:rPr>
      </w:pPr>
    </w:p>
    <w:p w14:paraId="33F27A6D" w14:textId="77777777" w:rsidR="00825227" w:rsidRDefault="00825227">
      <w:pPr>
        <w:tabs>
          <w:tab w:val="left" w:pos="560"/>
          <w:tab w:val="left" w:pos="6720"/>
        </w:tabs>
        <w:spacing w:line="0" w:lineRule="atLeast"/>
        <w:jc w:val="both"/>
        <w:rPr>
          <w:rFonts w:ascii="Times New Roman" w:hAnsi="Times New Roman"/>
          <w:b/>
          <w:lang w:val="nl-NL"/>
        </w:rPr>
      </w:pPr>
    </w:p>
    <w:p w14:paraId="784F6410" w14:textId="77777777" w:rsidR="00825227" w:rsidRDefault="00825227">
      <w:pPr>
        <w:tabs>
          <w:tab w:val="left" w:pos="560"/>
          <w:tab w:val="left" w:pos="6720"/>
        </w:tabs>
        <w:spacing w:line="0" w:lineRule="atLeast"/>
        <w:jc w:val="both"/>
        <w:rPr>
          <w:rFonts w:ascii="Times New Roman" w:hAnsi="Times New Roman"/>
          <w:b/>
          <w:lang w:val="nl-NL"/>
        </w:rPr>
      </w:pPr>
    </w:p>
    <w:p w14:paraId="18BEAA0F" w14:textId="77777777" w:rsidR="00825227" w:rsidRDefault="00825227">
      <w:pPr>
        <w:tabs>
          <w:tab w:val="left" w:pos="560"/>
          <w:tab w:val="left" w:pos="6720"/>
        </w:tabs>
        <w:spacing w:line="0" w:lineRule="atLeast"/>
        <w:jc w:val="both"/>
        <w:rPr>
          <w:rFonts w:ascii="Times New Roman" w:hAnsi="Times New Roman"/>
          <w:b/>
          <w:lang w:val="nl-NL"/>
        </w:rPr>
      </w:pPr>
    </w:p>
    <w:p w14:paraId="658EB8D2" w14:textId="77777777" w:rsidR="00825227" w:rsidRDefault="00825227">
      <w:pPr>
        <w:tabs>
          <w:tab w:val="left" w:pos="560"/>
          <w:tab w:val="left" w:pos="6720"/>
        </w:tabs>
        <w:spacing w:line="0" w:lineRule="atLeast"/>
        <w:jc w:val="both"/>
        <w:rPr>
          <w:rFonts w:ascii="Times New Roman" w:hAnsi="Times New Roman"/>
          <w:b/>
          <w:lang w:val="nl-NL"/>
        </w:rPr>
      </w:pPr>
    </w:p>
    <w:p w14:paraId="2F55330C" w14:textId="77777777" w:rsidR="00825227" w:rsidRDefault="00825227">
      <w:pPr>
        <w:tabs>
          <w:tab w:val="left" w:pos="560"/>
          <w:tab w:val="left" w:pos="6720"/>
        </w:tabs>
        <w:spacing w:line="0" w:lineRule="atLeast"/>
        <w:jc w:val="both"/>
        <w:rPr>
          <w:rFonts w:ascii="Times New Roman" w:hAnsi="Times New Roman"/>
          <w:b/>
          <w:lang w:val="nl-NL"/>
        </w:rPr>
      </w:pPr>
    </w:p>
    <w:p w14:paraId="72941645" w14:textId="77777777" w:rsidR="00825227" w:rsidRDefault="00825227">
      <w:pPr>
        <w:tabs>
          <w:tab w:val="left" w:pos="560"/>
          <w:tab w:val="left" w:pos="6720"/>
        </w:tabs>
        <w:spacing w:line="0" w:lineRule="atLeast"/>
        <w:jc w:val="both"/>
        <w:rPr>
          <w:rFonts w:ascii="Times New Roman" w:hAnsi="Times New Roman"/>
          <w:b/>
          <w:lang w:val="nl-NL"/>
        </w:rPr>
      </w:pPr>
    </w:p>
    <w:p w14:paraId="362736C6" w14:textId="77777777" w:rsidR="00825227" w:rsidRPr="004D43EB" w:rsidRDefault="00825227">
      <w:pPr>
        <w:tabs>
          <w:tab w:val="left" w:pos="560"/>
          <w:tab w:val="left" w:pos="6720"/>
        </w:tabs>
        <w:spacing w:line="0" w:lineRule="atLeast"/>
        <w:jc w:val="both"/>
        <w:rPr>
          <w:rFonts w:ascii="Times New Roman" w:hAnsi="Times New Roman"/>
          <w:b/>
          <w:lang w:val="nl-NL"/>
        </w:rPr>
      </w:pPr>
    </w:p>
    <w:p w14:paraId="196D1E60"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A33178E"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651B4B6C"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632947D9"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41B632F6" w14:textId="77777777" w:rsidR="0084363B" w:rsidRPr="004D43EB" w:rsidRDefault="0084363B">
      <w:pPr>
        <w:tabs>
          <w:tab w:val="left" w:pos="560"/>
          <w:tab w:val="left" w:pos="6720"/>
        </w:tabs>
        <w:spacing w:line="0" w:lineRule="atLeast"/>
        <w:jc w:val="both"/>
        <w:rPr>
          <w:rFonts w:ascii="Times New Roman" w:hAnsi="Times New Roman"/>
          <w:b/>
          <w:lang w:val="nl-NL"/>
        </w:rPr>
      </w:pPr>
    </w:p>
    <w:p w14:paraId="05CDED20" w14:textId="77777777" w:rsidR="0084363B" w:rsidRPr="004D43EB" w:rsidRDefault="0084363B">
      <w:pPr>
        <w:tabs>
          <w:tab w:val="left" w:pos="560"/>
          <w:tab w:val="left" w:pos="6720"/>
        </w:tabs>
        <w:spacing w:line="0" w:lineRule="atLeast"/>
        <w:jc w:val="both"/>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209EB8BE" w14:textId="77777777">
        <w:tc>
          <w:tcPr>
            <w:tcW w:w="1788" w:type="dxa"/>
          </w:tcPr>
          <w:p w14:paraId="480E8B5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7105451A"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7238D9D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0A0B41B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6CE4CD2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7C89B5B4" w14:textId="77777777">
        <w:tc>
          <w:tcPr>
            <w:tcW w:w="1788" w:type="dxa"/>
          </w:tcPr>
          <w:p w14:paraId="042222C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2C9CBFED"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47BB134"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849E404"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5BD5C45"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4489AB36" w14:textId="77777777">
        <w:tc>
          <w:tcPr>
            <w:tcW w:w="1788" w:type="dxa"/>
          </w:tcPr>
          <w:p w14:paraId="4A0CB74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64E0B0A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AE5F2E7"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2A4418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27318C1" w14:textId="77777777" w:rsidR="001D195F" w:rsidRPr="004D43EB" w:rsidRDefault="001D195F">
            <w:pPr>
              <w:tabs>
                <w:tab w:val="center" w:pos="4253"/>
                <w:tab w:val="left" w:pos="7540"/>
              </w:tabs>
              <w:jc w:val="both"/>
              <w:rPr>
                <w:rFonts w:ascii="Times New Roman" w:hAnsi="Times New Roman"/>
                <w:b/>
                <w:lang w:val="nl-NL"/>
              </w:rPr>
            </w:pPr>
          </w:p>
        </w:tc>
      </w:tr>
      <w:tr w:rsidR="00825227" w:rsidRPr="004D43EB" w14:paraId="2AF22EA5" w14:textId="77777777">
        <w:tc>
          <w:tcPr>
            <w:tcW w:w="1788" w:type="dxa"/>
          </w:tcPr>
          <w:p w14:paraId="707A1433" w14:textId="77777777" w:rsidR="00825227" w:rsidRPr="004D43EB" w:rsidRDefault="00825227">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1665E3B6" w14:textId="77777777" w:rsidR="00825227" w:rsidRPr="004D43EB" w:rsidRDefault="00825227">
            <w:pPr>
              <w:tabs>
                <w:tab w:val="center" w:pos="4253"/>
                <w:tab w:val="left" w:pos="7540"/>
              </w:tabs>
              <w:jc w:val="both"/>
              <w:rPr>
                <w:rFonts w:ascii="Times New Roman" w:hAnsi="Times New Roman"/>
                <w:b/>
                <w:lang w:val="nl-NL"/>
              </w:rPr>
            </w:pPr>
          </w:p>
        </w:tc>
        <w:tc>
          <w:tcPr>
            <w:tcW w:w="2114" w:type="dxa"/>
          </w:tcPr>
          <w:p w14:paraId="5DDD8845" w14:textId="77777777" w:rsidR="00825227" w:rsidRPr="004D43EB" w:rsidRDefault="00825227">
            <w:pPr>
              <w:tabs>
                <w:tab w:val="center" w:pos="4253"/>
                <w:tab w:val="left" w:pos="7540"/>
              </w:tabs>
              <w:jc w:val="both"/>
              <w:rPr>
                <w:rFonts w:ascii="Times New Roman" w:hAnsi="Times New Roman"/>
                <w:b/>
                <w:lang w:val="nl-NL"/>
              </w:rPr>
            </w:pPr>
          </w:p>
        </w:tc>
        <w:tc>
          <w:tcPr>
            <w:tcW w:w="1858" w:type="dxa"/>
          </w:tcPr>
          <w:p w14:paraId="16C1A007" w14:textId="77777777" w:rsidR="00825227" w:rsidRPr="004D43EB" w:rsidRDefault="00825227">
            <w:pPr>
              <w:tabs>
                <w:tab w:val="center" w:pos="4253"/>
                <w:tab w:val="left" w:pos="7540"/>
              </w:tabs>
              <w:jc w:val="both"/>
              <w:rPr>
                <w:rFonts w:ascii="Times New Roman" w:hAnsi="Times New Roman"/>
                <w:b/>
                <w:lang w:val="nl-NL"/>
              </w:rPr>
            </w:pPr>
          </w:p>
        </w:tc>
        <w:tc>
          <w:tcPr>
            <w:tcW w:w="2016" w:type="dxa"/>
          </w:tcPr>
          <w:p w14:paraId="1D24E1AB" w14:textId="77777777" w:rsidR="00825227" w:rsidRPr="004D43EB" w:rsidRDefault="00825227">
            <w:pPr>
              <w:tabs>
                <w:tab w:val="center" w:pos="4253"/>
                <w:tab w:val="left" w:pos="7540"/>
              </w:tabs>
              <w:jc w:val="both"/>
              <w:rPr>
                <w:rFonts w:ascii="Times New Roman" w:hAnsi="Times New Roman"/>
                <w:b/>
                <w:lang w:val="nl-NL"/>
              </w:rPr>
            </w:pPr>
          </w:p>
        </w:tc>
      </w:tr>
    </w:tbl>
    <w:p w14:paraId="27F43B65"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5F976828"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4E83B7E6"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13</w:t>
      </w:r>
    </w:p>
    <w:p w14:paraId="2E32C594"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i 12. </w:t>
      </w:r>
      <w:r w:rsidR="005328F9" w:rsidRPr="004D43EB">
        <w:rPr>
          <w:rFonts w:ascii="Times New Roman" w:hAnsi="Times New Roman"/>
          <w:b/>
          <w:sz w:val="32"/>
          <w:szCs w:val="32"/>
          <w:lang w:val="nl-NL"/>
        </w:rPr>
        <w:t>ĐỘ</w:t>
      </w:r>
      <w:r w:rsidRPr="004D43EB">
        <w:rPr>
          <w:rFonts w:ascii="Times New Roman" w:hAnsi="Times New Roman"/>
          <w:b/>
          <w:sz w:val="32"/>
          <w:szCs w:val="32"/>
          <w:lang w:val="nl-NL"/>
        </w:rPr>
        <w:t xml:space="preserve"> TO C</w:t>
      </w:r>
      <w:r w:rsidR="005328F9" w:rsidRPr="004D43EB">
        <w:rPr>
          <w:rFonts w:ascii="Times New Roman" w:hAnsi="Times New Roman"/>
          <w:b/>
          <w:sz w:val="32"/>
          <w:szCs w:val="32"/>
          <w:lang w:val="nl-NL"/>
        </w:rPr>
        <w:t>Ủ</w:t>
      </w:r>
      <w:r w:rsidRPr="004D43EB">
        <w:rPr>
          <w:rFonts w:ascii="Times New Roman" w:hAnsi="Times New Roman"/>
          <w:b/>
          <w:sz w:val="32"/>
          <w:szCs w:val="32"/>
          <w:lang w:val="nl-NL"/>
        </w:rPr>
        <w:t xml:space="preserve">A </w:t>
      </w:r>
      <w:r w:rsidR="005328F9" w:rsidRPr="004D43EB">
        <w:rPr>
          <w:rFonts w:ascii="Times New Roman" w:hAnsi="Times New Roman"/>
          <w:b/>
          <w:sz w:val="32"/>
          <w:szCs w:val="32"/>
          <w:lang w:val="nl-NL"/>
        </w:rPr>
        <w:t>Â</w:t>
      </w:r>
      <w:r w:rsidRPr="004D43EB">
        <w:rPr>
          <w:rFonts w:ascii="Times New Roman" w:hAnsi="Times New Roman"/>
          <w:b/>
          <w:sz w:val="32"/>
          <w:szCs w:val="32"/>
          <w:lang w:val="nl-NL"/>
        </w:rPr>
        <w:t>M</w:t>
      </w:r>
    </w:p>
    <w:p w14:paraId="6CD27C21"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61F0F51F"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3F89F45"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056EDF" w:rsidRPr="004D43EB">
        <w:rPr>
          <w:rFonts w:ascii="Times New Roman" w:hAnsi="Times New Roman"/>
          <w:b/>
          <w:lang w:val="nl-NL"/>
        </w:rPr>
        <w:t>MỤC TIÊU</w:t>
      </w:r>
      <w:r w:rsidRPr="004D43EB">
        <w:rPr>
          <w:rFonts w:ascii="Times New Roman" w:hAnsi="Times New Roman"/>
          <w:b/>
          <w:lang w:val="nl-NL"/>
        </w:rPr>
        <w:t>:</w:t>
      </w:r>
    </w:p>
    <w:p w14:paraId="2403015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225665F5"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ố</w:t>
      </w:r>
      <w:r w:rsidRPr="004D43EB">
        <w:rPr>
          <w:rFonts w:ascii="Times New Roman" w:hAnsi="Times New Roman"/>
          <w:lang w:val="nl-NL"/>
        </w:rPr>
        <w:t>i li</w:t>
      </w:r>
      <w:r w:rsidR="005328F9" w:rsidRPr="004D43EB">
        <w:rPr>
          <w:rFonts w:ascii="Times New Roman" w:hAnsi="Times New Roman"/>
          <w:lang w:val="nl-NL"/>
        </w:rPr>
        <w:t>ê</w:t>
      </w:r>
      <w:r w:rsidRPr="004D43EB">
        <w:rPr>
          <w:rFonts w:ascii="Times New Roman" w:hAnsi="Times New Roman"/>
          <w:lang w:val="nl-NL"/>
        </w:rPr>
        <w:t>n h</w:t>
      </w:r>
      <w:r w:rsidR="005328F9" w:rsidRPr="004D43EB">
        <w:rPr>
          <w:rFonts w:ascii="Times New Roman" w:hAnsi="Times New Roman"/>
          <w:lang w:val="nl-NL"/>
        </w:rPr>
        <w:t>ệ</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w:t>
      </w:r>
    </w:p>
    <w:p w14:paraId="67922033"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So s</w:t>
      </w:r>
      <w:r w:rsidR="005328F9" w:rsidRPr="004D43EB">
        <w:rPr>
          <w:rFonts w:ascii="Times New Roman" w:hAnsi="Times New Roman"/>
          <w:lang w:val="nl-NL"/>
        </w:rPr>
        <w:t>á</w:t>
      </w:r>
      <w:r w:rsidRPr="004D43EB">
        <w:rPr>
          <w:rFonts w:ascii="Times New Roman" w:hAnsi="Times New Roman"/>
          <w:lang w:val="nl-NL"/>
        </w:rPr>
        <w:t xml:space="preserve">nh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 xml:space="preserve">m to, </w:t>
      </w:r>
      <w:r w:rsidR="005328F9" w:rsidRPr="004D43EB">
        <w:rPr>
          <w:rFonts w:ascii="Times New Roman" w:hAnsi="Times New Roman"/>
          <w:lang w:val="nl-NL"/>
        </w:rPr>
        <w:t>â</w:t>
      </w:r>
      <w:r w:rsidRPr="004D43EB">
        <w:rPr>
          <w:rFonts w:ascii="Times New Roman" w:hAnsi="Times New Roman"/>
          <w:lang w:val="nl-NL"/>
        </w:rPr>
        <w:t>m nh</w:t>
      </w:r>
      <w:r w:rsidR="005328F9" w:rsidRPr="004D43EB">
        <w:rPr>
          <w:rFonts w:ascii="Times New Roman" w:hAnsi="Times New Roman"/>
          <w:lang w:val="nl-NL"/>
        </w:rPr>
        <w:t>ỏ</w:t>
      </w:r>
      <w:r w:rsidRPr="004D43EB">
        <w:rPr>
          <w:rFonts w:ascii="Times New Roman" w:hAnsi="Times New Roman"/>
          <w:lang w:val="nl-NL"/>
        </w:rPr>
        <w:t>.</w:t>
      </w:r>
    </w:p>
    <w:p w14:paraId="6BEA273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10EEFE90" w14:textId="77777777" w:rsidR="001D195F" w:rsidRPr="004D43EB" w:rsidRDefault="001D195F">
      <w:pPr>
        <w:tabs>
          <w:tab w:val="left" w:pos="6720"/>
        </w:tabs>
        <w:spacing w:line="0" w:lineRule="atLeast"/>
        <w:ind w:firstLine="560"/>
        <w:jc w:val="both"/>
        <w:rPr>
          <w:rFonts w:ascii="Times New Roman" w:hAnsi="Times New Roman"/>
          <w:lang w:val="nl-NL"/>
        </w:rPr>
      </w:pPr>
      <w:r w:rsidRPr="004D43EB">
        <w:rPr>
          <w:rFonts w:ascii="Times New Roman" w:hAnsi="Times New Roman"/>
          <w:lang w:val="nl-NL"/>
        </w:rPr>
        <w:t>Qua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r</w:t>
      </w:r>
      <w:r w:rsidR="005328F9" w:rsidRPr="004D43EB">
        <w:rPr>
          <w:rFonts w:ascii="Times New Roman" w:hAnsi="Times New Roman"/>
          <w:lang w:val="nl-NL"/>
        </w:rPr>
        <w:t>ú</w:t>
      </w:r>
      <w:r w:rsidRPr="004D43EB">
        <w:rPr>
          <w:rFonts w:ascii="Times New Roman" w:hAnsi="Times New Roman"/>
          <w:lang w:val="nl-NL"/>
        </w:rPr>
        <w:t xml:space="preserve">t ra </w:t>
      </w:r>
      <w:r w:rsidR="005328F9" w:rsidRPr="004D43EB">
        <w:rPr>
          <w:rFonts w:ascii="Times New Roman" w:hAnsi="Times New Roman"/>
          <w:lang w:val="nl-NL"/>
        </w:rPr>
        <w:t>đượ</w:t>
      </w:r>
      <w:r w:rsidRPr="004D43EB">
        <w:rPr>
          <w:rFonts w:ascii="Times New Roman" w:hAnsi="Times New Roman"/>
          <w:lang w:val="nl-NL"/>
        </w:rPr>
        <w:t>c :</w:t>
      </w:r>
    </w:p>
    <w:p w14:paraId="3BA899C7" w14:textId="77777777" w:rsidR="001D195F" w:rsidRPr="004D43EB" w:rsidRDefault="001D195F">
      <w:pPr>
        <w:tabs>
          <w:tab w:val="left" w:pos="6720"/>
        </w:tabs>
        <w:spacing w:line="0" w:lineRule="atLeast"/>
        <w:ind w:firstLine="840"/>
        <w:jc w:val="both"/>
        <w:rPr>
          <w:rFonts w:ascii="Times New Roman" w:hAnsi="Times New Roman"/>
          <w:lang w:val="nl-NL"/>
        </w:rPr>
      </w:pPr>
      <w:r w:rsidRPr="004D43EB">
        <w:rPr>
          <w:rFonts w:ascii="Times New Roman" w:hAnsi="Times New Roman"/>
          <w:lang w:val="nl-NL"/>
        </w:rPr>
        <w:t>+ Kh</w:t>
      </w:r>
      <w:r w:rsidR="005328F9" w:rsidRPr="004D43EB">
        <w:rPr>
          <w:rFonts w:ascii="Times New Roman" w:hAnsi="Times New Roman"/>
          <w:lang w:val="nl-NL"/>
        </w:rPr>
        <w:t>á</w:t>
      </w:r>
      <w:r w:rsidRPr="004D43EB">
        <w:rPr>
          <w:rFonts w:ascii="Times New Roman" w:hAnsi="Times New Roman"/>
          <w:lang w:val="nl-NL"/>
        </w:rPr>
        <w:t>i ni</w:t>
      </w:r>
      <w:r w:rsidR="005328F9" w:rsidRPr="004D43EB">
        <w:rPr>
          <w:rFonts w:ascii="Times New Roman" w:hAnsi="Times New Roman"/>
          <w:lang w:val="nl-NL"/>
        </w:rPr>
        <w:t>ệ</w:t>
      </w:r>
      <w:r w:rsidRPr="004D43EB">
        <w:rPr>
          <w:rFonts w:ascii="Times New Roman" w:hAnsi="Times New Roman"/>
          <w:lang w:val="nl-NL"/>
        </w:rPr>
        <w:t>n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w:t>
      </w:r>
    </w:p>
    <w:p w14:paraId="4E203B5D" w14:textId="77777777" w:rsidR="001D195F" w:rsidRPr="004D43EB" w:rsidRDefault="001D195F">
      <w:pPr>
        <w:tabs>
          <w:tab w:val="left" w:pos="6720"/>
        </w:tabs>
        <w:spacing w:line="0" w:lineRule="atLeast"/>
        <w:ind w:firstLine="840"/>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 xml:space="preserve"> to nh</w:t>
      </w:r>
      <w:r w:rsidR="005328F9" w:rsidRPr="004D43EB">
        <w:rPr>
          <w:rFonts w:ascii="Times New Roman" w:hAnsi="Times New Roman"/>
          <w:lang w:val="nl-NL"/>
        </w:rPr>
        <w:t>ỏ</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ụ</w:t>
      </w:r>
      <w:r w:rsidRPr="004D43EB">
        <w:rPr>
          <w:rFonts w:ascii="Times New Roman" w:hAnsi="Times New Roman"/>
          <w:lang w:val="nl-NL"/>
        </w:rPr>
        <w:t xml:space="preserve"> thu</w:t>
      </w:r>
      <w:r w:rsidR="005328F9" w:rsidRPr="004D43EB">
        <w:rPr>
          <w:rFonts w:ascii="Times New Roman" w:hAnsi="Times New Roman"/>
          <w:lang w:val="nl-NL"/>
        </w:rPr>
        <w:t>ộ</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p>
    <w:p w14:paraId="459230F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146DF0F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056EDF" w:rsidRPr="004D43EB">
        <w:rPr>
          <w:rFonts w:ascii="Times New Roman" w:hAnsi="Times New Roman"/>
          <w:b/>
          <w:lang w:val="nl-NL"/>
        </w:rPr>
        <w:t>CHẨN BỊ</w:t>
      </w:r>
      <w:r w:rsidRPr="004D43EB">
        <w:rPr>
          <w:rFonts w:ascii="Times New Roman" w:hAnsi="Times New Roman"/>
          <w:b/>
          <w:lang w:val="nl-NL"/>
        </w:rPr>
        <w:t>:</w:t>
      </w:r>
    </w:p>
    <w:p w14:paraId="58C2F1A6" w14:textId="77777777" w:rsidR="001D195F" w:rsidRPr="004D43EB" w:rsidRDefault="001D195F">
      <w:pPr>
        <w:tabs>
          <w:tab w:val="left" w:pos="6720"/>
        </w:tabs>
        <w:spacing w:line="0" w:lineRule="atLeast"/>
        <w:ind w:firstLine="280"/>
        <w:jc w:val="both"/>
        <w:rPr>
          <w:rFonts w:ascii="Times New Roman" w:hAnsi="Times New Roman"/>
          <w:b/>
          <w:lang w:val="nl-NL"/>
        </w:rPr>
      </w:pP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49BD620B"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Tr</w:t>
      </w:r>
      <w:r w:rsidR="005328F9" w:rsidRPr="004D43EB">
        <w:rPr>
          <w:rFonts w:ascii="Times New Roman" w:hAnsi="Times New Roman"/>
          <w:lang w:val="nl-NL"/>
        </w:rPr>
        <w:t>ố</w:t>
      </w:r>
      <w:r w:rsidRPr="004D43EB">
        <w:rPr>
          <w:rFonts w:ascii="Times New Roman" w:hAnsi="Times New Roman"/>
          <w:lang w:val="nl-NL"/>
        </w:rPr>
        <w:t>ng, d</w:t>
      </w:r>
      <w:r w:rsidR="005328F9" w:rsidRPr="004D43EB">
        <w:rPr>
          <w:rFonts w:ascii="Times New Roman" w:hAnsi="Times New Roman"/>
          <w:lang w:val="nl-NL"/>
        </w:rPr>
        <w:t>ù</w:t>
      </w:r>
      <w:r w:rsidRPr="004D43EB">
        <w:rPr>
          <w:rFonts w:ascii="Times New Roman" w:hAnsi="Times New Roman"/>
          <w:lang w:val="nl-NL"/>
        </w:rPr>
        <w:t>i, gi</w:t>
      </w:r>
      <w:r w:rsidR="005328F9" w:rsidRPr="004D43EB">
        <w:rPr>
          <w:rFonts w:ascii="Times New Roman" w:hAnsi="Times New Roman"/>
          <w:lang w:val="nl-NL"/>
        </w:rPr>
        <w:t>á</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016719B0"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Con l</w:t>
      </w:r>
      <w:r w:rsidR="005328F9" w:rsidRPr="004D43EB">
        <w:rPr>
          <w:rFonts w:ascii="Times New Roman" w:hAnsi="Times New Roman"/>
          <w:lang w:val="nl-NL"/>
        </w:rPr>
        <w:t>ắ</w:t>
      </w:r>
      <w:r w:rsidRPr="004D43EB">
        <w:rPr>
          <w:rFonts w:ascii="Times New Roman" w:hAnsi="Times New Roman"/>
          <w:lang w:val="nl-NL"/>
        </w:rPr>
        <w:t>c b</w:t>
      </w:r>
      <w:r w:rsidR="005328F9" w:rsidRPr="004D43EB">
        <w:rPr>
          <w:rFonts w:ascii="Times New Roman" w:hAnsi="Times New Roman"/>
          <w:lang w:val="nl-NL"/>
        </w:rPr>
        <w:t>ấ</w:t>
      </w:r>
      <w:r w:rsidRPr="004D43EB">
        <w:rPr>
          <w:rFonts w:ascii="Times New Roman" w:hAnsi="Times New Roman"/>
          <w:lang w:val="nl-NL"/>
        </w:rPr>
        <w:t>c, th</w:t>
      </w:r>
      <w:r w:rsidR="005328F9" w:rsidRPr="004D43EB">
        <w:rPr>
          <w:rFonts w:ascii="Times New Roman" w:hAnsi="Times New Roman"/>
          <w:lang w:val="nl-NL"/>
        </w:rPr>
        <w:t>é</w:t>
      </w:r>
      <w:r w:rsidRPr="004D43EB">
        <w:rPr>
          <w:rFonts w:ascii="Times New Roman" w:hAnsi="Times New Roman"/>
          <w:lang w:val="nl-NL"/>
        </w:rPr>
        <w:t>p l</w:t>
      </w:r>
      <w:r w:rsidR="005328F9" w:rsidRPr="004D43EB">
        <w:rPr>
          <w:rFonts w:ascii="Times New Roman" w:hAnsi="Times New Roman"/>
          <w:lang w:val="nl-NL"/>
        </w:rPr>
        <w:t>á</w:t>
      </w:r>
    </w:p>
    <w:p w14:paraId="6B5138AC" w14:textId="77777777" w:rsidR="001D195F" w:rsidRPr="004D43EB" w:rsidRDefault="001D195F">
      <w:pPr>
        <w:spacing w:line="0" w:lineRule="atLeast"/>
        <w:jc w:val="both"/>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c ch</w:t>
      </w:r>
      <w:r w:rsidR="005328F9" w:rsidRPr="004D43EB">
        <w:rPr>
          <w:rFonts w:ascii="Times New Roman" w:hAnsi="Times New Roman"/>
          <w:lang w:val="nl-NL"/>
        </w:rPr>
        <w:t>ướ</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 xml:space="preserve">i.  </w:t>
      </w:r>
    </w:p>
    <w:p w14:paraId="25F8001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056EDF" w:rsidRPr="004D43EB">
        <w:rPr>
          <w:rFonts w:ascii="Times New Roman" w:hAnsi="Times New Roman"/>
          <w:b/>
          <w:lang w:val="nl-NL"/>
        </w:rPr>
        <w:t>TIẾN TRÌNH DẠY HỌC :</w:t>
      </w:r>
    </w:p>
    <w:p w14:paraId="362957FD"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6B215D9F" w14:textId="77777777" w:rsidR="001D195F" w:rsidRPr="004D43EB" w:rsidRDefault="001D195F">
      <w:pPr>
        <w:rPr>
          <w:rFonts w:ascii="Times New Roman" w:hAnsi="Times New Roman"/>
          <w:b/>
          <w:lang w:val="nl-NL"/>
        </w:rPr>
      </w:pPr>
      <w:r w:rsidRPr="004D43EB">
        <w:rPr>
          <w:rFonts w:ascii="Times New Roman" w:hAnsi="Times New Roman"/>
          <w:lang w:val="nl-NL"/>
        </w:rPr>
        <w:t xml:space="preserve">     - T</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K</w:t>
      </w:r>
      <w:r w:rsidR="005328F9" w:rsidRPr="004D43EB">
        <w:rPr>
          <w:rFonts w:ascii="Times New Roman" w:hAnsi="Times New Roman"/>
          <w:lang w:val="nl-NL"/>
        </w:rPr>
        <w:t>ý</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w:t>
      </w:r>
    </w:p>
    <w:p w14:paraId="7A119F5C"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 Khi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tr</w:t>
      </w:r>
      <w:r w:rsidR="005328F9" w:rsidRPr="004D43EB">
        <w:rPr>
          <w:rFonts w:ascii="Times New Roman" w:hAnsi="Times New Roman"/>
          <w:lang w:val="nl-NL"/>
        </w:rPr>
        <w:t>ầ</w:t>
      </w:r>
      <w:r w:rsidRPr="004D43EB">
        <w:rPr>
          <w:rFonts w:ascii="Times New Roman" w:hAnsi="Times New Roman"/>
          <w:lang w:val="nl-NL"/>
        </w:rPr>
        <w:t>m (th</w:t>
      </w:r>
      <w:r w:rsidR="005328F9" w:rsidRPr="004D43EB">
        <w:rPr>
          <w:rFonts w:ascii="Times New Roman" w:hAnsi="Times New Roman"/>
          <w:lang w:val="nl-NL"/>
        </w:rPr>
        <w:t>ấ</w:t>
      </w:r>
      <w:r w:rsidRPr="004D43EB">
        <w:rPr>
          <w:rFonts w:ascii="Times New Roman" w:hAnsi="Times New Roman"/>
          <w:lang w:val="nl-NL"/>
        </w:rPr>
        <w:t>p) ho</w:t>
      </w:r>
      <w:r w:rsidR="005328F9" w:rsidRPr="004D43EB">
        <w:rPr>
          <w:rFonts w:ascii="Times New Roman" w:hAnsi="Times New Roman"/>
          <w:lang w:val="nl-NL"/>
        </w:rPr>
        <w:t>ặ</w:t>
      </w:r>
      <w:r w:rsidRPr="004D43EB">
        <w:rPr>
          <w:rFonts w:ascii="Times New Roman" w:hAnsi="Times New Roman"/>
          <w:lang w:val="nl-NL"/>
        </w:rPr>
        <w:t>c b</w:t>
      </w:r>
      <w:r w:rsidR="005328F9" w:rsidRPr="004D43EB">
        <w:rPr>
          <w:rFonts w:ascii="Times New Roman" w:hAnsi="Times New Roman"/>
          <w:lang w:val="nl-NL"/>
        </w:rPr>
        <w:t>ổ</w:t>
      </w:r>
      <w:r w:rsidRPr="004D43EB">
        <w:rPr>
          <w:rFonts w:ascii="Times New Roman" w:hAnsi="Times New Roman"/>
          <w:lang w:val="nl-NL"/>
        </w:rPr>
        <w:t>ng (cao).</w:t>
      </w:r>
    </w:p>
    <w:p w14:paraId="111B7D58" w14:textId="77777777" w:rsidR="001D195F" w:rsidRPr="004D43EB" w:rsidRDefault="005328F9">
      <w:pPr>
        <w:ind w:firstLine="720"/>
        <w:jc w:val="both"/>
        <w:rPr>
          <w:rFonts w:ascii="Times New Roman" w:hAnsi="Times New Roman"/>
          <w:lang w:val="nl-NL"/>
        </w:rPr>
      </w:pPr>
      <w:r w:rsidRPr="004D43EB">
        <w:rPr>
          <w:rFonts w:ascii="Times New Roman" w:hAnsi="Times New Roman"/>
          <w:b/>
          <w:u w:val="single"/>
          <w:lang w:val="nl-NL"/>
        </w:rPr>
        <w:t>Đặ</w:t>
      </w:r>
      <w:r w:rsidR="001D195F" w:rsidRPr="004D43EB">
        <w:rPr>
          <w:rFonts w:ascii="Times New Roman" w:hAnsi="Times New Roman"/>
          <w:b/>
          <w:u w:val="single"/>
          <w:lang w:val="nl-NL"/>
        </w:rPr>
        <w:t>t v</w:t>
      </w:r>
      <w:r w:rsidRPr="004D43EB">
        <w:rPr>
          <w:rFonts w:ascii="Times New Roman" w:hAnsi="Times New Roman"/>
          <w:b/>
          <w:u w:val="single"/>
          <w:lang w:val="nl-NL"/>
        </w:rPr>
        <w:t>ấ</w:t>
      </w:r>
      <w:r w:rsidR="001D195F" w:rsidRPr="004D43EB">
        <w:rPr>
          <w:rFonts w:ascii="Times New Roman" w:hAnsi="Times New Roman"/>
          <w:b/>
          <w:u w:val="single"/>
          <w:lang w:val="nl-NL"/>
        </w:rPr>
        <w:t xml:space="preserve">n </w:t>
      </w:r>
      <w:r w:rsidRPr="004D43EB">
        <w:rPr>
          <w:rFonts w:ascii="Times New Roman" w:hAnsi="Times New Roman"/>
          <w:b/>
          <w:u w:val="single"/>
          <w:lang w:val="nl-NL"/>
        </w:rPr>
        <w:t>đề</w:t>
      </w:r>
      <w:r w:rsidR="001D195F" w:rsidRPr="004D43EB">
        <w:rPr>
          <w:rFonts w:ascii="Times New Roman" w:hAnsi="Times New Roman"/>
          <w:b/>
          <w:u w:val="single"/>
          <w:lang w:val="nl-NL"/>
        </w:rPr>
        <w:t>:</w:t>
      </w:r>
    </w:p>
    <w:p w14:paraId="66A44241" w14:textId="77777777" w:rsidR="001D195F" w:rsidRPr="004D43EB" w:rsidRDefault="001D195F">
      <w:pPr>
        <w:jc w:val="both"/>
        <w:rPr>
          <w:rFonts w:ascii="Times New Roman" w:hAnsi="Times New Roman"/>
          <w:lang w:val="nl-NL"/>
        </w:rPr>
      </w:pPr>
      <w:r w:rsidRPr="004D43EB">
        <w:rPr>
          <w:rFonts w:ascii="Times New Roman" w:hAnsi="Times New Roman"/>
          <w:b/>
          <w:lang w:val="nl-NL"/>
        </w:rPr>
        <w:t xml:space="preserve">   </w:t>
      </w:r>
      <w:r w:rsidRPr="004D43EB">
        <w:rPr>
          <w:rFonts w:ascii="Times New Roman" w:hAnsi="Times New Roman"/>
          <w:lang w:val="nl-NL"/>
        </w:rPr>
        <w:t xml:space="preserve">GV </w:t>
      </w:r>
      <w:r w:rsidRPr="004D43EB">
        <w:rPr>
          <w:rFonts w:ascii="Times New Roman" w:hAnsi="Times New Roman"/>
          <w:b/>
          <w:lang w:val="nl-NL"/>
        </w:rPr>
        <w:t xml:space="preserve"> </w:t>
      </w:r>
      <w:r w:rsidRPr="004D43EB">
        <w:rPr>
          <w:rFonts w:ascii="Times New Roman" w:hAnsi="Times New Roman"/>
          <w:lang w:val="nl-NL"/>
        </w:rPr>
        <w:t>g</w:t>
      </w:r>
      <w:r w:rsidR="005328F9" w:rsidRPr="004D43EB">
        <w:rPr>
          <w:rFonts w:ascii="Times New Roman" w:hAnsi="Times New Roman"/>
          <w:lang w:val="nl-NL"/>
        </w:rPr>
        <w:t>ả</w:t>
      </w:r>
      <w:r w:rsidRPr="004D43EB">
        <w:rPr>
          <w:rFonts w:ascii="Times New Roman" w:hAnsi="Times New Roman"/>
          <w:lang w:val="nl-NL"/>
        </w:rPr>
        <w:t>y 2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kh</w:t>
      </w:r>
      <w:r w:rsidR="005328F9" w:rsidRPr="004D43EB">
        <w:rPr>
          <w:rFonts w:ascii="Times New Roman" w:hAnsi="Times New Roman"/>
          <w:lang w:val="nl-NL"/>
        </w:rPr>
        <w:t>á</w:t>
      </w:r>
      <w:r w:rsidRPr="004D43EB">
        <w:rPr>
          <w:rFonts w:ascii="Times New Roman" w:hAnsi="Times New Roman"/>
          <w:lang w:val="nl-NL"/>
        </w:rPr>
        <w:t>c nhau - Cho HS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2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đà</w:t>
      </w:r>
      <w:r w:rsidRPr="004D43EB">
        <w:rPr>
          <w:rFonts w:ascii="Times New Roman" w:hAnsi="Times New Roman"/>
          <w:lang w:val="nl-NL"/>
        </w:rPr>
        <w:t>n.</w:t>
      </w:r>
    </w:p>
    <w:p w14:paraId="468E94AD" w14:textId="77777777" w:rsidR="001D195F" w:rsidRPr="004D43EB" w:rsidRDefault="001D195F">
      <w:pPr>
        <w:rPr>
          <w:rFonts w:ascii="Times New Roman" w:hAnsi="Times New Roman"/>
          <w:lang w:val="nl-NL"/>
        </w:rPr>
      </w:pP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y khi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to v</w:t>
      </w:r>
      <w:r w:rsidR="005328F9" w:rsidRPr="004D43EB">
        <w:rPr>
          <w:rFonts w:ascii="Times New Roman" w:hAnsi="Times New Roman"/>
          <w:lang w:val="nl-NL"/>
        </w:rPr>
        <w:t>à</w:t>
      </w:r>
      <w:r w:rsidRPr="004D43EB">
        <w:rPr>
          <w:rFonts w:ascii="Times New Roman" w:hAnsi="Times New Roman"/>
          <w:lang w:val="nl-NL"/>
        </w:rPr>
        <w:t xml:space="preserve"> khi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nh</w:t>
      </w:r>
      <w:r w:rsidR="005328F9" w:rsidRPr="004D43EB">
        <w:rPr>
          <w:rFonts w:ascii="Times New Roman" w:hAnsi="Times New Roman"/>
          <w:lang w:val="nl-NL"/>
        </w:rPr>
        <w:t>ỏ</w:t>
      </w:r>
      <w:r w:rsidRPr="004D43EB">
        <w:rPr>
          <w:rFonts w:ascii="Times New Roman" w:hAnsi="Times New Roman"/>
          <w:lang w:val="nl-NL"/>
        </w:rPr>
        <w:t>?</w:t>
      </w:r>
      <w:r w:rsidRPr="004D43EB">
        <w:rPr>
          <w:rFonts w:ascii="Times New Roman" w:hAnsi="Times New Roman"/>
          <w:b/>
          <w:lang w:val="nl-NL"/>
        </w:rPr>
        <w:t xml:space="preserve"> </w:t>
      </w:r>
    </w:p>
    <w:p w14:paraId="66EA7B40"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4C872E4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3220"/>
        <w:gridCol w:w="3080"/>
      </w:tblGrid>
      <w:tr w:rsidR="001D195F" w:rsidRPr="004D43EB" w14:paraId="13B38309" w14:textId="77777777">
        <w:tc>
          <w:tcPr>
            <w:tcW w:w="3500" w:type="dxa"/>
          </w:tcPr>
          <w:p w14:paraId="79062B95"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tcPr>
          <w:p w14:paraId="7CC2E744"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5C2F0A85"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423BC1FB" w14:textId="77777777">
        <w:tc>
          <w:tcPr>
            <w:tcW w:w="9800" w:type="dxa"/>
            <w:gridSpan w:val="3"/>
          </w:tcPr>
          <w:p w14:paraId="68B6A744" w14:textId="77777777" w:rsidR="001D195F" w:rsidRPr="004D43EB" w:rsidRDefault="00056ED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w:t>
            </w:r>
            <w:r w:rsidR="001D195F" w:rsidRPr="004D43EB">
              <w:rPr>
                <w:rFonts w:ascii="Times New Roman" w:hAnsi="Times New Roman"/>
                <w:b/>
                <w:lang w:val="nl-NL"/>
              </w:rPr>
              <w:t>: Nghi</w:t>
            </w:r>
            <w:r w:rsidR="005328F9" w:rsidRPr="004D43EB">
              <w:rPr>
                <w:rFonts w:ascii="Times New Roman" w:hAnsi="Times New Roman"/>
                <w:b/>
                <w:lang w:val="nl-NL"/>
              </w:rPr>
              <w:t>ê</w:t>
            </w:r>
            <w:r w:rsidR="001D195F" w:rsidRPr="004D43EB">
              <w:rPr>
                <w:rFonts w:ascii="Times New Roman" w:hAnsi="Times New Roman"/>
                <w:b/>
                <w:lang w:val="nl-NL"/>
              </w:rPr>
              <w:t>n c</w:t>
            </w:r>
            <w:r w:rsidR="005328F9" w:rsidRPr="004D43EB">
              <w:rPr>
                <w:rFonts w:ascii="Times New Roman" w:hAnsi="Times New Roman"/>
                <w:b/>
                <w:lang w:val="nl-NL"/>
              </w:rPr>
              <w:t>ứ</w:t>
            </w:r>
            <w:r w:rsidR="001D195F" w:rsidRPr="004D43EB">
              <w:rPr>
                <w:rFonts w:ascii="Times New Roman" w:hAnsi="Times New Roman"/>
                <w:b/>
                <w:lang w:val="nl-NL"/>
              </w:rPr>
              <w:t>u v</w:t>
            </w:r>
            <w:r w:rsidR="005328F9" w:rsidRPr="004D43EB">
              <w:rPr>
                <w:rFonts w:ascii="Times New Roman" w:hAnsi="Times New Roman"/>
                <w:b/>
                <w:lang w:val="nl-NL"/>
              </w:rPr>
              <w:t>ề</w:t>
            </w:r>
            <w:r w:rsidR="001D195F" w:rsidRPr="004D43EB">
              <w:rPr>
                <w:rFonts w:ascii="Times New Roman" w:hAnsi="Times New Roman"/>
                <w:b/>
                <w:lang w:val="nl-NL"/>
              </w:rPr>
              <w:t xml:space="preserve"> bi</w:t>
            </w:r>
            <w:r w:rsidR="005328F9" w:rsidRPr="004D43EB">
              <w:rPr>
                <w:rFonts w:ascii="Times New Roman" w:hAnsi="Times New Roman"/>
                <w:b/>
                <w:lang w:val="nl-NL"/>
              </w:rPr>
              <w:t>ê</w:t>
            </w:r>
            <w:r w:rsidR="001D195F" w:rsidRPr="004D43EB">
              <w:rPr>
                <w:rFonts w:ascii="Times New Roman" w:hAnsi="Times New Roman"/>
                <w:b/>
                <w:lang w:val="nl-NL"/>
              </w:rPr>
              <w:t xml:space="preserve">n </w:t>
            </w:r>
            <w:r w:rsidR="005328F9" w:rsidRPr="004D43EB">
              <w:rPr>
                <w:rFonts w:ascii="Times New Roman" w:hAnsi="Times New Roman"/>
                <w:b/>
                <w:lang w:val="nl-NL"/>
              </w:rPr>
              <w:t>độ</w:t>
            </w:r>
            <w:r w:rsidR="001D195F" w:rsidRPr="004D43EB">
              <w:rPr>
                <w:rFonts w:ascii="Times New Roman" w:hAnsi="Times New Roman"/>
                <w:b/>
                <w:lang w:val="nl-NL"/>
              </w:rPr>
              <w:t xml:space="preserve"> dao </w:t>
            </w:r>
            <w:r w:rsidR="005328F9" w:rsidRPr="004D43EB">
              <w:rPr>
                <w:rFonts w:ascii="Times New Roman" w:hAnsi="Times New Roman"/>
                <w:b/>
                <w:lang w:val="nl-NL"/>
              </w:rPr>
              <w:t>độ</w:t>
            </w:r>
            <w:r w:rsidR="001D195F" w:rsidRPr="004D43EB">
              <w:rPr>
                <w:rFonts w:ascii="Times New Roman" w:hAnsi="Times New Roman"/>
                <w:b/>
                <w:lang w:val="nl-NL"/>
              </w:rPr>
              <w:t>ng, m</w:t>
            </w:r>
            <w:r w:rsidR="005328F9" w:rsidRPr="004D43EB">
              <w:rPr>
                <w:rFonts w:ascii="Times New Roman" w:hAnsi="Times New Roman"/>
                <w:b/>
                <w:lang w:val="nl-NL"/>
              </w:rPr>
              <w:t>ố</w:t>
            </w:r>
            <w:r w:rsidR="001D195F" w:rsidRPr="004D43EB">
              <w:rPr>
                <w:rFonts w:ascii="Times New Roman" w:hAnsi="Times New Roman"/>
                <w:b/>
                <w:lang w:val="nl-NL"/>
              </w:rPr>
              <w:t>i li</w:t>
            </w:r>
            <w:r w:rsidR="005328F9" w:rsidRPr="004D43EB">
              <w:rPr>
                <w:rFonts w:ascii="Times New Roman" w:hAnsi="Times New Roman"/>
                <w:b/>
                <w:lang w:val="nl-NL"/>
              </w:rPr>
              <w:t>ê</w:t>
            </w:r>
            <w:r w:rsidR="001D195F" w:rsidRPr="004D43EB">
              <w:rPr>
                <w:rFonts w:ascii="Times New Roman" w:hAnsi="Times New Roman"/>
                <w:b/>
                <w:lang w:val="nl-NL"/>
              </w:rPr>
              <w:t>n h</w:t>
            </w:r>
            <w:r w:rsidR="005328F9" w:rsidRPr="004D43EB">
              <w:rPr>
                <w:rFonts w:ascii="Times New Roman" w:hAnsi="Times New Roman"/>
                <w:b/>
                <w:lang w:val="nl-NL"/>
              </w:rPr>
              <w:t>ệ</w:t>
            </w:r>
            <w:r w:rsidR="001D195F" w:rsidRPr="004D43EB">
              <w:rPr>
                <w:rFonts w:ascii="Times New Roman" w:hAnsi="Times New Roman"/>
                <w:b/>
                <w:lang w:val="nl-NL"/>
              </w:rPr>
              <w:t xml:space="preserve"> gi</w:t>
            </w:r>
            <w:r w:rsidR="005328F9" w:rsidRPr="004D43EB">
              <w:rPr>
                <w:rFonts w:ascii="Times New Roman" w:hAnsi="Times New Roman"/>
                <w:b/>
                <w:lang w:val="nl-NL"/>
              </w:rPr>
              <w:t>ữ</w:t>
            </w:r>
            <w:r w:rsidR="001D195F" w:rsidRPr="004D43EB">
              <w:rPr>
                <w:rFonts w:ascii="Times New Roman" w:hAnsi="Times New Roman"/>
                <w:b/>
                <w:lang w:val="nl-NL"/>
              </w:rPr>
              <w:t>a bi</w:t>
            </w:r>
            <w:r w:rsidR="005328F9" w:rsidRPr="004D43EB">
              <w:rPr>
                <w:rFonts w:ascii="Times New Roman" w:hAnsi="Times New Roman"/>
                <w:b/>
                <w:lang w:val="nl-NL"/>
              </w:rPr>
              <w:t>ê</w:t>
            </w:r>
            <w:r w:rsidR="001D195F" w:rsidRPr="004D43EB">
              <w:rPr>
                <w:rFonts w:ascii="Times New Roman" w:hAnsi="Times New Roman"/>
                <w:b/>
                <w:lang w:val="nl-NL"/>
              </w:rPr>
              <w:t xml:space="preserve">n </w:t>
            </w:r>
            <w:r w:rsidR="005328F9" w:rsidRPr="004D43EB">
              <w:rPr>
                <w:rFonts w:ascii="Times New Roman" w:hAnsi="Times New Roman"/>
                <w:b/>
                <w:lang w:val="nl-NL"/>
              </w:rPr>
              <w:t>độ</w:t>
            </w:r>
            <w:r w:rsidR="001D195F" w:rsidRPr="004D43EB">
              <w:rPr>
                <w:rFonts w:ascii="Times New Roman" w:hAnsi="Times New Roman"/>
                <w:b/>
                <w:lang w:val="nl-NL"/>
              </w:rPr>
              <w:t xml:space="preserve"> dao </w:t>
            </w:r>
            <w:r w:rsidR="005328F9" w:rsidRPr="004D43EB">
              <w:rPr>
                <w:rFonts w:ascii="Times New Roman" w:hAnsi="Times New Roman"/>
                <w:b/>
                <w:lang w:val="nl-NL"/>
              </w:rPr>
              <w:t>độ</w:t>
            </w:r>
            <w:r w:rsidR="001D195F" w:rsidRPr="004D43EB">
              <w:rPr>
                <w:rFonts w:ascii="Times New Roman" w:hAnsi="Times New Roman"/>
                <w:b/>
                <w:lang w:val="nl-NL"/>
              </w:rPr>
              <w:t>ng v</w:t>
            </w:r>
            <w:r w:rsidR="005328F9" w:rsidRPr="004D43EB">
              <w:rPr>
                <w:rFonts w:ascii="Times New Roman" w:hAnsi="Times New Roman"/>
                <w:b/>
                <w:lang w:val="nl-NL"/>
              </w:rPr>
              <w:t>à</w:t>
            </w:r>
            <w:r w:rsidR="001D195F" w:rsidRPr="004D43EB">
              <w:rPr>
                <w:rFonts w:ascii="Times New Roman" w:hAnsi="Times New Roman"/>
                <w:b/>
                <w:lang w:val="nl-NL"/>
              </w:rPr>
              <w:t xml:space="preserve"> </w:t>
            </w:r>
            <w:r w:rsidR="005328F9" w:rsidRPr="004D43EB">
              <w:rPr>
                <w:rFonts w:ascii="Times New Roman" w:hAnsi="Times New Roman"/>
                <w:b/>
                <w:lang w:val="nl-NL"/>
              </w:rPr>
              <w:t>độ</w:t>
            </w:r>
            <w:r w:rsidR="001D195F" w:rsidRPr="004D43EB">
              <w:rPr>
                <w:rFonts w:ascii="Times New Roman" w:hAnsi="Times New Roman"/>
                <w:b/>
                <w:lang w:val="nl-NL"/>
              </w:rPr>
              <w:t xml:space="preserve"> to c</w:t>
            </w:r>
            <w:r w:rsidR="005328F9" w:rsidRPr="004D43EB">
              <w:rPr>
                <w:rFonts w:ascii="Times New Roman" w:hAnsi="Times New Roman"/>
                <w:b/>
                <w:lang w:val="nl-NL"/>
              </w:rPr>
              <w:t>ủ</w:t>
            </w:r>
            <w:r w:rsidR="001D195F" w:rsidRPr="004D43EB">
              <w:rPr>
                <w:rFonts w:ascii="Times New Roman" w:hAnsi="Times New Roman"/>
                <w:b/>
                <w:lang w:val="nl-NL"/>
              </w:rPr>
              <w:t xml:space="preserve">a </w:t>
            </w:r>
            <w:r w:rsidR="005328F9" w:rsidRPr="004D43EB">
              <w:rPr>
                <w:rFonts w:ascii="Times New Roman" w:hAnsi="Times New Roman"/>
                <w:b/>
                <w:lang w:val="nl-NL"/>
              </w:rPr>
              <w:t>â</w:t>
            </w:r>
            <w:r w:rsidR="001D195F" w:rsidRPr="004D43EB">
              <w:rPr>
                <w:rFonts w:ascii="Times New Roman" w:hAnsi="Times New Roman"/>
                <w:b/>
                <w:lang w:val="nl-NL"/>
              </w:rPr>
              <w:t>m ph</w:t>
            </w:r>
            <w:r w:rsidR="005328F9" w:rsidRPr="004D43EB">
              <w:rPr>
                <w:rFonts w:ascii="Times New Roman" w:hAnsi="Times New Roman"/>
                <w:b/>
                <w:lang w:val="nl-NL"/>
              </w:rPr>
              <w:t>á</w:t>
            </w:r>
            <w:r w:rsidR="001D195F" w:rsidRPr="004D43EB">
              <w:rPr>
                <w:rFonts w:ascii="Times New Roman" w:hAnsi="Times New Roman"/>
                <w:b/>
                <w:lang w:val="nl-NL"/>
              </w:rPr>
              <w:t>t ra.</w:t>
            </w:r>
          </w:p>
        </w:tc>
      </w:tr>
      <w:tr w:rsidR="001D195F" w:rsidRPr="004D43EB" w14:paraId="7FE747A7" w14:textId="77777777">
        <w:tc>
          <w:tcPr>
            <w:tcW w:w="3500" w:type="dxa"/>
          </w:tcPr>
          <w:p w14:paraId="098D91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1B5F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SGK </w:t>
            </w:r>
          </w:p>
          <w:p w14:paraId="103960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g</w:t>
            </w:r>
            <w:r w:rsidR="005328F9" w:rsidRPr="004D43EB">
              <w:rPr>
                <w:rFonts w:ascii="Times New Roman" w:hAnsi="Times New Roman"/>
                <w:lang w:val="nl-NL"/>
              </w:rPr>
              <w:t>ồ</w:t>
            </w:r>
            <w:r w:rsidRPr="004D43EB">
              <w:rPr>
                <w:rFonts w:ascii="Times New Roman" w:hAnsi="Times New Roman"/>
                <w:lang w:val="nl-NL"/>
              </w:rPr>
              <w:t>m nh</w:t>
            </w:r>
            <w:r w:rsidR="005328F9" w:rsidRPr="004D43EB">
              <w:rPr>
                <w:rFonts w:ascii="Times New Roman" w:hAnsi="Times New Roman"/>
                <w:lang w:val="nl-NL"/>
              </w:rPr>
              <w:t>ữ</w:t>
            </w:r>
            <w:r w:rsidRPr="004D43EB">
              <w:rPr>
                <w:rFonts w:ascii="Times New Roman" w:hAnsi="Times New Roman"/>
                <w:lang w:val="nl-NL"/>
              </w:rPr>
              <w:t>ng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044A196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9BE7D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BD44C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6A8618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n</w:t>
            </w:r>
            <w:r w:rsidR="005328F9" w:rsidRPr="004D43EB">
              <w:rPr>
                <w:rFonts w:ascii="Times New Roman" w:hAnsi="Times New Roman"/>
                <w:lang w:val="nl-NL"/>
              </w:rPr>
              <w:t>ộ</w:t>
            </w:r>
            <w:r w:rsidRPr="004D43EB">
              <w:rPr>
                <w:rFonts w:ascii="Times New Roman" w:hAnsi="Times New Roman"/>
                <w:lang w:val="nl-NL"/>
              </w:rPr>
              <w:t>i dung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h</w:t>
            </w:r>
            <w:r w:rsidR="005328F9" w:rsidRPr="004D43EB">
              <w:rPr>
                <w:rFonts w:ascii="Times New Roman" w:hAnsi="Times New Roman"/>
                <w:lang w:val="nl-NL"/>
              </w:rPr>
              <w:t>ư</w:t>
            </w:r>
            <w:r w:rsidRPr="004D43EB">
              <w:rPr>
                <w:rFonts w:ascii="Times New Roman" w:hAnsi="Times New Roman"/>
                <w:lang w:val="nl-NL"/>
              </w:rPr>
              <w:t xml:space="preserve"> SGK </w:t>
            </w:r>
          </w:p>
          <w:p w14:paraId="35553B4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21D018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74768D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w:t>
            </w:r>
          </w:p>
          <w:p w14:paraId="198EEC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qu</w:t>
            </w:r>
            <w:r w:rsidR="005328F9" w:rsidRPr="004D43EB">
              <w:rPr>
                <w:rFonts w:ascii="Times New Roman" w:hAnsi="Times New Roman"/>
                <w:lang w:val="nl-NL"/>
              </w:rPr>
              <w:t>ả</w:t>
            </w:r>
            <w:r w:rsidRPr="004D43EB">
              <w:rPr>
                <w:rFonts w:ascii="Times New Roman" w:hAnsi="Times New Roman"/>
                <w:lang w:val="nl-NL"/>
              </w:rPr>
              <w:t xml:space="preserve"> b</w:t>
            </w:r>
            <w:r w:rsidR="005328F9" w:rsidRPr="004D43EB">
              <w:rPr>
                <w:rFonts w:ascii="Times New Roman" w:hAnsi="Times New Roman"/>
                <w:lang w:val="nl-NL"/>
              </w:rPr>
              <w:t>ấ</w:t>
            </w:r>
            <w:r w:rsidRPr="004D43EB">
              <w:rPr>
                <w:rFonts w:ascii="Times New Roman" w:hAnsi="Times New Roman"/>
                <w:lang w:val="nl-NL"/>
              </w:rPr>
              <w:t>c l</w:t>
            </w:r>
            <w:r w:rsidR="005328F9" w:rsidRPr="004D43EB">
              <w:rPr>
                <w:rFonts w:ascii="Times New Roman" w:hAnsi="Times New Roman"/>
                <w:lang w:val="nl-NL"/>
              </w:rPr>
              <w:t>ớ</w:t>
            </w:r>
            <w:r w:rsidRPr="004D43EB">
              <w:rPr>
                <w:rFonts w:ascii="Times New Roman" w:hAnsi="Times New Roman"/>
                <w:lang w:val="nl-NL"/>
              </w:rPr>
              <w:t>n, nh</w:t>
            </w:r>
            <w:r w:rsidR="005328F9" w:rsidRPr="004D43EB">
              <w:rPr>
                <w:rFonts w:ascii="Times New Roman" w:hAnsi="Times New Roman"/>
                <w:lang w:val="nl-NL"/>
              </w:rPr>
              <w:t>ỏ</w:t>
            </w:r>
            <w:r w:rsidRPr="004D43EB">
              <w:rPr>
                <w:rFonts w:ascii="Times New Roman" w:hAnsi="Times New Roman"/>
                <w:lang w:val="nl-NL"/>
              </w:rPr>
              <w:t xml:space="preserve"> </w:t>
            </w:r>
            <w:r w:rsidRPr="004D43EB">
              <w:rPr>
                <w:rFonts w:ascii="Times New Roman" w:hAnsi="Times New Roman"/>
                <w:lang w:val="nl-NL"/>
              </w:rPr>
              <w:sym w:font="Wingdings" w:char="F0E0"/>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ố</w:t>
            </w:r>
            <w:r w:rsidRPr="004D43EB">
              <w:rPr>
                <w:rFonts w:ascii="Times New Roman" w:hAnsi="Times New Roman"/>
                <w:lang w:val="nl-NL"/>
              </w:rPr>
              <w:t xml:space="preserve">ng dao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1B04B1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1E15D3D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66BE34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3F9DE6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 2 em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tcPr>
          <w:p w14:paraId="13D6BCB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012660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 xml:space="preserve">m </w:t>
            </w:r>
          </w:p>
          <w:p w14:paraId="4CE151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B0F83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ướ</w:t>
            </w:r>
            <w:r w:rsidRPr="004D43EB">
              <w:rPr>
                <w:rFonts w:ascii="Times New Roman" w:hAnsi="Times New Roman"/>
                <w:lang w:val="nl-NL"/>
              </w:rPr>
              <w:t>c th</w:t>
            </w:r>
            <w:r w:rsidR="005328F9" w:rsidRPr="004D43EB">
              <w:rPr>
                <w:rFonts w:ascii="Times New Roman" w:hAnsi="Times New Roman"/>
                <w:lang w:val="nl-NL"/>
              </w:rPr>
              <w:t>é</w:t>
            </w:r>
            <w:r w:rsidRPr="004D43EB">
              <w:rPr>
                <w:rFonts w:ascii="Times New Roman" w:hAnsi="Times New Roman"/>
                <w:lang w:val="nl-NL"/>
              </w:rPr>
              <w:t>p, h</w:t>
            </w:r>
            <w:r w:rsidR="005328F9" w:rsidRPr="004D43EB">
              <w:rPr>
                <w:rFonts w:ascii="Times New Roman" w:hAnsi="Times New Roman"/>
                <w:lang w:val="nl-NL"/>
              </w:rPr>
              <w:t>ộ</w:t>
            </w:r>
            <w:r w:rsidRPr="004D43EB">
              <w:rPr>
                <w:rFonts w:ascii="Times New Roman" w:hAnsi="Times New Roman"/>
                <w:lang w:val="nl-NL"/>
              </w:rPr>
              <w:t>p g</w:t>
            </w:r>
            <w:r w:rsidR="005328F9" w:rsidRPr="004D43EB">
              <w:rPr>
                <w:rFonts w:ascii="Times New Roman" w:hAnsi="Times New Roman"/>
                <w:lang w:val="nl-NL"/>
              </w:rPr>
              <w:t>ỗ</w:t>
            </w:r>
          </w:p>
          <w:p w14:paraId="1D42FF5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E4B8EA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3AC0D1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1A7EC0DD"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bi</w:t>
            </w:r>
            <w:r w:rsidRPr="004D43EB">
              <w:rPr>
                <w:rFonts w:ascii="Times New Roman" w:hAnsi="Times New Roman"/>
                <w:lang w:val="nl-NL"/>
              </w:rPr>
              <w:t>ê</w:t>
            </w:r>
            <w:r w:rsidR="001D195F" w:rsidRPr="004D43EB">
              <w:rPr>
                <w:rFonts w:ascii="Times New Roman" w:hAnsi="Times New Roman"/>
                <w:lang w:val="nl-NL"/>
              </w:rPr>
              <w:t xml:space="preserve">n </w:t>
            </w:r>
            <w:r w:rsidRPr="004D43EB">
              <w:rPr>
                <w:rFonts w:ascii="Times New Roman" w:hAnsi="Times New Roman"/>
                <w:lang w:val="nl-NL"/>
              </w:rPr>
              <w:t>độ</w:t>
            </w:r>
            <w:r w:rsidR="001D195F" w:rsidRPr="004D43EB">
              <w:rPr>
                <w:rFonts w:ascii="Times New Roman" w:hAnsi="Times New Roman"/>
                <w:lang w:val="nl-NL"/>
              </w:rPr>
              <w:t xml:space="preserve"> dao </w:t>
            </w:r>
            <w:r w:rsidRPr="004D43EB">
              <w:rPr>
                <w:rFonts w:ascii="Times New Roman" w:hAnsi="Times New Roman"/>
                <w:lang w:val="nl-NL"/>
              </w:rPr>
              <w:t>độ</w:t>
            </w:r>
            <w:r w:rsidR="001D195F" w:rsidRPr="004D43EB">
              <w:rPr>
                <w:rFonts w:ascii="Times New Roman" w:hAnsi="Times New Roman"/>
                <w:lang w:val="nl-NL"/>
              </w:rPr>
              <w:t>ng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p>
          <w:p w14:paraId="0BB996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C2. Nhi</w:t>
            </w:r>
            <w:r w:rsidR="005328F9" w:rsidRPr="004D43EB">
              <w:rPr>
                <w:rFonts w:ascii="Times New Roman" w:hAnsi="Times New Roman"/>
                <w:lang w:val="nl-NL"/>
              </w:rPr>
              <w:t>ề</w:t>
            </w:r>
            <w:r w:rsidRPr="004D43EB">
              <w:rPr>
                <w:rFonts w:ascii="Times New Roman" w:hAnsi="Times New Roman"/>
                <w:lang w:val="nl-NL"/>
              </w:rPr>
              <w:t>u (</w:t>
            </w:r>
            <w:r w:rsidR="005328F9" w:rsidRPr="004D43EB">
              <w:rPr>
                <w:rFonts w:ascii="Times New Roman" w:hAnsi="Times New Roman"/>
                <w:lang w:val="nl-NL"/>
              </w:rPr>
              <w:t>í</w:t>
            </w:r>
            <w:r w:rsidRPr="004D43EB">
              <w:rPr>
                <w:rFonts w:ascii="Times New Roman" w:hAnsi="Times New Roman"/>
                <w:lang w:val="nl-NL"/>
              </w:rPr>
              <w:t>t)</w:t>
            </w:r>
          </w:p>
          <w:p w14:paraId="69DA4E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ớ</w:t>
            </w:r>
            <w:r w:rsidRPr="004D43EB">
              <w:rPr>
                <w:rFonts w:ascii="Times New Roman" w:hAnsi="Times New Roman"/>
                <w:lang w:val="nl-NL"/>
              </w:rPr>
              <w:t>n (nh</w:t>
            </w:r>
            <w:r w:rsidR="005328F9" w:rsidRPr="004D43EB">
              <w:rPr>
                <w:rFonts w:ascii="Times New Roman" w:hAnsi="Times New Roman"/>
                <w:lang w:val="nl-NL"/>
              </w:rPr>
              <w:t>ỏ</w:t>
            </w:r>
            <w:r w:rsidRPr="004D43EB">
              <w:rPr>
                <w:rFonts w:ascii="Times New Roman" w:hAnsi="Times New Roman"/>
                <w:lang w:val="nl-NL"/>
              </w:rPr>
              <w:t>)</w:t>
            </w:r>
          </w:p>
          <w:p w14:paraId="770FAC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To (nh</w:t>
            </w:r>
            <w:r w:rsidR="005328F9" w:rsidRPr="004D43EB">
              <w:rPr>
                <w:rFonts w:ascii="Times New Roman" w:hAnsi="Times New Roman"/>
                <w:lang w:val="nl-NL"/>
              </w:rPr>
              <w:t>ỏ</w:t>
            </w:r>
            <w:r w:rsidRPr="004D43EB">
              <w:rPr>
                <w:rFonts w:ascii="Times New Roman" w:hAnsi="Times New Roman"/>
                <w:lang w:val="nl-NL"/>
              </w:rPr>
              <w:t>)</w:t>
            </w:r>
          </w:p>
          <w:p w14:paraId="2F5F69F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g</w:t>
            </w:r>
            <w:r w:rsidR="005328F9" w:rsidRPr="004D43EB">
              <w:rPr>
                <w:rFonts w:ascii="Times New Roman" w:hAnsi="Times New Roman"/>
                <w:lang w:val="nl-NL"/>
              </w:rPr>
              <w:t>õ</w:t>
            </w:r>
            <w:r w:rsidRPr="004D43EB">
              <w:rPr>
                <w:rFonts w:ascii="Times New Roman" w:hAnsi="Times New Roman"/>
                <w:lang w:val="nl-NL"/>
              </w:rPr>
              <w:t xml:space="preserve"> nh</w:t>
            </w:r>
            <w:r w:rsidR="005328F9" w:rsidRPr="004D43EB">
              <w:rPr>
                <w:rFonts w:ascii="Times New Roman" w:hAnsi="Times New Roman"/>
                <w:lang w:val="nl-NL"/>
              </w:rPr>
              <w:t>ẹ</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nh</w:t>
            </w:r>
            <w:r w:rsidR="005328F9" w:rsidRPr="004D43EB">
              <w:rPr>
                <w:rFonts w:ascii="Times New Roman" w:hAnsi="Times New Roman"/>
                <w:lang w:val="nl-NL"/>
              </w:rPr>
              <w:t>ỏ</w:t>
            </w:r>
            <w:r w:rsidRPr="004D43EB">
              <w:rPr>
                <w:rFonts w:ascii="Times New Roman" w:hAnsi="Times New Roman"/>
                <w:lang w:val="nl-NL"/>
              </w:rPr>
              <w:t xml:space="preserve"> </w:t>
            </w:r>
            <w:r w:rsidRPr="004D43EB">
              <w:rPr>
                <w:rFonts w:ascii="Times New Roman" w:hAnsi="Times New Roman"/>
                <w:lang w:val="nl-NL"/>
              </w:rPr>
              <w:sym w:font="Wingdings" w:char="F0E0"/>
            </w:r>
            <w:r w:rsidRPr="004D43EB">
              <w:rPr>
                <w:rFonts w:ascii="Times New Roman" w:hAnsi="Times New Roman"/>
                <w:lang w:val="nl-NL"/>
              </w:rPr>
              <w:t xml:space="preserve">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b</w:t>
            </w:r>
            <w:r w:rsidR="005328F9" w:rsidRPr="004D43EB">
              <w:rPr>
                <w:rFonts w:ascii="Times New Roman" w:hAnsi="Times New Roman"/>
                <w:lang w:val="nl-NL"/>
              </w:rPr>
              <w:t>ấ</w:t>
            </w:r>
            <w:r w:rsidRPr="004D43EB">
              <w:rPr>
                <w:rFonts w:ascii="Times New Roman" w:hAnsi="Times New Roman"/>
                <w:lang w:val="nl-NL"/>
              </w:rPr>
              <w:t xml:space="preserve">c dao </w:t>
            </w:r>
            <w:r w:rsidR="005328F9" w:rsidRPr="004D43EB">
              <w:rPr>
                <w:rFonts w:ascii="Times New Roman" w:hAnsi="Times New Roman"/>
                <w:lang w:val="nl-NL"/>
              </w:rPr>
              <w:t>độ</w:t>
            </w:r>
            <w:r w:rsidRPr="004D43EB">
              <w:rPr>
                <w:rFonts w:ascii="Times New Roman" w:hAnsi="Times New Roman"/>
                <w:lang w:val="nl-NL"/>
              </w:rPr>
              <w:t>ng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nh</w:t>
            </w:r>
            <w:r w:rsidR="005328F9" w:rsidRPr="004D43EB">
              <w:rPr>
                <w:rFonts w:ascii="Times New Roman" w:hAnsi="Times New Roman"/>
                <w:lang w:val="nl-NL"/>
              </w:rPr>
              <w:t>ỏ</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ng</w:t>
            </w:r>
            <w:r w:rsidR="005328F9" w:rsidRPr="004D43EB">
              <w:rPr>
                <w:rFonts w:ascii="Times New Roman" w:hAnsi="Times New Roman"/>
                <w:lang w:val="nl-NL"/>
              </w:rPr>
              <w:t>ượ</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w:t>
            </w:r>
          </w:p>
          <w:p w14:paraId="7A7221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07837D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Nhi</w:t>
            </w:r>
            <w:r w:rsidR="005328F9" w:rsidRPr="004D43EB">
              <w:rPr>
                <w:rFonts w:ascii="Times New Roman" w:hAnsi="Times New Roman"/>
                <w:lang w:val="nl-NL"/>
              </w:rPr>
              <w:t>ề</w:t>
            </w:r>
            <w:r w:rsidRPr="004D43EB">
              <w:rPr>
                <w:rFonts w:ascii="Times New Roman" w:hAnsi="Times New Roman"/>
                <w:lang w:val="nl-NL"/>
              </w:rPr>
              <w:t>u (</w:t>
            </w:r>
            <w:r w:rsidR="005328F9" w:rsidRPr="004D43EB">
              <w:rPr>
                <w:rFonts w:ascii="Times New Roman" w:hAnsi="Times New Roman"/>
                <w:lang w:val="nl-NL"/>
              </w:rPr>
              <w:t>í</w:t>
            </w:r>
            <w:r w:rsidRPr="004D43EB">
              <w:rPr>
                <w:rFonts w:ascii="Times New Roman" w:hAnsi="Times New Roman"/>
                <w:lang w:val="nl-NL"/>
              </w:rPr>
              <w:t>t)</w:t>
            </w:r>
          </w:p>
          <w:p w14:paraId="5A6468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ớ</w:t>
            </w:r>
            <w:r w:rsidRPr="004D43EB">
              <w:rPr>
                <w:rFonts w:ascii="Times New Roman" w:hAnsi="Times New Roman"/>
                <w:lang w:val="nl-NL"/>
              </w:rPr>
              <w:t>n (nh</w:t>
            </w:r>
            <w:r w:rsidR="005328F9" w:rsidRPr="004D43EB">
              <w:rPr>
                <w:rFonts w:ascii="Times New Roman" w:hAnsi="Times New Roman"/>
                <w:lang w:val="nl-NL"/>
              </w:rPr>
              <w:t>ỏ</w:t>
            </w:r>
            <w:r w:rsidRPr="004D43EB">
              <w:rPr>
                <w:rFonts w:ascii="Times New Roman" w:hAnsi="Times New Roman"/>
                <w:lang w:val="nl-NL"/>
              </w:rPr>
              <w:t>)</w:t>
            </w:r>
          </w:p>
          <w:p w14:paraId="5910A1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To (nh</w:t>
            </w:r>
            <w:r w:rsidR="005328F9" w:rsidRPr="004D43EB">
              <w:rPr>
                <w:rFonts w:ascii="Times New Roman" w:hAnsi="Times New Roman"/>
                <w:lang w:val="nl-NL"/>
              </w:rPr>
              <w:t>ỏ</w:t>
            </w:r>
            <w:r w:rsidRPr="004D43EB">
              <w:rPr>
                <w:rFonts w:ascii="Times New Roman" w:hAnsi="Times New Roman"/>
                <w:lang w:val="nl-NL"/>
              </w:rPr>
              <w:t>)</w:t>
            </w:r>
          </w:p>
          <w:p w14:paraId="6E04C7A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86CB00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To –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p>
        </w:tc>
        <w:tc>
          <w:tcPr>
            <w:tcW w:w="3080" w:type="dxa"/>
          </w:tcPr>
          <w:p w14:paraId="0CAAE7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 xml:space="preserve">I. </w:t>
            </w:r>
            <w:r w:rsidR="005328F9" w:rsidRPr="004D43EB">
              <w:rPr>
                <w:rFonts w:ascii="Times New Roman" w:hAnsi="Times New Roman"/>
                <w:u w:val="single"/>
                <w:lang w:val="nl-NL"/>
              </w:rPr>
              <w:t>Â</w:t>
            </w:r>
            <w:r w:rsidRPr="004D43EB">
              <w:rPr>
                <w:rFonts w:ascii="Times New Roman" w:hAnsi="Times New Roman"/>
                <w:u w:val="single"/>
                <w:lang w:val="nl-NL"/>
              </w:rPr>
              <w:t xml:space="preserve">m to, </w:t>
            </w:r>
            <w:r w:rsidR="005328F9" w:rsidRPr="004D43EB">
              <w:rPr>
                <w:rFonts w:ascii="Times New Roman" w:hAnsi="Times New Roman"/>
                <w:u w:val="single"/>
                <w:lang w:val="nl-NL"/>
              </w:rPr>
              <w:t>â</w:t>
            </w:r>
            <w:r w:rsidRPr="004D43EB">
              <w:rPr>
                <w:rFonts w:ascii="Times New Roman" w:hAnsi="Times New Roman"/>
                <w:u w:val="single"/>
                <w:lang w:val="nl-NL"/>
              </w:rPr>
              <w:t>m nh</w:t>
            </w:r>
            <w:r w:rsidR="005328F9" w:rsidRPr="004D43EB">
              <w:rPr>
                <w:rFonts w:ascii="Times New Roman" w:hAnsi="Times New Roman"/>
                <w:u w:val="single"/>
                <w:lang w:val="nl-NL"/>
              </w:rPr>
              <w:t>ỏ</w:t>
            </w:r>
            <w:r w:rsidRPr="004D43EB">
              <w:rPr>
                <w:rFonts w:ascii="Times New Roman" w:hAnsi="Times New Roman"/>
                <w:u w:val="single"/>
                <w:lang w:val="nl-NL"/>
              </w:rPr>
              <w:t>. Bi</w:t>
            </w:r>
            <w:r w:rsidR="005328F9" w:rsidRPr="004D43EB">
              <w:rPr>
                <w:rFonts w:ascii="Times New Roman" w:hAnsi="Times New Roman"/>
                <w:u w:val="single"/>
                <w:lang w:val="nl-NL"/>
              </w:rPr>
              <w:t>ê</w:t>
            </w:r>
            <w:r w:rsidRPr="004D43EB">
              <w:rPr>
                <w:rFonts w:ascii="Times New Roman" w:hAnsi="Times New Roman"/>
                <w:u w:val="single"/>
                <w:lang w:val="nl-NL"/>
              </w:rPr>
              <w:t xml:space="preserve">n </w:t>
            </w:r>
            <w:r w:rsidR="005328F9" w:rsidRPr="004D43EB">
              <w:rPr>
                <w:rFonts w:ascii="Times New Roman" w:hAnsi="Times New Roman"/>
                <w:u w:val="single"/>
                <w:lang w:val="nl-NL"/>
              </w:rPr>
              <w:t>độ</w:t>
            </w:r>
            <w:r w:rsidRPr="004D43EB">
              <w:rPr>
                <w:rFonts w:ascii="Times New Roman" w:hAnsi="Times New Roman"/>
                <w:u w:val="single"/>
                <w:lang w:val="nl-NL"/>
              </w:rPr>
              <w:t xml:space="preserve"> dao </w:t>
            </w:r>
            <w:r w:rsidR="005328F9" w:rsidRPr="004D43EB">
              <w:rPr>
                <w:rFonts w:ascii="Times New Roman" w:hAnsi="Times New Roman"/>
                <w:u w:val="single"/>
                <w:lang w:val="nl-NL"/>
              </w:rPr>
              <w:t>độ</w:t>
            </w:r>
            <w:r w:rsidRPr="004D43EB">
              <w:rPr>
                <w:rFonts w:ascii="Times New Roman" w:hAnsi="Times New Roman"/>
                <w:u w:val="single"/>
                <w:lang w:val="nl-NL"/>
              </w:rPr>
              <w:t>ng.</w:t>
            </w:r>
          </w:p>
          <w:p w14:paraId="1371688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0C3DBD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l</w:t>
            </w:r>
            <w:r w:rsidRPr="004D43EB">
              <w:rPr>
                <w:rFonts w:ascii="Times New Roman" w:hAnsi="Times New Roman"/>
                <w:lang w:val="nl-NL"/>
              </w:rPr>
              <w:t>ệ</w:t>
            </w:r>
            <w:r w:rsidR="001D195F" w:rsidRPr="004D43EB">
              <w:rPr>
                <w:rFonts w:ascii="Times New Roman" w:hAnsi="Times New Roman"/>
                <w:lang w:val="nl-NL"/>
              </w:rPr>
              <w:t>ch l</w:t>
            </w:r>
            <w:r w:rsidRPr="004D43EB">
              <w:rPr>
                <w:rFonts w:ascii="Times New Roman" w:hAnsi="Times New Roman"/>
                <w:lang w:val="nl-NL"/>
              </w:rPr>
              <w:t>ớ</w:t>
            </w:r>
            <w:r w:rsidR="001D195F" w:rsidRPr="004D43EB">
              <w:rPr>
                <w:rFonts w:ascii="Times New Roman" w:hAnsi="Times New Roman"/>
                <w:lang w:val="nl-NL"/>
              </w:rPr>
              <w:t>n nh</w:t>
            </w:r>
            <w:r w:rsidRPr="004D43EB">
              <w:rPr>
                <w:rFonts w:ascii="Times New Roman" w:hAnsi="Times New Roman"/>
                <w:lang w:val="nl-NL"/>
              </w:rPr>
              <w:t>ấ</w:t>
            </w:r>
            <w:r w:rsidR="001D195F" w:rsidRPr="004D43EB">
              <w:rPr>
                <w:rFonts w:ascii="Times New Roman" w:hAnsi="Times New Roman"/>
                <w:lang w:val="nl-NL"/>
              </w:rPr>
              <w:t>t c</w:t>
            </w:r>
            <w:r w:rsidRPr="004D43EB">
              <w:rPr>
                <w:rFonts w:ascii="Times New Roman" w:hAnsi="Times New Roman"/>
                <w:lang w:val="nl-NL"/>
              </w:rPr>
              <w:t>ủ</w:t>
            </w:r>
            <w:r w:rsidR="001D195F" w:rsidRPr="004D43EB">
              <w:rPr>
                <w:rFonts w:ascii="Times New Roman" w:hAnsi="Times New Roman"/>
                <w:lang w:val="nl-NL"/>
              </w:rPr>
              <w:t>a v</w:t>
            </w:r>
            <w:r w:rsidRPr="004D43EB">
              <w:rPr>
                <w:rFonts w:ascii="Times New Roman" w:hAnsi="Times New Roman"/>
                <w:lang w:val="nl-NL"/>
              </w:rPr>
              <w:t>ậ</w:t>
            </w:r>
            <w:r w:rsidR="001D195F" w:rsidRPr="004D43EB">
              <w:rPr>
                <w:rFonts w:ascii="Times New Roman" w:hAnsi="Times New Roman"/>
                <w:lang w:val="nl-NL"/>
              </w:rPr>
              <w:t xml:space="preserve">t dao </w:t>
            </w:r>
            <w:r w:rsidRPr="004D43EB">
              <w:rPr>
                <w:rFonts w:ascii="Times New Roman" w:hAnsi="Times New Roman"/>
                <w:lang w:val="nl-NL"/>
              </w:rPr>
              <w:t>độ</w:t>
            </w:r>
            <w:r w:rsidR="001D195F" w:rsidRPr="004D43EB">
              <w:rPr>
                <w:rFonts w:ascii="Times New Roman" w:hAnsi="Times New Roman"/>
                <w:lang w:val="nl-NL"/>
              </w:rPr>
              <w:t>ng so v</w:t>
            </w:r>
            <w:r w:rsidRPr="004D43EB">
              <w:rPr>
                <w:rFonts w:ascii="Times New Roman" w:hAnsi="Times New Roman"/>
                <w:lang w:val="nl-NL"/>
              </w:rPr>
              <w:t>ớ</w:t>
            </w:r>
            <w:r w:rsidR="001D195F" w:rsidRPr="004D43EB">
              <w:rPr>
                <w:rFonts w:ascii="Times New Roman" w:hAnsi="Times New Roman"/>
                <w:lang w:val="nl-NL"/>
              </w:rPr>
              <w:t>i v</w:t>
            </w:r>
            <w:r w:rsidRPr="004D43EB">
              <w:rPr>
                <w:rFonts w:ascii="Times New Roman" w:hAnsi="Times New Roman"/>
                <w:lang w:val="nl-NL"/>
              </w:rPr>
              <w:t>ị</w:t>
            </w:r>
            <w:r w:rsidR="001D195F" w:rsidRPr="004D43EB">
              <w:rPr>
                <w:rFonts w:ascii="Times New Roman" w:hAnsi="Times New Roman"/>
                <w:lang w:val="nl-NL"/>
              </w:rPr>
              <w:t xml:space="preserve"> tr</w:t>
            </w:r>
            <w:r w:rsidRPr="004D43EB">
              <w:rPr>
                <w:rFonts w:ascii="Times New Roman" w:hAnsi="Times New Roman"/>
                <w:lang w:val="nl-NL"/>
              </w:rPr>
              <w:t>í</w:t>
            </w:r>
            <w:r w:rsidR="001D195F" w:rsidRPr="004D43EB">
              <w:rPr>
                <w:rFonts w:ascii="Times New Roman" w:hAnsi="Times New Roman"/>
                <w:lang w:val="nl-NL"/>
              </w:rPr>
              <w:t xml:space="preserve"> c</w:t>
            </w:r>
            <w:r w:rsidRPr="004D43EB">
              <w:rPr>
                <w:rFonts w:ascii="Times New Roman" w:hAnsi="Times New Roman"/>
                <w:lang w:val="nl-NL"/>
              </w:rPr>
              <w:t>â</w:t>
            </w:r>
            <w:r w:rsidR="001D195F" w:rsidRPr="004D43EB">
              <w:rPr>
                <w:rFonts w:ascii="Times New Roman" w:hAnsi="Times New Roman"/>
                <w:lang w:val="nl-NL"/>
              </w:rPr>
              <w:t>n b</w:t>
            </w:r>
            <w:r w:rsidRPr="004D43EB">
              <w:rPr>
                <w:rFonts w:ascii="Times New Roman" w:hAnsi="Times New Roman"/>
                <w:lang w:val="nl-NL"/>
              </w:rPr>
              <w:t>ằ</w:t>
            </w:r>
            <w:r w:rsidR="001D195F" w:rsidRPr="004D43EB">
              <w:rPr>
                <w:rFonts w:ascii="Times New Roman" w:hAnsi="Times New Roman"/>
                <w:lang w:val="nl-NL"/>
              </w:rPr>
              <w:t>ng c</w:t>
            </w:r>
            <w:r w:rsidRPr="004D43EB">
              <w:rPr>
                <w:rFonts w:ascii="Times New Roman" w:hAnsi="Times New Roman"/>
                <w:lang w:val="nl-NL"/>
              </w:rPr>
              <w:t>ủ</w:t>
            </w:r>
            <w:r w:rsidR="001D195F" w:rsidRPr="004D43EB">
              <w:rPr>
                <w:rFonts w:ascii="Times New Roman" w:hAnsi="Times New Roman"/>
                <w:lang w:val="nl-NL"/>
              </w:rPr>
              <w:t>a n</w:t>
            </w:r>
            <w:r w:rsidRPr="004D43EB">
              <w:rPr>
                <w:rFonts w:ascii="Times New Roman" w:hAnsi="Times New Roman"/>
                <w:lang w:val="nl-NL"/>
              </w:rPr>
              <w:t>ó</w:t>
            </w:r>
            <w:r w:rsidR="001D195F" w:rsidRPr="004D43EB">
              <w:rPr>
                <w:rFonts w:ascii="Times New Roman" w:hAnsi="Times New Roman"/>
                <w:lang w:val="nl-NL"/>
              </w:rPr>
              <w:t xml:space="preserve"> </w:t>
            </w:r>
            <w:r w:rsidRPr="004D43EB">
              <w:rPr>
                <w:rFonts w:ascii="Times New Roman" w:hAnsi="Times New Roman"/>
                <w:lang w:val="nl-NL"/>
              </w:rPr>
              <w:t>đượ</w:t>
            </w:r>
            <w:r w:rsidR="001D195F" w:rsidRPr="004D43EB">
              <w:rPr>
                <w:rFonts w:ascii="Times New Roman" w:hAnsi="Times New Roman"/>
                <w:lang w:val="nl-NL"/>
              </w:rPr>
              <w:t>c g</w:t>
            </w:r>
            <w:r w:rsidRPr="004D43EB">
              <w:rPr>
                <w:rFonts w:ascii="Times New Roman" w:hAnsi="Times New Roman"/>
                <w:lang w:val="nl-NL"/>
              </w:rPr>
              <w:t>ọ</w:t>
            </w:r>
            <w:r w:rsidR="001D195F" w:rsidRPr="004D43EB">
              <w:rPr>
                <w:rFonts w:ascii="Times New Roman" w:hAnsi="Times New Roman"/>
                <w:lang w:val="nl-NL"/>
              </w:rPr>
              <w:t>i l</w:t>
            </w:r>
            <w:r w:rsidRPr="004D43EB">
              <w:rPr>
                <w:rFonts w:ascii="Times New Roman" w:hAnsi="Times New Roman"/>
                <w:lang w:val="nl-NL"/>
              </w:rPr>
              <w:t>à</w:t>
            </w:r>
            <w:r w:rsidR="001D195F" w:rsidRPr="004D43EB">
              <w:rPr>
                <w:rFonts w:ascii="Times New Roman" w:hAnsi="Times New Roman"/>
                <w:lang w:val="nl-NL"/>
              </w:rPr>
              <w:t xml:space="preserve"> bi</w:t>
            </w:r>
            <w:r w:rsidRPr="004D43EB">
              <w:rPr>
                <w:rFonts w:ascii="Times New Roman" w:hAnsi="Times New Roman"/>
                <w:lang w:val="nl-NL"/>
              </w:rPr>
              <w:t>ê</w:t>
            </w:r>
            <w:r w:rsidR="001D195F" w:rsidRPr="004D43EB">
              <w:rPr>
                <w:rFonts w:ascii="Times New Roman" w:hAnsi="Times New Roman"/>
                <w:lang w:val="nl-NL"/>
              </w:rPr>
              <w:t xml:space="preserve">n </w:t>
            </w:r>
            <w:r w:rsidRPr="004D43EB">
              <w:rPr>
                <w:rFonts w:ascii="Times New Roman" w:hAnsi="Times New Roman"/>
                <w:lang w:val="nl-NL"/>
              </w:rPr>
              <w:t>độ</w:t>
            </w:r>
            <w:r w:rsidR="001D195F" w:rsidRPr="004D43EB">
              <w:rPr>
                <w:rFonts w:ascii="Times New Roman" w:hAnsi="Times New Roman"/>
                <w:lang w:val="nl-NL"/>
              </w:rPr>
              <w:t xml:space="preserve"> dao </w:t>
            </w:r>
            <w:r w:rsidRPr="004D43EB">
              <w:rPr>
                <w:rFonts w:ascii="Times New Roman" w:hAnsi="Times New Roman"/>
                <w:lang w:val="nl-NL"/>
              </w:rPr>
              <w:t>độ</w:t>
            </w:r>
            <w:r w:rsidR="001D195F" w:rsidRPr="004D43EB">
              <w:rPr>
                <w:rFonts w:ascii="Times New Roman" w:hAnsi="Times New Roman"/>
                <w:lang w:val="nl-NL"/>
              </w:rPr>
              <w:t>ng</w:t>
            </w:r>
          </w:p>
          <w:p w14:paraId="74D55D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87409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AAC4C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04C55FE" w14:textId="77777777" w:rsidR="001D195F" w:rsidRPr="004D43EB" w:rsidRDefault="001D195F">
            <w:pPr>
              <w:tabs>
                <w:tab w:val="left" w:pos="280"/>
                <w:tab w:val="left" w:pos="560"/>
                <w:tab w:val="left" w:pos="6720"/>
              </w:tabs>
              <w:spacing w:line="0" w:lineRule="atLeast"/>
              <w:jc w:val="both"/>
              <w:rPr>
                <w:rFonts w:ascii="Times New Roman" w:hAnsi="Times New Roman"/>
                <w:u w:val="single"/>
                <w:lang w:val="nl-NL"/>
              </w:rPr>
            </w:pPr>
            <w:r w:rsidRPr="004D43EB">
              <w:rPr>
                <w:rFonts w:ascii="Times New Roman" w:hAnsi="Times New Roman"/>
                <w:lang w:val="nl-NL"/>
              </w:rPr>
              <w:t xml:space="preserve">* </w:t>
            </w: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3B8BDE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Aâm ph</w:t>
            </w:r>
            <w:r w:rsidR="005328F9" w:rsidRPr="004D43EB">
              <w:rPr>
                <w:rFonts w:ascii="Times New Roman" w:hAnsi="Times New Roman"/>
                <w:lang w:val="nl-NL"/>
              </w:rPr>
              <w:t>á</w:t>
            </w:r>
            <w:r w:rsidRPr="004D43EB">
              <w:rPr>
                <w:rFonts w:ascii="Times New Roman" w:hAnsi="Times New Roman"/>
                <w:lang w:val="nl-NL"/>
              </w:rPr>
              <w:t>t ra c</w:t>
            </w:r>
            <w:r w:rsidR="005328F9" w:rsidRPr="004D43EB">
              <w:rPr>
                <w:rFonts w:ascii="Times New Roman" w:hAnsi="Times New Roman"/>
                <w:lang w:val="nl-NL"/>
              </w:rPr>
              <w:t>à</w:t>
            </w:r>
            <w:r w:rsidRPr="004D43EB">
              <w:rPr>
                <w:rFonts w:ascii="Times New Roman" w:hAnsi="Times New Roman"/>
                <w:lang w:val="nl-NL"/>
              </w:rPr>
              <w:t>ng to th</w:t>
            </w:r>
            <w:r w:rsidR="005328F9" w:rsidRPr="004D43EB">
              <w:rPr>
                <w:rFonts w:ascii="Times New Roman" w:hAnsi="Times New Roman"/>
                <w:lang w:val="nl-NL"/>
              </w:rPr>
              <w:t>ì</w:t>
            </w:r>
            <w:r w:rsidRPr="004D43EB">
              <w:rPr>
                <w:rFonts w:ascii="Times New Roman" w:hAnsi="Times New Roman"/>
                <w:lang w:val="nl-NL"/>
              </w:rPr>
              <w:t xml:space="preserve">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w:t>
            </w:r>
          </w:p>
        </w:tc>
      </w:tr>
      <w:tr w:rsidR="001D195F" w:rsidRPr="004D43EB" w14:paraId="4345B9ED" w14:textId="77777777">
        <w:tc>
          <w:tcPr>
            <w:tcW w:w="9800" w:type="dxa"/>
            <w:gridSpan w:val="3"/>
          </w:tcPr>
          <w:p w14:paraId="66B4DB1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 xml:space="preserve">ng 2: </w:t>
            </w:r>
            <w:r w:rsidR="005328F9" w:rsidRPr="004D43EB">
              <w:rPr>
                <w:rFonts w:ascii="Times New Roman" w:hAnsi="Times New Roman"/>
                <w:b/>
                <w:lang w:val="nl-NL"/>
              </w:rPr>
              <w:t>Độ</w:t>
            </w:r>
            <w:r w:rsidRPr="004D43EB">
              <w:rPr>
                <w:rFonts w:ascii="Times New Roman" w:hAnsi="Times New Roman"/>
                <w:b/>
                <w:lang w:val="nl-NL"/>
              </w:rPr>
              <w:t xml:space="preserve"> to c</w:t>
            </w:r>
            <w:r w:rsidR="005328F9" w:rsidRPr="004D43EB">
              <w:rPr>
                <w:rFonts w:ascii="Times New Roman" w:hAnsi="Times New Roman"/>
                <w:b/>
                <w:lang w:val="nl-NL"/>
              </w:rPr>
              <w:t>ủ</w:t>
            </w:r>
            <w:r w:rsidRPr="004D43EB">
              <w:rPr>
                <w:rFonts w:ascii="Times New Roman" w:hAnsi="Times New Roman"/>
                <w:b/>
                <w:lang w:val="nl-NL"/>
              </w:rPr>
              <w:t>a m</w:t>
            </w:r>
            <w:r w:rsidR="005328F9" w:rsidRPr="004D43EB">
              <w:rPr>
                <w:rFonts w:ascii="Times New Roman" w:hAnsi="Times New Roman"/>
                <w:b/>
                <w:lang w:val="nl-NL"/>
              </w:rPr>
              <w:t>ộ</w:t>
            </w:r>
            <w:r w:rsidRPr="004D43EB">
              <w:rPr>
                <w:rFonts w:ascii="Times New Roman" w:hAnsi="Times New Roman"/>
                <w:b/>
                <w:lang w:val="nl-NL"/>
              </w:rPr>
              <w:t>t s</w:t>
            </w:r>
            <w:r w:rsidR="005328F9" w:rsidRPr="004D43EB">
              <w:rPr>
                <w:rFonts w:ascii="Times New Roman" w:hAnsi="Times New Roman"/>
                <w:b/>
                <w:lang w:val="nl-NL"/>
              </w:rPr>
              <w:t>ố</w:t>
            </w:r>
            <w:r w:rsidRPr="004D43EB">
              <w:rPr>
                <w:rFonts w:ascii="Times New Roman" w:hAnsi="Times New Roman"/>
                <w:b/>
                <w:lang w:val="nl-NL"/>
              </w:rPr>
              <w:t xml:space="preserve"> </w:t>
            </w:r>
            <w:r w:rsidR="005328F9" w:rsidRPr="004D43EB">
              <w:rPr>
                <w:rFonts w:ascii="Times New Roman" w:hAnsi="Times New Roman"/>
                <w:b/>
                <w:lang w:val="nl-NL"/>
              </w:rPr>
              <w:t>â</w:t>
            </w:r>
            <w:r w:rsidRPr="004D43EB">
              <w:rPr>
                <w:rFonts w:ascii="Times New Roman" w:hAnsi="Times New Roman"/>
                <w:b/>
                <w:lang w:val="nl-NL"/>
              </w:rPr>
              <w:t>m.</w:t>
            </w:r>
          </w:p>
        </w:tc>
      </w:tr>
      <w:tr w:rsidR="001D195F" w:rsidRPr="004D43EB" w14:paraId="0C4F079A" w14:textId="77777777">
        <w:tc>
          <w:tcPr>
            <w:tcW w:w="3500" w:type="dxa"/>
          </w:tcPr>
          <w:p w14:paraId="64FA98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CAFE9A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w:t>
            </w:r>
            <w:r w:rsidRPr="004D43EB">
              <w:rPr>
                <w:rFonts w:ascii="Times New Roman" w:hAnsi="Times New Roman"/>
                <w:lang w:val="nl-NL"/>
              </w:rPr>
              <w:t>độ</w:t>
            </w:r>
            <w:r w:rsidR="001D195F" w:rsidRPr="004D43EB">
              <w:rPr>
                <w:rFonts w:ascii="Times New Roman" w:hAnsi="Times New Roman"/>
                <w:lang w:val="nl-NL"/>
              </w:rPr>
              <w:t xml:space="preserve"> to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â</w:t>
            </w:r>
            <w:r w:rsidR="001D195F" w:rsidRPr="004D43EB">
              <w:rPr>
                <w:rFonts w:ascii="Times New Roman" w:hAnsi="Times New Roman"/>
                <w:lang w:val="nl-NL"/>
              </w:rPr>
              <w:t>m l</w:t>
            </w:r>
            <w:r w:rsidRPr="004D43EB">
              <w:rPr>
                <w:rFonts w:ascii="Times New Roman" w:hAnsi="Times New Roman"/>
                <w:lang w:val="nl-NL"/>
              </w:rPr>
              <w:t>à</w:t>
            </w:r>
            <w:r w:rsidR="001D195F" w:rsidRPr="004D43EB">
              <w:rPr>
                <w:rFonts w:ascii="Times New Roman" w:hAnsi="Times New Roman"/>
                <w:lang w:val="nl-NL"/>
              </w:rPr>
              <w:t xml:space="preserve"> g</w:t>
            </w:r>
            <w:r w:rsidRPr="004D43EB">
              <w:rPr>
                <w:rFonts w:ascii="Times New Roman" w:hAnsi="Times New Roman"/>
                <w:lang w:val="nl-NL"/>
              </w:rPr>
              <w:t>ì</w:t>
            </w:r>
            <w:r w:rsidR="001D195F" w:rsidRPr="004D43EB">
              <w:rPr>
                <w:rFonts w:ascii="Times New Roman" w:hAnsi="Times New Roman"/>
                <w:lang w:val="nl-NL"/>
              </w:rPr>
              <w:t>? K</w:t>
            </w:r>
            <w:r w:rsidRPr="004D43EB">
              <w:rPr>
                <w:rFonts w:ascii="Times New Roman" w:hAnsi="Times New Roman"/>
                <w:lang w:val="nl-NL"/>
              </w:rPr>
              <w:t>í</w:t>
            </w:r>
            <w:r w:rsidR="001D195F" w:rsidRPr="004D43EB">
              <w:rPr>
                <w:rFonts w:ascii="Times New Roman" w:hAnsi="Times New Roman"/>
                <w:lang w:val="nl-NL"/>
              </w:rPr>
              <w:t xml:space="preserve"> hi</w:t>
            </w:r>
            <w:r w:rsidRPr="004D43EB">
              <w:rPr>
                <w:rFonts w:ascii="Times New Roman" w:hAnsi="Times New Roman"/>
                <w:lang w:val="nl-NL"/>
              </w:rPr>
              <w:t>ệ</w:t>
            </w:r>
            <w:r w:rsidR="001D195F" w:rsidRPr="004D43EB">
              <w:rPr>
                <w:rFonts w:ascii="Times New Roman" w:hAnsi="Times New Roman"/>
                <w:lang w:val="nl-NL"/>
              </w:rPr>
              <w:t>u.</w:t>
            </w:r>
          </w:p>
          <w:p w14:paraId="03A479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 xml:space="preserve">o: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 xml:space="preserve">o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ng</w:t>
            </w:r>
            <w:r w:rsidR="005328F9" w:rsidRPr="004D43EB">
              <w:rPr>
                <w:rFonts w:ascii="Times New Roman" w:hAnsi="Times New Roman"/>
                <w:lang w:val="nl-NL"/>
              </w:rPr>
              <w:t>ườ</w:t>
            </w:r>
            <w:r w:rsidRPr="004D43EB">
              <w:rPr>
                <w:rFonts w:ascii="Times New Roman" w:hAnsi="Times New Roman"/>
                <w:lang w:val="nl-NL"/>
              </w:rPr>
              <w:t>i ta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m</w:t>
            </w:r>
            <w:r w:rsidR="005328F9" w:rsidRPr="004D43EB">
              <w:rPr>
                <w:rFonts w:ascii="Times New Roman" w:hAnsi="Times New Roman"/>
                <w:lang w:val="nl-NL"/>
              </w:rPr>
              <w:t>á</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o.</w:t>
            </w:r>
          </w:p>
          <w:p w14:paraId="57D7D8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w:t>
            </w:r>
          </w:p>
          <w:p w14:paraId="0EA08FD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to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â</w:t>
            </w:r>
            <w:r w:rsidR="001D195F" w:rsidRPr="004D43EB">
              <w:rPr>
                <w:rFonts w:ascii="Times New Roman" w:hAnsi="Times New Roman"/>
                <w:lang w:val="nl-NL"/>
              </w:rPr>
              <w:t>m bao nhi</w:t>
            </w:r>
            <w:r w:rsidRPr="004D43EB">
              <w:rPr>
                <w:rFonts w:ascii="Times New Roman" w:hAnsi="Times New Roman"/>
                <w:lang w:val="nl-NL"/>
              </w:rPr>
              <w:t>ê</w:t>
            </w:r>
            <w:r w:rsidR="001D195F" w:rsidRPr="004D43EB">
              <w:rPr>
                <w:rFonts w:ascii="Times New Roman" w:hAnsi="Times New Roman"/>
                <w:lang w:val="nl-NL"/>
              </w:rPr>
              <w:t>u th</w:t>
            </w:r>
            <w:r w:rsidRPr="004D43EB">
              <w:rPr>
                <w:rFonts w:ascii="Times New Roman" w:hAnsi="Times New Roman"/>
                <w:lang w:val="nl-NL"/>
              </w:rPr>
              <w:t>ì</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 xml:space="preserve">m </w:t>
            </w:r>
            <w:r w:rsidRPr="004D43EB">
              <w:rPr>
                <w:rFonts w:ascii="Times New Roman" w:hAnsi="Times New Roman"/>
                <w:lang w:val="nl-NL"/>
              </w:rPr>
              <w:t>đ</w:t>
            </w:r>
            <w:r w:rsidR="001D195F" w:rsidRPr="004D43EB">
              <w:rPr>
                <w:rFonts w:ascii="Times New Roman" w:hAnsi="Times New Roman"/>
                <w:lang w:val="nl-NL"/>
              </w:rPr>
              <w:t>au tai</w:t>
            </w:r>
          </w:p>
        </w:tc>
        <w:tc>
          <w:tcPr>
            <w:tcW w:w="3220" w:type="dxa"/>
          </w:tcPr>
          <w:p w14:paraId="40BACB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91FACA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th</w:t>
            </w:r>
            <w:r w:rsidRPr="004D43EB">
              <w:rPr>
                <w:rFonts w:ascii="Times New Roman" w:hAnsi="Times New Roman"/>
                <w:lang w:val="nl-NL"/>
              </w:rPr>
              <w:t>ô</w:t>
            </w:r>
            <w:r w:rsidR="001D195F" w:rsidRPr="004D43EB">
              <w:rPr>
                <w:rFonts w:ascii="Times New Roman" w:hAnsi="Times New Roman"/>
                <w:lang w:val="nl-NL"/>
              </w:rPr>
              <w:t xml:space="preserve">ng tin SGK </w:t>
            </w:r>
            <w:r w:rsidRPr="004D43EB">
              <w:rPr>
                <w:rFonts w:ascii="Times New Roman" w:hAnsi="Times New Roman"/>
                <w:lang w:val="nl-NL"/>
              </w:rPr>
              <w:t>để</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c</w:t>
            </w:r>
            <w:r w:rsidRPr="004D43EB">
              <w:rPr>
                <w:rFonts w:ascii="Times New Roman" w:hAnsi="Times New Roman"/>
                <w:lang w:val="nl-NL"/>
              </w:rPr>
              <w:t>ủ</w:t>
            </w:r>
            <w:r w:rsidR="001D195F" w:rsidRPr="004D43EB">
              <w:rPr>
                <w:rFonts w:ascii="Times New Roman" w:hAnsi="Times New Roman"/>
                <w:lang w:val="nl-NL"/>
              </w:rPr>
              <w:t>a GV</w:t>
            </w:r>
          </w:p>
          <w:p w14:paraId="2F2F40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2CF69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9FC49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A10EB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b</w:t>
            </w:r>
            <w:r w:rsidR="005328F9" w:rsidRPr="004D43EB">
              <w:rPr>
                <w:rFonts w:ascii="Times New Roman" w:hAnsi="Times New Roman"/>
                <w:lang w:val="nl-NL"/>
              </w:rPr>
              <w:t>ả</w:t>
            </w:r>
            <w:r w:rsidRPr="004D43EB">
              <w:rPr>
                <w:rFonts w:ascii="Times New Roman" w:hAnsi="Times New Roman"/>
                <w:lang w:val="nl-NL"/>
              </w:rPr>
              <w:t>ng 2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 xml:space="preserve">m </w:t>
            </w:r>
          </w:p>
          <w:p w14:paraId="13BE2D91"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to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â</w:t>
            </w:r>
            <w:r w:rsidR="001D195F" w:rsidRPr="004D43EB">
              <w:rPr>
                <w:rFonts w:ascii="Times New Roman" w:hAnsi="Times New Roman"/>
                <w:lang w:val="nl-NL"/>
              </w:rPr>
              <w:t>m l</w:t>
            </w:r>
            <w:r w:rsidRPr="004D43EB">
              <w:rPr>
                <w:rFonts w:ascii="Times New Roman" w:hAnsi="Times New Roman"/>
                <w:lang w:val="nl-NL"/>
              </w:rPr>
              <w:t>ớ</w:t>
            </w:r>
            <w:r w:rsidR="001D195F" w:rsidRPr="004D43EB">
              <w:rPr>
                <w:rFonts w:ascii="Times New Roman" w:hAnsi="Times New Roman"/>
                <w:lang w:val="nl-NL"/>
              </w:rPr>
              <w:t>n h</w:t>
            </w:r>
            <w:r w:rsidRPr="004D43EB">
              <w:rPr>
                <w:rFonts w:ascii="Times New Roman" w:hAnsi="Times New Roman"/>
                <w:lang w:val="nl-NL"/>
              </w:rPr>
              <w:t>ơ</w:t>
            </w:r>
            <w:r w:rsidR="001D195F" w:rsidRPr="004D43EB">
              <w:rPr>
                <w:rFonts w:ascii="Times New Roman" w:hAnsi="Times New Roman"/>
                <w:lang w:val="nl-NL"/>
              </w:rPr>
              <w:t>n ho</w:t>
            </w:r>
            <w:r w:rsidRPr="004D43EB">
              <w:rPr>
                <w:rFonts w:ascii="Times New Roman" w:hAnsi="Times New Roman"/>
                <w:lang w:val="nl-NL"/>
              </w:rPr>
              <w:t>ặ</w:t>
            </w:r>
            <w:r w:rsidR="001D195F" w:rsidRPr="004D43EB">
              <w:rPr>
                <w:rFonts w:ascii="Times New Roman" w:hAnsi="Times New Roman"/>
                <w:lang w:val="nl-NL"/>
              </w:rPr>
              <w:t>c b</w:t>
            </w:r>
            <w:r w:rsidRPr="004D43EB">
              <w:rPr>
                <w:rFonts w:ascii="Times New Roman" w:hAnsi="Times New Roman"/>
                <w:lang w:val="nl-NL"/>
              </w:rPr>
              <w:t>ằ</w:t>
            </w:r>
            <w:r w:rsidR="001D195F" w:rsidRPr="004D43EB">
              <w:rPr>
                <w:rFonts w:ascii="Times New Roman" w:hAnsi="Times New Roman"/>
                <w:lang w:val="nl-NL"/>
              </w:rPr>
              <w:t>ng 130 dB l</w:t>
            </w:r>
            <w:r w:rsidRPr="004D43EB">
              <w:rPr>
                <w:rFonts w:ascii="Times New Roman" w:hAnsi="Times New Roman"/>
                <w:lang w:val="nl-NL"/>
              </w:rPr>
              <w:t>à</w:t>
            </w:r>
            <w:r w:rsidR="001D195F" w:rsidRPr="004D43EB">
              <w:rPr>
                <w:rFonts w:ascii="Times New Roman" w:hAnsi="Times New Roman"/>
                <w:lang w:val="nl-NL"/>
              </w:rPr>
              <w:t xml:space="preserve">m </w:t>
            </w:r>
            <w:r w:rsidRPr="004D43EB">
              <w:rPr>
                <w:rFonts w:ascii="Times New Roman" w:hAnsi="Times New Roman"/>
                <w:lang w:val="nl-NL"/>
              </w:rPr>
              <w:t>đ</w:t>
            </w:r>
            <w:r w:rsidR="001D195F" w:rsidRPr="004D43EB">
              <w:rPr>
                <w:rFonts w:ascii="Times New Roman" w:hAnsi="Times New Roman"/>
                <w:lang w:val="nl-NL"/>
              </w:rPr>
              <w:t>au nh</w:t>
            </w:r>
            <w:r w:rsidRPr="004D43EB">
              <w:rPr>
                <w:rFonts w:ascii="Times New Roman" w:hAnsi="Times New Roman"/>
                <w:lang w:val="nl-NL"/>
              </w:rPr>
              <w:t>ứ</w:t>
            </w:r>
            <w:r w:rsidR="001D195F" w:rsidRPr="004D43EB">
              <w:rPr>
                <w:rFonts w:ascii="Times New Roman" w:hAnsi="Times New Roman"/>
                <w:lang w:val="nl-NL"/>
              </w:rPr>
              <w:t>c tai</w:t>
            </w:r>
          </w:p>
        </w:tc>
        <w:tc>
          <w:tcPr>
            <w:tcW w:w="3080" w:type="dxa"/>
          </w:tcPr>
          <w:p w14:paraId="01E6D82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lang w:val="nl-NL"/>
              </w:rPr>
              <w:t xml:space="preserve">II. </w:t>
            </w:r>
            <w:r w:rsidR="005328F9" w:rsidRPr="004D43EB">
              <w:rPr>
                <w:rFonts w:ascii="Times New Roman" w:hAnsi="Times New Roman"/>
                <w:u w:val="single"/>
                <w:lang w:val="nl-NL"/>
              </w:rPr>
              <w:t>Độ</w:t>
            </w:r>
            <w:r w:rsidRPr="004D43EB">
              <w:rPr>
                <w:rFonts w:ascii="Times New Roman" w:hAnsi="Times New Roman"/>
                <w:u w:val="single"/>
                <w:lang w:val="nl-NL"/>
              </w:rPr>
              <w:t xml:space="preserve"> to c</w:t>
            </w:r>
            <w:r w:rsidR="005328F9" w:rsidRPr="004D43EB">
              <w:rPr>
                <w:rFonts w:ascii="Times New Roman" w:hAnsi="Times New Roman"/>
                <w:u w:val="single"/>
                <w:lang w:val="nl-NL"/>
              </w:rPr>
              <w:t>ủ</w:t>
            </w:r>
            <w:r w:rsidRPr="004D43EB">
              <w:rPr>
                <w:rFonts w:ascii="Times New Roman" w:hAnsi="Times New Roman"/>
                <w:u w:val="single"/>
                <w:lang w:val="nl-NL"/>
              </w:rPr>
              <w:t>a m</w:t>
            </w:r>
            <w:r w:rsidR="005328F9" w:rsidRPr="004D43EB">
              <w:rPr>
                <w:rFonts w:ascii="Times New Roman" w:hAnsi="Times New Roman"/>
                <w:u w:val="single"/>
                <w:lang w:val="nl-NL"/>
              </w:rPr>
              <w:t>ộ</w:t>
            </w:r>
            <w:r w:rsidRPr="004D43EB">
              <w:rPr>
                <w:rFonts w:ascii="Times New Roman" w:hAnsi="Times New Roman"/>
                <w:u w:val="single"/>
                <w:lang w:val="nl-NL"/>
              </w:rPr>
              <w:t>t s</w:t>
            </w:r>
            <w:r w:rsidR="005328F9" w:rsidRPr="004D43EB">
              <w:rPr>
                <w:rFonts w:ascii="Times New Roman" w:hAnsi="Times New Roman"/>
                <w:u w:val="single"/>
                <w:lang w:val="nl-NL"/>
              </w:rPr>
              <w:t>ố</w:t>
            </w:r>
            <w:r w:rsidRPr="004D43EB">
              <w:rPr>
                <w:rFonts w:ascii="Times New Roman" w:hAnsi="Times New Roman"/>
                <w:u w:val="single"/>
                <w:lang w:val="nl-NL"/>
              </w:rPr>
              <w:t xml:space="preserve"> </w:t>
            </w:r>
            <w:r w:rsidR="005328F9" w:rsidRPr="004D43EB">
              <w:rPr>
                <w:rFonts w:ascii="Times New Roman" w:hAnsi="Times New Roman"/>
                <w:u w:val="single"/>
                <w:lang w:val="nl-NL"/>
              </w:rPr>
              <w:t>â</w:t>
            </w:r>
            <w:r w:rsidRPr="004D43EB">
              <w:rPr>
                <w:rFonts w:ascii="Times New Roman" w:hAnsi="Times New Roman"/>
                <w:u w:val="single"/>
                <w:lang w:val="nl-NL"/>
              </w:rPr>
              <w:t>m</w:t>
            </w:r>
          </w:p>
          <w:p w14:paraId="0FFF777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to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â</w:t>
            </w:r>
            <w:r w:rsidR="001D195F" w:rsidRPr="004D43EB">
              <w:rPr>
                <w:rFonts w:ascii="Times New Roman" w:hAnsi="Times New Roman"/>
                <w:lang w:val="nl-NL"/>
              </w:rPr>
              <w:t xml:space="preserve">m </w:t>
            </w:r>
            <w:r w:rsidRPr="004D43EB">
              <w:rPr>
                <w:rFonts w:ascii="Times New Roman" w:hAnsi="Times New Roman"/>
                <w:lang w:val="nl-NL"/>
              </w:rPr>
              <w:t>đ</w:t>
            </w:r>
            <w:r w:rsidR="001D195F" w:rsidRPr="004D43EB">
              <w:rPr>
                <w:rFonts w:ascii="Times New Roman" w:hAnsi="Times New Roman"/>
                <w:lang w:val="nl-NL"/>
              </w:rPr>
              <w:t>o b</w:t>
            </w:r>
            <w:r w:rsidRPr="004D43EB">
              <w:rPr>
                <w:rFonts w:ascii="Times New Roman" w:hAnsi="Times New Roman"/>
                <w:lang w:val="nl-NL"/>
              </w:rPr>
              <w:t>ằ</w:t>
            </w:r>
            <w:r w:rsidR="001D195F" w:rsidRPr="004D43EB">
              <w:rPr>
                <w:rFonts w:ascii="Times New Roman" w:hAnsi="Times New Roman"/>
                <w:lang w:val="nl-NL"/>
              </w:rPr>
              <w:t xml:space="preserve">ng </w:t>
            </w: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w:t>
            </w:r>
            <w:r w:rsidRPr="004D43EB">
              <w:rPr>
                <w:rFonts w:ascii="Times New Roman" w:hAnsi="Times New Roman"/>
                <w:lang w:val="nl-NL"/>
              </w:rPr>
              <w:t>đê</w:t>
            </w:r>
            <w:r w:rsidR="001D195F" w:rsidRPr="004D43EB">
              <w:rPr>
                <w:rFonts w:ascii="Times New Roman" w:hAnsi="Times New Roman"/>
                <w:lang w:val="nl-NL"/>
              </w:rPr>
              <w:t>xiben</w:t>
            </w:r>
          </w:p>
          <w:p w14:paraId="56979A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dB</w:t>
            </w:r>
          </w:p>
          <w:p w14:paraId="1115CC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Ngwoif ta d</w:t>
            </w:r>
            <w:r w:rsidR="005328F9" w:rsidRPr="004D43EB">
              <w:rPr>
                <w:rFonts w:ascii="Times New Roman" w:hAnsi="Times New Roman"/>
                <w:lang w:val="nl-NL"/>
              </w:rPr>
              <w:t>ù</w:t>
            </w:r>
            <w:r w:rsidRPr="004D43EB">
              <w:rPr>
                <w:rFonts w:ascii="Times New Roman" w:hAnsi="Times New Roman"/>
                <w:lang w:val="nl-NL"/>
              </w:rPr>
              <w:t>ng m</w:t>
            </w:r>
            <w:r w:rsidR="005328F9" w:rsidRPr="004D43EB">
              <w:rPr>
                <w:rFonts w:ascii="Times New Roman" w:hAnsi="Times New Roman"/>
                <w:lang w:val="nl-NL"/>
              </w:rPr>
              <w:t>á</w:t>
            </w:r>
            <w:r w:rsidRPr="004D43EB">
              <w:rPr>
                <w:rFonts w:ascii="Times New Roman" w:hAnsi="Times New Roman"/>
                <w:lang w:val="nl-NL"/>
              </w:rPr>
              <w:t xml:space="preserve">y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 xml:space="preserve">o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w:t>
            </w:r>
          </w:p>
        </w:tc>
      </w:tr>
      <w:tr w:rsidR="001D195F" w:rsidRPr="004D43EB" w14:paraId="0059BC5F" w14:textId="77777777">
        <w:trPr>
          <w:trHeight w:val="343"/>
        </w:trPr>
        <w:tc>
          <w:tcPr>
            <w:tcW w:w="9800" w:type="dxa"/>
            <w:gridSpan w:val="3"/>
          </w:tcPr>
          <w:p w14:paraId="4EE3484E" w14:textId="77777777" w:rsidR="001D195F" w:rsidRPr="004D43EB" w:rsidRDefault="00056ED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r w:rsidR="001D195F" w:rsidRPr="004D43EB">
              <w:rPr>
                <w:rFonts w:ascii="Times New Roman" w:hAnsi="Times New Roman"/>
                <w:b/>
                <w:lang w:val="nl-NL"/>
              </w:rPr>
              <w:t xml:space="preserve"> </w:t>
            </w:r>
          </w:p>
        </w:tc>
      </w:tr>
      <w:tr w:rsidR="00056EDF" w:rsidRPr="004D43EB" w14:paraId="523702C1" w14:textId="77777777">
        <w:tc>
          <w:tcPr>
            <w:tcW w:w="3500" w:type="dxa"/>
          </w:tcPr>
          <w:p w14:paraId="0D9C286F"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 C5, C6, C7.</w:t>
            </w:r>
          </w:p>
          <w:p w14:paraId="3AC7EC57"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g</w:t>
            </w:r>
            <w:r w:rsidR="005328F9" w:rsidRPr="004D43EB">
              <w:rPr>
                <w:rFonts w:ascii="Times New Roman" w:hAnsi="Times New Roman"/>
                <w:lang w:val="nl-NL"/>
              </w:rPr>
              <w:t>ả</w:t>
            </w:r>
            <w:r w:rsidRPr="004D43EB">
              <w:rPr>
                <w:rFonts w:ascii="Times New Roman" w:hAnsi="Times New Roman"/>
                <w:lang w:val="nl-NL"/>
              </w:rPr>
              <w:t>y m</w:t>
            </w:r>
            <w:r w:rsidR="005328F9" w:rsidRPr="004D43EB">
              <w:rPr>
                <w:rFonts w:ascii="Times New Roman" w:hAnsi="Times New Roman"/>
                <w:lang w:val="nl-NL"/>
              </w:rPr>
              <w:t>ạ</w:t>
            </w:r>
            <w:r w:rsidRPr="004D43EB">
              <w:rPr>
                <w:rFonts w:ascii="Times New Roman" w:hAnsi="Times New Roman"/>
                <w:lang w:val="nl-NL"/>
              </w:rPr>
              <w:t>nh m</w:t>
            </w:r>
            <w:r w:rsidR="005328F9" w:rsidRPr="004D43EB">
              <w:rPr>
                <w:rFonts w:ascii="Times New Roman" w:hAnsi="Times New Roman"/>
                <w:lang w:val="nl-NL"/>
              </w:rPr>
              <w:t>ộ</w:t>
            </w:r>
            <w:r w:rsidRPr="004D43EB">
              <w:rPr>
                <w:rFonts w:ascii="Times New Roman" w:hAnsi="Times New Roman"/>
                <w:lang w:val="nl-NL"/>
              </w:rPr>
              <w:t>t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đà</w:t>
            </w:r>
            <w:r w:rsidRPr="004D43EB">
              <w:rPr>
                <w:rFonts w:ascii="Times New Roman" w:hAnsi="Times New Roman"/>
                <w:lang w:val="nl-NL"/>
              </w:rPr>
              <w:t>n s</w:t>
            </w:r>
            <w:r w:rsidR="005328F9" w:rsidRPr="004D43EB">
              <w:rPr>
                <w:rFonts w:ascii="Times New Roman" w:hAnsi="Times New Roman"/>
                <w:lang w:val="nl-NL"/>
              </w:rPr>
              <w:t>ẽ</w:t>
            </w:r>
            <w:r w:rsidRPr="004D43EB">
              <w:rPr>
                <w:rFonts w:ascii="Times New Roman" w:hAnsi="Times New Roman"/>
                <w:lang w:val="nl-NL"/>
              </w:rPr>
              <w:t xml:space="preserve"> to hay nh</w:t>
            </w:r>
            <w:r w:rsidR="005328F9" w:rsidRPr="004D43EB">
              <w:rPr>
                <w:rFonts w:ascii="Times New Roman" w:hAnsi="Times New Roman"/>
                <w:lang w:val="nl-NL"/>
              </w:rPr>
              <w:t>ỏ</w:t>
            </w:r>
            <w:r w:rsidRPr="004D43EB">
              <w:rPr>
                <w:rFonts w:ascii="Times New Roman" w:hAnsi="Times New Roman"/>
                <w:lang w:val="nl-NL"/>
              </w:rPr>
              <w:t>? T</w:t>
            </w:r>
            <w:r w:rsidR="005328F9" w:rsidRPr="004D43EB">
              <w:rPr>
                <w:rFonts w:ascii="Times New Roman" w:hAnsi="Times New Roman"/>
                <w:lang w:val="nl-NL"/>
              </w:rPr>
              <w:t>ạ</w:t>
            </w:r>
            <w:r w:rsidRPr="004D43EB">
              <w:rPr>
                <w:rFonts w:ascii="Times New Roman" w:hAnsi="Times New Roman"/>
                <w:lang w:val="nl-NL"/>
              </w:rPr>
              <w:t>i sao?</w:t>
            </w:r>
          </w:p>
          <w:p w14:paraId="22C2886D"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p>
          <w:p w14:paraId="1BF879D8"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p>
          <w:p w14:paraId="26670872"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 C6, C7.</w:t>
            </w:r>
          </w:p>
          <w:p w14:paraId="59BBC100"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w:t>
            </w:r>
          </w:p>
          <w:p w14:paraId="12E7F0B3" w14:textId="77777777" w:rsidR="00056ED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056EDF" w:rsidRPr="004D43EB">
              <w:rPr>
                <w:rFonts w:ascii="Times New Roman" w:hAnsi="Times New Roman"/>
                <w:lang w:val="nl-NL"/>
              </w:rPr>
              <w:t>n v</w:t>
            </w:r>
            <w:r w:rsidRPr="004D43EB">
              <w:rPr>
                <w:rFonts w:ascii="Times New Roman" w:hAnsi="Times New Roman"/>
                <w:lang w:val="nl-NL"/>
              </w:rPr>
              <w:t>ị</w:t>
            </w:r>
            <w:r w:rsidR="00056EDF" w:rsidRPr="004D43EB">
              <w:rPr>
                <w:rFonts w:ascii="Times New Roman" w:hAnsi="Times New Roman"/>
                <w:lang w:val="nl-NL"/>
              </w:rPr>
              <w:t xml:space="preserve"> </w:t>
            </w:r>
            <w:r w:rsidRPr="004D43EB">
              <w:rPr>
                <w:rFonts w:ascii="Times New Roman" w:hAnsi="Times New Roman"/>
                <w:lang w:val="nl-NL"/>
              </w:rPr>
              <w:t>đ</w:t>
            </w:r>
            <w:r w:rsidR="00056EDF" w:rsidRPr="004D43EB">
              <w:rPr>
                <w:rFonts w:ascii="Times New Roman" w:hAnsi="Times New Roman"/>
                <w:lang w:val="nl-NL"/>
              </w:rPr>
              <w:t>o c</w:t>
            </w:r>
            <w:r w:rsidRPr="004D43EB">
              <w:rPr>
                <w:rFonts w:ascii="Times New Roman" w:hAnsi="Times New Roman"/>
                <w:lang w:val="nl-NL"/>
              </w:rPr>
              <w:t>ủ</w:t>
            </w:r>
            <w:r w:rsidR="00056EDF" w:rsidRPr="004D43EB">
              <w:rPr>
                <w:rFonts w:ascii="Times New Roman" w:hAnsi="Times New Roman"/>
                <w:lang w:val="nl-NL"/>
              </w:rPr>
              <w:t xml:space="preserve">a </w:t>
            </w:r>
            <w:r w:rsidRPr="004D43EB">
              <w:rPr>
                <w:rFonts w:ascii="Times New Roman" w:hAnsi="Times New Roman"/>
                <w:lang w:val="nl-NL"/>
              </w:rPr>
              <w:t>â</w:t>
            </w:r>
            <w:r w:rsidR="00056EDF" w:rsidRPr="004D43EB">
              <w:rPr>
                <w:rFonts w:ascii="Times New Roman" w:hAnsi="Times New Roman"/>
                <w:lang w:val="nl-NL"/>
              </w:rPr>
              <w:t>m l</w:t>
            </w:r>
            <w:r w:rsidRPr="004D43EB">
              <w:rPr>
                <w:rFonts w:ascii="Times New Roman" w:hAnsi="Times New Roman"/>
                <w:lang w:val="nl-NL"/>
              </w:rPr>
              <w:t>à</w:t>
            </w:r>
            <w:r w:rsidR="00056EDF" w:rsidRPr="004D43EB">
              <w:rPr>
                <w:rFonts w:ascii="Times New Roman" w:hAnsi="Times New Roman"/>
                <w:lang w:val="nl-NL"/>
              </w:rPr>
              <w:t xml:space="preserve"> g</w:t>
            </w:r>
            <w:r w:rsidRPr="004D43EB">
              <w:rPr>
                <w:rFonts w:ascii="Times New Roman" w:hAnsi="Times New Roman"/>
                <w:lang w:val="nl-NL"/>
              </w:rPr>
              <w:t>ì</w:t>
            </w:r>
            <w:r w:rsidR="00056EDF" w:rsidRPr="004D43EB">
              <w:rPr>
                <w:rFonts w:ascii="Times New Roman" w:hAnsi="Times New Roman"/>
                <w:lang w:val="nl-NL"/>
              </w:rPr>
              <w:t>? K</w:t>
            </w:r>
            <w:r w:rsidRPr="004D43EB">
              <w:rPr>
                <w:rFonts w:ascii="Times New Roman" w:hAnsi="Times New Roman"/>
                <w:lang w:val="nl-NL"/>
              </w:rPr>
              <w:t>í</w:t>
            </w:r>
            <w:r w:rsidR="00056EDF" w:rsidRPr="004D43EB">
              <w:rPr>
                <w:rFonts w:ascii="Times New Roman" w:hAnsi="Times New Roman"/>
                <w:lang w:val="nl-NL"/>
              </w:rPr>
              <w:t xml:space="preserve"> hi</w:t>
            </w:r>
            <w:r w:rsidRPr="004D43EB">
              <w:rPr>
                <w:rFonts w:ascii="Times New Roman" w:hAnsi="Times New Roman"/>
                <w:lang w:val="nl-NL"/>
              </w:rPr>
              <w:t>ệ</w:t>
            </w:r>
            <w:r w:rsidR="00056EDF" w:rsidRPr="004D43EB">
              <w:rPr>
                <w:rFonts w:ascii="Times New Roman" w:hAnsi="Times New Roman"/>
                <w:lang w:val="nl-NL"/>
              </w:rPr>
              <w:t>u.</w:t>
            </w:r>
          </w:p>
        </w:tc>
        <w:tc>
          <w:tcPr>
            <w:tcW w:w="3220" w:type="dxa"/>
          </w:tcPr>
          <w:p w14:paraId="6709B261"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 nh</w:t>
            </w:r>
            <w:r w:rsidR="005328F9" w:rsidRPr="004D43EB">
              <w:rPr>
                <w:rFonts w:ascii="Times New Roman" w:hAnsi="Times New Roman"/>
                <w:lang w:val="nl-NL"/>
              </w:rPr>
              <w:t>â</w:t>
            </w:r>
            <w:r w:rsidRPr="004D43EB">
              <w:rPr>
                <w:rFonts w:ascii="Times New Roman" w:hAnsi="Times New Roman"/>
                <w:lang w:val="nl-NL"/>
              </w:rPr>
              <w:t>n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 C5, C6, C7.</w:t>
            </w:r>
          </w:p>
          <w:p w14:paraId="7A0D2BA5"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p>
        </w:tc>
        <w:tc>
          <w:tcPr>
            <w:tcW w:w="3080" w:type="dxa"/>
          </w:tcPr>
          <w:p w14:paraId="6650552C"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III. Vận dụng</w:t>
            </w:r>
          </w:p>
          <w:p w14:paraId="32E0591E"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Khi g</w:t>
            </w:r>
            <w:r w:rsidR="005328F9" w:rsidRPr="004D43EB">
              <w:rPr>
                <w:rFonts w:ascii="Times New Roman" w:hAnsi="Times New Roman"/>
                <w:lang w:val="nl-NL"/>
              </w:rPr>
              <w:t>ả</w:t>
            </w:r>
            <w:r w:rsidRPr="004D43EB">
              <w:rPr>
                <w:rFonts w:ascii="Times New Roman" w:hAnsi="Times New Roman"/>
                <w:lang w:val="nl-NL"/>
              </w:rPr>
              <w:t>y m</w:t>
            </w:r>
            <w:r w:rsidR="005328F9" w:rsidRPr="004D43EB">
              <w:rPr>
                <w:rFonts w:ascii="Times New Roman" w:hAnsi="Times New Roman"/>
                <w:lang w:val="nl-NL"/>
              </w:rPr>
              <w:t>ạ</w:t>
            </w:r>
            <w:r w:rsidRPr="004D43EB">
              <w:rPr>
                <w:rFonts w:ascii="Times New Roman" w:hAnsi="Times New Roman"/>
                <w:lang w:val="nl-NL"/>
              </w:rPr>
              <w:t>nh m</w:t>
            </w:r>
            <w:r w:rsidR="005328F9" w:rsidRPr="004D43EB">
              <w:rPr>
                <w:rFonts w:ascii="Times New Roman" w:hAnsi="Times New Roman"/>
                <w:lang w:val="nl-NL"/>
              </w:rPr>
              <w:t>ộ</w:t>
            </w:r>
            <w:r w:rsidRPr="004D43EB">
              <w:rPr>
                <w:rFonts w:ascii="Times New Roman" w:hAnsi="Times New Roman"/>
                <w:lang w:val="nl-NL"/>
              </w:rPr>
              <w:t>t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đà</w:t>
            </w:r>
            <w:r w:rsidRPr="004D43EB">
              <w:rPr>
                <w:rFonts w:ascii="Times New Roman" w:hAnsi="Times New Roman"/>
                <w:lang w:val="nl-NL"/>
              </w:rPr>
              <w:t>n s</w:t>
            </w:r>
            <w:r w:rsidR="005328F9" w:rsidRPr="004D43EB">
              <w:rPr>
                <w:rFonts w:ascii="Times New Roman" w:hAnsi="Times New Roman"/>
                <w:lang w:val="nl-NL"/>
              </w:rPr>
              <w:t>ẽ</w:t>
            </w:r>
            <w:r w:rsidRPr="004D43EB">
              <w:rPr>
                <w:rFonts w:ascii="Times New Roman" w:hAnsi="Times New Roman"/>
                <w:lang w:val="nl-NL"/>
              </w:rPr>
              <w:t xml:space="preserve"> to. V</w:t>
            </w:r>
            <w:r w:rsidR="005328F9" w:rsidRPr="004D43EB">
              <w:rPr>
                <w:rFonts w:ascii="Times New Roman" w:hAnsi="Times New Roman"/>
                <w:lang w:val="nl-NL"/>
              </w:rPr>
              <w:t>ì</w:t>
            </w:r>
            <w:r w:rsidRPr="004D43EB">
              <w:rPr>
                <w:rFonts w:ascii="Times New Roman" w:hAnsi="Times New Roman"/>
                <w:lang w:val="nl-NL"/>
              </w:rPr>
              <w:t xml:space="preserve"> khi g</w:t>
            </w:r>
            <w:r w:rsidR="005328F9" w:rsidRPr="004D43EB">
              <w:rPr>
                <w:rFonts w:ascii="Times New Roman" w:hAnsi="Times New Roman"/>
                <w:lang w:val="nl-NL"/>
              </w:rPr>
              <w:t>ả</w:t>
            </w:r>
            <w:r w:rsidRPr="004D43EB">
              <w:rPr>
                <w:rFonts w:ascii="Times New Roman" w:hAnsi="Times New Roman"/>
                <w:lang w:val="nl-NL"/>
              </w:rPr>
              <w:t>y m</w:t>
            </w:r>
            <w:r w:rsidR="005328F9" w:rsidRPr="004D43EB">
              <w:rPr>
                <w:rFonts w:ascii="Times New Roman" w:hAnsi="Times New Roman"/>
                <w:lang w:val="nl-NL"/>
              </w:rPr>
              <w:t>ạ</w:t>
            </w:r>
            <w:r w:rsidRPr="004D43EB">
              <w:rPr>
                <w:rFonts w:ascii="Times New Roman" w:hAnsi="Times New Roman"/>
                <w:lang w:val="nl-NL"/>
              </w:rPr>
              <w:t>nh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s</w:t>
            </w:r>
            <w:r w:rsidR="005328F9" w:rsidRPr="004D43EB">
              <w:rPr>
                <w:rFonts w:ascii="Times New Roman" w:hAnsi="Times New Roman"/>
                <w:lang w:val="nl-NL"/>
              </w:rPr>
              <w:t>ẽ</w:t>
            </w:r>
            <w:r w:rsidRPr="004D43EB">
              <w:rPr>
                <w:rFonts w:ascii="Times New Roman" w:hAnsi="Times New Roman"/>
                <w:lang w:val="nl-NL"/>
              </w:rPr>
              <w:t xml:space="preserve"> l</w:t>
            </w:r>
            <w:r w:rsidR="005328F9" w:rsidRPr="004D43EB">
              <w:rPr>
                <w:rFonts w:ascii="Times New Roman" w:hAnsi="Times New Roman"/>
                <w:lang w:val="nl-NL"/>
              </w:rPr>
              <w:t>ệ</w:t>
            </w:r>
            <w:r w:rsidRPr="004D43EB">
              <w:rPr>
                <w:rFonts w:ascii="Times New Roman" w:hAnsi="Times New Roman"/>
                <w:lang w:val="nl-NL"/>
              </w:rPr>
              <w:t>ch nhi</w:t>
            </w:r>
            <w:r w:rsidR="005328F9" w:rsidRPr="004D43EB">
              <w:rPr>
                <w:rFonts w:ascii="Times New Roman" w:hAnsi="Times New Roman"/>
                <w:lang w:val="nl-NL"/>
              </w:rPr>
              <w:t>ề</w:t>
            </w:r>
            <w:r w:rsidRPr="004D43EB">
              <w:rPr>
                <w:rFonts w:ascii="Times New Roman" w:hAnsi="Times New Roman"/>
                <w:lang w:val="nl-NL"/>
              </w:rPr>
              <w:t>u, t</w:t>
            </w:r>
            <w:r w:rsidR="005328F9" w:rsidRPr="004D43EB">
              <w:rPr>
                <w:rFonts w:ascii="Times New Roman" w:hAnsi="Times New Roman"/>
                <w:lang w:val="nl-NL"/>
              </w:rPr>
              <w:t>ứ</w:t>
            </w:r>
            <w:r w:rsidRPr="004D43EB">
              <w:rPr>
                <w:rFonts w:ascii="Times New Roman" w:hAnsi="Times New Roman"/>
                <w:lang w:val="nl-NL"/>
              </w:rPr>
              <w:t>c l</w:t>
            </w:r>
            <w:r w:rsidR="005328F9" w:rsidRPr="004D43EB">
              <w:rPr>
                <w:rFonts w:ascii="Times New Roman" w:hAnsi="Times New Roman"/>
                <w:lang w:val="nl-NL"/>
              </w:rPr>
              <w:t>à</w:t>
            </w:r>
            <w:r w:rsidRPr="004D43EB">
              <w:rPr>
                <w:rFonts w:ascii="Times New Roman" w:hAnsi="Times New Roman"/>
                <w:lang w:val="nl-NL"/>
              </w:rPr>
              <w:t xml:space="preserve">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đà</w:t>
            </w:r>
            <w:r w:rsidRPr="004D43EB">
              <w:rPr>
                <w:rFonts w:ascii="Times New Roman" w:hAnsi="Times New Roman"/>
                <w:lang w:val="nl-NL"/>
              </w:rPr>
              <w:t>n l</w:t>
            </w:r>
            <w:r w:rsidR="005328F9" w:rsidRPr="004D43EB">
              <w:rPr>
                <w:rFonts w:ascii="Times New Roman" w:hAnsi="Times New Roman"/>
                <w:lang w:val="nl-NL"/>
              </w:rPr>
              <w:t>ớ</w:t>
            </w:r>
            <w:r w:rsidRPr="004D43EB">
              <w:rPr>
                <w:rFonts w:ascii="Times New Roman" w:hAnsi="Times New Roman"/>
                <w:lang w:val="nl-NL"/>
              </w:rPr>
              <w:t>n n</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to.</w:t>
            </w:r>
          </w:p>
          <w:p w14:paraId="63C7AF75"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C7. </w:t>
            </w:r>
            <w:r w:rsidR="005328F9" w:rsidRPr="004D43EB">
              <w:rPr>
                <w:rFonts w:ascii="Times New Roman" w:hAnsi="Times New Roman"/>
                <w:lang w:val="nl-NL"/>
              </w:rPr>
              <w:t>Ướ</w:t>
            </w:r>
            <w:r w:rsidRPr="004D43EB">
              <w:rPr>
                <w:rFonts w:ascii="Times New Roman" w:hAnsi="Times New Roman"/>
                <w:lang w:val="nl-NL"/>
              </w:rPr>
              <w:t>c l</w:t>
            </w:r>
            <w:r w:rsidR="005328F9" w:rsidRPr="004D43EB">
              <w:rPr>
                <w:rFonts w:ascii="Times New Roman" w:hAnsi="Times New Roman"/>
                <w:lang w:val="nl-NL"/>
              </w:rPr>
              <w:t>ượ</w:t>
            </w:r>
            <w:r w:rsidRPr="004D43EB">
              <w:rPr>
                <w:rFonts w:ascii="Times New Roman" w:hAnsi="Times New Roman"/>
                <w:lang w:val="nl-NL"/>
              </w:rPr>
              <w:t>ng kho</w:t>
            </w:r>
            <w:r w:rsidR="005328F9" w:rsidRPr="004D43EB">
              <w:rPr>
                <w:rFonts w:ascii="Times New Roman" w:hAnsi="Times New Roman"/>
                <w:lang w:val="nl-NL"/>
              </w:rPr>
              <w:t>ả</w:t>
            </w:r>
            <w:r w:rsidRPr="004D43EB">
              <w:rPr>
                <w:rFonts w:ascii="Times New Roman" w:hAnsi="Times New Roman"/>
                <w:lang w:val="nl-NL"/>
              </w:rPr>
              <w:t>ng 50-70dB</w:t>
            </w:r>
          </w:p>
          <w:p w14:paraId="7EA31A5B"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r>
    </w:tbl>
    <w:p w14:paraId="23717CF5" w14:textId="77777777" w:rsidR="001D195F" w:rsidRPr="004D43EB" w:rsidRDefault="00056ED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3.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p w14:paraId="53D38A7C" w14:textId="77777777" w:rsidR="00056EDF" w:rsidRPr="004D43EB" w:rsidRDefault="00056EDF">
      <w:pPr>
        <w:tabs>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 xml:space="preserve">- </w:t>
      </w:r>
      <w:r w:rsidRPr="004D43EB">
        <w:rPr>
          <w:rFonts w:ascii="Times New Roman" w:hAnsi="Times New Roman"/>
          <w:lang w:val="nl-NL"/>
        </w:rPr>
        <w:t>Đọc ghi nhớ SGK</w:t>
      </w:r>
    </w:p>
    <w:p w14:paraId="75749BD3" w14:textId="77777777" w:rsidR="00056EDF" w:rsidRPr="004D43EB" w:rsidRDefault="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lang w:val="nl-NL"/>
        </w:rPr>
        <w:t xml:space="preserve">- Làm bài tập 12.1-12.2 SBT </w:t>
      </w:r>
    </w:p>
    <w:p w14:paraId="158AD342" w14:textId="77777777" w:rsidR="001D195F" w:rsidRPr="004D43EB" w:rsidRDefault="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b/>
          <w:lang w:val="nl-NL"/>
        </w:rPr>
        <w:t>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p w14:paraId="09D74A25" w14:textId="77777777" w:rsidR="00056EDF" w:rsidRPr="004D43EB" w:rsidRDefault="005328F9"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Đọ</w:t>
      </w:r>
      <w:r w:rsidR="00056EDF" w:rsidRPr="004D43EB">
        <w:rPr>
          <w:rFonts w:ascii="Times New Roman" w:hAnsi="Times New Roman"/>
          <w:lang w:val="nl-NL"/>
        </w:rPr>
        <w:t>c m</w:t>
      </w:r>
      <w:r w:rsidRPr="004D43EB">
        <w:rPr>
          <w:rFonts w:ascii="Times New Roman" w:hAnsi="Times New Roman"/>
          <w:lang w:val="nl-NL"/>
        </w:rPr>
        <w:t>ụ</w:t>
      </w:r>
      <w:r w:rsidR="00056EDF" w:rsidRPr="004D43EB">
        <w:rPr>
          <w:rFonts w:ascii="Times New Roman" w:hAnsi="Times New Roman"/>
          <w:lang w:val="nl-NL"/>
        </w:rPr>
        <w:t>c c</w:t>
      </w:r>
      <w:r w:rsidRPr="004D43EB">
        <w:rPr>
          <w:rFonts w:ascii="Times New Roman" w:hAnsi="Times New Roman"/>
          <w:lang w:val="nl-NL"/>
        </w:rPr>
        <w:t>ó</w:t>
      </w:r>
      <w:r w:rsidR="00056EDF" w:rsidRPr="004D43EB">
        <w:rPr>
          <w:rFonts w:ascii="Times New Roman" w:hAnsi="Times New Roman"/>
          <w:lang w:val="nl-NL"/>
        </w:rPr>
        <w:t xml:space="preserve"> th</w:t>
      </w:r>
      <w:r w:rsidRPr="004D43EB">
        <w:rPr>
          <w:rFonts w:ascii="Times New Roman" w:hAnsi="Times New Roman"/>
          <w:lang w:val="nl-NL"/>
        </w:rPr>
        <w:t>ể</w:t>
      </w:r>
      <w:r w:rsidR="00056EDF" w:rsidRPr="004D43EB">
        <w:rPr>
          <w:rFonts w:ascii="Times New Roman" w:hAnsi="Times New Roman"/>
          <w:lang w:val="nl-NL"/>
        </w:rPr>
        <w:t xml:space="preserve"> em ch</w:t>
      </w:r>
      <w:r w:rsidRPr="004D43EB">
        <w:rPr>
          <w:rFonts w:ascii="Times New Roman" w:hAnsi="Times New Roman"/>
          <w:lang w:val="nl-NL"/>
        </w:rPr>
        <w:t>ư</w:t>
      </w:r>
      <w:r w:rsidR="00056EDF" w:rsidRPr="004D43EB">
        <w:rPr>
          <w:rFonts w:ascii="Times New Roman" w:hAnsi="Times New Roman"/>
          <w:lang w:val="nl-NL"/>
        </w:rPr>
        <w:t>a bi</w:t>
      </w:r>
      <w:r w:rsidRPr="004D43EB">
        <w:rPr>
          <w:rFonts w:ascii="Times New Roman" w:hAnsi="Times New Roman"/>
          <w:lang w:val="nl-NL"/>
        </w:rPr>
        <w:t>ế</w:t>
      </w:r>
      <w:r w:rsidR="00056EDF" w:rsidRPr="004D43EB">
        <w:rPr>
          <w:rFonts w:ascii="Times New Roman" w:hAnsi="Times New Roman"/>
          <w:lang w:val="nl-NL"/>
        </w:rPr>
        <w:t>t.</w:t>
      </w:r>
    </w:p>
    <w:p w14:paraId="234425A4"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0864C0E6"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nh</w:t>
      </w:r>
      <w:r w:rsidR="005328F9" w:rsidRPr="004D43EB">
        <w:rPr>
          <w:rFonts w:ascii="Times New Roman" w:hAnsi="Times New Roman"/>
          <w:lang w:val="nl-NL"/>
        </w:rPr>
        <w:t>ữ</w:t>
      </w:r>
      <w:r w:rsidRPr="004D43EB">
        <w:rPr>
          <w:rFonts w:ascii="Times New Roman" w:hAnsi="Times New Roman"/>
          <w:lang w:val="nl-NL"/>
        </w:rPr>
        <w:t>ng th</w:t>
      </w:r>
      <w:r w:rsidR="005328F9" w:rsidRPr="004D43EB">
        <w:rPr>
          <w:rFonts w:ascii="Times New Roman" w:hAnsi="Times New Roman"/>
          <w:lang w:val="nl-NL"/>
        </w:rPr>
        <w:t>ô</w:t>
      </w:r>
      <w:r w:rsidRPr="004D43EB">
        <w:rPr>
          <w:rFonts w:ascii="Times New Roman" w:hAnsi="Times New Roman"/>
          <w:lang w:val="nl-NL"/>
        </w:rPr>
        <w:t xml:space="preserve">ng tin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SGK trang 35.</w:t>
      </w:r>
    </w:p>
    <w:p w14:paraId="1C48F380" w14:textId="77777777" w:rsidR="001D195F" w:rsidRPr="004D43EB" w:rsidRDefault="00056EDF" w:rsidP="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35B234F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0A6BBC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77F79A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06B78E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60AF3D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D394D7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A5E416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CFEC3B0" w14:textId="77777777" w:rsidR="001D195F" w:rsidRPr="004D43EB" w:rsidRDefault="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w:t>
      </w:r>
    </w:p>
    <w:p w14:paraId="44A5F92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E54FCB4"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0D6F5890"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03A5579F"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791F10ED"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37D94DB5"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686EB1A"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0F60FD3"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1AC9E127"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4DCF644B"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84763E5"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55D00914"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8F929A5"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79BF6F90"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4027D23C"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52B9296D"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4772E70"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0B3D517D"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4A6BD0DF"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538D826"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10C8FB2E"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0958D13B"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F5F7CC8"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7D42CEE8"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07089AB6"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7023F87A"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2F0061A6"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3CAEE490"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1C833830"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710F550A"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743E4509"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13EB5366"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45EB1D89" w14:textId="77777777" w:rsidR="00663A79" w:rsidRDefault="00663A79">
      <w:pPr>
        <w:tabs>
          <w:tab w:val="left" w:pos="560"/>
          <w:tab w:val="left" w:pos="6720"/>
        </w:tabs>
        <w:spacing w:line="0" w:lineRule="atLeast"/>
        <w:jc w:val="both"/>
        <w:rPr>
          <w:rFonts w:ascii="Times New Roman" w:hAnsi="Times New Roman"/>
          <w:sz w:val="24"/>
          <w:szCs w:val="24"/>
          <w:lang w:val="nl-NL"/>
        </w:rPr>
      </w:pPr>
    </w:p>
    <w:p w14:paraId="67D8F46C" w14:textId="77777777" w:rsidR="00663A79" w:rsidRPr="004D43EB" w:rsidRDefault="00663A79">
      <w:pPr>
        <w:tabs>
          <w:tab w:val="left" w:pos="560"/>
          <w:tab w:val="left" w:pos="6720"/>
        </w:tabs>
        <w:spacing w:line="0" w:lineRule="atLeast"/>
        <w:jc w:val="both"/>
        <w:rPr>
          <w:rFonts w:ascii="Times New Roman" w:hAnsi="Times New Roman"/>
          <w:sz w:val="24"/>
          <w:szCs w:val="24"/>
          <w:lang w:val="nl-NL"/>
        </w:rPr>
      </w:pPr>
    </w:p>
    <w:p w14:paraId="0925C36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02270D22" w14:textId="77777777">
        <w:tc>
          <w:tcPr>
            <w:tcW w:w="1788" w:type="dxa"/>
          </w:tcPr>
          <w:p w14:paraId="08C61D0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3354BB36"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49ED16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6BD3F42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3D4B05B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2BAF0880" w14:textId="77777777">
        <w:tc>
          <w:tcPr>
            <w:tcW w:w="1788" w:type="dxa"/>
          </w:tcPr>
          <w:p w14:paraId="2F2F880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4D832521"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B343BA1"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DE064C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4863515"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53B5C0FE" w14:textId="77777777">
        <w:tc>
          <w:tcPr>
            <w:tcW w:w="1788" w:type="dxa"/>
          </w:tcPr>
          <w:p w14:paraId="74E5CDD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2F17C6C5"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E3136A1"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10987C6"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65AA5CC4" w14:textId="77777777" w:rsidR="001D195F" w:rsidRPr="004D43EB" w:rsidRDefault="001D195F">
            <w:pPr>
              <w:tabs>
                <w:tab w:val="center" w:pos="4253"/>
                <w:tab w:val="left" w:pos="7540"/>
              </w:tabs>
              <w:jc w:val="both"/>
              <w:rPr>
                <w:rFonts w:ascii="Times New Roman" w:hAnsi="Times New Roman"/>
                <w:b/>
                <w:lang w:val="nl-NL"/>
              </w:rPr>
            </w:pPr>
          </w:p>
        </w:tc>
      </w:tr>
    </w:tbl>
    <w:p w14:paraId="7EB9A3E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2D156F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40131CC"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14</w:t>
      </w:r>
    </w:p>
    <w:p w14:paraId="5CE01535"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13. M</w:t>
      </w:r>
      <w:r w:rsidR="005328F9" w:rsidRPr="004D43EB">
        <w:rPr>
          <w:rFonts w:ascii="Times New Roman" w:hAnsi="Times New Roman"/>
          <w:b/>
          <w:sz w:val="32"/>
          <w:szCs w:val="32"/>
          <w:lang w:val="nl-NL"/>
        </w:rPr>
        <w:t>Ô</w:t>
      </w:r>
      <w:r w:rsidRPr="004D43EB">
        <w:rPr>
          <w:rFonts w:ascii="Times New Roman" w:hAnsi="Times New Roman"/>
          <w:b/>
          <w:sz w:val="32"/>
          <w:szCs w:val="32"/>
          <w:lang w:val="nl-NL"/>
        </w:rPr>
        <w:t>I TR</w:t>
      </w:r>
      <w:r w:rsidR="005328F9" w:rsidRPr="004D43EB">
        <w:rPr>
          <w:rFonts w:ascii="Times New Roman" w:hAnsi="Times New Roman"/>
          <w:b/>
          <w:sz w:val="32"/>
          <w:szCs w:val="32"/>
          <w:lang w:val="nl-NL"/>
        </w:rPr>
        <w:t>ƯỜ</w:t>
      </w:r>
      <w:r w:rsidRPr="004D43EB">
        <w:rPr>
          <w:rFonts w:ascii="Times New Roman" w:hAnsi="Times New Roman"/>
          <w:b/>
          <w:sz w:val="32"/>
          <w:szCs w:val="32"/>
          <w:lang w:val="nl-NL"/>
        </w:rPr>
        <w:t>NG TRUY</w:t>
      </w:r>
      <w:r w:rsidR="005328F9" w:rsidRPr="004D43EB">
        <w:rPr>
          <w:rFonts w:ascii="Times New Roman" w:hAnsi="Times New Roman"/>
          <w:b/>
          <w:sz w:val="32"/>
          <w:szCs w:val="32"/>
          <w:lang w:val="nl-NL"/>
        </w:rPr>
        <w:t>Ề</w:t>
      </w:r>
      <w:r w:rsidRPr="004D43EB">
        <w:rPr>
          <w:rFonts w:ascii="Times New Roman" w:hAnsi="Times New Roman"/>
          <w:b/>
          <w:sz w:val="32"/>
          <w:szCs w:val="32"/>
          <w:lang w:val="nl-NL"/>
        </w:rPr>
        <w:t xml:space="preserve">N </w:t>
      </w:r>
      <w:r w:rsidR="005328F9" w:rsidRPr="004D43EB">
        <w:rPr>
          <w:rFonts w:ascii="Times New Roman" w:hAnsi="Times New Roman"/>
          <w:b/>
          <w:sz w:val="32"/>
          <w:szCs w:val="32"/>
          <w:lang w:val="nl-NL"/>
        </w:rPr>
        <w:t>Â</w:t>
      </w:r>
      <w:r w:rsidRPr="004D43EB">
        <w:rPr>
          <w:rFonts w:ascii="Times New Roman" w:hAnsi="Times New Roman"/>
          <w:b/>
          <w:sz w:val="32"/>
          <w:szCs w:val="32"/>
          <w:lang w:val="nl-NL"/>
        </w:rPr>
        <w:t>M</w:t>
      </w:r>
    </w:p>
    <w:p w14:paraId="1B9A71A4"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F065CD3"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223BFA1"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 </w:t>
      </w:r>
      <w:r w:rsidR="00056EDF" w:rsidRPr="004D43EB">
        <w:rPr>
          <w:rFonts w:ascii="Times New Roman" w:hAnsi="Times New Roman"/>
          <w:b/>
          <w:lang w:val="nl-NL"/>
        </w:rPr>
        <w:t>MỤC TIÊU</w:t>
      </w:r>
      <w:r w:rsidRPr="004D43EB">
        <w:rPr>
          <w:rFonts w:ascii="Times New Roman" w:hAnsi="Times New Roman"/>
          <w:b/>
          <w:lang w:val="nl-NL"/>
        </w:rPr>
        <w:t>:</w:t>
      </w:r>
    </w:p>
    <w:p w14:paraId="307B471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0462779B"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truy</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w:t>
      </w:r>
    </w:p>
    <w:p w14:paraId="5093154D"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s</w:t>
      </w:r>
      <w:r w:rsidR="005328F9" w:rsidRPr="004D43EB">
        <w:rPr>
          <w:rFonts w:ascii="Times New Roman" w:hAnsi="Times New Roman"/>
          <w:lang w:val="nl-NL"/>
        </w:rPr>
        <w:t>ự</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trong c</w:t>
      </w:r>
      <w:r w:rsidR="005328F9" w:rsidRPr="004D43EB">
        <w:rPr>
          <w:rFonts w:ascii="Times New Roman" w:hAnsi="Times New Roman"/>
          <w:lang w:val="nl-NL"/>
        </w:rPr>
        <w:t>á</w:t>
      </w:r>
      <w:r w:rsidRPr="004D43EB">
        <w:rPr>
          <w:rFonts w:ascii="Times New Roman" w:hAnsi="Times New Roman"/>
          <w:lang w:val="nl-NL"/>
        </w:rPr>
        <w:t>c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kh</w:t>
      </w:r>
      <w:r w:rsidR="005328F9" w:rsidRPr="004D43EB">
        <w:rPr>
          <w:rFonts w:ascii="Times New Roman" w:hAnsi="Times New Roman"/>
          <w:lang w:val="nl-NL"/>
        </w:rPr>
        <w:t>á</w:t>
      </w:r>
      <w:r w:rsidRPr="004D43EB">
        <w:rPr>
          <w:rFonts w:ascii="Times New Roman" w:hAnsi="Times New Roman"/>
          <w:lang w:val="nl-NL"/>
        </w:rPr>
        <w:t>c nhau : r</w:t>
      </w:r>
      <w:r w:rsidR="005328F9" w:rsidRPr="004D43EB">
        <w:rPr>
          <w:rFonts w:ascii="Times New Roman" w:hAnsi="Times New Roman"/>
          <w:lang w:val="nl-NL"/>
        </w:rPr>
        <w:t>ắ</w:t>
      </w:r>
      <w:r w:rsidRPr="004D43EB">
        <w:rPr>
          <w:rFonts w:ascii="Times New Roman" w:hAnsi="Times New Roman"/>
          <w:lang w:val="nl-NL"/>
        </w:rPr>
        <w:t>n, l</w:t>
      </w:r>
      <w:r w:rsidR="005328F9" w:rsidRPr="004D43EB">
        <w:rPr>
          <w:rFonts w:ascii="Times New Roman" w:hAnsi="Times New Roman"/>
          <w:lang w:val="nl-NL"/>
        </w:rPr>
        <w:t>ỏ</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w:t>
      </w:r>
    </w:p>
    <w:p w14:paraId="35A51A5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19EF6C1F"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ch</w:t>
      </w:r>
      <w:r w:rsidR="005328F9" w:rsidRPr="004D43EB">
        <w:rPr>
          <w:rFonts w:ascii="Times New Roman" w:hAnsi="Times New Roman"/>
          <w:lang w:val="nl-NL"/>
        </w:rPr>
        <w:t>ứ</w:t>
      </w:r>
      <w:r w:rsidRPr="004D43EB">
        <w:rPr>
          <w:rFonts w:ascii="Times New Roman" w:hAnsi="Times New Roman"/>
          <w:lang w:val="nl-NL"/>
        </w:rPr>
        <w:t xml:space="preserve">ng minh </w:t>
      </w:r>
      <w:r w:rsidR="005328F9" w:rsidRPr="004D43EB">
        <w:rPr>
          <w:rFonts w:ascii="Times New Roman" w:hAnsi="Times New Roman"/>
          <w:lang w:val="nl-NL"/>
        </w:rPr>
        <w:t>â</w:t>
      </w:r>
      <w:r w:rsidRPr="004D43EB">
        <w:rPr>
          <w:rFonts w:ascii="Times New Roman" w:hAnsi="Times New Roman"/>
          <w:lang w:val="nl-NL"/>
        </w:rPr>
        <w:t>m truy</w:t>
      </w:r>
      <w:r w:rsidR="005328F9" w:rsidRPr="004D43EB">
        <w:rPr>
          <w:rFonts w:ascii="Times New Roman" w:hAnsi="Times New Roman"/>
          <w:lang w:val="nl-NL"/>
        </w:rPr>
        <w:t>ề</w:t>
      </w:r>
      <w:r w:rsidRPr="004D43EB">
        <w:rPr>
          <w:rFonts w:ascii="Times New Roman" w:hAnsi="Times New Roman"/>
          <w:lang w:val="nl-NL"/>
        </w:rPr>
        <w:t>n qua c</w:t>
      </w:r>
      <w:r w:rsidR="005328F9" w:rsidRPr="004D43EB">
        <w:rPr>
          <w:rFonts w:ascii="Times New Roman" w:hAnsi="Times New Roman"/>
          <w:lang w:val="nl-NL"/>
        </w:rPr>
        <w:t>á</w:t>
      </w:r>
      <w:r w:rsidRPr="004D43EB">
        <w:rPr>
          <w:rFonts w:ascii="Times New Roman" w:hAnsi="Times New Roman"/>
          <w:lang w:val="nl-NL"/>
        </w:rPr>
        <w:t>c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n</w:t>
      </w:r>
      <w:r w:rsidR="005328F9" w:rsidRPr="004D43EB">
        <w:rPr>
          <w:rFonts w:ascii="Times New Roman" w:hAnsi="Times New Roman"/>
          <w:lang w:val="nl-NL"/>
        </w:rPr>
        <w:t>à</w:t>
      </w:r>
      <w:r w:rsidRPr="004D43EB">
        <w:rPr>
          <w:rFonts w:ascii="Times New Roman" w:hAnsi="Times New Roman"/>
          <w:lang w:val="nl-NL"/>
        </w:rPr>
        <w:t>o</w:t>
      </w:r>
    </w:p>
    <w:p w14:paraId="11139ACF"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T</w:t>
      </w:r>
      <w:r w:rsidR="005328F9" w:rsidRPr="004D43EB">
        <w:rPr>
          <w:rFonts w:ascii="Times New Roman" w:hAnsi="Times New Roman"/>
          <w:lang w:val="nl-NL"/>
        </w:rPr>
        <w:t>ì</w:t>
      </w:r>
      <w:r w:rsidRPr="004D43EB">
        <w:rPr>
          <w:rFonts w:ascii="Times New Roman" w:hAnsi="Times New Roman"/>
          <w:lang w:val="nl-NL"/>
        </w:rPr>
        <w:t>m ra ph</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ch</w:t>
      </w:r>
      <w:r w:rsidR="005328F9" w:rsidRPr="004D43EB">
        <w:rPr>
          <w:rFonts w:ascii="Times New Roman" w:hAnsi="Times New Roman"/>
          <w:lang w:val="nl-NL"/>
        </w:rPr>
        <w:t>ứ</w:t>
      </w:r>
      <w:r w:rsidRPr="004D43EB">
        <w:rPr>
          <w:rFonts w:ascii="Times New Roman" w:hAnsi="Times New Roman"/>
          <w:lang w:val="nl-NL"/>
        </w:rPr>
        <w:t xml:space="preserve">ng minh </w:t>
      </w:r>
      <w:r w:rsidR="005328F9" w:rsidRPr="004D43EB">
        <w:rPr>
          <w:rFonts w:ascii="Times New Roman" w:hAnsi="Times New Roman"/>
          <w:lang w:val="nl-NL"/>
        </w:rPr>
        <w:t>đượ</w:t>
      </w:r>
      <w:r w:rsidRPr="004D43EB">
        <w:rPr>
          <w:rFonts w:ascii="Times New Roman" w:hAnsi="Times New Roman"/>
          <w:lang w:val="nl-NL"/>
        </w:rPr>
        <w:t>c c</w:t>
      </w:r>
      <w:r w:rsidR="005328F9" w:rsidRPr="004D43EB">
        <w:rPr>
          <w:rFonts w:ascii="Times New Roman" w:hAnsi="Times New Roman"/>
          <w:lang w:val="nl-NL"/>
        </w:rPr>
        <w:t>à</w:t>
      </w:r>
      <w:r w:rsidRPr="004D43EB">
        <w:rPr>
          <w:rFonts w:ascii="Times New Roman" w:hAnsi="Times New Roman"/>
          <w:lang w:val="nl-NL"/>
        </w:rPr>
        <w:t>ng xa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 xml:space="preserve">ng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à</w:t>
      </w:r>
      <w:r w:rsidRPr="004D43EB">
        <w:rPr>
          <w:rFonts w:ascii="Times New Roman" w:hAnsi="Times New Roman"/>
          <w:lang w:val="nl-NL"/>
        </w:rPr>
        <w:t>ng nh</w:t>
      </w:r>
      <w:r w:rsidR="005328F9" w:rsidRPr="004D43EB">
        <w:rPr>
          <w:rFonts w:ascii="Times New Roman" w:hAnsi="Times New Roman"/>
          <w:lang w:val="nl-NL"/>
        </w:rPr>
        <w:t>ỏ</w:t>
      </w:r>
      <w:r w:rsidRPr="004D43EB">
        <w:rPr>
          <w:rFonts w:ascii="Times New Roman" w:hAnsi="Times New Roman"/>
          <w:lang w:val="nl-NL"/>
        </w:rPr>
        <w:t xml:space="preserve"> </w:t>
      </w:r>
      <w:r w:rsidRPr="004D43EB">
        <w:rPr>
          <w:rFonts w:ascii="Times New Roman" w:hAnsi="Times New Roman"/>
          <w:lang w:val="nl-NL"/>
        </w:rPr>
        <w:sym w:font="Wingdings" w:char="F0E0"/>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à</w:t>
      </w:r>
      <w:r w:rsidRPr="004D43EB">
        <w:rPr>
          <w:rFonts w:ascii="Times New Roman" w:hAnsi="Times New Roman"/>
          <w:lang w:val="nl-NL"/>
        </w:rPr>
        <w:t>ng nh</w:t>
      </w:r>
      <w:r w:rsidR="005328F9" w:rsidRPr="004D43EB">
        <w:rPr>
          <w:rFonts w:ascii="Times New Roman" w:hAnsi="Times New Roman"/>
          <w:lang w:val="nl-NL"/>
        </w:rPr>
        <w:t>ỏ</w:t>
      </w:r>
      <w:r w:rsidRPr="004D43EB">
        <w:rPr>
          <w:rFonts w:ascii="Times New Roman" w:hAnsi="Times New Roman"/>
          <w:lang w:val="nl-NL"/>
        </w:rPr>
        <w:t>.</w:t>
      </w:r>
    </w:p>
    <w:p w14:paraId="3826BDD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414E5F6A"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 </w:t>
      </w:r>
      <w:r w:rsidR="00056EDF" w:rsidRPr="004D43EB">
        <w:rPr>
          <w:rFonts w:ascii="Times New Roman" w:hAnsi="Times New Roman"/>
          <w:b/>
          <w:lang w:val="nl-NL"/>
        </w:rPr>
        <w:t>CHUẨN BỊ</w:t>
      </w:r>
      <w:r w:rsidRPr="004D43EB">
        <w:rPr>
          <w:rFonts w:ascii="Times New Roman" w:hAnsi="Times New Roman"/>
          <w:b/>
          <w:lang w:val="nl-NL"/>
        </w:rPr>
        <w:t>:</w:t>
      </w:r>
    </w:p>
    <w:p w14:paraId="76AF2BB6" w14:textId="77777777" w:rsidR="001D195F" w:rsidRPr="004D43EB" w:rsidRDefault="001D195F">
      <w:pPr>
        <w:tabs>
          <w:tab w:val="left" w:pos="6720"/>
        </w:tabs>
        <w:spacing w:line="0" w:lineRule="atLeast"/>
        <w:ind w:firstLine="280"/>
        <w:jc w:val="both"/>
        <w:rPr>
          <w:rFonts w:ascii="Times New Roman" w:hAnsi="Times New Roman"/>
          <w:b/>
          <w:lang w:val="nl-NL"/>
        </w:rPr>
      </w:pP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392CECE3"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+ 2 tr</w:t>
      </w:r>
      <w:r w:rsidR="005328F9" w:rsidRPr="004D43EB">
        <w:rPr>
          <w:rFonts w:ascii="Times New Roman" w:hAnsi="Times New Roman"/>
          <w:lang w:val="nl-NL"/>
        </w:rPr>
        <w:t>ố</w:t>
      </w:r>
      <w:r w:rsidRPr="004D43EB">
        <w:rPr>
          <w:rFonts w:ascii="Times New Roman" w:hAnsi="Times New Roman"/>
          <w:lang w:val="nl-NL"/>
        </w:rPr>
        <w:t>ng, 2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b</w:t>
      </w:r>
      <w:r w:rsidR="005328F9" w:rsidRPr="004D43EB">
        <w:rPr>
          <w:rFonts w:ascii="Times New Roman" w:hAnsi="Times New Roman"/>
          <w:lang w:val="nl-NL"/>
        </w:rPr>
        <w:t>ấ</w:t>
      </w:r>
      <w:r w:rsidRPr="004D43EB">
        <w:rPr>
          <w:rFonts w:ascii="Times New Roman" w:hAnsi="Times New Roman"/>
          <w:lang w:val="nl-NL"/>
        </w:rPr>
        <w:t>c.</w:t>
      </w:r>
    </w:p>
    <w:p w14:paraId="0B889F67"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+ 1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d</w:t>
      </w:r>
      <w:r w:rsidR="005328F9" w:rsidRPr="004D43EB">
        <w:rPr>
          <w:rFonts w:ascii="Times New Roman" w:hAnsi="Times New Roman"/>
          <w:lang w:val="nl-NL"/>
        </w:rPr>
        <w:t>ù</w:t>
      </w:r>
      <w:r w:rsidRPr="004D43EB">
        <w:rPr>
          <w:rFonts w:ascii="Times New Roman" w:hAnsi="Times New Roman"/>
          <w:lang w:val="nl-NL"/>
        </w:rPr>
        <w:t>ng vi m</w:t>
      </w:r>
      <w:r w:rsidR="005328F9" w:rsidRPr="004D43EB">
        <w:rPr>
          <w:rFonts w:ascii="Times New Roman" w:hAnsi="Times New Roman"/>
          <w:lang w:val="nl-NL"/>
        </w:rPr>
        <w:t>ạ</w:t>
      </w:r>
      <w:r w:rsidRPr="004D43EB">
        <w:rPr>
          <w:rFonts w:ascii="Times New Roman" w:hAnsi="Times New Roman"/>
          <w:lang w:val="nl-NL"/>
        </w:rPr>
        <w:t>ch k</w:t>
      </w:r>
      <w:r w:rsidR="005328F9" w:rsidRPr="004D43EB">
        <w:rPr>
          <w:rFonts w:ascii="Times New Roman" w:hAnsi="Times New Roman"/>
          <w:lang w:val="nl-NL"/>
        </w:rPr>
        <w:t>è</w:t>
      </w:r>
      <w:r w:rsidRPr="004D43EB">
        <w:rPr>
          <w:rFonts w:ascii="Times New Roman" w:hAnsi="Times New Roman"/>
          <w:lang w:val="nl-NL"/>
        </w:rPr>
        <w:t>m pin</w:t>
      </w:r>
    </w:p>
    <w:p w14:paraId="1357EB37" w14:textId="77777777" w:rsidR="001D195F" w:rsidRPr="004D43EB" w:rsidRDefault="001D195F">
      <w:pPr>
        <w:spacing w:line="0" w:lineRule="atLeast"/>
        <w:ind w:firstLine="420"/>
        <w:jc w:val="both"/>
        <w:rPr>
          <w:rFonts w:ascii="Times New Roman" w:hAnsi="Times New Roman"/>
          <w:lang w:val="nl-NL"/>
        </w:rPr>
      </w:pPr>
      <w:r w:rsidRPr="004D43EB">
        <w:rPr>
          <w:rFonts w:ascii="Times New Roman" w:hAnsi="Times New Roman"/>
          <w:lang w:val="nl-NL"/>
        </w:rPr>
        <w:t>+ 1 b</w:t>
      </w:r>
      <w:r w:rsidR="005328F9" w:rsidRPr="004D43EB">
        <w:rPr>
          <w:rFonts w:ascii="Times New Roman" w:hAnsi="Times New Roman"/>
          <w:lang w:val="nl-NL"/>
        </w:rPr>
        <w:t>ì</w:t>
      </w:r>
      <w:r w:rsidRPr="004D43EB">
        <w:rPr>
          <w:rFonts w:ascii="Times New Roman" w:hAnsi="Times New Roman"/>
          <w:lang w:val="nl-NL"/>
        </w:rPr>
        <w:t>nh n</w:t>
      </w:r>
      <w:r w:rsidR="005328F9" w:rsidRPr="004D43EB">
        <w:rPr>
          <w:rFonts w:ascii="Times New Roman" w:hAnsi="Times New Roman"/>
          <w:lang w:val="nl-NL"/>
        </w:rPr>
        <w:t>ướ</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cho l</w:t>
      </w:r>
      <w:r w:rsidR="005328F9" w:rsidRPr="004D43EB">
        <w:rPr>
          <w:rFonts w:ascii="Times New Roman" w:hAnsi="Times New Roman"/>
          <w:lang w:val="nl-NL"/>
        </w:rPr>
        <w:t>ọ</w:t>
      </w:r>
      <w:r w:rsidRPr="004D43EB">
        <w:rPr>
          <w:rFonts w:ascii="Times New Roman" w:hAnsi="Times New Roman"/>
          <w:lang w:val="nl-NL"/>
        </w:rPr>
        <w:t>t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o b</w:t>
      </w:r>
      <w:r w:rsidR="005328F9" w:rsidRPr="004D43EB">
        <w:rPr>
          <w:rFonts w:ascii="Times New Roman" w:hAnsi="Times New Roman"/>
          <w:lang w:val="nl-NL"/>
        </w:rPr>
        <w:t>ì</w:t>
      </w:r>
      <w:r w:rsidRPr="004D43EB">
        <w:rPr>
          <w:rFonts w:ascii="Times New Roman" w:hAnsi="Times New Roman"/>
          <w:lang w:val="nl-NL"/>
        </w:rPr>
        <w:t>nh.</w:t>
      </w:r>
    </w:p>
    <w:p w14:paraId="2EE76AAF" w14:textId="77777777" w:rsidR="001D195F" w:rsidRPr="004D43EB" w:rsidRDefault="001D195F">
      <w:pPr>
        <w:spacing w:line="0" w:lineRule="atLeast"/>
        <w:jc w:val="both"/>
        <w:rPr>
          <w:rFonts w:ascii="Times New Roman" w:hAnsi="Times New Roman"/>
          <w:lang w:val="nl-NL"/>
        </w:rPr>
      </w:pPr>
      <w:r w:rsidRPr="004D43EB">
        <w:rPr>
          <w:rFonts w:ascii="Times New Roman" w:hAnsi="Times New Roman"/>
          <w:b/>
          <w:lang w:val="nl-NL"/>
        </w:rPr>
        <w:t xml:space="preserve">    2. H</w:t>
      </w:r>
      <w:r w:rsidR="005328F9" w:rsidRPr="004D43EB">
        <w:rPr>
          <w:rFonts w:ascii="Times New Roman" w:hAnsi="Times New Roman"/>
          <w:b/>
          <w:lang w:val="nl-NL"/>
        </w:rPr>
        <w:t>ọ</w:t>
      </w:r>
      <w:r w:rsidRPr="004D43EB">
        <w:rPr>
          <w:rFonts w:ascii="Times New Roman" w:hAnsi="Times New Roman"/>
          <w:b/>
          <w:lang w:val="nl-NL"/>
        </w:rPr>
        <w:t xml:space="preserve">c sinh: </w:t>
      </w:r>
      <w:r w:rsidR="005328F9" w:rsidRPr="004D43EB">
        <w:rPr>
          <w:rFonts w:ascii="Times New Roman" w:hAnsi="Times New Roman"/>
          <w:lang w:val="nl-NL"/>
        </w:rPr>
        <w:t>Đọ</w:t>
      </w:r>
      <w:r w:rsidRPr="004D43EB">
        <w:rPr>
          <w:rFonts w:ascii="Times New Roman" w:hAnsi="Times New Roman"/>
          <w:lang w:val="nl-NL"/>
        </w:rPr>
        <w:t>c ch</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7EF47CE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III. </w:t>
      </w:r>
      <w:r w:rsidR="00056EDF" w:rsidRPr="004D43EB">
        <w:rPr>
          <w:rFonts w:ascii="Times New Roman" w:hAnsi="Times New Roman"/>
          <w:b/>
          <w:lang w:val="nl-NL"/>
        </w:rPr>
        <w:t>TIẾN TRÌNH BÀI DẠY :</w:t>
      </w:r>
    </w:p>
    <w:p w14:paraId="0468DF79"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4651DCEE"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xml:space="preserve">? </w:t>
      </w:r>
    </w:p>
    <w:p w14:paraId="4D95643C" w14:textId="77777777" w:rsidR="001D195F" w:rsidRPr="004D43EB" w:rsidRDefault="001D195F">
      <w:pPr>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ý</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w:t>
      </w:r>
    </w:p>
    <w:p w14:paraId="77334077"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+Khi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 xml:space="preserve">m to, </w:t>
      </w:r>
      <w:r w:rsidR="005328F9" w:rsidRPr="004D43EB">
        <w:rPr>
          <w:rFonts w:ascii="Times New Roman" w:hAnsi="Times New Roman"/>
          <w:lang w:val="nl-NL"/>
        </w:rPr>
        <w:t>â</w:t>
      </w:r>
      <w:r w:rsidRPr="004D43EB">
        <w:rPr>
          <w:rFonts w:ascii="Times New Roman" w:hAnsi="Times New Roman"/>
          <w:lang w:val="nl-NL"/>
        </w:rPr>
        <w:t>m nh</w:t>
      </w:r>
      <w:r w:rsidR="005328F9" w:rsidRPr="004D43EB">
        <w:rPr>
          <w:rFonts w:ascii="Times New Roman" w:hAnsi="Times New Roman"/>
          <w:lang w:val="nl-NL"/>
        </w:rPr>
        <w:t>ỏ</w:t>
      </w:r>
      <w:r w:rsidRPr="004D43EB">
        <w:rPr>
          <w:rFonts w:ascii="Times New Roman" w:hAnsi="Times New Roman"/>
          <w:lang w:val="nl-NL"/>
        </w:rPr>
        <w:t>?</w:t>
      </w:r>
    </w:p>
    <w:p w14:paraId="043CF9F0" w14:textId="77777777" w:rsidR="001D195F" w:rsidRPr="004D43EB" w:rsidRDefault="001D195F">
      <w:pPr>
        <w:jc w:val="both"/>
        <w:rPr>
          <w:rFonts w:ascii="Times New Roman" w:hAnsi="Times New Roman"/>
          <w:b/>
          <w:u w:val="single"/>
          <w:lang w:val="nl-NL"/>
        </w:rPr>
      </w:pPr>
      <w:r w:rsidRPr="004D43EB">
        <w:rPr>
          <w:rFonts w:ascii="Times New Roman" w:hAnsi="Times New Roman"/>
          <w:lang w:val="nl-NL"/>
        </w:rPr>
        <w:t xml:space="preserve">          </w:t>
      </w:r>
      <w:r w:rsidRPr="004D43EB">
        <w:rPr>
          <w:rFonts w:ascii="Times New Roman" w:hAnsi="Times New Roman"/>
          <w:b/>
          <w:u w:val="single"/>
          <w:lang w:val="nl-NL"/>
        </w:rPr>
        <w:t>-</w:t>
      </w:r>
      <w:r w:rsidR="005328F9" w:rsidRPr="004D43EB">
        <w:rPr>
          <w:rFonts w:ascii="Times New Roman" w:hAnsi="Times New Roman"/>
          <w:b/>
          <w:u w:val="single"/>
          <w:lang w:val="nl-NL"/>
        </w:rPr>
        <w:t>Đặ</w:t>
      </w:r>
      <w:r w:rsidRPr="004D43EB">
        <w:rPr>
          <w:rFonts w:ascii="Times New Roman" w:hAnsi="Times New Roman"/>
          <w:b/>
          <w:u w:val="single"/>
          <w:lang w:val="nl-NL"/>
        </w:rPr>
        <w:t>t v</w:t>
      </w:r>
      <w:r w:rsidR="005328F9" w:rsidRPr="004D43EB">
        <w:rPr>
          <w:rFonts w:ascii="Times New Roman" w:hAnsi="Times New Roman"/>
          <w:b/>
          <w:u w:val="single"/>
          <w:lang w:val="nl-NL"/>
        </w:rPr>
        <w:t>ấ</w:t>
      </w:r>
      <w:r w:rsidRPr="004D43EB">
        <w:rPr>
          <w:rFonts w:ascii="Times New Roman" w:hAnsi="Times New Roman"/>
          <w:b/>
          <w:u w:val="single"/>
          <w:lang w:val="nl-NL"/>
        </w:rPr>
        <w:t xml:space="preserve">n </w:t>
      </w:r>
      <w:r w:rsidR="005328F9" w:rsidRPr="004D43EB">
        <w:rPr>
          <w:rFonts w:ascii="Times New Roman" w:hAnsi="Times New Roman"/>
          <w:b/>
          <w:u w:val="single"/>
          <w:lang w:val="nl-NL"/>
        </w:rPr>
        <w:t>đề</w:t>
      </w:r>
      <w:r w:rsidRPr="004D43EB">
        <w:rPr>
          <w:rFonts w:ascii="Times New Roman" w:hAnsi="Times New Roman"/>
          <w:b/>
          <w:u w:val="single"/>
          <w:lang w:val="nl-NL"/>
        </w:rPr>
        <w:t>.</w:t>
      </w:r>
    </w:p>
    <w:p w14:paraId="324D2476" w14:textId="77777777" w:rsidR="001D195F" w:rsidRPr="004D43EB" w:rsidRDefault="001D195F">
      <w:pPr>
        <w:rPr>
          <w:rFonts w:ascii="Times New Roman" w:hAnsi="Times New Roman"/>
          <w:lang w:val="nl-NL"/>
        </w:rPr>
      </w:pPr>
      <w:r w:rsidRPr="004D43EB">
        <w:rPr>
          <w:rFonts w:ascii="Times New Roman" w:hAnsi="Times New Roman"/>
          <w:b/>
          <w:lang w:val="nl-NL"/>
        </w:rPr>
        <w:t xml:space="preserve">            </w:t>
      </w:r>
      <w:r w:rsidRPr="004D43EB">
        <w:rPr>
          <w:rFonts w:ascii="Times New Roman" w:hAnsi="Times New Roman"/>
          <w:lang w:val="nl-NL"/>
        </w:rPr>
        <w:t>- Ng</w:t>
      </w:r>
      <w:r w:rsidR="005328F9" w:rsidRPr="004D43EB">
        <w:rPr>
          <w:rFonts w:ascii="Times New Roman" w:hAnsi="Times New Roman"/>
          <w:lang w:val="nl-NL"/>
        </w:rPr>
        <w:t>à</w:t>
      </w:r>
      <w:r w:rsidRPr="004D43EB">
        <w:rPr>
          <w:rFonts w:ascii="Times New Roman" w:hAnsi="Times New Roman"/>
          <w:lang w:val="nl-NL"/>
        </w:rPr>
        <w:t>y x</w:t>
      </w:r>
      <w:r w:rsidR="005328F9" w:rsidRPr="004D43EB">
        <w:rPr>
          <w:rFonts w:ascii="Times New Roman" w:hAnsi="Times New Roman"/>
          <w:lang w:val="nl-NL"/>
        </w:rPr>
        <w:t>ư</w:t>
      </w:r>
      <w:r w:rsidRPr="004D43EB">
        <w:rPr>
          <w:rFonts w:ascii="Times New Roman" w:hAnsi="Times New Roman"/>
          <w:lang w:val="nl-NL"/>
        </w:rPr>
        <w:t xml:space="preserve">a </w:t>
      </w:r>
      <w:r w:rsidR="005328F9" w:rsidRPr="004D43EB">
        <w:rPr>
          <w:rFonts w:ascii="Times New Roman" w:hAnsi="Times New Roman"/>
          <w:lang w:val="nl-NL"/>
        </w:rPr>
        <w:t>để</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t hi</w:t>
      </w:r>
      <w:r w:rsidR="005328F9" w:rsidRPr="004D43EB">
        <w:rPr>
          <w:rFonts w:ascii="Times New Roman" w:hAnsi="Times New Roman"/>
          <w:lang w:val="nl-NL"/>
        </w:rPr>
        <w:t>ệ</w:t>
      </w:r>
      <w:r w:rsidRPr="004D43EB">
        <w:rPr>
          <w:rFonts w:ascii="Times New Roman" w:hAnsi="Times New Roman"/>
          <w:lang w:val="nl-NL"/>
        </w:rPr>
        <w:t>n ra ti</w:t>
      </w:r>
      <w:r w:rsidR="005328F9" w:rsidRPr="004D43EB">
        <w:rPr>
          <w:rFonts w:ascii="Times New Roman" w:hAnsi="Times New Roman"/>
          <w:lang w:val="nl-NL"/>
        </w:rPr>
        <w:t>ế</w:t>
      </w:r>
      <w:r w:rsidRPr="004D43EB">
        <w:rPr>
          <w:rFonts w:ascii="Times New Roman" w:hAnsi="Times New Roman"/>
          <w:lang w:val="nl-NL"/>
        </w:rPr>
        <w:t>ng v</w:t>
      </w:r>
      <w:r w:rsidR="005328F9" w:rsidRPr="004D43EB">
        <w:rPr>
          <w:rFonts w:ascii="Times New Roman" w:hAnsi="Times New Roman"/>
          <w:lang w:val="nl-NL"/>
        </w:rPr>
        <w:t>õ</w:t>
      </w:r>
      <w:r w:rsidRPr="004D43EB">
        <w:rPr>
          <w:rFonts w:ascii="Times New Roman" w:hAnsi="Times New Roman"/>
          <w:lang w:val="nl-NL"/>
        </w:rPr>
        <w:t xml:space="preserve"> ng</w:t>
      </w:r>
      <w:r w:rsidR="005328F9" w:rsidRPr="004D43EB">
        <w:rPr>
          <w:rFonts w:ascii="Times New Roman" w:hAnsi="Times New Roman"/>
          <w:lang w:val="nl-NL"/>
        </w:rPr>
        <w:t>ự</w:t>
      </w:r>
      <w:r w:rsidRPr="004D43EB">
        <w:rPr>
          <w:rFonts w:ascii="Times New Roman" w:hAnsi="Times New Roman"/>
          <w:lang w:val="nl-NL"/>
        </w:rPr>
        <w:t>a ng</w:t>
      </w:r>
      <w:r w:rsidR="005328F9" w:rsidRPr="004D43EB">
        <w:rPr>
          <w:rFonts w:ascii="Times New Roman" w:hAnsi="Times New Roman"/>
          <w:lang w:val="nl-NL"/>
        </w:rPr>
        <w:t>ườ</w:t>
      </w:r>
      <w:r w:rsidRPr="004D43EB">
        <w:rPr>
          <w:rFonts w:ascii="Times New Roman" w:hAnsi="Times New Roman"/>
          <w:lang w:val="nl-NL"/>
        </w:rPr>
        <w:t>i ta th</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á</w:t>
      </w:r>
      <w:r w:rsidRPr="004D43EB">
        <w:rPr>
          <w:rFonts w:ascii="Times New Roman" w:hAnsi="Times New Roman"/>
          <w:lang w:val="nl-NL"/>
        </w:rPr>
        <w:t>p tai xu</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đá</w:t>
      </w:r>
      <w:r w:rsidRPr="004D43EB">
        <w:rPr>
          <w:rFonts w:ascii="Times New Roman" w:hAnsi="Times New Roman"/>
          <w:lang w:val="nl-NL"/>
        </w:rPr>
        <w:t xml:space="preserve">t </w:t>
      </w:r>
      <w:r w:rsidR="005328F9" w:rsidRPr="004D43EB">
        <w:rPr>
          <w:rFonts w:ascii="Times New Roman" w:hAnsi="Times New Roman"/>
          <w:lang w:val="nl-NL"/>
        </w:rPr>
        <w:t>để</w:t>
      </w:r>
      <w:r w:rsidRPr="004D43EB">
        <w:rPr>
          <w:rFonts w:ascii="Times New Roman" w:hAnsi="Times New Roman"/>
          <w:lang w:val="nl-NL"/>
        </w:rPr>
        <w:t xml:space="preserve"> </w:t>
      </w:r>
    </w:p>
    <w:p w14:paraId="547C8627" w14:textId="77777777" w:rsidR="001D195F" w:rsidRPr="004D43EB" w:rsidRDefault="001D195F">
      <w:pPr>
        <w:rPr>
          <w:rFonts w:ascii="Times New Roman" w:hAnsi="Times New Roman"/>
          <w:lang w:val="nl-NL"/>
        </w:rPr>
      </w:pPr>
      <w:r w:rsidRPr="004D43EB">
        <w:rPr>
          <w:rFonts w:ascii="Times New Roman" w:hAnsi="Times New Roman"/>
          <w:lang w:val="nl-NL"/>
        </w:rPr>
        <w:t xml:space="preserve">               nghe . T</w:t>
      </w:r>
      <w:r w:rsidR="005328F9" w:rsidRPr="004D43EB">
        <w:rPr>
          <w:rFonts w:ascii="Times New Roman" w:hAnsi="Times New Roman"/>
          <w:lang w:val="nl-NL"/>
        </w:rPr>
        <w:t>ạ</w:t>
      </w:r>
      <w:r w:rsidRPr="004D43EB">
        <w:rPr>
          <w:rFonts w:ascii="Times New Roman" w:hAnsi="Times New Roman"/>
          <w:lang w:val="nl-NL"/>
        </w:rPr>
        <w:t xml:space="preserve">i sao?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 xml:space="preserve">i </w:t>
      </w:r>
      <w:r w:rsidR="005328F9" w:rsidRPr="004D43EB">
        <w:rPr>
          <w:rFonts w:ascii="Times New Roman" w:hAnsi="Times New Roman"/>
          <w:lang w:val="nl-NL"/>
        </w:rPr>
        <w:t>đượ</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n</w:t>
      </w:r>
      <w:r w:rsidR="005328F9" w:rsidRPr="004D43EB">
        <w:rPr>
          <w:rFonts w:ascii="Times New Roman" w:hAnsi="Times New Roman"/>
          <w:lang w:val="nl-NL"/>
        </w:rPr>
        <w:t>à</w:t>
      </w:r>
      <w:r w:rsidRPr="004D43EB">
        <w:rPr>
          <w:rFonts w:ascii="Times New Roman" w:hAnsi="Times New Roman"/>
          <w:lang w:val="nl-NL"/>
        </w:rPr>
        <w:t>y ch</w:t>
      </w:r>
      <w:r w:rsidR="005328F9" w:rsidRPr="004D43EB">
        <w:rPr>
          <w:rFonts w:ascii="Times New Roman" w:hAnsi="Times New Roman"/>
          <w:lang w:val="nl-NL"/>
        </w:rPr>
        <w:t>ú</w:t>
      </w:r>
      <w:r w:rsidRPr="004D43EB">
        <w:rPr>
          <w:rFonts w:ascii="Times New Roman" w:hAnsi="Times New Roman"/>
          <w:lang w:val="nl-NL"/>
        </w:rPr>
        <w:t>ng ta v</w:t>
      </w:r>
      <w:r w:rsidR="005328F9" w:rsidRPr="004D43EB">
        <w:rPr>
          <w:rFonts w:ascii="Times New Roman" w:hAnsi="Times New Roman"/>
          <w:lang w:val="nl-NL"/>
        </w:rPr>
        <w:t>à</w:t>
      </w:r>
      <w:r w:rsidRPr="004D43EB">
        <w:rPr>
          <w:rFonts w:ascii="Times New Roman" w:hAnsi="Times New Roman"/>
          <w:lang w:val="nl-NL"/>
        </w:rPr>
        <w:t>o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ô</w:t>
      </w:r>
      <w:r w:rsidRPr="004D43EB">
        <w:rPr>
          <w:rFonts w:ascii="Times New Roman" w:hAnsi="Times New Roman"/>
          <w:lang w:val="nl-NL"/>
        </w:rPr>
        <w:t>m nay.</w:t>
      </w:r>
    </w:p>
    <w:p w14:paraId="4833645A"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769DB6E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560"/>
        <w:gridCol w:w="2100"/>
        <w:gridCol w:w="560"/>
        <w:gridCol w:w="2380"/>
      </w:tblGrid>
      <w:tr w:rsidR="001D195F" w:rsidRPr="004D43EB" w14:paraId="083AE153" w14:textId="77777777">
        <w:tc>
          <w:tcPr>
            <w:tcW w:w="4620" w:type="dxa"/>
            <w:gridSpan w:val="2"/>
          </w:tcPr>
          <w:p w14:paraId="1B7E661B"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2660" w:type="dxa"/>
            <w:gridSpan w:val="2"/>
          </w:tcPr>
          <w:p w14:paraId="5B1FD779"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2380" w:type="dxa"/>
          </w:tcPr>
          <w:p w14:paraId="6F9A299A"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7BF89059" w14:textId="77777777">
        <w:tc>
          <w:tcPr>
            <w:tcW w:w="9660" w:type="dxa"/>
            <w:gridSpan w:val="5"/>
          </w:tcPr>
          <w:p w14:paraId="55E2E1A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u m</w:t>
            </w:r>
            <w:r w:rsidR="005328F9" w:rsidRPr="004D43EB">
              <w:rPr>
                <w:rFonts w:ascii="Times New Roman" w:hAnsi="Times New Roman"/>
                <w:b/>
                <w:lang w:val="nl-NL"/>
              </w:rPr>
              <w:t>ô</w:t>
            </w:r>
            <w:r w:rsidRPr="004D43EB">
              <w:rPr>
                <w:rFonts w:ascii="Times New Roman" w:hAnsi="Times New Roman"/>
                <w:b/>
                <w:lang w:val="nl-NL"/>
              </w:rPr>
              <w:t>i tr</w:t>
            </w:r>
            <w:r w:rsidR="005328F9" w:rsidRPr="004D43EB">
              <w:rPr>
                <w:rFonts w:ascii="Times New Roman" w:hAnsi="Times New Roman"/>
                <w:b/>
                <w:lang w:val="nl-NL"/>
              </w:rPr>
              <w:t>ườ</w:t>
            </w:r>
            <w:r w:rsidRPr="004D43EB">
              <w:rPr>
                <w:rFonts w:ascii="Times New Roman" w:hAnsi="Times New Roman"/>
                <w:b/>
                <w:lang w:val="nl-NL"/>
              </w:rPr>
              <w:t>ng truy</w:t>
            </w:r>
            <w:r w:rsidR="005328F9" w:rsidRPr="004D43EB">
              <w:rPr>
                <w:rFonts w:ascii="Times New Roman" w:hAnsi="Times New Roman"/>
                <w:b/>
                <w:lang w:val="nl-NL"/>
              </w:rPr>
              <w:t>ề</w:t>
            </w:r>
            <w:r w:rsidRPr="004D43EB">
              <w:rPr>
                <w:rFonts w:ascii="Times New Roman" w:hAnsi="Times New Roman"/>
                <w:b/>
                <w:lang w:val="nl-NL"/>
              </w:rPr>
              <w:t xml:space="preserve">n </w:t>
            </w:r>
            <w:r w:rsidR="005328F9" w:rsidRPr="004D43EB">
              <w:rPr>
                <w:rFonts w:ascii="Times New Roman" w:hAnsi="Times New Roman"/>
                <w:b/>
                <w:lang w:val="nl-NL"/>
              </w:rPr>
              <w:t>â</w:t>
            </w:r>
            <w:r w:rsidRPr="004D43EB">
              <w:rPr>
                <w:rFonts w:ascii="Times New Roman" w:hAnsi="Times New Roman"/>
                <w:b/>
                <w:lang w:val="nl-NL"/>
              </w:rPr>
              <w:t>m.</w:t>
            </w:r>
          </w:p>
        </w:tc>
      </w:tr>
      <w:tr w:rsidR="001D195F" w:rsidRPr="004D43EB" w14:paraId="785DC1B0" w14:textId="77777777">
        <w:tc>
          <w:tcPr>
            <w:tcW w:w="4620" w:type="dxa"/>
            <w:gridSpan w:val="2"/>
          </w:tcPr>
          <w:p w14:paraId="09C692C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1F8C9A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605D20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13.1 SGK </w:t>
            </w:r>
          </w:p>
          <w:p w14:paraId="6FA838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3919A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 C2.</w:t>
            </w:r>
          </w:p>
          <w:p w14:paraId="23DA95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3B5B5C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D0A8A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60CAE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45405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hai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b</w:t>
            </w:r>
            <w:r w:rsidR="005328F9" w:rsidRPr="004D43EB">
              <w:rPr>
                <w:rFonts w:ascii="Times New Roman" w:hAnsi="Times New Roman"/>
                <w:lang w:val="nl-NL"/>
              </w:rPr>
              <w:t>ấ</w:t>
            </w:r>
            <w:r w:rsidRPr="004D43EB">
              <w:rPr>
                <w:rFonts w:ascii="Times New Roman" w:hAnsi="Times New Roman"/>
                <w:lang w:val="nl-NL"/>
              </w:rPr>
              <w:t>c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7671A6E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11BFD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9D50F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c</w:t>
            </w:r>
            <w:r w:rsidR="005328F9" w:rsidRPr="004D43EB">
              <w:rPr>
                <w:rFonts w:ascii="Times New Roman" w:hAnsi="Times New Roman"/>
                <w:lang w:val="nl-NL"/>
              </w:rPr>
              <w:t>ó</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g</w:t>
            </w:r>
            <w:r w:rsidR="005328F9" w:rsidRPr="004D43EB">
              <w:rPr>
                <w:rFonts w:ascii="Times New Roman" w:hAnsi="Times New Roman"/>
                <w:lang w:val="nl-NL"/>
              </w:rPr>
              <w:t>ì</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 xml:space="preserve"> 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trong khi lan truy</w:t>
            </w:r>
            <w:r w:rsidR="005328F9" w:rsidRPr="004D43EB">
              <w:rPr>
                <w:rFonts w:ascii="Times New Roman" w:hAnsi="Times New Roman"/>
                <w:lang w:val="nl-NL"/>
              </w:rPr>
              <w:t>ề</w:t>
            </w:r>
            <w:r w:rsidRPr="004D43EB">
              <w:rPr>
                <w:rFonts w:ascii="Times New Roman" w:hAnsi="Times New Roman"/>
                <w:lang w:val="nl-NL"/>
              </w:rPr>
              <w:t>n.</w:t>
            </w:r>
          </w:p>
          <w:p w14:paraId="6DAEDC6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84B5F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13.2</w:t>
            </w:r>
          </w:p>
          <w:p w14:paraId="2E9EC3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1BCC4B2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76CD4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750F638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13.3</w:t>
            </w:r>
          </w:p>
          <w:p w14:paraId="6A6A92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Aâm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n tai qua nh</w:t>
            </w:r>
            <w:r w:rsidR="005328F9" w:rsidRPr="004D43EB">
              <w:rPr>
                <w:rFonts w:ascii="Times New Roman" w:hAnsi="Times New Roman"/>
                <w:lang w:val="nl-NL"/>
              </w:rPr>
              <w:t>ữ</w:t>
            </w:r>
            <w:r w:rsidRPr="004D43EB">
              <w:rPr>
                <w:rFonts w:ascii="Times New Roman" w:hAnsi="Times New Roman"/>
                <w:lang w:val="nl-NL"/>
              </w:rPr>
              <w:t>ng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n</w:t>
            </w:r>
            <w:r w:rsidR="005328F9" w:rsidRPr="004D43EB">
              <w:rPr>
                <w:rFonts w:ascii="Times New Roman" w:hAnsi="Times New Roman"/>
                <w:lang w:val="nl-NL"/>
              </w:rPr>
              <w:t>à</w:t>
            </w:r>
            <w:r w:rsidRPr="004D43EB">
              <w:rPr>
                <w:rFonts w:ascii="Times New Roman" w:hAnsi="Times New Roman"/>
                <w:lang w:val="nl-NL"/>
              </w:rPr>
              <w:t>o?</w:t>
            </w:r>
          </w:p>
          <w:p w14:paraId="1575C7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 xml:space="preserve">nh 13.4 SGK </w:t>
            </w:r>
          </w:p>
          <w:p w14:paraId="6263D7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SGK </w:t>
            </w:r>
          </w:p>
          <w:p w14:paraId="2B45DC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321FD5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A541C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em c</w:t>
            </w:r>
            <w:r w:rsidR="005328F9" w:rsidRPr="004D43EB">
              <w:rPr>
                <w:rFonts w:ascii="Times New Roman" w:hAnsi="Times New Roman"/>
                <w:lang w:val="nl-NL"/>
              </w:rPr>
              <w:t>ó</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g</w:t>
            </w:r>
            <w:r w:rsidR="005328F9" w:rsidRPr="004D43EB">
              <w:rPr>
                <w:rFonts w:ascii="Times New Roman" w:hAnsi="Times New Roman"/>
                <w:lang w:val="nl-NL"/>
              </w:rPr>
              <w:t>ì</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57E729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A1D1B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9AD30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quan s</w:t>
            </w:r>
            <w:r w:rsidR="005328F9" w:rsidRPr="004D43EB">
              <w:rPr>
                <w:rFonts w:ascii="Times New Roman" w:hAnsi="Times New Roman"/>
                <w:lang w:val="nl-NL"/>
              </w:rPr>
              <w:t>á</w:t>
            </w:r>
            <w:r w:rsidRPr="004D43EB">
              <w:rPr>
                <w:rFonts w:ascii="Times New Roman" w:hAnsi="Times New Roman"/>
                <w:lang w:val="nl-NL"/>
              </w:rPr>
              <w:t>t b</w:t>
            </w:r>
            <w:r w:rsidR="005328F9" w:rsidRPr="004D43EB">
              <w:rPr>
                <w:rFonts w:ascii="Times New Roman" w:hAnsi="Times New Roman"/>
                <w:lang w:val="nl-NL"/>
              </w:rPr>
              <w:t>ả</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n t</w:t>
            </w:r>
            <w:r w:rsidR="005328F9" w:rsidRPr="004D43EB">
              <w:rPr>
                <w:rFonts w:ascii="Times New Roman" w:hAnsi="Times New Roman"/>
                <w:lang w:val="nl-NL"/>
              </w:rPr>
              <w:t>ố</w:t>
            </w:r>
            <w:r w:rsidRPr="004D43EB">
              <w:rPr>
                <w:rFonts w:ascii="Times New Roman" w:hAnsi="Times New Roman"/>
                <w:lang w:val="nl-NL"/>
              </w:rPr>
              <w:t>c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w:t>
            </w:r>
          </w:p>
          <w:p w14:paraId="741E8BC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ch</w:t>
            </w:r>
            <w:r w:rsidR="005328F9" w:rsidRPr="004D43EB">
              <w:rPr>
                <w:rFonts w:ascii="Times New Roman" w:hAnsi="Times New Roman"/>
                <w:lang w:val="nl-NL"/>
              </w:rPr>
              <w:t>ấ</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truy</w:t>
            </w:r>
            <w:r w:rsidR="005328F9" w:rsidRPr="004D43EB">
              <w:rPr>
                <w:rFonts w:ascii="Times New Roman" w:hAnsi="Times New Roman"/>
                <w:lang w:val="nl-NL"/>
              </w:rPr>
              <w:t>ề</w:t>
            </w:r>
            <w:r w:rsidRPr="004D43EB">
              <w:rPr>
                <w:rFonts w:ascii="Times New Roman" w:hAnsi="Times New Roman"/>
                <w:lang w:val="nl-NL"/>
              </w:rPr>
              <w:t>n nhanh nh</w:t>
            </w:r>
            <w:r w:rsidR="005328F9" w:rsidRPr="004D43EB">
              <w:rPr>
                <w:rFonts w:ascii="Times New Roman" w:hAnsi="Times New Roman"/>
                <w:lang w:val="nl-NL"/>
              </w:rPr>
              <w:t>ấ</w:t>
            </w:r>
            <w:r w:rsidRPr="004D43EB">
              <w:rPr>
                <w:rFonts w:ascii="Times New Roman" w:hAnsi="Times New Roman"/>
                <w:lang w:val="nl-NL"/>
              </w:rPr>
              <w:t>t, k</w:t>
            </w:r>
            <w:r w:rsidR="005328F9" w:rsidRPr="004D43EB">
              <w:rPr>
                <w:rFonts w:ascii="Times New Roman" w:hAnsi="Times New Roman"/>
                <w:lang w:val="nl-NL"/>
              </w:rPr>
              <w:t>é</w:t>
            </w:r>
            <w:r w:rsidRPr="004D43EB">
              <w:rPr>
                <w:rFonts w:ascii="Times New Roman" w:hAnsi="Times New Roman"/>
                <w:lang w:val="nl-NL"/>
              </w:rPr>
              <w:t>m nh</w:t>
            </w:r>
            <w:r w:rsidR="005328F9" w:rsidRPr="004D43EB">
              <w:rPr>
                <w:rFonts w:ascii="Times New Roman" w:hAnsi="Times New Roman"/>
                <w:lang w:val="nl-NL"/>
              </w:rPr>
              <w:t>ấ</w:t>
            </w:r>
            <w:r w:rsidRPr="004D43EB">
              <w:rPr>
                <w:rFonts w:ascii="Times New Roman" w:hAnsi="Times New Roman"/>
                <w:lang w:val="nl-NL"/>
              </w:rPr>
              <w:t>t.</w:t>
            </w:r>
          </w:p>
          <w:p w14:paraId="52E488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42C2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t</w:t>
            </w:r>
            <w:r w:rsidR="005328F9" w:rsidRPr="004D43EB">
              <w:rPr>
                <w:rFonts w:ascii="Times New Roman" w:hAnsi="Times New Roman"/>
                <w:lang w:val="nl-NL"/>
              </w:rPr>
              <w:t>ạ</w:t>
            </w:r>
            <w:r w:rsidRPr="004D43EB">
              <w:rPr>
                <w:rFonts w:ascii="Times New Roman" w:hAnsi="Times New Roman"/>
                <w:lang w:val="nl-NL"/>
              </w:rPr>
              <w:t xml:space="preserve">i sao </w:t>
            </w:r>
            <w:r w:rsidR="005328F9" w:rsidRPr="004D43EB">
              <w:rPr>
                <w:rFonts w:ascii="Times New Roman" w:hAnsi="Times New Roman"/>
                <w:lang w:val="nl-NL"/>
              </w:rPr>
              <w:t>ở</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B</w:t>
            </w:r>
            <w:r w:rsidR="005328F9" w:rsidRPr="004D43EB">
              <w:rPr>
                <w:rFonts w:ascii="Times New Roman" w:hAnsi="Times New Roman"/>
                <w:lang w:val="nl-NL"/>
              </w:rPr>
              <w:t>ạ</w:t>
            </w:r>
            <w:r w:rsidRPr="004D43EB">
              <w:rPr>
                <w:rFonts w:ascii="Times New Roman" w:hAnsi="Times New Roman"/>
                <w:lang w:val="nl-NL"/>
              </w:rPr>
              <w:t xml:space="preserve">n </w:t>
            </w:r>
            <w:r w:rsidR="005328F9" w:rsidRPr="004D43EB">
              <w:rPr>
                <w:rFonts w:ascii="Times New Roman" w:hAnsi="Times New Roman"/>
                <w:lang w:val="nl-NL"/>
              </w:rPr>
              <w:t>đứ</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nghe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â</w:t>
            </w:r>
            <w:r w:rsidRPr="004D43EB">
              <w:rPr>
                <w:rFonts w:ascii="Times New Roman" w:hAnsi="Times New Roman"/>
                <w:lang w:val="nl-NL"/>
              </w:rPr>
              <w:t>m m</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ạ</w:t>
            </w:r>
            <w:r w:rsidRPr="004D43EB">
              <w:rPr>
                <w:rFonts w:ascii="Times New Roman" w:hAnsi="Times New Roman"/>
                <w:lang w:val="nl-NL"/>
              </w:rPr>
              <w:t xml:space="preserve">n </w:t>
            </w:r>
            <w:r w:rsidR="005328F9" w:rsidRPr="004D43EB">
              <w:rPr>
                <w:rFonts w:ascii="Times New Roman" w:hAnsi="Times New Roman"/>
                <w:lang w:val="nl-NL"/>
              </w:rPr>
              <w:t>á</w:t>
            </w:r>
            <w:r w:rsidRPr="004D43EB">
              <w:rPr>
                <w:rFonts w:ascii="Times New Roman" w:hAnsi="Times New Roman"/>
                <w:lang w:val="nl-NL"/>
              </w:rPr>
              <w:t>p tai xu</w:t>
            </w:r>
            <w:r w:rsidR="005328F9" w:rsidRPr="004D43EB">
              <w:rPr>
                <w:rFonts w:ascii="Times New Roman" w:hAnsi="Times New Roman"/>
                <w:lang w:val="nl-NL"/>
              </w:rPr>
              <w:t>ố</w:t>
            </w:r>
            <w:r w:rsidRPr="004D43EB">
              <w:rPr>
                <w:rFonts w:ascii="Times New Roman" w:hAnsi="Times New Roman"/>
                <w:lang w:val="nl-NL"/>
              </w:rPr>
              <w:t>ng b</w:t>
            </w:r>
            <w:r w:rsidR="005328F9" w:rsidRPr="004D43EB">
              <w:rPr>
                <w:rFonts w:ascii="Times New Roman" w:hAnsi="Times New Roman"/>
                <w:lang w:val="nl-NL"/>
              </w:rPr>
              <w:t>à</w:t>
            </w:r>
            <w:r w:rsidRPr="004D43EB">
              <w:rPr>
                <w:rFonts w:ascii="Times New Roman" w:hAnsi="Times New Roman"/>
                <w:lang w:val="nl-NL"/>
              </w:rPr>
              <w:t>n l</w:t>
            </w:r>
            <w:r w:rsidR="005328F9" w:rsidRPr="004D43EB">
              <w:rPr>
                <w:rFonts w:ascii="Times New Roman" w:hAnsi="Times New Roman"/>
                <w:lang w:val="nl-NL"/>
              </w:rPr>
              <w:t>ạ</w:t>
            </w:r>
            <w:r w:rsidRPr="004D43EB">
              <w:rPr>
                <w:rFonts w:ascii="Times New Roman" w:hAnsi="Times New Roman"/>
                <w:lang w:val="nl-NL"/>
              </w:rPr>
              <w:t>i nghe th</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â</w:t>
            </w:r>
            <w:r w:rsidRPr="004D43EB">
              <w:rPr>
                <w:rFonts w:ascii="Times New Roman" w:hAnsi="Times New Roman"/>
                <w:lang w:val="nl-NL"/>
              </w:rPr>
              <w:t>m.</w:t>
            </w:r>
          </w:p>
          <w:p w14:paraId="3034C85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so s</w:t>
            </w:r>
            <w:r w:rsidR="005328F9" w:rsidRPr="004D43EB">
              <w:rPr>
                <w:rFonts w:ascii="Times New Roman" w:hAnsi="Times New Roman"/>
                <w:lang w:val="nl-NL"/>
              </w:rPr>
              <w:t>á</w:t>
            </w:r>
            <w:r w:rsidRPr="004D43EB">
              <w:rPr>
                <w:rFonts w:ascii="Times New Roman" w:hAnsi="Times New Roman"/>
                <w:lang w:val="nl-NL"/>
              </w:rPr>
              <w:t>nh v</w:t>
            </w:r>
            <w:r w:rsidR="005328F9" w:rsidRPr="004D43EB">
              <w:rPr>
                <w:rFonts w:ascii="Times New Roman" w:hAnsi="Times New Roman"/>
                <w:lang w:val="nl-NL"/>
              </w:rPr>
              <w:t>ậ</w:t>
            </w:r>
            <w:r w:rsidRPr="004D43EB">
              <w:rPr>
                <w:rFonts w:ascii="Times New Roman" w:hAnsi="Times New Roman"/>
                <w:lang w:val="nl-NL"/>
              </w:rPr>
              <w:t>n t</w:t>
            </w:r>
            <w:r w:rsidR="005328F9" w:rsidRPr="004D43EB">
              <w:rPr>
                <w:rFonts w:ascii="Times New Roman" w:hAnsi="Times New Roman"/>
                <w:lang w:val="nl-NL"/>
              </w:rPr>
              <w:t>ố</w:t>
            </w:r>
            <w:r w:rsidRPr="004D43EB">
              <w:rPr>
                <w:rFonts w:ascii="Times New Roman" w:hAnsi="Times New Roman"/>
                <w:lang w:val="nl-NL"/>
              </w:rPr>
              <w:t>c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trong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n</w:t>
            </w:r>
            <w:r w:rsidR="005328F9" w:rsidRPr="004D43EB">
              <w:rPr>
                <w:rFonts w:ascii="Times New Roman" w:hAnsi="Times New Roman"/>
                <w:lang w:val="nl-NL"/>
              </w:rPr>
              <w:t>ướ</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é</w:t>
            </w:r>
            <w:r w:rsidRPr="004D43EB">
              <w:rPr>
                <w:rFonts w:ascii="Times New Roman" w:hAnsi="Times New Roman"/>
                <w:lang w:val="nl-NL"/>
              </w:rPr>
              <w:t>p.</w:t>
            </w:r>
          </w:p>
        </w:tc>
        <w:tc>
          <w:tcPr>
            <w:tcW w:w="2660" w:type="dxa"/>
            <w:gridSpan w:val="2"/>
          </w:tcPr>
          <w:p w14:paraId="73F66D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FD8598F"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 xml:space="preserve">m </w:t>
            </w:r>
          </w:p>
          <w:p w14:paraId="39F092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D4054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k</w:t>
            </w:r>
            <w:r w:rsidR="005328F9" w:rsidRPr="004D43EB">
              <w:rPr>
                <w:rFonts w:ascii="Times New Roman" w:hAnsi="Times New Roman"/>
                <w:lang w:val="nl-NL"/>
              </w:rPr>
              <w:t>ế</w:t>
            </w:r>
            <w:r w:rsidRPr="004D43EB">
              <w:rPr>
                <w:rFonts w:ascii="Times New Roman" w:hAnsi="Times New Roman"/>
                <w:lang w:val="nl-NL"/>
              </w:rPr>
              <w:t>t q</w:t>
            </w:r>
            <w:r w:rsidR="005328F9" w:rsidRPr="004D43EB">
              <w:rPr>
                <w:rFonts w:ascii="Times New Roman" w:hAnsi="Times New Roman"/>
                <w:lang w:val="nl-NL"/>
              </w:rPr>
              <w:t>ủ</w:t>
            </w:r>
            <w:r w:rsidRPr="004D43EB">
              <w:rPr>
                <w:rFonts w:ascii="Times New Roman" w:hAnsi="Times New Roman"/>
                <w:lang w:val="nl-NL"/>
              </w:rPr>
              <w:t>a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C2.</w:t>
            </w:r>
          </w:p>
          <w:p w14:paraId="07E82F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Rung </w:t>
            </w:r>
            <w:r w:rsidR="005328F9" w:rsidRPr="004D43EB">
              <w:rPr>
                <w:rFonts w:ascii="Times New Roman" w:hAnsi="Times New Roman"/>
                <w:lang w:val="nl-NL"/>
              </w:rPr>
              <w:t>độ</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ệ</w:t>
            </w:r>
            <w:r w:rsidRPr="004D43EB">
              <w:rPr>
                <w:rFonts w:ascii="Times New Roman" w:hAnsi="Times New Roman"/>
                <w:lang w:val="nl-NL"/>
              </w:rPr>
              <w:t>ch ra kh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ban </w:t>
            </w:r>
            <w:r w:rsidR="005328F9" w:rsidRPr="004D43EB">
              <w:rPr>
                <w:rFonts w:ascii="Times New Roman" w:hAnsi="Times New Roman"/>
                <w:lang w:val="nl-NL"/>
              </w:rPr>
              <w:t>đầ</w:t>
            </w:r>
            <w:r w:rsidRPr="004D43EB">
              <w:rPr>
                <w:rFonts w:ascii="Times New Roman" w:hAnsi="Times New Roman"/>
                <w:lang w:val="nl-NL"/>
              </w:rPr>
              <w:t>u ch</w:t>
            </w:r>
            <w:r w:rsidR="005328F9" w:rsidRPr="004D43EB">
              <w:rPr>
                <w:rFonts w:ascii="Times New Roman" w:hAnsi="Times New Roman"/>
                <w:lang w:val="nl-NL"/>
              </w:rPr>
              <w:t>ứ</w:t>
            </w:r>
            <w:r w:rsidRPr="004D43EB">
              <w:rPr>
                <w:rFonts w:ascii="Times New Roman" w:hAnsi="Times New Roman"/>
                <w:lang w:val="nl-NL"/>
              </w:rPr>
              <w:t>ng t</w:t>
            </w:r>
            <w:r w:rsidR="005328F9" w:rsidRPr="004D43EB">
              <w:rPr>
                <w:rFonts w:ascii="Times New Roman" w:hAnsi="Times New Roman"/>
                <w:lang w:val="nl-NL"/>
              </w:rPr>
              <w:t>ỏ</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đã</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n t</w:t>
            </w:r>
            <w:r w:rsidR="005328F9" w:rsidRPr="004D43EB">
              <w:rPr>
                <w:rFonts w:ascii="Times New Roman" w:hAnsi="Times New Roman"/>
                <w:lang w:val="nl-NL"/>
              </w:rPr>
              <w:t>ừ</w:t>
            </w:r>
            <w:r w:rsidRPr="004D43EB">
              <w:rPr>
                <w:rFonts w:ascii="Times New Roman" w:hAnsi="Times New Roman"/>
                <w:lang w:val="nl-NL"/>
              </w:rPr>
              <w:t xml:space="preserve"> </w:t>
            </w:r>
            <w:r w:rsidRPr="004D43EB">
              <w:rPr>
                <w:rFonts w:ascii="Times New Roman" w:hAnsi="Times New Roman"/>
                <w:lang w:val="nl-NL"/>
              </w:rPr>
              <w:lastRenderedPageBreak/>
              <w:t>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ố</w:t>
            </w:r>
            <w:r w:rsidRPr="004D43EB">
              <w:rPr>
                <w:rFonts w:ascii="Times New Roman" w:hAnsi="Times New Roman"/>
                <w:lang w:val="nl-NL"/>
              </w:rPr>
              <w:t>ng th</w:t>
            </w:r>
            <w:r w:rsidR="005328F9" w:rsidRPr="004D43EB">
              <w:rPr>
                <w:rFonts w:ascii="Times New Roman" w:hAnsi="Times New Roman"/>
                <w:lang w:val="nl-NL"/>
              </w:rPr>
              <w:t>ứ</w:t>
            </w:r>
            <w:r w:rsidRPr="004D43EB">
              <w:rPr>
                <w:rFonts w:ascii="Times New Roman" w:hAnsi="Times New Roman"/>
                <w:lang w:val="nl-NL"/>
              </w:rPr>
              <w:t xml:space="preserve"> nh</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đế</w:t>
            </w:r>
            <w:r w:rsidRPr="004D43EB">
              <w:rPr>
                <w:rFonts w:ascii="Times New Roman" w:hAnsi="Times New Roman"/>
                <w:lang w:val="nl-NL"/>
              </w:rPr>
              <w:t>n m</w:t>
            </w:r>
            <w:r w:rsidR="005328F9" w:rsidRPr="004D43EB">
              <w:rPr>
                <w:rFonts w:ascii="Times New Roman" w:hAnsi="Times New Roman"/>
                <w:lang w:val="nl-NL"/>
              </w:rPr>
              <w:t>ặ</w:t>
            </w:r>
            <w:r w:rsidRPr="004D43EB">
              <w:rPr>
                <w:rFonts w:ascii="Times New Roman" w:hAnsi="Times New Roman"/>
                <w:lang w:val="nl-NL"/>
              </w:rPr>
              <w:t>t tr</w:t>
            </w:r>
            <w:r w:rsidR="005328F9" w:rsidRPr="004D43EB">
              <w:rPr>
                <w:rFonts w:ascii="Times New Roman" w:hAnsi="Times New Roman"/>
                <w:lang w:val="nl-NL"/>
              </w:rPr>
              <w:t>ố</w:t>
            </w:r>
            <w:r w:rsidRPr="004D43EB">
              <w:rPr>
                <w:rFonts w:ascii="Times New Roman" w:hAnsi="Times New Roman"/>
                <w:lang w:val="nl-NL"/>
              </w:rPr>
              <w:t>ng th</w:t>
            </w:r>
            <w:r w:rsidR="005328F9" w:rsidRPr="004D43EB">
              <w:rPr>
                <w:rFonts w:ascii="Times New Roman" w:hAnsi="Times New Roman"/>
                <w:lang w:val="nl-NL"/>
              </w:rPr>
              <w:t>ứ</w:t>
            </w:r>
            <w:r w:rsidRPr="004D43EB">
              <w:rPr>
                <w:rFonts w:ascii="Times New Roman" w:hAnsi="Times New Roman"/>
                <w:lang w:val="nl-NL"/>
              </w:rPr>
              <w:t xml:space="preserve"> hai.</w:t>
            </w:r>
          </w:p>
          <w:p w14:paraId="7182C0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b</w:t>
            </w:r>
            <w:r w:rsidR="005328F9" w:rsidRPr="004D43EB">
              <w:rPr>
                <w:rFonts w:ascii="Times New Roman" w:hAnsi="Times New Roman"/>
                <w:lang w:val="nl-NL"/>
              </w:rPr>
              <w:t>ấ</w:t>
            </w:r>
            <w:r w:rsidRPr="004D43EB">
              <w:rPr>
                <w:rFonts w:ascii="Times New Roman" w:hAnsi="Times New Roman"/>
                <w:lang w:val="nl-NL"/>
              </w:rPr>
              <w:t>c th</w:t>
            </w:r>
            <w:r w:rsidR="005328F9" w:rsidRPr="004D43EB">
              <w:rPr>
                <w:rFonts w:ascii="Times New Roman" w:hAnsi="Times New Roman"/>
                <w:lang w:val="nl-NL"/>
              </w:rPr>
              <w:t>ứ</w:t>
            </w:r>
            <w:r w:rsidRPr="004D43EB">
              <w:rPr>
                <w:rFonts w:ascii="Times New Roman" w:hAnsi="Times New Roman"/>
                <w:lang w:val="nl-NL"/>
              </w:rPr>
              <w:t xml:space="preserve"> hai c</w:t>
            </w:r>
            <w:r w:rsidR="005328F9" w:rsidRPr="004D43EB">
              <w:rPr>
                <w:rFonts w:ascii="Times New Roman" w:hAnsi="Times New Roman"/>
                <w:lang w:val="nl-NL"/>
              </w:rPr>
              <w:t>ó</w:t>
            </w:r>
            <w:r w:rsidRPr="004D43EB">
              <w:rPr>
                <w:rFonts w:ascii="Times New Roman" w:hAnsi="Times New Roman"/>
                <w:lang w:val="nl-NL"/>
              </w:rPr>
              <w:t xml:space="preserve"> bi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 xml:space="preserve"> dao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ố</w:t>
            </w:r>
            <w:r w:rsidRPr="004D43EB">
              <w:rPr>
                <w:rFonts w:ascii="Times New Roman" w:hAnsi="Times New Roman"/>
                <w:lang w:val="nl-NL"/>
              </w:rPr>
              <w:t>n v</w:t>
            </w:r>
            <w:r w:rsidR="005328F9" w:rsidRPr="004D43EB">
              <w:rPr>
                <w:rFonts w:ascii="Times New Roman" w:hAnsi="Times New Roman"/>
                <w:lang w:val="nl-NL"/>
              </w:rPr>
              <w:t>ớ</w:t>
            </w:r>
            <w:r w:rsidRPr="004D43EB">
              <w:rPr>
                <w:rFonts w:ascii="Times New Roman" w:hAnsi="Times New Roman"/>
                <w:lang w:val="nl-NL"/>
              </w:rPr>
              <w:t>i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b</w:t>
            </w:r>
            <w:r w:rsidR="005328F9" w:rsidRPr="004D43EB">
              <w:rPr>
                <w:rFonts w:ascii="Times New Roman" w:hAnsi="Times New Roman"/>
                <w:lang w:val="nl-NL"/>
              </w:rPr>
              <w:t>ấ</w:t>
            </w:r>
            <w:r w:rsidRPr="004D43EB">
              <w:rPr>
                <w:rFonts w:ascii="Times New Roman" w:hAnsi="Times New Roman"/>
                <w:lang w:val="nl-NL"/>
              </w:rPr>
              <w:t>c th</w:t>
            </w:r>
            <w:r w:rsidR="005328F9" w:rsidRPr="004D43EB">
              <w:rPr>
                <w:rFonts w:ascii="Times New Roman" w:hAnsi="Times New Roman"/>
                <w:lang w:val="nl-NL"/>
              </w:rPr>
              <w:t>ứ</w:t>
            </w:r>
            <w:r w:rsidRPr="004D43EB">
              <w:rPr>
                <w:rFonts w:ascii="Times New Roman" w:hAnsi="Times New Roman"/>
                <w:lang w:val="nl-NL"/>
              </w:rPr>
              <w:t xml:space="preserve"> nh</w:t>
            </w:r>
            <w:r w:rsidR="005328F9" w:rsidRPr="004D43EB">
              <w:rPr>
                <w:rFonts w:ascii="Times New Roman" w:hAnsi="Times New Roman"/>
                <w:lang w:val="nl-NL"/>
              </w:rPr>
              <w:t>ấ</w:t>
            </w:r>
            <w:r w:rsidRPr="004D43EB">
              <w:rPr>
                <w:rFonts w:ascii="Times New Roman" w:hAnsi="Times New Roman"/>
                <w:lang w:val="nl-NL"/>
              </w:rPr>
              <w:t>t.</w:t>
            </w:r>
          </w:p>
          <w:p w14:paraId="402A88E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Độ</w:t>
            </w:r>
            <w:r w:rsidR="001D195F" w:rsidRPr="004D43EB">
              <w:rPr>
                <w:rFonts w:ascii="Times New Roman" w:hAnsi="Times New Roman"/>
                <w:lang w:val="nl-NL"/>
              </w:rPr>
              <w:t xml:space="preserve"> to c</w:t>
            </w:r>
            <w:r w:rsidRPr="004D43EB">
              <w:rPr>
                <w:rFonts w:ascii="Times New Roman" w:hAnsi="Times New Roman"/>
                <w:lang w:val="nl-NL"/>
              </w:rPr>
              <w:t>ủ</w:t>
            </w:r>
            <w:r w:rsidR="001D195F" w:rsidRPr="004D43EB">
              <w:rPr>
                <w:rFonts w:ascii="Times New Roman" w:hAnsi="Times New Roman"/>
                <w:lang w:val="nl-NL"/>
              </w:rPr>
              <w:t xml:space="preserve">a </w:t>
            </w:r>
            <w:r w:rsidRPr="004D43EB">
              <w:rPr>
                <w:rFonts w:ascii="Times New Roman" w:hAnsi="Times New Roman"/>
                <w:lang w:val="nl-NL"/>
              </w:rPr>
              <w:t>â</w:t>
            </w:r>
            <w:r w:rsidR="001D195F" w:rsidRPr="004D43EB">
              <w:rPr>
                <w:rFonts w:ascii="Times New Roman" w:hAnsi="Times New Roman"/>
                <w:lang w:val="nl-NL"/>
              </w:rPr>
              <w:t>m c</w:t>
            </w:r>
            <w:r w:rsidRPr="004D43EB">
              <w:rPr>
                <w:rFonts w:ascii="Times New Roman" w:hAnsi="Times New Roman"/>
                <w:lang w:val="nl-NL"/>
              </w:rPr>
              <w:t>à</w:t>
            </w:r>
            <w:r w:rsidR="001D195F" w:rsidRPr="004D43EB">
              <w:rPr>
                <w:rFonts w:ascii="Times New Roman" w:hAnsi="Times New Roman"/>
                <w:lang w:val="nl-NL"/>
              </w:rPr>
              <w:t>ng gi</w:t>
            </w:r>
            <w:r w:rsidRPr="004D43EB">
              <w:rPr>
                <w:rFonts w:ascii="Times New Roman" w:hAnsi="Times New Roman"/>
                <w:lang w:val="nl-NL"/>
              </w:rPr>
              <w:t>ả</w:t>
            </w:r>
            <w:r w:rsidR="001D195F" w:rsidRPr="004D43EB">
              <w:rPr>
                <w:rFonts w:ascii="Times New Roman" w:hAnsi="Times New Roman"/>
                <w:lang w:val="nl-NL"/>
              </w:rPr>
              <w:t>m khi c</w:t>
            </w:r>
            <w:r w:rsidRPr="004D43EB">
              <w:rPr>
                <w:rFonts w:ascii="Times New Roman" w:hAnsi="Times New Roman"/>
                <w:lang w:val="nl-NL"/>
              </w:rPr>
              <w:t>à</w:t>
            </w:r>
            <w:r w:rsidR="001D195F" w:rsidRPr="004D43EB">
              <w:rPr>
                <w:rFonts w:ascii="Times New Roman" w:hAnsi="Times New Roman"/>
                <w:lang w:val="nl-NL"/>
              </w:rPr>
              <w:t xml:space="preserve">ng </w:t>
            </w:r>
            <w:r w:rsidRPr="004D43EB">
              <w:rPr>
                <w:rFonts w:ascii="Times New Roman" w:hAnsi="Times New Roman"/>
                <w:lang w:val="nl-NL"/>
              </w:rPr>
              <w:t>ở</w:t>
            </w:r>
            <w:r w:rsidR="001D195F" w:rsidRPr="004D43EB">
              <w:rPr>
                <w:rFonts w:ascii="Times New Roman" w:hAnsi="Times New Roman"/>
                <w:lang w:val="nl-NL"/>
              </w:rPr>
              <w:t xml:space="preserve"> xa ngu</w:t>
            </w:r>
            <w:r w:rsidRPr="004D43EB">
              <w:rPr>
                <w:rFonts w:ascii="Times New Roman" w:hAnsi="Times New Roman"/>
                <w:lang w:val="nl-NL"/>
              </w:rPr>
              <w:t>ồ</w:t>
            </w:r>
            <w:r w:rsidR="001D195F" w:rsidRPr="004D43EB">
              <w:rPr>
                <w:rFonts w:ascii="Times New Roman" w:hAnsi="Times New Roman"/>
                <w:lang w:val="nl-NL"/>
              </w:rPr>
              <w:t xml:space="preserve">n </w:t>
            </w:r>
            <w:r w:rsidRPr="004D43EB">
              <w:rPr>
                <w:rFonts w:ascii="Times New Roman" w:hAnsi="Times New Roman"/>
                <w:lang w:val="nl-NL"/>
              </w:rPr>
              <w:t>â</w:t>
            </w:r>
            <w:r w:rsidR="001D195F" w:rsidRPr="004D43EB">
              <w:rPr>
                <w:rFonts w:ascii="Times New Roman" w:hAnsi="Times New Roman"/>
                <w:lang w:val="nl-NL"/>
              </w:rPr>
              <w:t>m.</w:t>
            </w:r>
          </w:p>
          <w:p w14:paraId="3AD2F4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13.2 SGK. 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 xml:space="preserve">i C3: </w:t>
            </w:r>
            <w:r w:rsidR="005328F9" w:rsidRPr="004D43EB">
              <w:rPr>
                <w:rFonts w:ascii="Times New Roman" w:hAnsi="Times New Roman"/>
                <w:lang w:val="nl-NL"/>
              </w:rPr>
              <w:t>Â</w:t>
            </w:r>
            <w:r w:rsidRPr="004D43EB">
              <w:rPr>
                <w:rFonts w:ascii="Times New Roman" w:hAnsi="Times New Roman"/>
                <w:lang w:val="nl-NL"/>
              </w:rPr>
              <w:t>m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n tai b</w:t>
            </w:r>
            <w:r w:rsidR="005328F9" w:rsidRPr="004D43EB">
              <w:rPr>
                <w:rFonts w:ascii="Times New Roman" w:hAnsi="Times New Roman"/>
                <w:lang w:val="nl-NL"/>
              </w:rPr>
              <w:t>ạ</w:t>
            </w:r>
            <w:r w:rsidRPr="004D43EB">
              <w:rPr>
                <w:rFonts w:ascii="Times New Roman" w:hAnsi="Times New Roman"/>
                <w:lang w:val="nl-NL"/>
              </w:rPr>
              <w:t>n C qua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r</w:t>
            </w:r>
            <w:r w:rsidR="005328F9" w:rsidRPr="004D43EB">
              <w:rPr>
                <w:rFonts w:ascii="Times New Roman" w:hAnsi="Times New Roman"/>
                <w:lang w:val="nl-NL"/>
              </w:rPr>
              <w:t>ắ</w:t>
            </w:r>
            <w:r w:rsidRPr="004D43EB">
              <w:rPr>
                <w:rFonts w:ascii="Times New Roman" w:hAnsi="Times New Roman"/>
                <w:lang w:val="nl-NL"/>
              </w:rPr>
              <w:t>n</w:t>
            </w:r>
          </w:p>
          <w:p w14:paraId="49F8437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quan s</w:t>
            </w:r>
            <w:r w:rsidRPr="004D43EB">
              <w:rPr>
                <w:rFonts w:ascii="Times New Roman" w:hAnsi="Times New Roman"/>
                <w:lang w:val="nl-NL"/>
              </w:rPr>
              <w:t>á</w:t>
            </w:r>
            <w:r w:rsidR="001D195F" w:rsidRPr="004D43EB">
              <w:rPr>
                <w:rFonts w:ascii="Times New Roman" w:hAnsi="Times New Roman"/>
                <w:lang w:val="nl-NL"/>
              </w:rPr>
              <w:t>t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 xml:space="preserve">m </w:t>
            </w:r>
          </w:p>
          <w:p w14:paraId="5440A0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47A2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2C3B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Qua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r</w:t>
            </w:r>
            <w:r w:rsidR="005328F9" w:rsidRPr="004D43EB">
              <w:rPr>
                <w:rFonts w:ascii="Times New Roman" w:hAnsi="Times New Roman"/>
                <w:lang w:val="nl-NL"/>
              </w:rPr>
              <w:t>ắ</w:t>
            </w:r>
            <w:r w:rsidRPr="004D43EB">
              <w:rPr>
                <w:rFonts w:ascii="Times New Roman" w:hAnsi="Times New Roman"/>
                <w:lang w:val="nl-NL"/>
              </w:rPr>
              <w:t>n, l</w:t>
            </w:r>
            <w:r w:rsidR="005328F9" w:rsidRPr="004D43EB">
              <w:rPr>
                <w:rFonts w:ascii="Times New Roman" w:hAnsi="Times New Roman"/>
                <w:lang w:val="nl-NL"/>
              </w:rPr>
              <w:t>ỏ</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w:t>
            </w:r>
          </w:p>
          <w:p w14:paraId="1503B5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13.4</w:t>
            </w:r>
          </w:p>
          <w:p w14:paraId="4A61ACD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02FD5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p w14:paraId="660EED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5BF39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Ch</w:t>
            </w:r>
            <w:r w:rsidR="005328F9" w:rsidRPr="004D43EB">
              <w:rPr>
                <w:rFonts w:ascii="Times New Roman" w:hAnsi="Times New Roman"/>
                <w:lang w:val="nl-NL"/>
              </w:rPr>
              <w:t>ứ</w:t>
            </w:r>
            <w:r w:rsidRPr="004D43EB">
              <w:rPr>
                <w:rFonts w:ascii="Times New Roman" w:hAnsi="Times New Roman"/>
                <w:lang w:val="nl-NL"/>
              </w:rPr>
              <w:t>ng t</w:t>
            </w:r>
            <w:r w:rsidR="005328F9" w:rsidRPr="004D43EB">
              <w:rPr>
                <w:rFonts w:ascii="Times New Roman" w:hAnsi="Times New Roman"/>
                <w:lang w:val="nl-NL"/>
              </w:rPr>
              <w:t>ỏ</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kh</w:t>
            </w:r>
            <w:r w:rsidR="005328F9" w:rsidRPr="004D43EB">
              <w:rPr>
                <w:rFonts w:ascii="Times New Roman" w:hAnsi="Times New Roman"/>
                <w:lang w:val="nl-NL"/>
              </w:rPr>
              <w:t>ô</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n qua ch</w:t>
            </w:r>
            <w:r w:rsidR="005328F9" w:rsidRPr="004D43EB">
              <w:rPr>
                <w:rFonts w:ascii="Times New Roman" w:hAnsi="Times New Roman"/>
                <w:lang w:val="nl-NL"/>
              </w:rPr>
              <w:t>â</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w:t>
            </w:r>
          </w:p>
          <w:p w14:paraId="74122D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78591BF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R</w:t>
            </w:r>
            <w:r w:rsidR="005328F9" w:rsidRPr="004D43EB">
              <w:rPr>
                <w:rFonts w:ascii="Times New Roman" w:hAnsi="Times New Roman"/>
                <w:lang w:val="nl-NL"/>
              </w:rPr>
              <w:t>ắ</w:t>
            </w:r>
            <w:r w:rsidRPr="004D43EB">
              <w:rPr>
                <w:rFonts w:ascii="Times New Roman" w:hAnsi="Times New Roman"/>
                <w:lang w:val="nl-NL"/>
              </w:rPr>
              <w:t>n, l</w:t>
            </w:r>
            <w:r w:rsidR="005328F9" w:rsidRPr="004D43EB">
              <w:rPr>
                <w:rFonts w:ascii="Times New Roman" w:hAnsi="Times New Roman"/>
                <w:lang w:val="nl-NL"/>
              </w:rPr>
              <w:t>ỏ</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 ch</w:t>
            </w:r>
            <w:r w:rsidR="005328F9" w:rsidRPr="004D43EB">
              <w:rPr>
                <w:rFonts w:ascii="Times New Roman" w:hAnsi="Times New Roman"/>
                <w:lang w:val="nl-NL"/>
              </w:rPr>
              <w:t>â</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w:t>
            </w:r>
          </w:p>
          <w:p w14:paraId="0D9253D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Xa nh</w:t>
            </w:r>
            <w:r w:rsidR="005328F9" w:rsidRPr="004D43EB">
              <w:rPr>
                <w:rFonts w:ascii="Times New Roman" w:hAnsi="Times New Roman"/>
                <w:lang w:val="nl-NL"/>
              </w:rPr>
              <w:t>ỏ</w:t>
            </w:r>
          </w:p>
          <w:p w14:paraId="41A7C7E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quan s</w:t>
            </w:r>
            <w:r w:rsidRPr="004D43EB">
              <w:rPr>
                <w:rFonts w:ascii="Times New Roman" w:hAnsi="Times New Roman"/>
                <w:lang w:val="nl-NL"/>
              </w:rPr>
              <w:t>á</w:t>
            </w:r>
            <w:r w:rsidR="001D195F" w:rsidRPr="004D43EB">
              <w:rPr>
                <w:rFonts w:ascii="Times New Roman" w:hAnsi="Times New Roman"/>
                <w:lang w:val="nl-NL"/>
              </w:rPr>
              <w:t>t v</w:t>
            </w:r>
            <w:r w:rsidRPr="004D43EB">
              <w:rPr>
                <w:rFonts w:ascii="Times New Roman" w:hAnsi="Times New Roman"/>
                <w:lang w:val="nl-NL"/>
              </w:rPr>
              <w:t>ậ</w:t>
            </w:r>
            <w:r w:rsidR="001D195F" w:rsidRPr="004D43EB">
              <w:rPr>
                <w:rFonts w:ascii="Times New Roman" w:hAnsi="Times New Roman"/>
                <w:lang w:val="nl-NL"/>
              </w:rPr>
              <w:t>n t</w:t>
            </w:r>
            <w:r w:rsidRPr="004D43EB">
              <w:rPr>
                <w:rFonts w:ascii="Times New Roman" w:hAnsi="Times New Roman"/>
                <w:lang w:val="nl-NL"/>
              </w:rPr>
              <w:t>ố</w:t>
            </w:r>
            <w:r w:rsidR="001D195F" w:rsidRPr="004D43EB">
              <w:rPr>
                <w:rFonts w:ascii="Times New Roman" w:hAnsi="Times New Roman"/>
                <w:lang w:val="nl-NL"/>
              </w:rPr>
              <w:t>c truy</w:t>
            </w:r>
            <w:r w:rsidRPr="004D43EB">
              <w:rPr>
                <w:rFonts w:ascii="Times New Roman" w:hAnsi="Times New Roman"/>
                <w:lang w:val="nl-NL"/>
              </w:rPr>
              <w:t>ề</w:t>
            </w:r>
            <w:r w:rsidR="001D195F" w:rsidRPr="004D43EB">
              <w:rPr>
                <w:rFonts w:ascii="Times New Roman" w:hAnsi="Times New Roman"/>
                <w:lang w:val="nl-NL"/>
              </w:rPr>
              <w:t xml:space="preserve">n </w:t>
            </w:r>
            <w:r w:rsidRPr="004D43EB">
              <w:rPr>
                <w:rFonts w:ascii="Times New Roman" w:hAnsi="Times New Roman"/>
                <w:lang w:val="nl-NL"/>
              </w:rPr>
              <w:t>â</w:t>
            </w:r>
            <w:r w:rsidR="001D195F" w:rsidRPr="004D43EB">
              <w:rPr>
                <w:rFonts w:ascii="Times New Roman" w:hAnsi="Times New Roman"/>
                <w:lang w:val="nl-NL"/>
              </w:rPr>
              <w:t>m m</w:t>
            </w:r>
            <w:r w:rsidRPr="004D43EB">
              <w:rPr>
                <w:rFonts w:ascii="Times New Roman" w:hAnsi="Times New Roman"/>
                <w:lang w:val="nl-NL"/>
              </w:rPr>
              <w:t>ộ</w:t>
            </w:r>
            <w:r w:rsidR="001D195F" w:rsidRPr="004D43EB">
              <w:rPr>
                <w:rFonts w:ascii="Times New Roman" w:hAnsi="Times New Roman"/>
                <w:lang w:val="nl-NL"/>
              </w:rPr>
              <w:t>t s</w:t>
            </w:r>
            <w:r w:rsidRPr="004D43EB">
              <w:rPr>
                <w:rFonts w:ascii="Times New Roman" w:hAnsi="Times New Roman"/>
                <w:lang w:val="nl-NL"/>
              </w:rPr>
              <w:t>ố</w:t>
            </w:r>
            <w:r w:rsidR="001D195F" w:rsidRPr="004D43EB">
              <w:rPr>
                <w:rFonts w:ascii="Times New Roman" w:hAnsi="Times New Roman"/>
                <w:lang w:val="nl-NL"/>
              </w:rPr>
              <w:t xml:space="preserve"> ch</w:t>
            </w:r>
            <w:r w:rsidRPr="004D43EB">
              <w:rPr>
                <w:rFonts w:ascii="Times New Roman" w:hAnsi="Times New Roman"/>
                <w:lang w:val="nl-NL"/>
              </w:rPr>
              <w:t>ấ</w:t>
            </w:r>
            <w:r w:rsidR="001D195F" w:rsidRPr="004D43EB">
              <w:rPr>
                <w:rFonts w:ascii="Times New Roman" w:hAnsi="Times New Roman"/>
                <w:lang w:val="nl-NL"/>
              </w:rPr>
              <w:t xml:space="preserve">t SGK </w:t>
            </w:r>
          </w:p>
          <w:p w14:paraId="5CACF6D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é</w:t>
            </w:r>
            <w:r w:rsidRPr="004D43EB">
              <w:rPr>
                <w:rFonts w:ascii="Times New Roman" w:hAnsi="Times New Roman"/>
                <w:lang w:val="nl-NL"/>
              </w:rPr>
              <w:t>p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thanh nhanh nh</w:t>
            </w:r>
            <w:r w:rsidR="005328F9" w:rsidRPr="004D43EB">
              <w:rPr>
                <w:rFonts w:ascii="Times New Roman" w:hAnsi="Times New Roman"/>
                <w:lang w:val="nl-NL"/>
              </w:rPr>
              <w:t>ấ</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thanh k</w:t>
            </w:r>
            <w:r w:rsidR="005328F9" w:rsidRPr="004D43EB">
              <w:rPr>
                <w:rFonts w:ascii="Times New Roman" w:hAnsi="Times New Roman"/>
                <w:lang w:val="nl-NL"/>
              </w:rPr>
              <w:t>é</w:t>
            </w:r>
            <w:r w:rsidRPr="004D43EB">
              <w:rPr>
                <w:rFonts w:ascii="Times New Roman" w:hAnsi="Times New Roman"/>
                <w:lang w:val="nl-NL"/>
              </w:rPr>
              <w:t>m nh</w:t>
            </w:r>
            <w:r w:rsidR="005328F9" w:rsidRPr="004D43EB">
              <w:rPr>
                <w:rFonts w:ascii="Times New Roman" w:hAnsi="Times New Roman"/>
                <w:lang w:val="nl-NL"/>
              </w:rPr>
              <w:t>ấ</w:t>
            </w:r>
            <w:r w:rsidRPr="004D43EB">
              <w:rPr>
                <w:rFonts w:ascii="Times New Roman" w:hAnsi="Times New Roman"/>
                <w:lang w:val="nl-NL"/>
              </w:rPr>
              <w:t>t.</w:t>
            </w:r>
          </w:p>
          <w:p w14:paraId="728624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ỗ</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r</w:t>
            </w:r>
            <w:r w:rsidR="005328F9" w:rsidRPr="004D43EB">
              <w:rPr>
                <w:rFonts w:ascii="Times New Roman" w:hAnsi="Times New Roman"/>
                <w:lang w:val="nl-NL"/>
              </w:rPr>
              <w:t>ắ</w:t>
            </w:r>
            <w:r w:rsidRPr="004D43EB">
              <w:rPr>
                <w:rFonts w:ascii="Times New Roman" w:hAnsi="Times New Roman"/>
                <w:lang w:val="nl-NL"/>
              </w:rPr>
              <w:t>n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nhanh, t</w:t>
            </w:r>
            <w:r w:rsidR="005328F9" w:rsidRPr="004D43EB">
              <w:rPr>
                <w:rFonts w:ascii="Times New Roman" w:hAnsi="Times New Roman"/>
                <w:lang w:val="nl-NL"/>
              </w:rPr>
              <w:t>ố</w:t>
            </w:r>
            <w:r w:rsidRPr="004D43EB">
              <w:rPr>
                <w:rFonts w:ascii="Times New Roman" w:hAnsi="Times New Roman"/>
                <w:lang w:val="nl-NL"/>
              </w:rPr>
              <w:t>t h</w:t>
            </w:r>
            <w:r w:rsidR="005328F9" w:rsidRPr="004D43EB">
              <w:rPr>
                <w:rFonts w:ascii="Times New Roman" w:hAnsi="Times New Roman"/>
                <w:lang w:val="nl-NL"/>
              </w:rPr>
              <w:t>ơ</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w:t>
            </w:r>
          </w:p>
          <w:p w14:paraId="1F2A2B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FC856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3A40E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CE5E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V</w:t>
            </w:r>
            <w:r w:rsidR="005328F9" w:rsidRPr="004D43EB">
              <w:rPr>
                <w:rFonts w:ascii="Times New Roman" w:hAnsi="Times New Roman"/>
                <w:lang w:val="nl-NL"/>
              </w:rPr>
              <w:t>ậ</w:t>
            </w:r>
            <w:r w:rsidRPr="004D43EB">
              <w:rPr>
                <w:rFonts w:ascii="Times New Roman" w:hAnsi="Times New Roman"/>
                <w:lang w:val="nl-NL"/>
              </w:rPr>
              <w:t>n t</w:t>
            </w:r>
            <w:r w:rsidR="005328F9" w:rsidRPr="004D43EB">
              <w:rPr>
                <w:rFonts w:ascii="Times New Roman" w:hAnsi="Times New Roman"/>
                <w:lang w:val="nl-NL"/>
              </w:rPr>
              <w:t>ố</w:t>
            </w:r>
            <w:r w:rsidRPr="004D43EB">
              <w:rPr>
                <w:rFonts w:ascii="Times New Roman" w:hAnsi="Times New Roman"/>
                <w:lang w:val="nl-NL"/>
              </w:rPr>
              <w:t>c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trong n</w:t>
            </w:r>
            <w:r w:rsidR="005328F9" w:rsidRPr="004D43EB">
              <w:rPr>
                <w:rFonts w:ascii="Times New Roman" w:hAnsi="Times New Roman"/>
                <w:lang w:val="nl-NL"/>
              </w:rPr>
              <w:t>ướ</w:t>
            </w:r>
            <w:r w:rsidRPr="004D43EB">
              <w:rPr>
                <w:rFonts w:ascii="Times New Roman" w:hAnsi="Times New Roman"/>
                <w:lang w:val="nl-NL"/>
              </w:rPr>
              <w:t>c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trong th</w:t>
            </w:r>
            <w:r w:rsidR="005328F9" w:rsidRPr="004D43EB">
              <w:rPr>
                <w:rFonts w:ascii="Times New Roman" w:hAnsi="Times New Roman"/>
                <w:lang w:val="nl-NL"/>
              </w:rPr>
              <w:t>é</w:t>
            </w:r>
            <w:r w:rsidRPr="004D43EB">
              <w:rPr>
                <w:rFonts w:ascii="Times New Roman" w:hAnsi="Times New Roman"/>
                <w:lang w:val="nl-NL"/>
              </w:rPr>
              <w:t>p 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 trong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w:t>
            </w:r>
          </w:p>
        </w:tc>
        <w:tc>
          <w:tcPr>
            <w:tcW w:w="2380" w:type="dxa"/>
          </w:tcPr>
          <w:p w14:paraId="030F58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lastRenderedPageBreak/>
              <w:t>I. M</w:t>
            </w:r>
            <w:r w:rsidR="005328F9" w:rsidRPr="004D43EB">
              <w:rPr>
                <w:rFonts w:ascii="Times New Roman" w:hAnsi="Times New Roman"/>
                <w:u w:val="single"/>
                <w:lang w:val="nl-NL"/>
              </w:rPr>
              <w:t>ô</w:t>
            </w:r>
            <w:r w:rsidRPr="004D43EB">
              <w:rPr>
                <w:rFonts w:ascii="Times New Roman" w:hAnsi="Times New Roman"/>
                <w:u w:val="single"/>
                <w:lang w:val="nl-NL"/>
              </w:rPr>
              <w:t>i tr</w:t>
            </w:r>
            <w:r w:rsidR="005328F9" w:rsidRPr="004D43EB">
              <w:rPr>
                <w:rFonts w:ascii="Times New Roman" w:hAnsi="Times New Roman"/>
                <w:u w:val="single"/>
                <w:lang w:val="nl-NL"/>
              </w:rPr>
              <w:t>ườ</w:t>
            </w:r>
            <w:r w:rsidRPr="004D43EB">
              <w:rPr>
                <w:rFonts w:ascii="Times New Roman" w:hAnsi="Times New Roman"/>
                <w:u w:val="single"/>
                <w:lang w:val="nl-NL"/>
              </w:rPr>
              <w:t>ng truy</w:t>
            </w:r>
            <w:r w:rsidR="005328F9" w:rsidRPr="004D43EB">
              <w:rPr>
                <w:rFonts w:ascii="Times New Roman" w:hAnsi="Times New Roman"/>
                <w:u w:val="single"/>
                <w:lang w:val="nl-NL"/>
              </w:rPr>
              <w:t>ề</w:t>
            </w:r>
            <w:r w:rsidRPr="004D43EB">
              <w:rPr>
                <w:rFonts w:ascii="Times New Roman" w:hAnsi="Times New Roman"/>
                <w:u w:val="single"/>
                <w:lang w:val="nl-NL"/>
              </w:rPr>
              <w:t xml:space="preserve">n </w:t>
            </w:r>
            <w:r w:rsidR="005328F9" w:rsidRPr="004D43EB">
              <w:rPr>
                <w:rFonts w:ascii="Times New Roman" w:hAnsi="Times New Roman"/>
                <w:u w:val="single"/>
                <w:lang w:val="nl-NL"/>
              </w:rPr>
              <w:t>â</w:t>
            </w:r>
            <w:r w:rsidRPr="004D43EB">
              <w:rPr>
                <w:rFonts w:ascii="Times New Roman" w:hAnsi="Times New Roman"/>
                <w:u w:val="single"/>
                <w:lang w:val="nl-NL"/>
              </w:rPr>
              <w:t>m</w:t>
            </w:r>
            <w:r w:rsidRPr="004D43EB">
              <w:rPr>
                <w:rFonts w:ascii="Times New Roman" w:hAnsi="Times New Roman"/>
                <w:lang w:val="nl-NL"/>
              </w:rPr>
              <w:t>.</w:t>
            </w:r>
          </w:p>
          <w:p w14:paraId="7EC47AE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S</w:t>
            </w:r>
            <w:r w:rsidR="005328F9" w:rsidRPr="004D43EB">
              <w:rPr>
                <w:rFonts w:ascii="Times New Roman" w:hAnsi="Times New Roman"/>
                <w:lang w:val="nl-NL"/>
              </w:rPr>
              <w:t>ự</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trong ch</w:t>
            </w:r>
            <w:r w:rsidR="005328F9" w:rsidRPr="004D43EB">
              <w:rPr>
                <w:rFonts w:ascii="Times New Roman" w:hAnsi="Times New Roman"/>
                <w:lang w:val="nl-NL"/>
              </w:rPr>
              <w:t>ấ</w:t>
            </w:r>
            <w:r w:rsidRPr="004D43EB">
              <w:rPr>
                <w:rFonts w:ascii="Times New Roman" w:hAnsi="Times New Roman"/>
                <w:lang w:val="nl-NL"/>
              </w:rPr>
              <w:t>t kh</w:t>
            </w:r>
            <w:r w:rsidR="005328F9" w:rsidRPr="004D43EB">
              <w:rPr>
                <w:rFonts w:ascii="Times New Roman" w:hAnsi="Times New Roman"/>
                <w:lang w:val="nl-NL"/>
              </w:rPr>
              <w:t>í</w:t>
            </w:r>
            <w:r w:rsidRPr="004D43EB">
              <w:rPr>
                <w:rFonts w:ascii="Times New Roman" w:hAnsi="Times New Roman"/>
                <w:lang w:val="nl-NL"/>
              </w:rPr>
              <w:t>.</w:t>
            </w:r>
          </w:p>
          <w:p w14:paraId="52AACD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DAAD2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D694D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BDC29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82603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55AEAD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BF0D40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10430F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8D86F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241B6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E14D7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8EE09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49D5A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95F2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94919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CA10E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S</w:t>
            </w:r>
            <w:r w:rsidR="005328F9" w:rsidRPr="004D43EB">
              <w:rPr>
                <w:rFonts w:ascii="Times New Roman" w:hAnsi="Times New Roman"/>
                <w:lang w:val="nl-NL"/>
              </w:rPr>
              <w:t>ự</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trong ch</w:t>
            </w:r>
            <w:r w:rsidR="005328F9" w:rsidRPr="004D43EB">
              <w:rPr>
                <w:rFonts w:ascii="Times New Roman" w:hAnsi="Times New Roman"/>
                <w:lang w:val="nl-NL"/>
              </w:rPr>
              <w:t>ấ</w:t>
            </w:r>
            <w:r w:rsidRPr="004D43EB">
              <w:rPr>
                <w:rFonts w:ascii="Times New Roman" w:hAnsi="Times New Roman"/>
                <w:lang w:val="nl-NL"/>
              </w:rPr>
              <w:t>t r</w:t>
            </w:r>
            <w:r w:rsidR="005328F9" w:rsidRPr="004D43EB">
              <w:rPr>
                <w:rFonts w:ascii="Times New Roman" w:hAnsi="Times New Roman"/>
                <w:lang w:val="nl-NL"/>
              </w:rPr>
              <w:t>ắ</w:t>
            </w:r>
            <w:r w:rsidRPr="004D43EB">
              <w:rPr>
                <w:rFonts w:ascii="Times New Roman" w:hAnsi="Times New Roman"/>
                <w:lang w:val="nl-NL"/>
              </w:rPr>
              <w:t>n.</w:t>
            </w:r>
          </w:p>
          <w:p w14:paraId="29BB6E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8895C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E5E9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3BAB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3F16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25805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5CEA2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3AD7B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7272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3. S</w:t>
            </w:r>
            <w:r w:rsidR="005328F9" w:rsidRPr="004D43EB">
              <w:rPr>
                <w:rFonts w:ascii="Times New Roman" w:hAnsi="Times New Roman"/>
                <w:lang w:val="nl-NL"/>
              </w:rPr>
              <w:t>ự</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trong ch</w:t>
            </w:r>
            <w:r w:rsidR="005328F9" w:rsidRPr="004D43EB">
              <w:rPr>
                <w:rFonts w:ascii="Times New Roman" w:hAnsi="Times New Roman"/>
                <w:lang w:val="nl-NL"/>
              </w:rPr>
              <w:t>ấ</w:t>
            </w:r>
            <w:r w:rsidRPr="004D43EB">
              <w:rPr>
                <w:rFonts w:ascii="Times New Roman" w:hAnsi="Times New Roman"/>
                <w:lang w:val="nl-NL"/>
              </w:rPr>
              <w:t>t l</w:t>
            </w:r>
            <w:r w:rsidR="005328F9" w:rsidRPr="004D43EB">
              <w:rPr>
                <w:rFonts w:ascii="Times New Roman" w:hAnsi="Times New Roman"/>
                <w:lang w:val="nl-NL"/>
              </w:rPr>
              <w:t>ỏ</w:t>
            </w:r>
            <w:r w:rsidRPr="004D43EB">
              <w:rPr>
                <w:rFonts w:ascii="Times New Roman" w:hAnsi="Times New Roman"/>
                <w:lang w:val="nl-NL"/>
              </w:rPr>
              <w:t>ng</w:t>
            </w:r>
          </w:p>
          <w:p w14:paraId="38987F1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D50844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EE5E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AC006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C98808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4.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trong ch</w:t>
            </w:r>
            <w:r w:rsidR="005328F9" w:rsidRPr="004D43EB">
              <w:rPr>
                <w:rFonts w:ascii="Times New Roman" w:hAnsi="Times New Roman"/>
                <w:lang w:val="nl-NL"/>
              </w:rPr>
              <w:t>â</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hay kh</w:t>
            </w:r>
            <w:r w:rsidR="005328F9" w:rsidRPr="004D43EB">
              <w:rPr>
                <w:rFonts w:ascii="Times New Roman" w:hAnsi="Times New Roman"/>
                <w:lang w:val="nl-NL"/>
              </w:rPr>
              <w:t>ô</w:t>
            </w:r>
            <w:r w:rsidRPr="004D43EB">
              <w:rPr>
                <w:rFonts w:ascii="Times New Roman" w:hAnsi="Times New Roman"/>
                <w:lang w:val="nl-NL"/>
              </w:rPr>
              <w:t>ng?</w:t>
            </w:r>
          </w:p>
          <w:p w14:paraId="11889B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B70F0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r w:rsidRPr="004D43EB">
              <w:rPr>
                <w:rFonts w:ascii="Times New Roman" w:hAnsi="Times New Roman"/>
                <w:lang w:val="nl-NL"/>
              </w:rPr>
              <w:t>:</w:t>
            </w:r>
          </w:p>
          <w:p w14:paraId="49C76F8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Â</w:t>
            </w:r>
            <w:r w:rsidR="001D195F" w:rsidRPr="004D43EB">
              <w:rPr>
                <w:rFonts w:ascii="Times New Roman" w:hAnsi="Times New Roman"/>
                <w:lang w:val="nl-NL"/>
              </w:rPr>
              <w:t>m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truy</w:t>
            </w:r>
            <w:r w:rsidRPr="004D43EB">
              <w:rPr>
                <w:rFonts w:ascii="Times New Roman" w:hAnsi="Times New Roman"/>
                <w:lang w:val="nl-NL"/>
              </w:rPr>
              <w:t>ề</w:t>
            </w:r>
            <w:r w:rsidR="001D195F" w:rsidRPr="004D43EB">
              <w:rPr>
                <w:rFonts w:ascii="Times New Roman" w:hAnsi="Times New Roman"/>
                <w:lang w:val="nl-NL"/>
              </w:rPr>
              <w:t>n qua nh</w:t>
            </w:r>
            <w:r w:rsidRPr="004D43EB">
              <w:rPr>
                <w:rFonts w:ascii="Times New Roman" w:hAnsi="Times New Roman"/>
                <w:lang w:val="nl-NL"/>
              </w:rPr>
              <w:t>ữ</w:t>
            </w:r>
            <w:r w:rsidR="001D195F" w:rsidRPr="004D43EB">
              <w:rPr>
                <w:rFonts w:ascii="Times New Roman" w:hAnsi="Times New Roman"/>
                <w:lang w:val="nl-NL"/>
              </w:rPr>
              <w:t>ng m</w:t>
            </w:r>
            <w:r w:rsidRPr="004D43EB">
              <w:rPr>
                <w:rFonts w:ascii="Times New Roman" w:hAnsi="Times New Roman"/>
                <w:lang w:val="nl-NL"/>
              </w:rPr>
              <w:t>ô</w:t>
            </w:r>
            <w:r w:rsidR="001D195F" w:rsidRPr="004D43EB">
              <w:rPr>
                <w:rFonts w:ascii="Times New Roman" w:hAnsi="Times New Roman"/>
                <w:lang w:val="nl-NL"/>
              </w:rPr>
              <w:t>i tr</w:t>
            </w:r>
            <w:r w:rsidRPr="004D43EB">
              <w:rPr>
                <w:rFonts w:ascii="Times New Roman" w:hAnsi="Times New Roman"/>
                <w:lang w:val="nl-NL"/>
              </w:rPr>
              <w:t>ườ</w:t>
            </w:r>
            <w:r w:rsidR="001D195F" w:rsidRPr="004D43EB">
              <w:rPr>
                <w:rFonts w:ascii="Times New Roman" w:hAnsi="Times New Roman"/>
                <w:lang w:val="nl-NL"/>
              </w:rPr>
              <w:t>ng nh</w:t>
            </w:r>
            <w:r w:rsidRPr="004D43EB">
              <w:rPr>
                <w:rFonts w:ascii="Times New Roman" w:hAnsi="Times New Roman"/>
                <w:lang w:val="nl-NL"/>
              </w:rPr>
              <w:t>ư</w:t>
            </w:r>
            <w:r w:rsidR="001D195F" w:rsidRPr="004D43EB">
              <w:rPr>
                <w:rFonts w:ascii="Times New Roman" w:hAnsi="Times New Roman"/>
                <w:lang w:val="nl-NL"/>
              </w:rPr>
              <w:t xml:space="preserve"> r</w:t>
            </w:r>
            <w:r w:rsidRPr="004D43EB">
              <w:rPr>
                <w:rFonts w:ascii="Times New Roman" w:hAnsi="Times New Roman"/>
                <w:lang w:val="nl-NL"/>
              </w:rPr>
              <w:t>ắ</w:t>
            </w:r>
            <w:r w:rsidR="001D195F" w:rsidRPr="004D43EB">
              <w:rPr>
                <w:rFonts w:ascii="Times New Roman" w:hAnsi="Times New Roman"/>
                <w:lang w:val="nl-NL"/>
              </w:rPr>
              <w:t>n, l</w:t>
            </w:r>
            <w:r w:rsidRPr="004D43EB">
              <w:rPr>
                <w:rFonts w:ascii="Times New Roman" w:hAnsi="Times New Roman"/>
                <w:lang w:val="nl-NL"/>
              </w:rPr>
              <w:t>ỏ</w:t>
            </w:r>
            <w:r w:rsidR="001D195F" w:rsidRPr="004D43EB">
              <w:rPr>
                <w:rFonts w:ascii="Times New Roman" w:hAnsi="Times New Roman"/>
                <w:lang w:val="nl-NL"/>
              </w:rPr>
              <w:t>ng, kh</w:t>
            </w:r>
            <w:r w:rsidRPr="004D43EB">
              <w:rPr>
                <w:rFonts w:ascii="Times New Roman" w:hAnsi="Times New Roman"/>
                <w:lang w:val="nl-NL"/>
              </w:rPr>
              <w:t>í</w:t>
            </w:r>
            <w:r w:rsidR="001D195F" w:rsidRPr="004D43EB">
              <w:rPr>
                <w:rFonts w:ascii="Times New Roman" w:hAnsi="Times New Roman"/>
                <w:lang w:val="nl-NL"/>
              </w:rPr>
              <w:t xml:space="preserve"> v</w:t>
            </w:r>
            <w:r w:rsidRPr="004D43EB">
              <w:rPr>
                <w:rFonts w:ascii="Times New Roman" w:hAnsi="Times New Roman"/>
                <w:lang w:val="nl-NL"/>
              </w:rPr>
              <w:t>à</w:t>
            </w:r>
            <w:r w:rsidR="001D195F" w:rsidRPr="004D43EB">
              <w:rPr>
                <w:rFonts w:ascii="Times New Roman" w:hAnsi="Times New Roman"/>
                <w:lang w:val="nl-NL"/>
              </w:rPr>
              <w:t xml:space="preserve"> kh</w:t>
            </w:r>
            <w:r w:rsidRPr="004D43EB">
              <w:rPr>
                <w:rFonts w:ascii="Times New Roman" w:hAnsi="Times New Roman"/>
                <w:lang w:val="nl-NL"/>
              </w:rPr>
              <w:t>ô</w:t>
            </w:r>
            <w:r w:rsidR="001D195F" w:rsidRPr="004D43EB">
              <w:rPr>
                <w:rFonts w:ascii="Times New Roman" w:hAnsi="Times New Roman"/>
                <w:lang w:val="nl-NL"/>
              </w:rPr>
              <w:t>ng th</w:t>
            </w:r>
            <w:r w:rsidRPr="004D43EB">
              <w:rPr>
                <w:rFonts w:ascii="Times New Roman" w:hAnsi="Times New Roman"/>
                <w:lang w:val="nl-NL"/>
              </w:rPr>
              <w:t>ể</w:t>
            </w:r>
            <w:r w:rsidR="001D195F" w:rsidRPr="004D43EB">
              <w:rPr>
                <w:rFonts w:ascii="Times New Roman" w:hAnsi="Times New Roman"/>
                <w:lang w:val="nl-NL"/>
              </w:rPr>
              <w:t xml:space="preserve"> truy</w:t>
            </w:r>
            <w:r w:rsidRPr="004D43EB">
              <w:rPr>
                <w:rFonts w:ascii="Times New Roman" w:hAnsi="Times New Roman"/>
                <w:lang w:val="nl-NL"/>
              </w:rPr>
              <w:t>ề</w:t>
            </w:r>
            <w:r w:rsidR="001D195F" w:rsidRPr="004D43EB">
              <w:rPr>
                <w:rFonts w:ascii="Times New Roman" w:hAnsi="Times New Roman"/>
                <w:lang w:val="nl-NL"/>
              </w:rPr>
              <w:t>n qua ch</w:t>
            </w:r>
            <w:r w:rsidRPr="004D43EB">
              <w:rPr>
                <w:rFonts w:ascii="Times New Roman" w:hAnsi="Times New Roman"/>
                <w:lang w:val="nl-NL"/>
              </w:rPr>
              <w:t>â</w:t>
            </w:r>
            <w:r w:rsidR="001D195F" w:rsidRPr="004D43EB">
              <w:rPr>
                <w:rFonts w:ascii="Times New Roman" w:hAnsi="Times New Roman"/>
                <w:lang w:val="nl-NL"/>
              </w:rPr>
              <w:t>n kh</w:t>
            </w:r>
            <w:r w:rsidRPr="004D43EB">
              <w:rPr>
                <w:rFonts w:ascii="Times New Roman" w:hAnsi="Times New Roman"/>
                <w:lang w:val="nl-NL"/>
              </w:rPr>
              <w:t>ô</w:t>
            </w:r>
            <w:r w:rsidR="001D195F" w:rsidRPr="004D43EB">
              <w:rPr>
                <w:rFonts w:ascii="Times New Roman" w:hAnsi="Times New Roman"/>
                <w:lang w:val="nl-NL"/>
              </w:rPr>
              <w:t>ng.</w:t>
            </w:r>
          </w:p>
          <w:p w14:paraId="030E89E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Ở</w:t>
            </w:r>
            <w:r w:rsidR="001D195F" w:rsidRPr="004D43EB">
              <w:rPr>
                <w:rFonts w:ascii="Times New Roman" w:hAnsi="Times New Roman"/>
                <w:lang w:val="nl-NL"/>
              </w:rPr>
              <w:t xml:space="preserve"> c</w:t>
            </w:r>
            <w:r w:rsidRPr="004D43EB">
              <w:rPr>
                <w:rFonts w:ascii="Times New Roman" w:hAnsi="Times New Roman"/>
                <w:lang w:val="nl-NL"/>
              </w:rPr>
              <w:t>á</w:t>
            </w:r>
            <w:r w:rsidR="001D195F" w:rsidRPr="004D43EB">
              <w:rPr>
                <w:rFonts w:ascii="Times New Roman" w:hAnsi="Times New Roman"/>
                <w:lang w:val="nl-NL"/>
              </w:rPr>
              <w:t>c v</w:t>
            </w:r>
            <w:r w:rsidRPr="004D43EB">
              <w:rPr>
                <w:rFonts w:ascii="Times New Roman" w:hAnsi="Times New Roman"/>
                <w:lang w:val="nl-NL"/>
              </w:rPr>
              <w:t>ị</w:t>
            </w:r>
            <w:r w:rsidR="001D195F" w:rsidRPr="004D43EB">
              <w:rPr>
                <w:rFonts w:ascii="Times New Roman" w:hAnsi="Times New Roman"/>
                <w:lang w:val="nl-NL"/>
              </w:rPr>
              <w:t xml:space="preserve"> tr</w:t>
            </w:r>
            <w:r w:rsidRPr="004D43EB">
              <w:rPr>
                <w:rFonts w:ascii="Times New Roman" w:hAnsi="Times New Roman"/>
                <w:lang w:val="nl-NL"/>
              </w:rPr>
              <w:t>í</w:t>
            </w:r>
            <w:r w:rsidR="001D195F" w:rsidRPr="004D43EB">
              <w:rPr>
                <w:rFonts w:ascii="Times New Roman" w:hAnsi="Times New Roman"/>
                <w:lang w:val="nl-NL"/>
              </w:rPr>
              <w:t xml:space="preserve"> c</w:t>
            </w:r>
            <w:r w:rsidRPr="004D43EB">
              <w:rPr>
                <w:rFonts w:ascii="Times New Roman" w:hAnsi="Times New Roman"/>
                <w:lang w:val="nl-NL"/>
              </w:rPr>
              <w:t>à</w:t>
            </w:r>
            <w:r w:rsidR="001D195F" w:rsidRPr="004D43EB">
              <w:rPr>
                <w:rFonts w:ascii="Times New Roman" w:hAnsi="Times New Roman"/>
                <w:lang w:val="nl-NL"/>
              </w:rPr>
              <w:t>ng xa ngu</w:t>
            </w:r>
            <w:r w:rsidRPr="004D43EB">
              <w:rPr>
                <w:rFonts w:ascii="Times New Roman" w:hAnsi="Times New Roman"/>
                <w:lang w:val="nl-NL"/>
              </w:rPr>
              <w:t>ồ</w:t>
            </w:r>
            <w:r w:rsidR="001D195F" w:rsidRPr="004D43EB">
              <w:rPr>
                <w:rFonts w:ascii="Times New Roman" w:hAnsi="Times New Roman"/>
                <w:lang w:val="nl-NL"/>
              </w:rPr>
              <w:t xml:space="preserve">n </w:t>
            </w:r>
            <w:r w:rsidRPr="004D43EB">
              <w:rPr>
                <w:rFonts w:ascii="Times New Roman" w:hAnsi="Times New Roman"/>
                <w:lang w:val="nl-NL"/>
              </w:rPr>
              <w:t>â</w:t>
            </w:r>
            <w:r w:rsidR="001D195F" w:rsidRPr="004D43EB">
              <w:rPr>
                <w:rFonts w:ascii="Times New Roman" w:hAnsi="Times New Roman"/>
                <w:lang w:val="nl-NL"/>
              </w:rPr>
              <w:t>m th</w:t>
            </w:r>
            <w:r w:rsidRPr="004D43EB">
              <w:rPr>
                <w:rFonts w:ascii="Times New Roman" w:hAnsi="Times New Roman"/>
                <w:lang w:val="nl-NL"/>
              </w:rPr>
              <w:t>ì</w:t>
            </w:r>
            <w:r w:rsidR="001D195F" w:rsidRPr="004D43EB">
              <w:rPr>
                <w:rFonts w:ascii="Times New Roman" w:hAnsi="Times New Roman"/>
                <w:lang w:val="nl-NL"/>
              </w:rPr>
              <w:t xml:space="preserve"> </w:t>
            </w:r>
            <w:r w:rsidRPr="004D43EB">
              <w:rPr>
                <w:rFonts w:ascii="Times New Roman" w:hAnsi="Times New Roman"/>
                <w:lang w:val="nl-NL"/>
              </w:rPr>
              <w:t>â</w:t>
            </w:r>
            <w:r w:rsidR="001D195F" w:rsidRPr="004D43EB">
              <w:rPr>
                <w:rFonts w:ascii="Times New Roman" w:hAnsi="Times New Roman"/>
                <w:lang w:val="nl-NL"/>
              </w:rPr>
              <w:t>m nghe c</w:t>
            </w:r>
            <w:r w:rsidRPr="004D43EB">
              <w:rPr>
                <w:rFonts w:ascii="Times New Roman" w:hAnsi="Times New Roman"/>
                <w:lang w:val="nl-NL"/>
              </w:rPr>
              <w:t>à</w:t>
            </w:r>
            <w:r w:rsidR="001D195F" w:rsidRPr="004D43EB">
              <w:rPr>
                <w:rFonts w:ascii="Times New Roman" w:hAnsi="Times New Roman"/>
                <w:lang w:val="nl-NL"/>
              </w:rPr>
              <w:t>ng nh</w:t>
            </w:r>
            <w:r w:rsidRPr="004D43EB">
              <w:rPr>
                <w:rFonts w:ascii="Times New Roman" w:hAnsi="Times New Roman"/>
                <w:lang w:val="nl-NL"/>
              </w:rPr>
              <w:t>ỏ</w:t>
            </w:r>
            <w:r w:rsidR="001D195F" w:rsidRPr="004D43EB">
              <w:rPr>
                <w:rFonts w:ascii="Times New Roman" w:hAnsi="Times New Roman"/>
                <w:lang w:val="nl-NL"/>
              </w:rPr>
              <w:t>.</w:t>
            </w:r>
          </w:p>
          <w:p w14:paraId="5FCD200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5. V</w:t>
            </w:r>
            <w:r w:rsidR="005328F9" w:rsidRPr="004D43EB">
              <w:rPr>
                <w:rFonts w:ascii="Times New Roman" w:hAnsi="Times New Roman"/>
                <w:lang w:val="nl-NL"/>
              </w:rPr>
              <w:t>ậ</w:t>
            </w:r>
            <w:r w:rsidRPr="004D43EB">
              <w:rPr>
                <w:rFonts w:ascii="Times New Roman" w:hAnsi="Times New Roman"/>
                <w:lang w:val="nl-NL"/>
              </w:rPr>
              <w:t>n t</w:t>
            </w:r>
            <w:r w:rsidR="005328F9" w:rsidRPr="004D43EB">
              <w:rPr>
                <w:rFonts w:ascii="Times New Roman" w:hAnsi="Times New Roman"/>
                <w:lang w:val="nl-NL"/>
              </w:rPr>
              <w:t>ố</w:t>
            </w:r>
            <w:r w:rsidRPr="004D43EB">
              <w:rPr>
                <w:rFonts w:ascii="Times New Roman" w:hAnsi="Times New Roman"/>
                <w:lang w:val="nl-NL"/>
              </w:rPr>
              <w:t>c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w:t>
            </w:r>
          </w:p>
          <w:p w14:paraId="5B53C1A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3A26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CD3760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63BD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04B48E21" w14:textId="77777777">
        <w:trPr>
          <w:trHeight w:val="343"/>
        </w:trPr>
        <w:tc>
          <w:tcPr>
            <w:tcW w:w="9660" w:type="dxa"/>
            <w:gridSpan w:val="5"/>
          </w:tcPr>
          <w:p w14:paraId="3FDC6251" w14:textId="77777777" w:rsidR="001D195F" w:rsidRPr="004D43EB" w:rsidRDefault="00056ED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r w:rsidR="001D195F" w:rsidRPr="004D43EB">
              <w:rPr>
                <w:rFonts w:ascii="Times New Roman" w:hAnsi="Times New Roman"/>
                <w:b/>
                <w:lang w:val="nl-NL"/>
              </w:rPr>
              <w:t xml:space="preserve"> </w:t>
            </w:r>
          </w:p>
        </w:tc>
      </w:tr>
      <w:tr w:rsidR="00056EDF" w:rsidRPr="004D43EB" w14:paraId="632FFF19" w14:textId="77777777">
        <w:tc>
          <w:tcPr>
            <w:tcW w:w="4060" w:type="dxa"/>
          </w:tcPr>
          <w:p w14:paraId="1DBD2D28"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C7, C8, C9, C10.</w:t>
            </w:r>
          </w:p>
          <w:p w14:paraId="7D7A0E9A" w14:textId="77777777" w:rsidR="00056ED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Â</w:t>
            </w:r>
            <w:r w:rsidR="00056EDF" w:rsidRPr="004D43EB">
              <w:rPr>
                <w:rFonts w:ascii="Times New Roman" w:hAnsi="Times New Roman"/>
                <w:lang w:val="nl-NL"/>
              </w:rPr>
              <w:t>m thanh truy</w:t>
            </w:r>
            <w:r w:rsidRPr="004D43EB">
              <w:rPr>
                <w:rFonts w:ascii="Times New Roman" w:hAnsi="Times New Roman"/>
                <w:lang w:val="nl-NL"/>
              </w:rPr>
              <w:t>ề</w:t>
            </w:r>
            <w:r w:rsidR="00056EDF" w:rsidRPr="004D43EB">
              <w:rPr>
                <w:rFonts w:ascii="Times New Roman" w:hAnsi="Times New Roman"/>
                <w:lang w:val="nl-NL"/>
              </w:rPr>
              <w:t xml:space="preserve">n </w:t>
            </w:r>
            <w:r w:rsidRPr="004D43EB">
              <w:rPr>
                <w:rFonts w:ascii="Times New Roman" w:hAnsi="Times New Roman"/>
                <w:lang w:val="nl-NL"/>
              </w:rPr>
              <w:t>đế</w:t>
            </w:r>
            <w:r w:rsidR="00056EDF" w:rsidRPr="004D43EB">
              <w:rPr>
                <w:rFonts w:ascii="Times New Roman" w:hAnsi="Times New Roman"/>
                <w:lang w:val="nl-NL"/>
              </w:rPr>
              <w:t>n tai ta nh</w:t>
            </w:r>
            <w:r w:rsidRPr="004D43EB">
              <w:rPr>
                <w:rFonts w:ascii="Times New Roman" w:hAnsi="Times New Roman"/>
                <w:lang w:val="nl-NL"/>
              </w:rPr>
              <w:t>ờ</w:t>
            </w:r>
            <w:r w:rsidR="00056EDF" w:rsidRPr="004D43EB">
              <w:rPr>
                <w:rFonts w:ascii="Times New Roman" w:hAnsi="Times New Roman"/>
                <w:lang w:val="nl-NL"/>
              </w:rPr>
              <w:t xml:space="preserve"> m</w:t>
            </w:r>
            <w:r w:rsidRPr="004D43EB">
              <w:rPr>
                <w:rFonts w:ascii="Times New Roman" w:hAnsi="Times New Roman"/>
                <w:lang w:val="nl-NL"/>
              </w:rPr>
              <w:t>ô</w:t>
            </w:r>
            <w:r w:rsidR="00056EDF" w:rsidRPr="004D43EB">
              <w:rPr>
                <w:rFonts w:ascii="Times New Roman" w:hAnsi="Times New Roman"/>
                <w:lang w:val="nl-NL"/>
              </w:rPr>
              <w:t>i tr</w:t>
            </w:r>
            <w:r w:rsidRPr="004D43EB">
              <w:rPr>
                <w:rFonts w:ascii="Times New Roman" w:hAnsi="Times New Roman"/>
                <w:lang w:val="nl-NL"/>
              </w:rPr>
              <w:t>ườ</w:t>
            </w:r>
            <w:r w:rsidR="00056EDF" w:rsidRPr="004D43EB">
              <w:rPr>
                <w:rFonts w:ascii="Times New Roman" w:hAnsi="Times New Roman"/>
                <w:lang w:val="nl-NL"/>
              </w:rPr>
              <w:t>ng n</w:t>
            </w:r>
            <w:r w:rsidRPr="004D43EB">
              <w:rPr>
                <w:rFonts w:ascii="Times New Roman" w:hAnsi="Times New Roman"/>
                <w:lang w:val="nl-NL"/>
              </w:rPr>
              <w:t>à</w:t>
            </w:r>
            <w:r w:rsidR="00056EDF" w:rsidRPr="004D43EB">
              <w:rPr>
                <w:rFonts w:ascii="Times New Roman" w:hAnsi="Times New Roman"/>
                <w:lang w:val="nl-NL"/>
              </w:rPr>
              <w:t>o?</w:t>
            </w:r>
          </w:p>
          <w:p w14:paraId="4E8F1731"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cho th</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 ch</w:t>
            </w:r>
            <w:r w:rsidR="005328F9" w:rsidRPr="004D43EB">
              <w:rPr>
                <w:rFonts w:ascii="Times New Roman" w:hAnsi="Times New Roman"/>
                <w:lang w:val="nl-NL"/>
              </w:rPr>
              <w:t>ứ</w:t>
            </w:r>
            <w:r w:rsidRPr="004D43EB">
              <w:rPr>
                <w:rFonts w:ascii="Times New Roman" w:hAnsi="Times New Roman"/>
                <w:lang w:val="nl-NL"/>
              </w:rPr>
              <w:t>ng t</w:t>
            </w:r>
            <w:r w:rsidR="005328F9" w:rsidRPr="004D43EB">
              <w:rPr>
                <w:rFonts w:ascii="Times New Roman" w:hAnsi="Times New Roman"/>
                <w:lang w:val="nl-NL"/>
              </w:rPr>
              <w:t>ỏ</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n trong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l</w:t>
            </w:r>
            <w:r w:rsidR="005328F9" w:rsidRPr="004D43EB">
              <w:rPr>
                <w:rFonts w:ascii="Times New Roman" w:hAnsi="Times New Roman"/>
                <w:lang w:val="nl-NL"/>
              </w:rPr>
              <w:t>ỏ</w:t>
            </w:r>
            <w:r w:rsidRPr="004D43EB">
              <w:rPr>
                <w:rFonts w:ascii="Times New Roman" w:hAnsi="Times New Roman"/>
                <w:lang w:val="nl-NL"/>
              </w:rPr>
              <w:t>ng</w:t>
            </w:r>
          </w:p>
          <w:p w14:paraId="62798658"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n</w:t>
            </w:r>
            <w:r w:rsidR="005328F9" w:rsidRPr="004D43EB">
              <w:rPr>
                <w:rFonts w:ascii="Times New Roman" w:hAnsi="Times New Roman"/>
                <w:lang w:val="nl-NL"/>
              </w:rPr>
              <w:t>ê</w:t>
            </w:r>
            <w:r w:rsidRPr="004D43EB">
              <w:rPr>
                <w:rFonts w:ascii="Times New Roman" w:hAnsi="Times New Roman"/>
                <w:lang w:val="nl-NL"/>
              </w:rPr>
              <w:t xml:space="preserve">u ra </w:t>
            </w:r>
            <w:r w:rsidR="005328F9" w:rsidRPr="004D43EB">
              <w:rPr>
                <w:rFonts w:ascii="Times New Roman" w:hAnsi="Times New Roman"/>
                <w:lang w:val="nl-NL"/>
              </w:rPr>
              <w:t>ở</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i.</w:t>
            </w:r>
          </w:p>
          <w:p w14:paraId="6B23CC1C"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C10</w:t>
            </w:r>
          </w:p>
          <w:p w14:paraId="575A4ED3"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p>
          <w:p w14:paraId="3E8EC9D9"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p>
          <w:p w14:paraId="06E25178"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2660" w:type="dxa"/>
            <w:gridSpan w:val="2"/>
          </w:tcPr>
          <w:p w14:paraId="335C0E95" w14:textId="77777777" w:rsidR="00056EDF" w:rsidRPr="004D43EB" w:rsidRDefault="00056EDF" w:rsidP="00056ED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 nh</w:t>
            </w:r>
            <w:r w:rsidR="005328F9" w:rsidRPr="004D43EB">
              <w:rPr>
                <w:rFonts w:ascii="Times New Roman" w:hAnsi="Times New Roman"/>
                <w:lang w:val="nl-NL"/>
              </w:rPr>
              <w:t>â</w:t>
            </w:r>
            <w:r w:rsidRPr="004D43EB">
              <w:rPr>
                <w:rFonts w:ascii="Times New Roman" w:hAnsi="Times New Roman"/>
                <w:lang w:val="nl-NL"/>
              </w:rPr>
              <w:t>n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w:t>
            </w:r>
          </w:p>
          <w:p w14:paraId="6DA8477D"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w:t>
            </w:r>
          </w:p>
          <w:p w14:paraId="6BCB6CAF" w14:textId="77777777" w:rsidR="00056EDF" w:rsidRPr="004D43EB" w:rsidRDefault="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w:t>
            </w:r>
          </w:p>
        </w:tc>
        <w:tc>
          <w:tcPr>
            <w:tcW w:w="2940" w:type="dxa"/>
            <w:gridSpan w:val="2"/>
          </w:tcPr>
          <w:p w14:paraId="76157387" w14:textId="77777777" w:rsidR="00550A93" w:rsidRPr="004D43EB" w:rsidRDefault="00550A93" w:rsidP="00550A9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Nh</w:t>
            </w:r>
            <w:r w:rsidR="005328F9" w:rsidRPr="004D43EB">
              <w:rPr>
                <w:rFonts w:ascii="Times New Roman" w:hAnsi="Times New Roman"/>
                <w:lang w:val="nl-NL"/>
              </w:rPr>
              <w:t>ờ</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p>
          <w:p w14:paraId="2FFDE8EC" w14:textId="77777777" w:rsidR="00550A93" w:rsidRPr="004D43EB" w:rsidRDefault="00550A93" w:rsidP="00550A93">
            <w:pPr>
              <w:tabs>
                <w:tab w:val="left" w:pos="280"/>
                <w:tab w:val="left" w:pos="560"/>
                <w:tab w:val="left" w:pos="6720"/>
              </w:tabs>
              <w:spacing w:line="0" w:lineRule="atLeast"/>
              <w:ind w:firstLine="172"/>
              <w:jc w:val="both"/>
              <w:rPr>
                <w:rFonts w:ascii="Times New Roman" w:hAnsi="Times New Roman"/>
                <w:lang w:val="nl-NL"/>
              </w:rPr>
            </w:pPr>
          </w:p>
          <w:p w14:paraId="3ADD6859" w14:textId="77777777" w:rsidR="00550A93" w:rsidRPr="004D43EB" w:rsidRDefault="00550A93" w:rsidP="00550A9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Tu</w:t>
            </w:r>
            <w:r w:rsidR="005328F9" w:rsidRPr="004D43EB">
              <w:rPr>
                <w:rFonts w:ascii="Times New Roman" w:hAnsi="Times New Roman"/>
                <w:lang w:val="nl-NL"/>
              </w:rPr>
              <w:t>ỳ</w:t>
            </w:r>
            <w:r w:rsidRPr="004D43EB">
              <w:rPr>
                <w:rFonts w:ascii="Times New Roman" w:hAnsi="Times New Roman"/>
                <w:lang w:val="nl-NL"/>
              </w:rPr>
              <w:t xml:space="preserve"> thu</w:t>
            </w:r>
            <w:r w:rsidR="005328F9" w:rsidRPr="004D43EB">
              <w:rPr>
                <w:rFonts w:ascii="Times New Roman" w:hAnsi="Times New Roman"/>
                <w:lang w:val="nl-NL"/>
              </w:rPr>
              <w:t>ộ</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HS</w:t>
            </w:r>
          </w:p>
          <w:p w14:paraId="5AF8E42A" w14:textId="77777777" w:rsidR="00550A93" w:rsidRPr="004D43EB" w:rsidRDefault="00550A93" w:rsidP="00550A93">
            <w:pPr>
              <w:tabs>
                <w:tab w:val="left" w:pos="280"/>
                <w:tab w:val="left" w:pos="560"/>
                <w:tab w:val="left" w:pos="6720"/>
              </w:tabs>
              <w:spacing w:line="0" w:lineRule="atLeast"/>
              <w:ind w:firstLine="172"/>
              <w:jc w:val="both"/>
              <w:rPr>
                <w:rFonts w:ascii="Times New Roman" w:hAnsi="Times New Roman"/>
                <w:lang w:val="nl-NL"/>
              </w:rPr>
            </w:pPr>
          </w:p>
          <w:p w14:paraId="19560430" w14:textId="77777777" w:rsidR="00056EDF" w:rsidRPr="004D43EB" w:rsidRDefault="00550A93" w:rsidP="00550A9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C9. V</w:t>
            </w:r>
            <w:r w:rsidR="005328F9" w:rsidRPr="004D43EB">
              <w:rPr>
                <w:rFonts w:ascii="Times New Roman" w:hAnsi="Times New Roman"/>
                <w:lang w:val="nl-NL"/>
              </w:rPr>
              <w:t>ì</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 xml:space="preserve">t </w:t>
            </w:r>
            <w:r w:rsidR="005328F9" w:rsidRPr="004D43EB">
              <w:rPr>
                <w:rFonts w:ascii="Times New Roman" w:hAnsi="Times New Roman"/>
                <w:lang w:val="nl-NL"/>
              </w:rPr>
              <w:t>đấ</w:t>
            </w:r>
            <w:r w:rsidRPr="004D43EB">
              <w:rPr>
                <w:rFonts w:ascii="Times New Roman" w:hAnsi="Times New Roman"/>
                <w:lang w:val="nl-NL"/>
              </w:rPr>
              <w:t>t truy</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nhanh h</w:t>
            </w:r>
            <w:r w:rsidR="005328F9" w:rsidRPr="004D43EB">
              <w:rPr>
                <w:rFonts w:ascii="Times New Roman" w:hAnsi="Times New Roman"/>
                <w:lang w:val="nl-NL"/>
              </w:rPr>
              <w:t>ơ</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p>
          <w:p w14:paraId="13EB729E" w14:textId="77777777" w:rsidR="00550A93" w:rsidRPr="004D43EB" w:rsidRDefault="00550A93" w:rsidP="00550A9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C10. Kh</w:t>
            </w:r>
            <w:r w:rsidR="005328F9" w:rsidRPr="004D43EB">
              <w:rPr>
                <w:rFonts w:ascii="Times New Roman" w:hAnsi="Times New Roman"/>
                <w:lang w:val="nl-NL"/>
              </w:rPr>
              <w:t>ô</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h</w:t>
            </w:r>
            <w:r w:rsidR="005328F9" w:rsidRPr="004D43EB">
              <w:rPr>
                <w:rFonts w:ascii="Times New Roman" w:hAnsi="Times New Roman"/>
                <w:lang w:val="nl-NL"/>
              </w:rPr>
              <w:t>ọ</w:t>
            </w:r>
            <w:r w:rsidRPr="004D43EB">
              <w:rPr>
                <w:rFonts w:ascii="Times New Roman" w:hAnsi="Times New Roman"/>
                <w:lang w:val="nl-NL"/>
              </w:rPr>
              <w:t xml:space="preserve"> ng</w:t>
            </w:r>
            <w:r w:rsidR="005328F9" w:rsidRPr="004D43EB">
              <w:rPr>
                <w:rFonts w:ascii="Times New Roman" w:hAnsi="Times New Roman"/>
                <w:lang w:val="nl-NL"/>
              </w:rPr>
              <w:t>ă</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ch b</w:t>
            </w:r>
            <w:r w:rsidR="005328F9" w:rsidRPr="004D43EB">
              <w:rPr>
                <w:rFonts w:ascii="Times New Roman" w:hAnsi="Times New Roman"/>
                <w:lang w:val="nl-NL"/>
              </w:rPr>
              <w:t>ở</w:t>
            </w:r>
            <w:r w:rsidRPr="004D43EB">
              <w:rPr>
                <w:rFonts w:ascii="Times New Roman" w:hAnsi="Times New Roman"/>
                <w:lang w:val="nl-NL"/>
              </w:rPr>
              <w:t>i ch</w:t>
            </w:r>
            <w:r w:rsidR="005328F9" w:rsidRPr="004D43EB">
              <w:rPr>
                <w:rFonts w:ascii="Times New Roman" w:hAnsi="Times New Roman"/>
                <w:lang w:val="nl-NL"/>
              </w:rPr>
              <w:t>â</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ê</w:t>
            </w:r>
            <w:r w:rsidRPr="004D43EB">
              <w:rPr>
                <w:rFonts w:ascii="Times New Roman" w:hAnsi="Times New Roman"/>
                <w:lang w:val="nl-NL"/>
              </w:rPr>
              <w:t>n ngo</w:t>
            </w:r>
            <w:r w:rsidR="005328F9" w:rsidRPr="004D43EB">
              <w:rPr>
                <w:rFonts w:ascii="Times New Roman" w:hAnsi="Times New Roman"/>
                <w:lang w:val="nl-NL"/>
              </w:rPr>
              <w:t>à</w:t>
            </w:r>
            <w:r w:rsidRPr="004D43EB">
              <w:rPr>
                <w:rFonts w:ascii="Times New Roman" w:hAnsi="Times New Roman"/>
                <w:lang w:val="nl-NL"/>
              </w:rPr>
              <w:t>i b</w:t>
            </w:r>
            <w:r w:rsidR="005328F9" w:rsidRPr="004D43EB">
              <w:rPr>
                <w:rFonts w:ascii="Times New Roman" w:hAnsi="Times New Roman"/>
                <w:lang w:val="nl-NL"/>
              </w:rPr>
              <w:t>ộ</w:t>
            </w:r>
            <w:r w:rsidRPr="004D43EB">
              <w:rPr>
                <w:rFonts w:ascii="Times New Roman" w:hAnsi="Times New Roman"/>
                <w:lang w:val="nl-NL"/>
              </w:rPr>
              <w:t xml:space="preserve"> </w:t>
            </w:r>
            <w:r w:rsidR="005328F9" w:rsidRPr="004D43EB">
              <w:rPr>
                <w:rFonts w:ascii="Times New Roman" w:hAnsi="Times New Roman"/>
                <w:lang w:val="nl-NL"/>
              </w:rPr>
              <w:t>á</w:t>
            </w:r>
            <w:r w:rsidRPr="004D43EB">
              <w:rPr>
                <w:rFonts w:ascii="Times New Roman" w:hAnsi="Times New Roman"/>
                <w:lang w:val="nl-NL"/>
              </w:rPr>
              <w:t>o, m</w:t>
            </w:r>
            <w:r w:rsidR="005328F9" w:rsidRPr="004D43EB">
              <w:rPr>
                <w:rFonts w:ascii="Times New Roman" w:hAnsi="Times New Roman"/>
                <w:lang w:val="nl-NL"/>
              </w:rPr>
              <w:t>ũ</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p b</w:t>
            </w:r>
            <w:r w:rsidR="005328F9" w:rsidRPr="004D43EB">
              <w:rPr>
                <w:rFonts w:ascii="Times New Roman" w:hAnsi="Times New Roman"/>
                <w:lang w:val="nl-NL"/>
              </w:rPr>
              <w:t>ả</w:t>
            </w:r>
            <w:r w:rsidRPr="004D43EB">
              <w:rPr>
                <w:rFonts w:ascii="Times New Roman" w:hAnsi="Times New Roman"/>
                <w:lang w:val="nl-NL"/>
              </w:rPr>
              <w:t>o v</w:t>
            </w:r>
            <w:r w:rsidR="005328F9" w:rsidRPr="004D43EB">
              <w:rPr>
                <w:rFonts w:ascii="Times New Roman" w:hAnsi="Times New Roman"/>
                <w:lang w:val="nl-NL"/>
              </w:rPr>
              <w:t>ệ</w:t>
            </w:r>
            <w:r w:rsidRPr="004D43EB">
              <w:rPr>
                <w:rFonts w:ascii="Times New Roman" w:hAnsi="Times New Roman"/>
                <w:lang w:val="nl-NL"/>
              </w:rPr>
              <w:t>.</w:t>
            </w:r>
          </w:p>
          <w:p w14:paraId="4A98CE52" w14:textId="77777777" w:rsidR="00550A93" w:rsidRPr="004D43EB" w:rsidRDefault="005328F9" w:rsidP="00550A93">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550A93" w:rsidRPr="004D43EB">
              <w:rPr>
                <w:rFonts w:ascii="Times New Roman" w:hAnsi="Times New Roman"/>
                <w:lang w:val="nl-NL"/>
              </w:rPr>
              <w:t>c n</w:t>
            </w:r>
            <w:r w:rsidRPr="004D43EB">
              <w:rPr>
                <w:rFonts w:ascii="Times New Roman" w:hAnsi="Times New Roman"/>
                <w:lang w:val="nl-NL"/>
              </w:rPr>
              <w:t>ộ</w:t>
            </w:r>
            <w:r w:rsidR="00550A93" w:rsidRPr="004D43EB">
              <w:rPr>
                <w:rFonts w:ascii="Times New Roman" w:hAnsi="Times New Roman"/>
                <w:lang w:val="nl-NL"/>
              </w:rPr>
              <w:t>i dung ph</w:t>
            </w:r>
            <w:r w:rsidRPr="004D43EB">
              <w:rPr>
                <w:rFonts w:ascii="Times New Roman" w:hAnsi="Times New Roman"/>
                <w:lang w:val="nl-NL"/>
              </w:rPr>
              <w:t>ầ</w:t>
            </w:r>
            <w:r w:rsidR="00550A93" w:rsidRPr="004D43EB">
              <w:rPr>
                <w:rFonts w:ascii="Times New Roman" w:hAnsi="Times New Roman"/>
                <w:lang w:val="nl-NL"/>
              </w:rPr>
              <w:t>n k</w:t>
            </w:r>
            <w:r w:rsidRPr="004D43EB">
              <w:rPr>
                <w:rFonts w:ascii="Times New Roman" w:hAnsi="Times New Roman"/>
                <w:lang w:val="nl-NL"/>
              </w:rPr>
              <w:t>ế</w:t>
            </w:r>
            <w:r w:rsidR="00550A93" w:rsidRPr="004D43EB">
              <w:rPr>
                <w:rFonts w:ascii="Times New Roman" w:hAnsi="Times New Roman"/>
                <w:lang w:val="nl-NL"/>
              </w:rPr>
              <w:t>t lu</w:t>
            </w:r>
            <w:r w:rsidRPr="004D43EB">
              <w:rPr>
                <w:rFonts w:ascii="Times New Roman" w:hAnsi="Times New Roman"/>
                <w:lang w:val="nl-NL"/>
              </w:rPr>
              <w:t>ậ</w:t>
            </w:r>
            <w:r w:rsidR="00550A93" w:rsidRPr="004D43EB">
              <w:rPr>
                <w:rFonts w:ascii="Times New Roman" w:hAnsi="Times New Roman"/>
                <w:lang w:val="nl-NL"/>
              </w:rPr>
              <w:t>n SGK</w:t>
            </w:r>
          </w:p>
        </w:tc>
      </w:tr>
    </w:tbl>
    <w:p w14:paraId="435A3DB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7FE9B4D" w14:textId="77777777" w:rsidR="001D195F" w:rsidRPr="004D43EB" w:rsidRDefault="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b/>
          <w:lang w:val="nl-NL"/>
        </w:rPr>
        <w:t>3.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p w14:paraId="7D98C28B" w14:textId="77777777" w:rsidR="001D195F" w:rsidRPr="004D43EB" w:rsidRDefault="00550A93">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Đọc ghi nhớ SGK </w:t>
      </w:r>
    </w:p>
    <w:p w14:paraId="686C4C26" w14:textId="77777777" w:rsidR="001D195F" w:rsidRPr="004D43EB" w:rsidRDefault="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b/>
          <w:lang w:val="nl-NL"/>
        </w:rPr>
        <w:t>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p w14:paraId="1DB23F2C"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C1 </w:t>
      </w:r>
      <w:r w:rsidR="005328F9" w:rsidRPr="004D43EB">
        <w:rPr>
          <w:rFonts w:ascii="Times New Roman" w:hAnsi="Times New Roman"/>
          <w:lang w:val="nl-NL"/>
        </w:rPr>
        <w:t>đế</w:t>
      </w:r>
      <w:r w:rsidRPr="004D43EB">
        <w:rPr>
          <w:rFonts w:ascii="Times New Roman" w:hAnsi="Times New Roman"/>
          <w:lang w:val="nl-NL"/>
        </w:rPr>
        <w:t>n C10</w:t>
      </w:r>
    </w:p>
    <w:p w14:paraId="5A2E4E01" w14:textId="77777777" w:rsidR="00056EDF" w:rsidRPr="004D43EB" w:rsidRDefault="005328F9"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056EDF" w:rsidRPr="004D43EB">
        <w:rPr>
          <w:rFonts w:ascii="Times New Roman" w:hAnsi="Times New Roman"/>
          <w:lang w:val="nl-NL"/>
        </w:rPr>
        <w:t>c m</w:t>
      </w:r>
      <w:r w:rsidRPr="004D43EB">
        <w:rPr>
          <w:rFonts w:ascii="Times New Roman" w:hAnsi="Times New Roman"/>
          <w:lang w:val="nl-NL"/>
        </w:rPr>
        <w:t>ụ</w:t>
      </w:r>
      <w:r w:rsidR="00056EDF" w:rsidRPr="004D43EB">
        <w:rPr>
          <w:rFonts w:ascii="Times New Roman" w:hAnsi="Times New Roman"/>
          <w:lang w:val="nl-NL"/>
        </w:rPr>
        <w:t>c c</w:t>
      </w:r>
      <w:r w:rsidRPr="004D43EB">
        <w:rPr>
          <w:rFonts w:ascii="Times New Roman" w:hAnsi="Times New Roman"/>
          <w:lang w:val="nl-NL"/>
        </w:rPr>
        <w:t>ó</w:t>
      </w:r>
      <w:r w:rsidR="00056EDF" w:rsidRPr="004D43EB">
        <w:rPr>
          <w:rFonts w:ascii="Times New Roman" w:hAnsi="Times New Roman"/>
          <w:lang w:val="nl-NL"/>
        </w:rPr>
        <w:t xml:space="preserve"> th</w:t>
      </w:r>
      <w:r w:rsidRPr="004D43EB">
        <w:rPr>
          <w:rFonts w:ascii="Times New Roman" w:hAnsi="Times New Roman"/>
          <w:lang w:val="nl-NL"/>
        </w:rPr>
        <w:t>ể</w:t>
      </w:r>
      <w:r w:rsidR="00056EDF" w:rsidRPr="004D43EB">
        <w:rPr>
          <w:rFonts w:ascii="Times New Roman" w:hAnsi="Times New Roman"/>
          <w:lang w:val="nl-NL"/>
        </w:rPr>
        <w:t xml:space="preserve"> em ch</w:t>
      </w:r>
      <w:r w:rsidRPr="004D43EB">
        <w:rPr>
          <w:rFonts w:ascii="Times New Roman" w:hAnsi="Times New Roman"/>
          <w:lang w:val="nl-NL"/>
        </w:rPr>
        <w:t>ư</w:t>
      </w:r>
      <w:r w:rsidR="00056EDF" w:rsidRPr="004D43EB">
        <w:rPr>
          <w:rFonts w:ascii="Times New Roman" w:hAnsi="Times New Roman"/>
          <w:lang w:val="nl-NL"/>
        </w:rPr>
        <w:t>a bi</w:t>
      </w:r>
      <w:r w:rsidRPr="004D43EB">
        <w:rPr>
          <w:rFonts w:ascii="Times New Roman" w:hAnsi="Times New Roman"/>
          <w:lang w:val="nl-NL"/>
        </w:rPr>
        <w:t>ế</w:t>
      </w:r>
      <w:r w:rsidR="00056EDF" w:rsidRPr="004D43EB">
        <w:rPr>
          <w:rFonts w:ascii="Times New Roman" w:hAnsi="Times New Roman"/>
          <w:lang w:val="nl-NL"/>
        </w:rPr>
        <w:t>t.</w:t>
      </w:r>
    </w:p>
    <w:p w14:paraId="3D736018" w14:textId="77777777" w:rsidR="00056EDF" w:rsidRPr="004D43EB" w:rsidRDefault="00056EDF" w:rsidP="00056ED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0E3A497F" w14:textId="77777777" w:rsidR="001D195F" w:rsidRPr="004D43EB" w:rsidRDefault="00056EDF" w:rsidP="00056EDF">
      <w:pPr>
        <w:tabs>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 ti</w:t>
      </w:r>
      <w:r w:rsidR="005328F9" w:rsidRPr="004D43EB">
        <w:rPr>
          <w:rFonts w:ascii="Times New Roman" w:hAnsi="Times New Roman"/>
          <w:lang w:val="nl-NL"/>
        </w:rPr>
        <w:t>ế</w:t>
      </w:r>
      <w:r w:rsidRPr="004D43EB">
        <w:rPr>
          <w:rFonts w:ascii="Times New Roman" w:hAnsi="Times New Roman"/>
          <w:lang w:val="nl-NL"/>
        </w:rPr>
        <w:t>ng vang”.</w:t>
      </w:r>
    </w:p>
    <w:p w14:paraId="6D22394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4FBE56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E9BA7D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48372C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1D7C7B7"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1E157586" w14:textId="77777777" w:rsidR="00F63BBC" w:rsidRDefault="00F63BBC">
      <w:pPr>
        <w:tabs>
          <w:tab w:val="left" w:pos="560"/>
          <w:tab w:val="left" w:pos="6720"/>
        </w:tabs>
        <w:spacing w:line="0" w:lineRule="atLeast"/>
        <w:jc w:val="both"/>
        <w:rPr>
          <w:rFonts w:ascii="Times New Roman" w:hAnsi="Times New Roman"/>
          <w:sz w:val="24"/>
          <w:szCs w:val="24"/>
          <w:lang w:val="nl-NL"/>
        </w:rPr>
      </w:pPr>
    </w:p>
    <w:p w14:paraId="384A5871" w14:textId="77777777" w:rsidR="00F63BBC" w:rsidRDefault="00F63BBC">
      <w:pPr>
        <w:tabs>
          <w:tab w:val="left" w:pos="560"/>
          <w:tab w:val="left" w:pos="6720"/>
        </w:tabs>
        <w:spacing w:line="0" w:lineRule="atLeast"/>
        <w:jc w:val="both"/>
        <w:rPr>
          <w:rFonts w:ascii="Times New Roman" w:hAnsi="Times New Roman"/>
          <w:sz w:val="24"/>
          <w:szCs w:val="24"/>
          <w:lang w:val="nl-NL"/>
        </w:rPr>
      </w:pPr>
    </w:p>
    <w:p w14:paraId="172FBAD3" w14:textId="77777777" w:rsidR="00F63BBC" w:rsidRPr="004D43EB" w:rsidRDefault="00F63BBC">
      <w:pPr>
        <w:tabs>
          <w:tab w:val="left" w:pos="560"/>
          <w:tab w:val="left" w:pos="6720"/>
        </w:tabs>
        <w:spacing w:line="0" w:lineRule="atLeast"/>
        <w:jc w:val="both"/>
        <w:rPr>
          <w:rFonts w:ascii="Times New Roman" w:hAnsi="Times New Roman"/>
          <w:sz w:val="24"/>
          <w:szCs w:val="24"/>
          <w:lang w:val="nl-NL"/>
        </w:rPr>
      </w:pPr>
    </w:p>
    <w:p w14:paraId="1D1EE6F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58FD2B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994BFA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3B37317F" w14:textId="77777777">
        <w:tc>
          <w:tcPr>
            <w:tcW w:w="1788" w:type="dxa"/>
          </w:tcPr>
          <w:p w14:paraId="1A885FF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7CD5CCA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3119520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336BA55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43B2BE3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5987FE60" w14:textId="77777777">
        <w:tc>
          <w:tcPr>
            <w:tcW w:w="1788" w:type="dxa"/>
          </w:tcPr>
          <w:p w14:paraId="4F72AAD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7D11659A"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F73C12E"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6C6BB7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1133940"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4C2F5616" w14:textId="77777777">
        <w:tc>
          <w:tcPr>
            <w:tcW w:w="1788" w:type="dxa"/>
          </w:tcPr>
          <w:p w14:paraId="5136969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363B4159"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A46B2CD"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2546102E"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BE786E9" w14:textId="77777777" w:rsidR="001D195F" w:rsidRPr="004D43EB" w:rsidRDefault="001D195F">
            <w:pPr>
              <w:tabs>
                <w:tab w:val="center" w:pos="4253"/>
                <w:tab w:val="left" w:pos="7540"/>
              </w:tabs>
              <w:jc w:val="both"/>
              <w:rPr>
                <w:rFonts w:ascii="Times New Roman" w:hAnsi="Times New Roman"/>
                <w:b/>
                <w:lang w:val="nl-NL"/>
              </w:rPr>
            </w:pPr>
          </w:p>
        </w:tc>
      </w:tr>
    </w:tbl>
    <w:p w14:paraId="4F0661B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2E037A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EC49B2D"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15</w:t>
      </w:r>
    </w:p>
    <w:p w14:paraId="4781D115"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14. PH</w:t>
      </w:r>
      <w:r w:rsidR="005328F9" w:rsidRPr="004D43EB">
        <w:rPr>
          <w:rFonts w:ascii="Times New Roman" w:hAnsi="Times New Roman"/>
          <w:b/>
          <w:sz w:val="32"/>
          <w:szCs w:val="32"/>
          <w:lang w:val="nl-NL"/>
        </w:rPr>
        <w:t>Ả</w:t>
      </w:r>
      <w:r w:rsidRPr="004D43EB">
        <w:rPr>
          <w:rFonts w:ascii="Times New Roman" w:hAnsi="Times New Roman"/>
          <w:b/>
          <w:sz w:val="32"/>
          <w:szCs w:val="32"/>
          <w:lang w:val="nl-NL"/>
        </w:rPr>
        <w:t>N X</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 xml:space="preserve"> </w:t>
      </w:r>
      <w:r w:rsidR="005328F9" w:rsidRPr="004D43EB">
        <w:rPr>
          <w:rFonts w:ascii="Times New Roman" w:hAnsi="Times New Roman"/>
          <w:b/>
          <w:sz w:val="32"/>
          <w:szCs w:val="32"/>
          <w:lang w:val="nl-NL"/>
        </w:rPr>
        <w:t>Â</w:t>
      </w:r>
      <w:r w:rsidRPr="004D43EB">
        <w:rPr>
          <w:rFonts w:ascii="Times New Roman" w:hAnsi="Times New Roman"/>
          <w:b/>
          <w:sz w:val="32"/>
          <w:szCs w:val="32"/>
          <w:lang w:val="nl-NL"/>
        </w:rPr>
        <w:t>M – TI</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NG VANG</w:t>
      </w:r>
    </w:p>
    <w:p w14:paraId="5A3EF442"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C2D7BD1"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37F3D3B9"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200E2F09"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li</w:t>
      </w:r>
      <w:r w:rsidR="005328F9" w:rsidRPr="004D43EB">
        <w:rPr>
          <w:rFonts w:ascii="Times New Roman" w:hAnsi="Times New Roman"/>
          <w:lang w:val="nl-NL"/>
        </w:rPr>
        <w:t>ê</w:t>
      </w:r>
      <w:r w:rsidRPr="004D43EB">
        <w:rPr>
          <w:rFonts w:ascii="Times New Roman" w:hAnsi="Times New Roman"/>
          <w:lang w:val="nl-NL"/>
        </w:rPr>
        <w:t xml:space="preserve">n quan </w:t>
      </w:r>
      <w:r w:rsidR="005328F9" w:rsidRPr="004D43EB">
        <w:rPr>
          <w:rFonts w:ascii="Times New Roman" w:hAnsi="Times New Roman"/>
          <w:lang w:val="nl-NL"/>
        </w:rPr>
        <w:t>đế</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ng vang.</w:t>
      </w:r>
    </w:p>
    <w:p w14:paraId="5B2F230A"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w:t>
      </w:r>
    </w:p>
    <w:p w14:paraId="3A602E5E"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ứ</w:t>
      </w:r>
      <w:r w:rsidRPr="004D43EB">
        <w:rPr>
          <w:rFonts w:ascii="Times New Roman" w:hAnsi="Times New Roman"/>
          <w:lang w:val="nl-NL"/>
        </w:rPr>
        <w:t>ng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w:t>
      </w:r>
    </w:p>
    <w:p w14:paraId="16DFB00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R</w:t>
      </w:r>
      <w:r w:rsidR="005328F9" w:rsidRPr="004D43EB">
        <w:rPr>
          <w:rFonts w:ascii="Times New Roman" w:hAnsi="Times New Roman"/>
          <w:lang w:val="nl-NL"/>
        </w:rPr>
        <w:t>è</w:t>
      </w:r>
      <w:r w:rsidRPr="004D43EB">
        <w:rPr>
          <w:rFonts w:ascii="Times New Roman" w:hAnsi="Times New Roman"/>
          <w:lang w:val="nl-NL"/>
        </w:rPr>
        <w:t>n k</w:t>
      </w:r>
      <w:r w:rsidR="005328F9" w:rsidRPr="004D43EB">
        <w:rPr>
          <w:rFonts w:ascii="Times New Roman" w:hAnsi="Times New Roman"/>
          <w:lang w:val="nl-NL"/>
        </w:rPr>
        <w:t>ỹ</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t</w:t>
      </w:r>
      <w:r w:rsidR="005328F9" w:rsidRPr="004D43EB">
        <w:rPr>
          <w:rFonts w:ascii="Times New Roman" w:hAnsi="Times New Roman"/>
          <w:lang w:val="nl-NL"/>
        </w:rPr>
        <w:t>ư</w:t>
      </w:r>
      <w:r w:rsidRPr="004D43EB">
        <w:rPr>
          <w:rFonts w:ascii="Times New Roman" w:hAnsi="Times New Roman"/>
          <w:lang w:val="nl-NL"/>
        </w:rPr>
        <w:t xml:space="preserve"> duy 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th</w:t>
      </w:r>
      <w:r w:rsidR="005328F9" w:rsidRPr="004D43EB">
        <w:rPr>
          <w:rFonts w:ascii="Times New Roman" w:hAnsi="Times New Roman"/>
          <w:lang w:val="nl-NL"/>
        </w:rPr>
        <w:t>ứ</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1E70DB4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Nghi</w:t>
      </w:r>
      <w:r w:rsidR="005328F9" w:rsidRPr="004D43EB">
        <w:rPr>
          <w:rFonts w:ascii="Times New Roman" w:hAnsi="Times New Roman"/>
          <w:lang w:val="nl-NL"/>
        </w:rPr>
        <w:t>ê</w:t>
      </w:r>
      <w:r w:rsidRPr="004D43EB">
        <w:rPr>
          <w:rFonts w:ascii="Times New Roman" w:hAnsi="Times New Roman"/>
          <w:lang w:val="nl-NL"/>
        </w:rPr>
        <w:t>m t</w:t>
      </w:r>
      <w:r w:rsidR="005328F9" w:rsidRPr="004D43EB">
        <w:rPr>
          <w:rFonts w:ascii="Times New Roman" w:hAnsi="Times New Roman"/>
          <w:lang w:val="nl-NL"/>
        </w:rPr>
        <w:t>ú</w:t>
      </w:r>
      <w:r w:rsidRPr="004D43EB">
        <w:rPr>
          <w:rFonts w:ascii="Times New Roman" w:hAnsi="Times New Roman"/>
          <w:lang w:val="nl-NL"/>
        </w:rPr>
        <w:t>c,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6A9816DD"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67B21CB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 xml:space="preserve">    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 xml:space="preserve">n: </w:t>
      </w:r>
      <w:r w:rsidRPr="004D43EB">
        <w:rPr>
          <w:rFonts w:ascii="Times New Roman" w:hAnsi="Times New Roman"/>
          <w:lang w:val="nl-NL"/>
        </w:rPr>
        <w:t>Tranh v</w:t>
      </w:r>
      <w:r w:rsidR="005328F9" w:rsidRPr="004D43EB">
        <w:rPr>
          <w:rFonts w:ascii="Times New Roman" w:hAnsi="Times New Roman"/>
          <w:lang w:val="nl-NL"/>
        </w:rPr>
        <w:t>ẽ</w:t>
      </w:r>
      <w:r w:rsidRPr="004D43EB">
        <w:rPr>
          <w:rFonts w:ascii="Times New Roman" w:hAnsi="Times New Roman"/>
          <w:lang w:val="nl-NL"/>
        </w:rPr>
        <w:t xml:space="preserve"> to h</w:t>
      </w:r>
      <w:r w:rsidR="005328F9" w:rsidRPr="004D43EB">
        <w:rPr>
          <w:rFonts w:ascii="Times New Roman" w:hAnsi="Times New Roman"/>
          <w:lang w:val="nl-NL"/>
        </w:rPr>
        <w:t>ì</w:t>
      </w:r>
      <w:r w:rsidRPr="004D43EB">
        <w:rPr>
          <w:rFonts w:ascii="Times New Roman" w:hAnsi="Times New Roman"/>
          <w:lang w:val="nl-NL"/>
        </w:rPr>
        <w:t>nh 14.1</w:t>
      </w:r>
    </w:p>
    <w:p w14:paraId="370458B2" w14:textId="77777777" w:rsidR="001D195F" w:rsidRPr="004D43EB" w:rsidRDefault="001D195F">
      <w:pPr>
        <w:spacing w:line="0" w:lineRule="atLeast"/>
        <w:jc w:val="both"/>
        <w:rPr>
          <w:rFonts w:ascii="Times New Roman" w:hAnsi="Times New Roman"/>
          <w:lang w:val="nl-NL"/>
        </w:rPr>
      </w:pPr>
      <w:r w:rsidRPr="004D43EB">
        <w:rPr>
          <w:rFonts w:ascii="Times New Roman" w:hAnsi="Times New Roman"/>
          <w:b/>
          <w:lang w:val="nl-NL"/>
        </w:rPr>
        <w:t xml:space="preserve">    2. H</w:t>
      </w:r>
      <w:r w:rsidR="005328F9" w:rsidRPr="004D43EB">
        <w:rPr>
          <w:rFonts w:ascii="Times New Roman" w:hAnsi="Times New Roman"/>
          <w:b/>
          <w:lang w:val="nl-NL"/>
        </w:rPr>
        <w:t>ọ</w:t>
      </w:r>
      <w:r w:rsidRPr="004D43EB">
        <w:rPr>
          <w:rFonts w:ascii="Times New Roman" w:hAnsi="Times New Roman"/>
          <w:b/>
          <w:lang w:val="nl-NL"/>
        </w:rPr>
        <w:t>c sinh:</w:t>
      </w: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c ch</w:t>
      </w:r>
      <w:r w:rsidR="005328F9" w:rsidRPr="004D43EB">
        <w:rPr>
          <w:rFonts w:ascii="Times New Roman" w:hAnsi="Times New Roman"/>
          <w:lang w:val="nl-NL"/>
        </w:rPr>
        <w:t>ướ</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w:t>
      </w:r>
    </w:p>
    <w:p w14:paraId="3CCB71B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63D562A6"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0C3661DC"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 So s</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ự</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c ch</w:t>
      </w:r>
      <w:r w:rsidR="005328F9" w:rsidRPr="004D43EB">
        <w:rPr>
          <w:rFonts w:ascii="Times New Roman" w:hAnsi="Times New Roman"/>
          <w:lang w:val="nl-NL"/>
        </w:rPr>
        <w:t>ấ</w:t>
      </w:r>
      <w:r w:rsidRPr="004D43EB">
        <w:rPr>
          <w:rFonts w:ascii="Times New Roman" w:hAnsi="Times New Roman"/>
          <w:lang w:val="nl-NL"/>
        </w:rPr>
        <w:t>t : R</w:t>
      </w:r>
      <w:r w:rsidR="005328F9" w:rsidRPr="004D43EB">
        <w:rPr>
          <w:rFonts w:ascii="Times New Roman" w:hAnsi="Times New Roman"/>
          <w:lang w:val="nl-NL"/>
        </w:rPr>
        <w:t>ắ</w:t>
      </w:r>
      <w:r w:rsidRPr="004D43EB">
        <w:rPr>
          <w:rFonts w:ascii="Times New Roman" w:hAnsi="Times New Roman"/>
          <w:lang w:val="nl-NL"/>
        </w:rPr>
        <w:t>n , l</w:t>
      </w:r>
      <w:r w:rsidR="005328F9" w:rsidRPr="004D43EB">
        <w:rPr>
          <w:rFonts w:ascii="Times New Roman" w:hAnsi="Times New Roman"/>
          <w:lang w:val="nl-NL"/>
        </w:rPr>
        <w:t>ỏ</w:t>
      </w:r>
      <w:r w:rsidRPr="004D43EB">
        <w:rPr>
          <w:rFonts w:ascii="Times New Roman" w:hAnsi="Times New Roman"/>
          <w:lang w:val="nl-NL"/>
        </w:rPr>
        <w:t>ng , kh</w:t>
      </w:r>
      <w:r w:rsidR="005328F9" w:rsidRPr="004D43EB">
        <w:rPr>
          <w:rFonts w:ascii="Times New Roman" w:hAnsi="Times New Roman"/>
          <w:lang w:val="nl-NL"/>
        </w:rPr>
        <w:t>í</w:t>
      </w:r>
      <w:r w:rsidRPr="004D43EB">
        <w:rPr>
          <w:rFonts w:ascii="Times New Roman" w:hAnsi="Times New Roman"/>
          <w:lang w:val="nl-NL"/>
        </w:rPr>
        <w:t xml:space="preserve"> ?</w:t>
      </w:r>
    </w:p>
    <w:p w14:paraId="1D54E973"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trong nh</w:t>
      </w:r>
      <w:r w:rsidR="005328F9" w:rsidRPr="004D43EB">
        <w:rPr>
          <w:rFonts w:ascii="Times New Roman" w:hAnsi="Times New Roman"/>
          <w:lang w:val="nl-NL"/>
        </w:rPr>
        <w:t>ữ</w:t>
      </w:r>
      <w:r w:rsidRPr="004D43EB">
        <w:rPr>
          <w:rFonts w:ascii="Times New Roman" w:hAnsi="Times New Roman"/>
          <w:lang w:val="nl-NL"/>
        </w:rPr>
        <w:t>ng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trong ch</w:t>
      </w:r>
      <w:r w:rsidR="005328F9" w:rsidRPr="004D43EB">
        <w:rPr>
          <w:rFonts w:ascii="Times New Roman" w:hAnsi="Times New Roman"/>
          <w:lang w:val="nl-NL"/>
        </w:rPr>
        <w:t>â</w:t>
      </w:r>
      <w:r w:rsidRPr="004D43EB">
        <w:rPr>
          <w:rFonts w:ascii="Times New Roman" w:hAnsi="Times New Roman"/>
          <w:lang w:val="nl-NL"/>
        </w:rPr>
        <w:t xml:space="preserve">n    </w:t>
      </w:r>
    </w:p>
    <w:p w14:paraId="5D8CA0EA"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w:t>
      </w:r>
    </w:p>
    <w:p w14:paraId="77061D6D" w14:textId="77777777" w:rsidR="001D195F" w:rsidRPr="004D43EB" w:rsidRDefault="005328F9">
      <w:pPr>
        <w:jc w:val="both"/>
        <w:rPr>
          <w:rFonts w:ascii="Times New Roman" w:hAnsi="Times New Roman"/>
          <w:lang w:val="nl-NL"/>
        </w:rPr>
      </w:pPr>
      <w:r w:rsidRPr="004D43EB">
        <w:rPr>
          <w:rFonts w:ascii="Times New Roman" w:hAnsi="Times New Roman"/>
          <w:b/>
          <w:u w:val="single"/>
          <w:lang w:val="nl-NL"/>
        </w:rPr>
        <w:t>Đặ</w:t>
      </w:r>
      <w:r w:rsidR="001D195F" w:rsidRPr="004D43EB">
        <w:rPr>
          <w:rFonts w:ascii="Times New Roman" w:hAnsi="Times New Roman"/>
          <w:b/>
          <w:u w:val="single"/>
          <w:lang w:val="nl-NL"/>
        </w:rPr>
        <w:t>t v</w:t>
      </w:r>
      <w:r w:rsidRPr="004D43EB">
        <w:rPr>
          <w:rFonts w:ascii="Times New Roman" w:hAnsi="Times New Roman"/>
          <w:b/>
          <w:u w:val="single"/>
          <w:lang w:val="nl-NL"/>
        </w:rPr>
        <w:t>ấ</w:t>
      </w:r>
      <w:r w:rsidR="001D195F" w:rsidRPr="004D43EB">
        <w:rPr>
          <w:rFonts w:ascii="Times New Roman" w:hAnsi="Times New Roman"/>
          <w:b/>
          <w:u w:val="single"/>
          <w:lang w:val="nl-NL"/>
        </w:rPr>
        <w:t xml:space="preserve">n </w:t>
      </w:r>
      <w:r w:rsidRPr="004D43EB">
        <w:rPr>
          <w:rFonts w:ascii="Times New Roman" w:hAnsi="Times New Roman"/>
          <w:b/>
          <w:u w:val="single"/>
          <w:lang w:val="nl-NL"/>
        </w:rPr>
        <w:t>đề</w:t>
      </w:r>
      <w:r w:rsidR="001D195F" w:rsidRPr="004D43EB">
        <w:rPr>
          <w:rFonts w:ascii="Times New Roman" w:hAnsi="Times New Roman"/>
          <w:lang w:val="nl-NL"/>
        </w:rPr>
        <w:t>: Nh</w:t>
      </w:r>
      <w:r w:rsidRPr="004D43EB">
        <w:rPr>
          <w:rFonts w:ascii="Times New Roman" w:hAnsi="Times New Roman"/>
          <w:lang w:val="nl-NL"/>
        </w:rPr>
        <w:t>ư</w:t>
      </w:r>
      <w:r w:rsidR="001D195F" w:rsidRPr="004D43EB">
        <w:rPr>
          <w:rFonts w:ascii="Times New Roman" w:hAnsi="Times New Roman"/>
          <w:lang w:val="nl-NL"/>
        </w:rPr>
        <w:t xml:space="preserve"> SGK.</w:t>
      </w:r>
    </w:p>
    <w:p w14:paraId="40A3D86E"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2012CD1B" w14:textId="77777777">
        <w:tc>
          <w:tcPr>
            <w:tcW w:w="3500" w:type="dxa"/>
          </w:tcPr>
          <w:p w14:paraId="68B2DB49"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30936BDE"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229DF027"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704412F2" w14:textId="77777777">
        <w:tc>
          <w:tcPr>
            <w:tcW w:w="9800" w:type="dxa"/>
            <w:gridSpan w:val="4"/>
          </w:tcPr>
          <w:p w14:paraId="0C533C7C"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 xml:space="preserve">u </w:t>
            </w:r>
            <w:r w:rsidR="005328F9" w:rsidRPr="004D43EB">
              <w:rPr>
                <w:rFonts w:ascii="Times New Roman" w:hAnsi="Times New Roman"/>
                <w:b/>
                <w:lang w:val="nl-NL"/>
              </w:rPr>
              <w:t>â</w:t>
            </w:r>
            <w:r w:rsidRPr="004D43EB">
              <w:rPr>
                <w:rFonts w:ascii="Times New Roman" w:hAnsi="Times New Roman"/>
                <w:b/>
                <w:lang w:val="nl-NL"/>
              </w:rPr>
              <w:t>m ph</w:t>
            </w:r>
            <w:r w:rsidR="005328F9" w:rsidRPr="004D43EB">
              <w:rPr>
                <w:rFonts w:ascii="Times New Roman" w:hAnsi="Times New Roman"/>
                <w:b/>
                <w:lang w:val="nl-NL"/>
              </w:rPr>
              <w:t>ả</w:t>
            </w:r>
            <w:r w:rsidRPr="004D43EB">
              <w:rPr>
                <w:rFonts w:ascii="Times New Roman" w:hAnsi="Times New Roman"/>
                <w:b/>
                <w:lang w:val="nl-NL"/>
              </w:rPr>
              <w:t>n x</w:t>
            </w:r>
            <w:r w:rsidR="005328F9" w:rsidRPr="004D43EB">
              <w:rPr>
                <w:rFonts w:ascii="Times New Roman" w:hAnsi="Times New Roman"/>
                <w:b/>
                <w:lang w:val="nl-NL"/>
              </w:rPr>
              <w:t>ạ</w:t>
            </w:r>
            <w:r w:rsidRPr="004D43EB">
              <w:rPr>
                <w:rFonts w:ascii="Times New Roman" w:hAnsi="Times New Roman"/>
                <w:b/>
                <w:lang w:val="nl-NL"/>
              </w:rPr>
              <w:t xml:space="preserve"> v</w:t>
            </w:r>
            <w:r w:rsidR="005328F9" w:rsidRPr="004D43EB">
              <w:rPr>
                <w:rFonts w:ascii="Times New Roman" w:hAnsi="Times New Roman"/>
                <w:b/>
                <w:lang w:val="nl-NL"/>
              </w:rPr>
              <w:t>à</w:t>
            </w:r>
            <w:r w:rsidRPr="004D43EB">
              <w:rPr>
                <w:rFonts w:ascii="Times New Roman" w:hAnsi="Times New Roman"/>
                <w:b/>
                <w:lang w:val="nl-NL"/>
              </w:rPr>
              <w:t xml:space="preserve"> hi</w:t>
            </w:r>
            <w:r w:rsidR="005328F9" w:rsidRPr="004D43EB">
              <w:rPr>
                <w:rFonts w:ascii="Times New Roman" w:hAnsi="Times New Roman"/>
                <w:b/>
                <w:lang w:val="nl-NL"/>
              </w:rPr>
              <w:t>ệ</w:t>
            </w:r>
            <w:r w:rsidRPr="004D43EB">
              <w:rPr>
                <w:rFonts w:ascii="Times New Roman" w:hAnsi="Times New Roman"/>
                <w:b/>
                <w:lang w:val="nl-NL"/>
              </w:rPr>
              <w:t>n t</w:t>
            </w:r>
            <w:r w:rsidR="005328F9" w:rsidRPr="004D43EB">
              <w:rPr>
                <w:rFonts w:ascii="Times New Roman" w:hAnsi="Times New Roman"/>
                <w:b/>
                <w:lang w:val="nl-NL"/>
              </w:rPr>
              <w:t>ượ</w:t>
            </w:r>
            <w:r w:rsidRPr="004D43EB">
              <w:rPr>
                <w:rFonts w:ascii="Times New Roman" w:hAnsi="Times New Roman"/>
                <w:b/>
                <w:lang w:val="nl-NL"/>
              </w:rPr>
              <w:t>ng ti</w:t>
            </w:r>
            <w:r w:rsidR="005328F9" w:rsidRPr="004D43EB">
              <w:rPr>
                <w:rFonts w:ascii="Times New Roman" w:hAnsi="Times New Roman"/>
                <w:b/>
                <w:lang w:val="nl-NL"/>
              </w:rPr>
              <w:t>ế</w:t>
            </w:r>
            <w:r w:rsidRPr="004D43EB">
              <w:rPr>
                <w:rFonts w:ascii="Times New Roman" w:hAnsi="Times New Roman"/>
                <w:b/>
                <w:lang w:val="nl-NL"/>
              </w:rPr>
              <w:t>ng vang.</w:t>
            </w:r>
          </w:p>
        </w:tc>
      </w:tr>
      <w:tr w:rsidR="001D195F" w:rsidRPr="004D43EB" w14:paraId="6D92E627" w14:textId="77777777">
        <w:tc>
          <w:tcPr>
            <w:tcW w:w="3500" w:type="dxa"/>
          </w:tcPr>
          <w:p w14:paraId="7E97CD1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th</w:t>
            </w:r>
            <w:r w:rsidR="005328F9" w:rsidRPr="004D43EB">
              <w:rPr>
                <w:rFonts w:ascii="Times New Roman" w:hAnsi="Times New Roman"/>
                <w:lang w:val="nl-NL"/>
              </w:rPr>
              <w:t>ô</w:t>
            </w:r>
            <w:r w:rsidRPr="004D43EB">
              <w:rPr>
                <w:rFonts w:ascii="Times New Roman" w:hAnsi="Times New Roman"/>
                <w:lang w:val="nl-NL"/>
              </w:rPr>
              <w:t xml:space="preserve">ng tin SGK </w:t>
            </w:r>
          </w:p>
          <w:p w14:paraId="20A2E8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nghe ti</w:t>
            </w:r>
            <w:r w:rsidR="005328F9" w:rsidRPr="004D43EB">
              <w:rPr>
                <w:rFonts w:ascii="Times New Roman" w:hAnsi="Times New Roman"/>
                <w:lang w:val="nl-NL"/>
              </w:rPr>
              <w:t>ế</w:t>
            </w:r>
            <w:r w:rsidRPr="004D43EB">
              <w:rPr>
                <w:rFonts w:ascii="Times New Roman" w:hAnsi="Times New Roman"/>
                <w:lang w:val="nl-NL"/>
              </w:rPr>
              <w:t>ng v</w:t>
            </w:r>
            <w:r w:rsidR="005328F9" w:rsidRPr="004D43EB">
              <w:rPr>
                <w:rFonts w:ascii="Times New Roman" w:hAnsi="Times New Roman"/>
                <w:lang w:val="nl-NL"/>
              </w:rPr>
              <w:t>ọ</w:t>
            </w:r>
            <w:r w:rsidRPr="004D43EB">
              <w:rPr>
                <w:rFonts w:ascii="Times New Roman" w:hAnsi="Times New Roman"/>
                <w:lang w:val="nl-NL"/>
              </w:rPr>
              <w:t>ng l</w:t>
            </w:r>
            <w:r w:rsidR="005328F9" w:rsidRPr="004D43EB">
              <w:rPr>
                <w:rFonts w:ascii="Times New Roman" w:hAnsi="Times New Roman"/>
                <w:lang w:val="nl-NL"/>
              </w:rPr>
              <w:t>ạ</w:t>
            </w:r>
            <w:r w:rsidRPr="004D43EB">
              <w:rPr>
                <w:rFonts w:ascii="Times New Roman" w:hAnsi="Times New Roman"/>
                <w:lang w:val="nl-NL"/>
              </w:rPr>
              <w:t>i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ó</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ì</w:t>
            </w:r>
            <w:r w:rsidRPr="004D43EB">
              <w:rPr>
                <w:rFonts w:ascii="Times New Roman" w:hAnsi="Times New Roman"/>
                <w:lang w:val="nl-NL"/>
              </w:rPr>
              <w:t xml:space="preserve">nh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đâ</w:t>
            </w:r>
            <w:r w:rsidRPr="004D43EB">
              <w:rPr>
                <w:rFonts w:ascii="Times New Roman" w:hAnsi="Times New Roman"/>
                <w:lang w:val="nl-NL"/>
              </w:rPr>
              <w:t>u.</w:t>
            </w:r>
          </w:p>
          <w:p w14:paraId="24BC9D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Em nghe </w:t>
            </w:r>
            <w:r w:rsidR="005328F9" w:rsidRPr="004D43EB">
              <w:rPr>
                <w:rFonts w:ascii="Times New Roman" w:hAnsi="Times New Roman"/>
                <w:lang w:val="nl-NL"/>
              </w:rPr>
              <w:t>đượ</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 xml:space="preserve">ng vang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đâ</w:t>
            </w:r>
            <w:r w:rsidRPr="004D43EB">
              <w:rPr>
                <w:rFonts w:ascii="Times New Roman" w:hAnsi="Times New Roman"/>
                <w:lang w:val="nl-NL"/>
              </w:rPr>
              <w:t>u? V</w:t>
            </w:r>
            <w:r w:rsidR="005328F9" w:rsidRPr="004D43EB">
              <w:rPr>
                <w:rFonts w:ascii="Times New Roman" w:hAnsi="Times New Roman"/>
                <w:lang w:val="nl-NL"/>
              </w:rPr>
              <w:t>ì</w:t>
            </w:r>
            <w:r w:rsidRPr="004D43EB">
              <w:rPr>
                <w:rFonts w:ascii="Times New Roman" w:hAnsi="Times New Roman"/>
                <w:lang w:val="nl-NL"/>
              </w:rPr>
              <w:t xml:space="preserve"> sao em nghe </w:t>
            </w:r>
            <w:r w:rsidR="005328F9" w:rsidRPr="004D43EB">
              <w:rPr>
                <w:rFonts w:ascii="Times New Roman" w:hAnsi="Times New Roman"/>
                <w:lang w:val="nl-NL"/>
              </w:rPr>
              <w:t>đượ</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 xml:space="preserve">ng vang </w:t>
            </w:r>
            <w:r w:rsidR="005328F9" w:rsidRPr="004D43EB">
              <w:rPr>
                <w:rFonts w:ascii="Times New Roman" w:hAnsi="Times New Roman"/>
                <w:lang w:val="nl-NL"/>
              </w:rPr>
              <w:t>đó</w:t>
            </w:r>
            <w:r w:rsidRPr="004D43EB">
              <w:rPr>
                <w:rFonts w:ascii="Times New Roman" w:hAnsi="Times New Roman"/>
                <w:lang w:val="nl-NL"/>
              </w:rPr>
              <w:t>.</w:t>
            </w:r>
          </w:p>
          <w:p w14:paraId="730299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w:t>
            </w:r>
          </w:p>
          <w:p w14:paraId="45B89A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5FD4DB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19C01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8E54F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036E17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w:t>
            </w:r>
          </w:p>
          <w:p w14:paraId="3474E4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373D0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D043B1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65B7E3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2"/>
          </w:tcPr>
          <w:p w14:paraId="2F05681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th</w:t>
            </w:r>
            <w:r w:rsidRPr="004D43EB">
              <w:rPr>
                <w:rFonts w:ascii="Times New Roman" w:hAnsi="Times New Roman"/>
                <w:lang w:val="nl-NL"/>
              </w:rPr>
              <w:t>ô</w:t>
            </w:r>
            <w:r w:rsidR="001D195F" w:rsidRPr="004D43EB">
              <w:rPr>
                <w:rFonts w:ascii="Times New Roman" w:hAnsi="Times New Roman"/>
                <w:lang w:val="nl-NL"/>
              </w:rPr>
              <w:t xml:space="preserve">ng tin SGK </w:t>
            </w:r>
          </w:p>
          <w:p w14:paraId="7D77BE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5C5EE8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Hang </w:t>
            </w:r>
            <w:r w:rsidR="005328F9" w:rsidRPr="004D43EB">
              <w:rPr>
                <w:rFonts w:ascii="Times New Roman" w:hAnsi="Times New Roman"/>
                <w:lang w:val="nl-NL"/>
              </w:rPr>
              <w:t>độ</w:t>
            </w:r>
            <w:r w:rsidRPr="004D43EB">
              <w:rPr>
                <w:rFonts w:ascii="Times New Roman" w:hAnsi="Times New Roman"/>
                <w:lang w:val="nl-NL"/>
              </w:rPr>
              <w:t>ng, ph</w:t>
            </w:r>
            <w:r w:rsidR="005328F9" w:rsidRPr="004D43EB">
              <w:rPr>
                <w:rFonts w:ascii="Times New Roman" w:hAnsi="Times New Roman"/>
                <w:lang w:val="nl-NL"/>
              </w:rPr>
              <w:t>ò</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n r</w:t>
            </w:r>
            <w:r w:rsidR="005328F9" w:rsidRPr="004D43EB">
              <w:rPr>
                <w:rFonts w:ascii="Times New Roman" w:hAnsi="Times New Roman"/>
                <w:lang w:val="nl-NL"/>
              </w:rPr>
              <w:t>ộ</w:t>
            </w:r>
            <w:r w:rsidRPr="004D43EB">
              <w:rPr>
                <w:rFonts w:ascii="Times New Roman" w:hAnsi="Times New Roman"/>
                <w:lang w:val="nl-NL"/>
              </w:rPr>
              <w:t>ng.</w:t>
            </w:r>
          </w:p>
          <w:p w14:paraId="455C72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Tu</w:t>
            </w:r>
            <w:r w:rsidR="005328F9" w:rsidRPr="004D43EB">
              <w:rPr>
                <w:rFonts w:ascii="Times New Roman" w:hAnsi="Times New Roman"/>
                <w:lang w:val="nl-NL"/>
              </w:rPr>
              <w:t>ỳ</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o HS cho v</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w:t>
            </w:r>
          </w:p>
          <w:p w14:paraId="0699FC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C6FA60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C2. V</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ở</w:t>
            </w:r>
            <w:r w:rsidRPr="004D43EB">
              <w:rPr>
                <w:rFonts w:ascii="Times New Roman" w:hAnsi="Times New Roman"/>
                <w:lang w:val="nl-NL"/>
              </w:rPr>
              <w:t xml:space="preserve"> ngo</w:t>
            </w:r>
            <w:r w:rsidR="005328F9" w:rsidRPr="004D43EB">
              <w:rPr>
                <w:rFonts w:ascii="Times New Roman" w:hAnsi="Times New Roman"/>
                <w:lang w:val="nl-NL"/>
              </w:rPr>
              <w:t>à</w:t>
            </w:r>
            <w:r w:rsidRPr="004D43EB">
              <w:rPr>
                <w:rFonts w:ascii="Times New Roman" w:hAnsi="Times New Roman"/>
                <w:lang w:val="nl-NL"/>
              </w:rPr>
              <w:t>i tr</w:t>
            </w:r>
            <w:r w:rsidR="005328F9" w:rsidRPr="004D43EB">
              <w:rPr>
                <w:rFonts w:ascii="Times New Roman" w:hAnsi="Times New Roman"/>
                <w:lang w:val="nl-NL"/>
              </w:rPr>
              <w:t>ờ</w:t>
            </w:r>
            <w:r w:rsidRPr="004D43EB">
              <w:rPr>
                <w:rFonts w:ascii="Times New Roman" w:hAnsi="Times New Roman"/>
                <w:lang w:val="nl-NL"/>
              </w:rPr>
              <w:t>i ta ch</w:t>
            </w:r>
            <w:r w:rsidR="005328F9" w:rsidRPr="004D43EB">
              <w:rPr>
                <w:rFonts w:ascii="Times New Roman" w:hAnsi="Times New Roman"/>
                <w:lang w:val="nl-NL"/>
              </w:rPr>
              <w:t>ỉ</w:t>
            </w:r>
            <w:r w:rsidRPr="004D43EB">
              <w:rPr>
                <w:rFonts w:ascii="Times New Roman" w:hAnsi="Times New Roman"/>
                <w:lang w:val="nl-NL"/>
              </w:rPr>
              <w:t xml:space="preserve"> nghe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c</w:t>
            </w:r>
            <w:r w:rsidR="005328F9" w:rsidRPr="004D43EB">
              <w:rPr>
                <w:rFonts w:ascii="Times New Roman" w:hAnsi="Times New Roman"/>
                <w:lang w:val="nl-NL"/>
              </w:rPr>
              <w:t>ò</w:t>
            </w:r>
            <w:r w:rsidRPr="004D43EB">
              <w:rPr>
                <w:rFonts w:ascii="Times New Roman" w:hAnsi="Times New Roman"/>
                <w:lang w:val="nl-NL"/>
              </w:rPr>
              <w:t>n trong ph</w:t>
            </w:r>
            <w:r w:rsidR="005328F9" w:rsidRPr="004D43EB">
              <w:rPr>
                <w:rFonts w:ascii="Times New Roman" w:hAnsi="Times New Roman"/>
                <w:lang w:val="nl-NL"/>
              </w:rPr>
              <w:t>ò</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 xml:space="preserve">n ta nghe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t</w:t>
            </w:r>
            <w:r w:rsidR="005328F9" w:rsidRPr="004D43EB">
              <w:rPr>
                <w:rFonts w:ascii="Times New Roman" w:hAnsi="Times New Roman"/>
                <w:lang w:val="nl-NL"/>
              </w:rPr>
              <w:t>ừ</w:t>
            </w:r>
            <w:r w:rsidRPr="004D43EB">
              <w:rPr>
                <w:rFonts w:ascii="Times New Roman" w:hAnsi="Times New Roman"/>
                <w:lang w:val="nl-NL"/>
              </w:rPr>
              <w:t xml:space="preserve"> t</w:t>
            </w:r>
            <w:r w:rsidR="005328F9" w:rsidRPr="004D43EB">
              <w:rPr>
                <w:rFonts w:ascii="Times New Roman" w:hAnsi="Times New Roman"/>
                <w:lang w:val="nl-NL"/>
              </w:rPr>
              <w:t>ườ</w:t>
            </w:r>
            <w:r w:rsidRPr="004D43EB">
              <w:rPr>
                <w:rFonts w:ascii="Times New Roman" w:hAnsi="Times New Roman"/>
                <w:lang w:val="nl-NL"/>
              </w:rPr>
              <w:t>ng c</w:t>
            </w:r>
            <w:r w:rsidR="005328F9" w:rsidRPr="004D43EB">
              <w:rPr>
                <w:rFonts w:ascii="Times New Roman" w:hAnsi="Times New Roman"/>
                <w:lang w:val="nl-NL"/>
              </w:rPr>
              <w:t>ù</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l</w:t>
            </w:r>
            <w:r w:rsidR="005328F9" w:rsidRPr="004D43EB">
              <w:rPr>
                <w:rFonts w:ascii="Times New Roman" w:hAnsi="Times New Roman"/>
                <w:lang w:val="nl-NL"/>
              </w:rPr>
              <w:t>ú</w:t>
            </w:r>
            <w:r w:rsidRPr="004D43EB">
              <w:rPr>
                <w:rFonts w:ascii="Times New Roman" w:hAnsi="Times New Roman"/>
                <w:lang w:val="nl-NL"/>
              </w:rPr>
              <w:t>c.</w:t>
            </w:r>
          </w:p>
          <w:p w14:paraId="424229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a. Trong c</w:t>
            </w:r>
            <w:r w:rsidR="005328F9" w:rsidRPr="004D43EB">
              <w:rPr>
                <w:rFonts w:ascii="Times New Roman" w:hAnsi="Times New Roman"/>
                <w:lang w:val="nl-NL"/>
              </w:rPr>
              <w:t>ả</w:t>
            </w:r>
            <w:r w:rsidRPr="004D43EB">
              <w:rPr>
                <w:rFonts w:ascii="Times New Roman" w:hAnsi="Times New Roman"/>
                <w:lang w:val="nl-NL"/>
              </w:rPr>
              <w:t xml:space="preserve"> hai ph</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đề</w:t>
            </w:r>
            <w:r w:rsidRPr="004D43EB">
              <w:rPr>
                <w:rFonts w:ascii="Times New Roman" w:hAnsi="Times New Roman"/>
                <w:lang w:val="nl-NL"/>
              </w:rPr>
              <w:t>u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w:t>
            </w:r>
          </w:p>
          <w:p w14:paraId="7F3AFE6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S=v.t</w:t>
            </w:r>
          </w:p>
          <w:p w14:paraId="153D9E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=340.</w:t>
            </w:r>
            <w:r w:rsidRPr="004D43EB">
              <w:rPr>
                <w:rFonts w:ascii="Times New Roman" w:hAnsi="Times New Roman"/>
                <w:position w:val="-24"/>
                <w:lang w:val="nl-NL"/>
              </w:rPr>
              <w:object w:dxaOrig="320" w:dyaOrig="620" w14:anchorId="0D85BFF1">
                <v:shape id="_x0000_i1033" type="#_x0000_t75" style="width:15.75pt;height:30.75pt;mso-position-horizontal-relative:page;mso-position-vertical-relative:page" o:ole="">
                  <v:imagedata r:id="rId16" o:title=""/>
                </v:shape>
                <o:OLEObject Type="Embed" ProgID="Equation.3" ShapeID="_x0000_i1033" DrawAspect="Content" ObjectID="_1664819345" r:id="rId17"/>
              </w:object>
            </w:r>
            <w:r w:rsidRPr="004D43EB">
              <w:rPr>
                <w:rFonts w:ascii="Times New Roman" w:hAnsi="Times New Roman"/>
                <w:lang w:val="nl-NL"/>
              </w:rPr>
              <w:t>=22,6(m)</w:t>
            </w:r>
          </w:p>
          <w:p w14:paraId="77EE48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0B6561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 v</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w:t>
            </w:r>
          </w:p>
        </w:tc>
        <w:tc>
          <w:tcPr>
            <w:tcW w:w="3080" w:type="dxa"/>
          </w:tcPr>
          <w:p w14:paraId="4B4E75D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I. </w:t>
            </w:r>
            <w:r w:rsidR="005328F9" w:rsidRPr="004D43EB">
              <w:rPr>
                <w:rFonts w:ascii="Times New Roman" w:hAnsi="Times New Roman"/>
                <w:u w:val="single"/>
                <w:lang w:val="nl-NL"/>
              </w:rPr>
              <w:t>Â</w:t>
            </w:r>
            <w:r w:rsidRPr="004D43EB">
              <w:rPr>
                <w:rFonts w:ascii="Times New Roman" w:hAnsi="Times New Roman"/>
                <w:u w:val="single"/>
                <w:lang w:val="nl-NL"/>
              </w:rPr>
              <w:t>m ph</w:t>
            </w:r>
            <w:r w:rsidR="005328F9" w:rsidRPr="004D43EB">
              <w:rPr>
                <w:rFonts w:ascii="Times New Roman" w:hAnsi="Times New Roman"/>
                <w:u w:val="single"/>
                <w:lang w:val="nl-NL"/>
              </w:rPr>
              <w:t>ả</w:t>
            </w:r>
            <w:r w:rsidRPr="004D43EB">
              <w:rPr>
                <w:rFonts w:ascii="Times New Roman" w:hAnsi="Times New Roman"/>
                <w:u w:val="single"/>
                <w:lang w:val="nl-NL"/>
              </w:rPr>
              <w:t>n x</w:t>
            </w:r>
            <w:r w:rsidR="005328F9" w:rsidRPr="004D43EB">
              <w:rPr>
                <w:rFonts w:ascii="Times New Roman" w:hAnsi="Times New Roman"/>
                <w:u w:val="single"/>
                <w:lang w:val="nl-NL"/>
              </w:rPr>
              <w:t>ạ</w:t>
            </w:r>
            <w:r w:rsidRPr="004D43EB">
              <w:rPr>
                <w:rFonts w:ascii="Times New Roman" w:hAnsi="Times New Roman"/>
                <w:u w:val="single"/>
                <w:lang w:val="nl-NL"/>
              </w:rPr>
              <w:t xml:space="preserve"> – ti</w:t>
            </w:r>
            <w:r w:rsidR="005328F9" w:rsidRPr="004D43EB">
              <w:rPr>
                <w:rFonts w:ascii="Times New Roman" w:hAnsi="Times New Roman"/>
                <w:u w:val="single"/>
                <w:lang w:val="nl-NL"/>
              </w:rPr>
              <w:t>ế</w:t>
            </w:r>
            <w:r w:rsidRPr="004D43EB">
              <w:rPr>
                <w:rFonts w:ascii="Times New Roman" w:hAnsi="Times New Roman"/>
                <w:u w:val="single"/>
                <w:lang w:val="nl-NL"/>
              </w:rPr>
              <w:t>ng vang</w:t>
            </w:r>
          </w:p>
          <w:p w14:paraId="1C0B4ED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Â</w:t>
            </w:r>
            <w:r w:rsidR="001D195F" w:rsidRPr="004D43EB">
              <w:rPr>
                <w:rFonts w:ascii="Times New Roman" w:hAnsi="Times New Roman"/>
                <w:lang w:val="nl-NL"/>
              </w:rPr>
              <w:t>m d</w:t>
            </w:r>
            <w:r w:rsidRPr="004D43EB">
              <w:rPr>
                <w:rFonts w:ascii="Times New Roman" w:hAnsi="Times New Roman"/>
                <w:lang w:val="nl-NL"/>
              </w:rPr>
              <w:t>ộ</w:t>
            </w:r>
            <w:r w:rsidR="001D195F" w:rsidRPr="004D43EB">
              <w:rPr>
                <w:rFonts w:ascii="Times New Roman" w:hAnsi="Times New Roman"/>
                <w:lang w:val="nl-NL"/>
              </w:rPr>
              <w:t>i l</w:t>
            </w:r>
            <w:r w:rsidRPr="004D43EB">
              <w:rPr>
                <w:rFonts w:ascii="Times New Roman" w:hAnsi="Times New Roman"/>
                <w:lang w:val="nl-NL"/>
              </w:rPr>
              <w:t>ạ</w:t>
            </w:r>
            <w:r w:rsidR="001D195F" w:rsidRPr="004D43EB">
              <w:rPr>
                <w:rFonts w:ascii="Times New Roman" w:hAnsi="Times New Roman"/>
                <w:lang w:val="nl-NL"/>
              </w:rPr>
              <w:t>i khi g</w:t>
            </w:r>
            <w:r w:rsidRPr="004D43EB">
              <w:rPr>
                <w:rFonts w:ascii="Times New Roman" w:hAnsi="Times New Roman"/>
                <w:lang w:val="nl-NL"/>
              </w:rPr>
              <w:t>ặ</w:t>
            </w:r>
            <w:r w:rsidR="001D195F" w:rsidRPr="004D43EB">
              <w:rPr>
                <w:rFonts w:ascii="Times New Roman" w:hAnsi="Times New Roman"/>
                <w:lang w:val="nl-NL"/>
              </w:rPr>
              <w:t>p m</w:t>
            </w:r>
            <w:r w:rsidRPr="004D43EB">
              <w:rPr>
                <w:rFonts w:ascii="Times New Roman" w:hAnsi="Times New Roman"/>
                <w:lang w:val="nl-NL"/>
              </w:rPr>
              <w:t>ộ</w:t>
            </w:r>
            <w:r w:rsidR="001D195F" w:rsidRPr="004D43EB">
              <w:rPr>
                <w:rFonts w:ascii="Times New Roman" w:hAnsi="Times New Roman"/>
                <w:lang w:val="nl-NL"/>
              </w:rPr>
              <w:t>t v</w:t>
            </w:r>
            <w:r w:rsidRPr="004D43EB">
              <w:rPr>
                <w:rFonts w:ascii="Times New Roman" w:hAnsi="Times New Roman"/>
                <w:lang w:val="nl-NL"/>
              </w:rPr>
              <w:t>ậ</w:t>
            </w:r>
            <w:r w:rsidR="001D195F" w:rsidRPr="004D43EB">
              <w:rPr>
                <w:rFonts w:ascii="Times New Roman" w:hAnsi="Times New Roman"/>
                <w:lang w:val="nl-NL"/>
              </w:rPr>
              <w:t>t ch</w:t>
            </w:r>
            <w:r w:rsidRPr="004D43EB">
              <w:rPr>
                <w:rFonts w:ascii="Times New Roman" w:hAnsi="Times New Roman"/>
                <w:lang w:val="nl-NL"/>
              </w:rPr>
              <w:t>ắ</w:t>
            </w:r>
            <w:r w:rsidR="001D195F" w:rsidRPr="004D43EB">
              <w:rPr>
                <w:rFonts w:ascii="Times New Roman" w:hAnsi="Times New Roman"/>
                <w:lang w:val="nl-NL"/>
              </w:rPr>
              <w:t>n l</w:t>
            </w:r>
            <w:r w:rsidRPr="004D43EB">
              <w:rPr>
                <w:rFonts w:ascii="Times New Roman" w:hAnsi="Times New Roman"/>
                <w:lang w:val="nl-NL"/>
              </w:rPr>
              <w:t>à</w:t>
            </w:r>
            <w:r w:rsidR="001D195F" w:rsidRPr="004D43EB">
              <w:rPr>
                <w:rFonts w:ascii="Times New Roman" w:hAnsi="Times New Roman"/>
                <w:lang w:val="nl-NL"/>
              </w:rPr>
              <w:t xml:space="preserve"> </w:t>
            </w:r>
            <w:r w:rsidRPr="004D43EB">
              <w:rPr>
                <w:rFonts w:ascii="Times New Roman" w:hAnsi="Times New Roman"/>
                <w:lang w:val="nl-NL"/>
              </w:rPr>
              <w:t>â</w:t>
            </w:r>
            <w:r w:rsidR="001D195F" w:rsidRPr="004D43EB">
              <w:rPr>
                <w:rFonts w:ascii="Times New Roman" w:hAnsi="Times New Roman"/>
                <w:lang w:val="nl-NL"/>
              </w:rPr>
              <w:t>m ph</w:t>
            </w:r>
            <w:r w:rsidRPr="004D43EB">
              <w:rPr>
                <w:rFonts w:ascii="Times New Roman" w:hAnsi="Times New Roman"/>
                <w:lang w:val="nl-NL"/>
              </w:rPr>
              <w:t>ả</w:t>
            </w:r>
            <w:r w:rsidR="001D195F" w:rsidRPr="004D43EB">
              <w:rPr>
                <w:rFonts w:ascii="Times New Roman" w:hAnsi="Times New Roman"/>
                <w:lang w:val="nl-NL"/>
              </w:rPr>
              <w:t>n x</w:t>
            </w:r>
            <w:r w:rsidRPr="004D43EB">
              <w:rPr>
                <w:rFonts w:ascii="Times New Roman" w:hAnsi="Times New Roman"/>
                <w:lang w:val="nl-NL"/>
              </w:rPr>
              <w:t>ạ</w:t>
            </w:r>
            <w:r w:rsidR="001D195F" w:rsidRPr="004D43EB">
              <w:rPr>
                <w:rFonts w:ascii="Times New Roman" w:hAnsi="Times New Roman"/>
                <w:lang w:val="nl-NL"/>
              </w:rPr>
              <w:t>.</w:t>
            </w:r>
          </w:p>
          <w:p w14:paraId="78DC35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EF98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CB162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C09E9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35D251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r w:rsidRPr="004D43EB">
              <w:rPr>
                <w:rFonts w:ascii="Times New Roman" w:hAnsi="Times New Roman"/>
                <w:lang w:val="nl-NL"/>
              </w:rPr>
              <w:t>:</w:t>
            </w:r>
          </w:p>
          <w:p w14:paraId="7764B5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ng vang khi ta nghe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m</w:t>
            </w:r>
            <w:r w:rsidR="005328F9" w:rsidRPr="004D43EB">
              <w:rPr>
                <w:rFonts w:ascii="Times New Roman" w:hAnsi="Times New Roman"/>
                <w:lang w:val="nl-NL"/>
              </w:rPr>
              <w:t>ộ</w:t>
            </w:r>
            <w:r w:rsidRPr="004D43EB">
              <w:rPr>
                <w:rFonts w:ascii="Times New Roman" w:hAnsi="Times New Roman"/>
                <w:lang w:val="nl-NL"/>
              </w:rPr>
              <w:t>t kho</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ờ</w:t>
            </w:r>
            <w:r w:rsidRPr="004D43EB">
              <w:rPr>
                <w:rFonts w:ascii="Times New Roman" w:hAnsi="Times New Roman"/>
                <w:lang w:val="nl-NL"/>
              </w:rPr>
              <w:t xml:space="preserve">i gian </w:t>
            </w:r>
            <w:r w:rsidR="005328F9" w:rsidRPr="004D43EB">
              <w:rPr>
                <w:rFonts w:ascii="Times New Roman" w:hAnsi="Times New Roman"/>
                <w:lang w:val="nl-NL"/>
              </w:rPr>
              <w:t>í</w:t>
            </w:r>
            <w:r w:rsidRPr="004D43EB">
              <w:rPr>
                <w:rFonts w:ascii="Times New Roman" w:hAnsi="Times New Roman"/>
                <w:lang w:val="nl-NL"/>
              </w:rPr>
              <w:t>t nh</w:t>
            </w:r>
            <w:r w:rsidR="005328F9" w:rsidRPr="004D43EB">
              <w:rPr>
                <w:rFonts w:ascii="Times New Roman" w:hAnsi="Times New Roman"/>
                <w:lang w:val="nl-NL"/>
              </w:rPr>
              <w:t>ấ</w:t>
            </w:r>
            <w:r w:rsidRPr="004D43EB">
              <w:rPr>
                <w:rFonts w:ascii="Times New Roman" w:hAnsi="Times New Roman"/>
                <w:lang w:val="nl-NL"/>
              </w:rPr>
              <w:t>t l</w:t>
            </w:r>
            <w:r w:rsidR="005328F9" w:rsidRPr="004D43EB">
              <w:rPr>
                <w:rFonts w:ascii="Times New Roman" w:hAnsi="Times New Roman"/>
                <w:lang w:val="nl-NL"/>
              </w:rPr>
              <w:t>à</w:t>
            </w:r>
            <w:r w:rsidRPr="004D43EB">
              <w:rPr>
                <w:rFonts w:ascii="Times New Roman" w:hAnsi="Times New Roman"/>
                <w:lang w:val="nl-NL"/>
              </w:rPr>
              <w:t xml:space="preserve"> </w:t>
            </w:r>
            <w:r w:rsidRPr="004D43EB">
              <w:rPr>
                <w:rFonts w:ascii="Times New Roman" w:hAnsi="Times New Roman"/>
                <w:position w:val="-24"/>
                <w:lang w:val="nl-NL"/>
              </w:rPr>
              <w:object w:dxaOrig="320" w:dyaOrig="620" w14:anchorId="5F21336D">
                <v:shape id="_x0000_i1034" type="#_x0000_t75" style="width:15.75pt;height:30.75pt;mso-position-horizontal-relative:page;mso-position-vertical-relative:page" o:ole="">
                  <v:imagedata r:id="rId16" o:title=""/>
                </v:shape>
                <o:OLEObject Type="Embed" ProgID="Equation.3" ShapeID="_x0000_i1034" DrawAspect="Content" ObjectID="_1664819346" r:id="rId18"/>
              </w:object>
            </w:r>
            <w:r w:rsidRPr="004D43EB">
              <w:rPr>
                <w:rFonts w:ascii="Times New Roman" w:hAnsi="Times New Roman"/>
                <w:lang w:val="nl-NL"/>
              </w:rPr>
              <w:t>gi</w:t>
            </w:r>
            <w:r w:rsidR="005328F9" w:rsidRPr="004D43EB">
              <w:rPr>
                <w:rFonts w:ascii="Times New Roman" w:hAnsi="Times New Roman"/>
                <w:lang w:val="nl-NL"/>
              </w:rPr>
              <w:t>â</w:t>
            </w:r>
            <w:r w:rsidRPr="004D43EB">
              <w:rPr>
                <w:rFonts w:ascii="Times New Roman" w:hAnsi="Times New Roman"/>
                <w:lang w:val="nl-NL"/>
              </w:rPr>
              <w:t>y</w:t>
            </w:r>
          </w:p>
        </w:tc>
      </w:tr>
      <w:tr w:rsidR="001D195F" w:rsidRPr="004D43EB" w14:paraId="537898A3" w14:textId="77777777">
        <w:tc>
          <w:tcPr>
            <w:tcW w:w="9800" w:type="dxa"/>
            <w:gridSpan w:val="4"/>
          </w:tcPr>
          <w:p w14:paraId="3794687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Nghi</w:t>
            </w:r>
            <w:r w:rsidR="005328F9" w:rsidRPr="004D43EB">
              <w:rPr>
                <w:rFonts w:ascii="Times New Roman" w:hAnsi="Times New Roman"/>
                <w:b/>
                <w:lang w:val="nl-NL"/>
              </w:rPr>
              <w:t>ê</w:t>
            </w:r>
            <w:r w:rsidRPr="004D43EB">
              <w:rPr>
                <w:rFonts w:ascii="Times New Roman" w:hAnsi="Times New Roman"/>
                <w:b/>
                <w:lang w:val="nl-NL"/>
              </w:rPr>
              <w:t>n c</w:t>
            </w:r>
            <w:r w:rsidR="005328F9" w:rsidRPr="004D43EB">
              <w:rPr>
                <w:rFonts w:ascii="Times New Roman" w:hAnsi="Times New Roman"/>
                <w:b/>
                <w:lang w:val="nl-NL"/>
              </w:rPr>
              <w:t>ứ</w:t>
            </w:r>
            <w:r w:rsidRPr="004D43EB">
              <w:rPr>
                <w:rFonts w:ascii="Times New Roman" w:hAnsi="Times New Roman"/>
                <w:b/>
                <w:lang w:val="nl-NL"/>
              </w:rPr>
              <w:t>u v</w:t>
            </w:r>
            <w:r w:rsidR="005328F9" w:rsidRPr="004D43EB">
              <w:rPr>
                <w:rFonts w:ascii="Times New Roman" w:hAnsi="Times New Roman"/>
                <w:b/>
                <w:lang w:val="nl-NL"/>
              </w:rPr>
              <w:t>ậ</w:t>
            </w:r>
            <w:r w:rsidRPr="004D43EB">
              <w:rPr>
                <w:rFonts w:ascii="Times New Roman" w:hAnsi="Times New Roman"/>
                <w:b/>
                <w:lang w:val="nl-NL"/>
              </w:rPr>
              <w:t>t ph</w:t>
            </w:r>
            <w:r w:rsidR="005328F9" w:rsidRPr="004D43EB">
              <w:rPr>
                <w:rFonts w:ascii="Times New Roman" w:hAnsi="Times New Roman"/>
                <w:b/>
                <w:lang w:val="nl-NL"/>
              </w:rPr>
              <w:t>ả</w:t>
            </w:r>
            <w:r w:rsidRPr="004D43EB">
              <w:rPr>
                <w:rFonts w:ascii="Times New Roman" w:hAnsi="Times New Roman"/>
                <w:b/>
                <w:lang w:val="nl-NL"/>
              </w:rPr>
              <w:t>n x</w:t>
            </w:r>
            <w:r w:rsidR="005328F9" w:rsidRPr="004D43EB">
              <w:rPr>
                <w:rFonts w:ascii="Times New Roman" w:hAnsi="Times New Roman"/>
                <w:b/>
                <w:lang w:val="nl-NL"/>
              </w:rPr>
              <w:t>ạ</w:t>
            </w:r>
            <w:r w:rsidRPr="004D43EB">
              <w:rPr>
                <w:rFonts w:ascii="Times New Roman" w:hAnsi="Times New Roman"/>
                <w:b/>
                <w:lang w:val="nl-NL"/>
              </w:rPr>
              <w:t xml:space="preserve"> </w:t>
            </w:r>
            <w:r w:rsidR="005328F9" w:rsidRPr="004D43EB">
              <w:rPr>
                <w:rFonts w:ascii="Times New Roman" w:hAnsi="Times New Roman"/>
                <w:b/>
                <w:lang w:val="nl-NL"/>
              </w:rPr>
              <w:t>â</w:t>
            </w:r>
            <w:r w:rsidRPr="004D43EB">
              <w:rPr>
                <w:rFonts w:ascii="Times New Roman" w:hAnsi="Times New Roman"/>
                <w:b/>
                <w:lang w:val="nl-NL"/>
              </w:rPr>
              <w:t>m t</w:t>
            </w:r>
            <w:r w:rsidR="005328F9" w:rsidRPr="004D43EB">
              <w:rPr>
                <w:rFonts w:ascii="Times New Roman" w:hAnsi="Times New Roman"/>
                <w:b/>
                <w:lang w:val="nl-NL"/>
              </w:rPr>
              <w:t>ố</w:t>
            </w:r>
            <w:r w:rsidRPr="004D43EB">
              <w:rPr>
                <w:rFonts w:ascii="Times New Roman" w:hAnsi="Times New Roman"/>
                <w:b/>
                <w:lang w:val="nl-NL"/>
              </w:rPr>
              <w:t>t v</w:t>
            </w:r>
            <w:r w:rsidR="005328F9" w:rsidRPr="004D43EB">
              <w:rPr>
                <w:rFonts w:ascii="Times New Roman" w:hAnsi="Times New Roman"/>
                <w:b/>
                <w:lang w:val="nl-NL"/>
              </w:rPr>
              <w:t>à</w:t>
            </w:r>
            <w:r w:rsidRPr="004D43EB">
              <w:rPr>
                <w:rFonts w:ascii="Times New Roman" w:hAnsi="Times New Roman"/>
                <w:b/>
                <w:lang w:val="nl-NL"/>
              </w:rPr>
              <w:t xml:space="preserve"> v</w:t>
            </w:r>
            <w:r w:rsidR="005328F9" w:rsidRPr="004D43EB">
              <w:rPr>
                <w:rFonts w:ascii="Times New Roman" w:hAnsi="Times New Roman"/>
                <w:b/>
                <w:lang w:val="nl-NL"/>
              </w:rPr>
              <w:t>ậ</w:t>
            </w:r>
            <w:r w:rsidRPr="004D43EB">
              <w:rPr>
                <w:rFonts w:ascii="Times New Roman" w:hAnsi="Times New Roman"/>
                <w:b/>
                <w:lang w:val="nl-NL"/>
              </w:rPr>
              <w:t>t ph</w:t>
            </w:r>
            <w:r w:rsidR="005328F9" w:rsidRPr="004D43EB">
              <w:rPr>
                <w:rFonts w:ascii="Times New Roman" w:hAnsi="Times New Roman"/>
                <w:b/>
                <w:lang w:val="nl-NL"/>
              </w:rPr>
              <w:t>ả</w:t>
            </w:r>
            <w:r w:rsidRPr="004D43EB">
              <w:rPr>
                <w:rFonts w:ascii="Times New Roman" w:hAnsi="Times New Roman"/>
                <w:b/>
                <w:lang w:val="nl-NL"/>
              </w:rPr>
              <w:t>n x</w:t>
            </w:r>
            <w:r w:rsidR="005328F9" w:rsidRPr="004D43EB">
              <w:rPr>
                <w:rFonts w:ascii="Times New Roman" w:hAnsi="Times New Roman"/>
                <w:b/>
                <w:lang w:val="nl-NL"/>
              </w:rPr>
              <w:t>ạ</w:t>
            </w:r>
            <w:r w:rsidRPr="004D43EB">
              <w:rPr>
                <w:rFonts w:ascii="Times New Roman" w:hAnsi="Times New Roman"/>
                <w:b/>
                <w:lang w:val="nl-NL"/>
              </w:rPr>
              <w:t xml:space="preserve"> </w:t>
            </w:r>
            <w:r w:rsidR="005328F9" w:rsidRPr="004D43EB">
              <w:rPr>
                <w:rFonts w:ascii="Times New Roman" w:hAnsi="Times New Roman"/>
                <w:b/>
                <w:lang w:val="nl-NL"/>
              </w:rPr>
              <w:t>â</w:t>
            </w:r>
            <w:r w:rsidRPr="004D43EB">
              <w:rPr>
                <w:rFonts w:ascii="Times New Roman" w:hAnsi="Times New Roman"/>
                <w:b/>
                <w:lang w:val="nl-NL"/>
              </w:rPr>
              <w:t>m k</w:t>
            </w:r>
            <w:r w:rsidR="005328F9" w:rsidRPr="004D43EB">
              <w:rPr>
                <w:rFonts w:ascii="Times New Roman" w:hAnsi="Times New Roman"/>
                <w:b/>
                <w:lang w:val="nl-NL"/>
              </w:rPr>
              <w:t>é</w:t>
            </w:r>
            <w:r w:rsidRPr="004D43EB">
              <w:rPr>
                <w:rFonts w:ascii="Times New Roman" w:hAnsi="Times New Roman"/>
                <w:b/>
                <w:lang w:val="nl-NL"/>
              </w:rPr>
              <w:t>m.</w:t>
            </w:r>
          </w:p>
        </w:tc>
      </w:tr>
      <w:tr w:rsidR="001D195F" w:rsidRPr="004D43EB" w14:paraId="1D6813C5" w14:textId="77777777">
        <w:tc>
          <w:tcPr>
            <w:tcW w:w="3500" w:type="dxa"/>
          </w:tcPr>
          <w:p w14:paraId="548485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m</w:t>
            </w:r>
            <w:r w:rsidR="005328F9" w:rsidRPr="004D43EB">
              <w:rPr>
                <w:rFonts w:ascii="Times New Roman" w:hAnsi="Times New Roman"/>
                <w:lang w:val="nl-NL"/>
              </w:rPr>
              <w:t>ụ</w:t>
            </w:r>
            <w:r w:rsidRPr="004D43EB">
              <w:rPr>
                <w:rFonts w:ascii="Times New Roman" w:hAnsi="Times New Roman"/>
                <w:lang w:val="nl-NL"/>
              </w:rPr>
              <w:t xml:space="preserve">c II SGK </w:t>
            </w:r>
          </w:p>
          <w:p w14:paraId="7AF9A3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th</w:t>
            </w:r>
            <w:r w:rsidR="005328F9" w:rsidRPr="004D43EB">
              <w:rPr>
                <w:rFonts w:ascii="Times New Roman" w:hAnsi="Times New Roman"/>
                <w:lang w:val="nl-NL"/>
              </w:rPr>
              <w:t>ì</w:t>
            </w:r>
            <w:r w:rsidRPr="004D43EB">
              <w:rPr>
                <w:rFonts w:ascii="Times New Roman" w:hAnsi="Times New Roman"/>
                <w:lang w:val="nl-NL"/>
              </w:rPr>
              <w:t xml:space="preserve">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th</w:t>
            </w:r>
            <w:r w:rsidR="005328F9" w:rsidRPr="004D43EB">
              <w:rPr>
                <w:rFonts w:ascii="Times New Roman" w:hAnsi="Times New Roman"/>
                <w:lang w:val="nl-NL"/>
              </w:rPr>
              <w:t>ì</w:t>
            </w:r>
            <w:r w:rsidRPr="004D43EB">
              <w:rPr>
                <w:rFonts w:ascii="Times New Roman" w:hAnsi="Times New Roman"/>
                <w:lang w:val="nl-NL"/>
              </w:rPr>
              <w:t xml:space="preserve">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w:t>
            </w:r>
          </w:p>
          <w:p w14:paraId="55EFF9C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24EA7B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847E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w:t>
            </w:r>
          </w:p>
          <w:p w14:paraId="4BFF8E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y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w:t>
            </w:r>
          </w:p>
          <w:p w14:paraId="2604DD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220" w:type="dxa"/>
            <w:gridSpan w:val="2"/>
          </w:tcPr>
          <w:p w14:paraId="23A5CFF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II SGK</w:t>
            </w:r>
          </w:p>
          <w:p w14:paraId="2B279DD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l</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ứ</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b</w:t>
            </w:r>
            <w:r w:rsidR="005328F9" w:rsidRPr="004D43EB">
              <w:rPr>
                <w:rFonts w:ascii="Times New Roman" w:hAnsi="Times New Roman"/>
                <w:lang w:val="nl-NL"/>
              </w:rPr>
              <w:t>ề</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nh</w:t>
            </w:r>
            <w:r w:rsidR="005328F9" w:rsidRPr="004D43EB">
              <w:rPr>
                <w:rFonts w:ascii="Times New Roman" w:hAnsi="Times New Roman"/>
                <w:lang w:val="nl-NL"/>
              </w:rPr>
              <w:t>ẵ</w:t>
            </w:r>
            <w:r w:rsidRPr="004D43EB">
              <w:rPr>
                <w:rFonts w:ascii="Times New Roman" w:hAnsi="Times New Roman"/>
                <w:lang w:val="nl-NL"/>
              </w:rPr>
              <w:t>n.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 xml:space="preserve">ng </w:t>
            </w:r>
            <w:r w:rsidRPr="004D43EB">
              <w:rPr>
                <w:rFonts w:ascii="Times New Roman" w:hAnsi="Times New Roman"/>
                <w:lang w:val="nl-NL"/>
              </w:rPr>
              <w:lastRenderedPageBreak/>
              <w:t>v</w:t>
            </w:r>
            <w:r w:rsidR="005328F9" w:rsidRPr="004D43EB">
              <w:rPr>
                <w:rFonts w:ascii="Times New Roman" w:hAnsi="Times New Roman"/>
                <w:lang w:val="nl-NL"/>
              </w:rPr>
              <w:t>ậ</w:t>
            </w:r>
            <w:r w:rsidRPr="004D43EB">
              <w:rPr>
                <w:rFonts w:ascii="Times New Roman" w:hAnsi="Times New Roman"/>
                <w:lang w:val="nl-NL"/>
              </w:rPr>
              <w:t>t m</w:t>
            </w:r>
            <w:r w:rsidR="005328F9" w:rsidRPr="004D43EB">
              <w:rPr>
                <w:rFonts w:ascii="Times New Roman" w:hAnsi="Times New Roman"/>
                <w:lang w:val="nl-NL"/>
              </w:rPr>
              <w:t>ề</w:t>
            </w:r>
            <w:r w:rsidRPr="004D43EB">
              <w:rPr>
                <w:rFonts w:ascii="Times New Roman" w:hAnsi="Times New Roman"/>
                <w:lang w:val="nl-NL"/>
              </w:rPr>
              <w:t>m, x</w:t>
            </w:r>
            <w:r w:rsidR="005328F9" w:rsidRPr="004D43EB">
              <w:rPr>
                <w:rFonts w:ascii="Times New Roman" w:hAnsi="Times New Roman"/>
                <w:lang w:val="nl-NL"/>
              </w:rPr>
              <w:t>ố</w:t>
            </w:r>
            <w:r w:rsidRPr="004D43EB">
              <w:rPr>
                <w:rFonts w:ascii="Times New Roman" w:hAnsi="Times New Roman"/>
                <w:lang w:val="nl-NL"/>
              </w:rPr>
              <w:t>p c</w:t>
            </w:r>
            <w:r w:rsidR="005328F9" w:rsidRPr="004D43EB">
              <w:rPr>
                <w:rFonts w:ascii="Times New Roman" w:hAnsi="Times New Roman"/>
                <w:lang w:val="nl-NL"/>
              </w:rPr>
              <w:t>ó</w:t>
            </w:r>
            <w:r w:rsidRPr="004D43EB">
              <w:rPr>
                <w:rFonts w:ascii="Times New Roman" w:hAnsi="Times New Roman"/>
                <w:lang w:val="nl-NL"/>
              </w:rPr>
              <w:t xml:space="preserve"> b</w:t>
            </w:r>
            <w:r w:rsidR="005328F9" w:rsidRPr="004D43EB">
              <w:rPr>
                <w:rFonts w:ascii="Times New Roman" w:hAnsi="Times New Roman"/>
                <w:lang w:val="nl-NL"/>
              </w:rPr>
              <w:t>ề</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g</w:t>
            </w:r>
            <w:r w:rsidR="005328F9" w:rsidRPr="004D43EB">
              <w:rPr>
                <w:rFonts w:ascii="Times New Roman" w:hAnsi="Times New Roman"/>
                <w:lang w:val="nl-NL"/>
              </w:rPr>
              <w:t>ồ</w:t>
            </w:r>
            <w:r w:rsidRPr="004D43EB">
              <w:rPr>
                <w:rFonts w:ascii="Times New Roman" w:hAnsi="Times New Roman"/>
                <w:lang w:val="nl-NL"/>
              </w:rPr>
              <w:t xml:space="preserve"> gh</w:t>
            </w:r>
            <w:r w:rsidR="005328F9" w:rsidRPr="004D43EB">
              <w:rPr>
                <w:rFonts w:ascii="Times New Roman" w:hAnsi="Times New Roman"/>
                <w:lang w:val="nl-NL"/>
              </w:rPr>
              <w:t>ề</w:t>
            </w:r>
            <w:r w:rsidRPr="004D43EB">
              <w:rPr>
                <w:rFonts w:ascii="Times New Roman" w:hAnsi="Times New Roman"/>
                <w:lang w:val="nl-NL"/>
              </w:rPr>
              <w:t>.</w:t>
            </w:r>
          </w:p>
          <w:p w14:paraId="29DFA8B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C4.</w:t>
            </w:r>
          </w:p>
          <w:p w14:paraId="045812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D9F8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l</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g</w:t>
            </w:r>
            <w:r w:rsidR="005328F9" w:rsidRPr="004D43EB">
              <w:rPr>
                <w:rFonts w:ascii="Times New Roman" w:hAnsi="Times New Roman"/>
                <w:lang w:val="nl-NL"/>
              </w:rPr>
              <w:t>ươ</w:t>
            </w:r>
            <w:r w:rsidRPr="004D43EB">
              <w:rPr>
                <w:rFonts w:ascii="Times New Roman" w:hAnsi="Times New Roman"/>
                <w:lang w:val="nl-NL"/>
              </w:rPr>
              <w:t>ng, m</w:t>
            </w:r>
            <w:r w:rsidR="005328F9" w:rsidRPr="004D43EB">
              <w:rPr>
                <w:rFonts w:ascii="Times New Roman" w:hAnsi="Times New Roman"/>
                <w:lang w:val="nl-NL"/>
              </w:rPr>
              <w:t>ặ</w:t>
            </w:r>
            <w:r w:rsidRPr="004D43EB">
              <w:rPr>
                <w:rFonts w:ascii="Times New Roman" w:hAnsi="Times New Roman"/>
                <w:lang w:val="nl-NL"/>
              </w:rPr>
              <w:t xml:space="preserve">t </w:t>
            </w:r>
            <w:r w:rsidR="005328F9" w:rsidRPr="004D43EB">
              <w:rPr>
                <w:rFonts w:ascii="Times New Roman" w:hAnsi="Times New Roman"/>
                <w:lang w:val="nl-NL"/>
              </w:rPr>
              <w:t>đá</w:t>
            </w:r>
            <w:r w:rsidRPr="004D43EB">
              <w:rPr>
                <w:rFonts w:ascii="Times New Roman" w:hAnsi="Times New Roman"/>
                <w:lang w:val="nl-NL"/>
              </w:rPr>
              <w:t xml:space="preserve"> hoa, t</w:t>
            </w:r>
            <w:r w:rsidR="005328F9" w:rsidRPr="004D43EB">
              <w:rPr>
                <w:rFonts w:ascii="Times New Roman" w:hAnsi="Times New Roman"/>
                <w:lang w:val="nl-NL"/>
              </w:rPr>
              <w:t>ấ</w:t>
            </w:r>
            <w:r w:rsidRPr="004D43EB">
              <w:rPr>
                <w:rFonts w:ascii="Times New Roman" w:hAnsi="Times New Roman"/>
                <w:lang w:val="nl-NL"/>
              </w:rPr>
              <w:t>m kim lo</w:t>
            </w:r>
            <w:r w:rsidR="005328F9" w:rsidRPr="004D43EB">
              <w:rPr>
                <w:rFonts w:ascii="Times New Roman" w:hAnsi="Times New Roman"/>
                <w:lang w:val="nl-NL"/>
              </w:rPr>
              <w:t>ạ</w:t>
            </w:r>
            <w:r w:rsidRPr="004D43EB">
              <w:rPr>
                <w:rFonts w:ascii="Times New Roman" w:hAnsi="Times New Roman"/>
                <w:lang w:val="nl-NL"/>
              </w:rPr>
              <w:t>i, t</w:t>
            </w:r>
            <w:r w:rsidR="005328F9" w:rsidRPr="004D43EB">
              <w:rPr>
                <w:rFonts w:ascii="Times New Roman" w:hAnsi="Times New Roman"/>
                <w:lang w:val="nl-NL"/>
              </w:rPr>
              <w:t>ườ</w:t>
            </w:r>
            <w:r w:rsidRPr="004D43EB">
              <w:rPr>
                <w:rFonts w:ascii="Times New Roman" w:hAnsi="Times New Roman"/>
                <w:lang w:val="nl-NL"/>
              </w:rPr>
              <w:t>ng g</w:t>
            </w:r>
            <w:r w:rsidR="005328F9" w:rsidRPr="004D43EB">
              <w:rPr>
                <w:rFonts w:ascii="Times New Roman" w:hAnsi="Times New Roman"/>
                <w:lang w:val="nl-NL"/>
              </w:rPr>
              <w:t>ạ</w:t>
            </w:r>
            <w:r w:rsidRPr="004D43EB">
              <w:rPr>
                <w:rFonts w:ascii="Times New Roman" w:hAnsi="Times New Roman"/>
                <w:lang w:val="nl-NL"/>
              </w:rPr>
              <w:t>ch,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ò</w:t>
            </w:r>
            <w:r w:rsidRPr="004D43EB">
              <w:rPr>
                <w:rFonts w:ascii="Times New Roman" w:hAnsi="Times New Roman"/>
                <w:lang w:val="nl-NL"/>
              </w:rPr>
              <w:t>n l</w:t>
            </w:r>
            <w:r w:rsidR="005328F9" w:rsidRPr="004D43EB">
              <w:rPr>
                <w:rFonts w:ascii="Times New Roman" w:hAnsi="Times New Roman"/>
                <w:lang w:val="nl-NL"/>
              </w:rPr>
              <w:t>ạ</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w:t>
            </w:r>
          </w:p>
        </w:tc>
        <w:tc>
          <w:tcPr>
            <w:tcW w:w="3080" w:type="dxa"/>
          </w:tcPr>
          <w:p w14:paraId="620C91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 V</w:t>
            </w:r>
            <w:r w:rsidR="005328F9" w:rsidRPr="004D43EB">
              <w:rPr>
                <w:rFonts w:ascii="Times New Roman" w:hAnsi="Times New Roman"/>
                <w:u w:val="single"/>
                <w:lang w:val="nl-NL"/>
              </w:rPr>
              <w:t>ậ</w:t>
            </w:r>
            <w:r w:rsidRPr="004D43EB">
              <w:rPr>
                <w:rFonts w:ascii="Times New Roman" w:hAnsi="Times New Roman"/>
                <w:u w:val="single"/>
                <w:lang w:val="nl-NL"/>
              </w:rPr>
              <w:t>t ph</w:t>
            </w:r>
            <w:r w:rsidR="005328F9" w:rsidRPr="004D43EB">
              <w:rPr>
                <w:rFonts w:ascii="Times New Roman" w:hAnsi="Times New Roman"/>
                <w:u w:val="single"/>
                <w:lang w:val="nl-NL"/>
              </w:rPr>
              <w:t>ả</w:t>
            </w:r>
            <w:r w:rsidRPr="004D43EB">
              <w:rPr>
                <w:rFonts w:ascii="Times New Roman" w:hAnsi="Times New Roman"/>
                <w:u w:val="single"/>
                <w:lang w:val="nl-NL"/>
              </w:rPr>
              <w:t>n x</w:t>
            </w:r>
            <w:r w:rsidR="005328F9" w:rsidRPr="004D43EB">
              <w:rPr>
                <w:rFonts w:ascii="Times New Roman" w:hAnsi="Times New Roman"/>
                <w:u w:val="single"/>
                <w:lang w:val="nl-NL"/>
              </w:rPr>
              <w:t>ạ</w:t>
            </w:r>
            <w:r w:rsidRPr="004D43EB">
              <w:rPr>
                <w:rFonts w:ascii="Times New Roman" w:hAnsi="Times New Roman"/>
                <w:u w:val="single"/>
                <w:lang w:val="nl-NL"/>
              </w:rPr>
              <w:t xml:space="preserve"> </w:t>
            </w:r>
            <w:r w:rsidR="005328F9" w:rsidRPr="004D43EB">
              <w:rPr>
                <w:rFonts w:ascii="Times New Roman" w:hAnsi="Times New Roman"/>
                <w:u w:val="single"/>
                <w:lang w:val="nl-NL"/>
              </w:rPr>
              <w:t>â</w:t>
            </w:r>
            <w:r w:rsidRPr="004D43EB">
              <w:rPr>
                <w:rFonts w:ascii="Times New Roman" w:hAnsi="Times New Roman"/>
                <w:u w:val="single"/>
                <w:lang w:val="nl-NL"/>
              </w:rPr>
              <w:t>m t</w:t>
            </w:r>
            <w:r w:rsidR="005328F9" w:rsidRPr="004D43EB">
              <w:rPr>
                <w:rFonts w:ascii="Times New Roman" w:hAnsi="Times New Roman"/>
                <w:u w:val="single"/>
                <w:lang w:val="nl-NL"/>
              </w:rPr>
              <w:t>ố</w:t>
            </w:r>
            <w:r w:rsidRPr="004D43EB">
              <w:rPr>
                <w:rFonts w:ascii="Times New Roman" w:hAnsi="Times New Roman"/>
                <w:u w:val="single"/>
                <w:lang w:val="nl-NL"/>
              </w:rPr>
              <w:t>t v</w:t>
            </w:r>
            <w:r w:rsidR="005328F9" w:rsidRPr="004D43EB">
              <w:rPr>
                <w:rFonts w:ascii="Times New Roman" w:hAnsi="Times New Roman"/>
                <w:u w:val="single"/>
                <w:lang w:val="nl-NL"/>
              </w:rPr>
              <w:t>à</w:t>
            </w:r>
            <w:r w:rsidRPr="004D43EB">
              <w:rPr>
                <w:rFonts w:ascii="Times New Roman" w:hAnsi="Times New Roman"/>
                <w:u w:val="single"/>
                <w:lang w:val="nl-NL"/>
              </w:rPr>
              <w:t xml:space="preserve"> v</w:t>
            </w:r>
            <w:r w:rsidR="005328F9" w:rsidRPr="004D43EB">
              <w:rPr>
                <w:rFonts w:ascii="Times New Roman" w:hAnsi="Times New Roman"/>
                <w:u w:val="single"/>
                <w:lang w:val="nl-NL"/>
              </w:rPr>
              <w:t>ậ</w:t>
            </w:r>
            <w:r w:rsidRPr="004D43EB">
              <w:rPr>
                <w:rFonts w:ascii="Times New Roman" w:hAnsi="Times New Roman"/>
                <w:u w:val="single"/>
                <w:lang w:val="nl-NL"/>
              </w:rPr>
              <w:t>t ph</w:t>
            </w:r>
            <w:r w:rsidR="005328F9" w:rsidRPr="004D43EB">
              <w:rPr>
                <w:rFonts w:ascii="Times New Roman" w:hAnsi="Times New Roman"/>
                <w:u w:val="single"/>
                <w:lang w:val="nl-NL"/>
              </w:rPr>
              <w:t>ả</w:t>
            </w:r>
            <w:r w:rsidRPr="004D43EB">
              <w:rPr>
                <w:rFonts w:ascii="Times New Roman" w:hAnsi="Times New Roman"/>
                <w:u w:val="single"/>
                <w:lang w:val="nl-NL"/>
              </w:rPr>
              <w:t>n x</w:t>
            </w:r>
            <w:r w:rsidR="005328F9" w:rsidRPr="004D43EB">
              <w:rPr>
                <w:rFonts w:ascii="Times New Roman" w:hAnsi="Times New Roman"/>
                <w:u w:val="single"/>
                <w:lang w:val="nl-NL"/>
              </w:rPr>
              <w:t>ạ</w:t>
            </w:r>
            <w:r w:rsidRPr="004D43EB">
              <w:rPr>
                <w:rFonts w:ascii="Times New Roman" w:hAnsi="Times New Roman"/>
                <w:u w:val="single"/>
                <w:lang w:val="nl-NL"/>
              </w:rPr>
              <w:t xml:space="preserve"> </w:t>
            </w:r>
            <w:r w:rsidR="005328F9" w:rsidRPr="004D43EB">
              <w:rPr>
                <w:rFonts w:ascii="Times New Roman" w:hAnsi="Times New Roman"/>
                <w:u w:val="single"/>
                <w:lang w:val="nl-NL"/>
              </w:rPr>
              <w:t>â</w:t>
            </w:r>
            <w:r w:rsidRPr="004D43EB">
              <w:rPr>
                <w:rFonts w:ascii="Times New Roman" w:hAnsi="Times New Roman"/>
                <w:u w:val="single"/>
                <w:lang w:val="nl-NL"/>
              </w:rPr>
              <w:t>m k</w:t>
            </w:r>
            <w:r w:rsidR="005328F9" w:rsidRPr="004D43EB">
              <w:rPr>
                <w:rFonts w:ascii="Times New Roman" w:hAnsi="Times New Roman"/>
                <w:u w:val="single"/>
                <w:lang w:val="nl-NL"/>
              </w:rPr>
              <w:t>é</w:t>
            </w:r>
            <w:r w:rsidRPr="004D43EB">
              <w:rPr>
                <w:rFonts w:ascii="Times New Roman" w:hAnsi="Times New Roman"/>
                <w:u w:val="single"/>
                <w:lang w:val="nl-NL"/>
              </w:rPr>
              <w:t>m</w:t>
            </w:r>
          </w:p>
          <w:p w14:paraId="174862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ứ</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b</w:t>
            </w:r>
            <w:r w:rsidR="005328F9" w:rsidRPr="004D43EB">
              <w:rPr>
                <w:rFonts w:ascii="Times New Roman" w:hAnsi="Times New Roman"/>
                <w:lang w:val="nl-NL"/>
              </w:rPr>
              <w:t>ề</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nh</w:t>
            </w:r>
            <w:r w:rsidR="005328F9" w:rsidRPr="004D43EB">
              <w:rPr>
                <w:rFonts w:ascii="Times New Roman" w:hAnsi="Times New Roman"/>
                <w:lang w:val="nl-NL"/>
              </w:rPr>
              <w:t>ẵ</w:t>
            </w:r>
            <w:r w:rsidRPr="004D43EB">
              <w:rPr>
                <w:rFonts w:ascii="Times New Roman" w:hAnsi="Times New Roman"/>
                <w:lang w:val="nl-NL"/>
              </w:rPr>
              <w:t>n th</w:t>
            </w:r>
            <w:r w:rsidR="005328F9" w:rsidRPr="004D43EB">
              <w:rPr>
                <w:rFonts w:ascii="Times New Roman" w:hAnsi="Times New Roman"/>
                <w:lang w:val="nl-NL"/>
              </w:rPr>
              <w:t>ì</w:t>
            </w:r>
            <w:r w:rsidRPr="004D43EB">
              <w:rPr>
                <w:rFonts w:ascii="Times New Roman" w:hAnsi="Times New Roman"/>
                <w:lang w:val="nl-NL"/>
              </w:rPr>
              <w:t xml:space="preserve">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(h</w:t>
            </w:r>
            <w:r w:rsidR="005328F9" w:rsidRPr="004D43EB">
              <w:rPr>
                <w:rFonts w:ascii="Times New Roman" w:hAnsi="Times New Roman"/>
                <w:lang w:val="nl-NL"/>
              </w:rPr>
              <w:t>ấ</w:t>
            </w:r>
            <w:r w:rsidRPr="004D43EB">
              <w:rPr>
                <w:rFonts w:ascii="Times New Roman" w:hAnsi="Times New Roman"/>
                <w:lang w:val="nl-NL"/>
              </w:rPr>
              <w:t>p th</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w:t>
            </w:r>
          </w:p>
          <w:p w14:paraId="4EF41A0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m</w:t>
            </w:r>
            <w:r w:rsidR="005328F9" w:rsidRPr="004D43EB">
              <w:rPr>
                <w:rFonts w:ascii="Times New Roman" w:hAnsi="Times New Roman"/>
                <w:lang w:val="nl-NL"/>
              </w:rPr>
              <w:t>ề</w:t>
            </w:r>
            <w:r w:rsidRPr="004D43EB">
              <w:rPr>
                <w:rFonts w:ascii="Times New Roman" w:hAnsi="Times New Roman"/>
                <w:lang w:val="nl-NL"/>
              </w:rPr>
              <w:t>m, x</w:t>
            </w:r>
            <w:r w:rsidR="005328F9" w:rsidRPr="004D43EB">
              <w:rPr>
                <w:rFonts w:ascii="Times New Roman" w:hAnsi="Times New Roman"/>
                <w:lang w:val="nl-NL"/>
              </w:rPr>
              <w:t>ố</w:t>
            </w:r>
            <w:r w:rsidRPr="004D43EB">
              <w:rPr>
                <w:rFonts w:ascii="Times New Roman" w:hAnsi="Times New Roman"/>
                <w:lang w:val="nl-NL"/>
              </w:rPr>
              <w:t>p c</w:t>
            </w:r>
            <w:r w:rsidR="005328F9" w:rsidRPr="004D43EB">
              <w:rPr>
                <w:rFonts w:ascii="Times New Roman" w:hAnsi="Times New Roman"/>
                <w:lang w:val="nl-NL"/>
              </w:rPr>
              <w:t>ó</w:t>
            </w:r>
            <w:r w:rsidRPr="004D43EB">
              <w:rPr>
                <w:rFonts w:ascii="Times New Roman" w:hAnsi="Times New Roman"/>
                <w:lang w:val="nl-NL"/>
              </w:rPr>
              <w:t xml:space="preserve"> b</w:t>
            </w:r>
            <w:r w:rsidR="005328F9" w:rsidRPr="004D43EB">
              <w:rPr>
                <w:rFonts w:ascii="Times New Roman" w:hAnsi="Times New Roman"/>
                <w:lang w:val="nl-NL"/>
              </w:rPr>
              <w:t>ề</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t g</w:t>
            </w:r>
            <w:r w:rsidR="005328F9" w:rsidRPr="004D43EB">
              <w:rPr>
                <w:rFonts w:ascii="Times New Roman" w:hAnsi="Times New Roman"/>
                <w:lang w:val="nl-NL"/>
              </w:rPr>
              <w:t>ồ</w:t>
            </w:r>
            <w:r w:rsidRPr="004D43EB">
              <w:rPr>
                <w:rFonts w:ascii="Times New Roman" w:hAnsi="Times New Roman"/>
                <w:lang w:val="nl-NL"/>
              </w:rPr>
              <w:t xml:space="preserve"> gh</w:t>
            </w:r>
            <w:r w:rsidR="005328F9" w:rsidRPr="004D43EB">
              <w:rPr>
                <w:rFonts w:ascii="Times New Roman" w:hAnsi="Times New Roman"/>
                <w:lang w:val="nl-NL"/>
              </w:rPr>
              <w:t>ề</w:t>
            </w:r>
            <w:r w:rsidRPr="004D43EB">
              <w:rPr>
                <w:rFonts w:ascii="Times New Roman" w:hAnsi="Times New Roman"/>
                <w:lang w:val="nl-NL"/>
              </w:rPr>
              <w:t xml:space="preserve"> thi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w:t>
            </w:r>
          </w:p>
          <w:p w14:paraId="05976E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5C676051" w14:textId="77777777">
        <w:trPr>
          <w:trHeight w:val="343"/>
        </w:trPr>
        <w:tc>
          <w:tcPr>
            <w:tcW w:w="9800" w:type="dxa"/>
            <w:gridSpan w:val="4"/>
          </w:tcPr>
          <w:p w14:paraId="3CCB401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19F7CD9B" w14:textId="77777777">
        <w:tc>
          <w:tcPr>
            <w:tcW w:w="4900" w:type="dxa"/>
            <w:gridSpan w:val="2"/>
          </w:tcPr>
          <w:p w14:paraId="04E6DD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ế</w:t>
            </w:r>
            <w:r w:rsidRPr="004D43EB">
              <w:rPr>
                <w:rFonts w:ascii="Times New Roman" w:hAnsi="Times New Roman"/>
                <w:lang w:val="nl-NL"/>
              </w:rPr>
              <w:t>u ti</w:t>
            </w:r>
            <w:r w:rsidR="005328F9" w:rsidRPr="004D43EB">
              <w:rPr>
                <w:rFonts w:ascii="Times New Roman" w:hAnsi="Times New Roman"/>
                <w:lang w:val="nl-NL"/>
              </w:rPr>
              <w:t>ế</w:t>
            </w:r>
            <w:r w:rsidRPr="004D43EB">
              <w:rPr>
                <w:rFonts w:ascii="Times New Roman" w:hAnsi="Times New Roman"/>
                <w:lang w:val="nl-NL"/>
              </w:rPr>
              <w:t>ng vang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i th</w:t>
            </w:r>
            <w:r w:rsidR="005328F9" w:rsidRPr="004D43EB">
              <w:rPr>
                <w:rFonts w:ascii="Times New Roman" w:hAnsi="Times New Roman"/>
                <w:lang w:val="nl-NL"/>
              </w:rPr>
              <w:t>ì</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ng n</w:t>
            </w:r>
            <w:r w:rsidR="005328F9" w:rsidRPr="004D43EB">
              <w:rPr>
                <w:rFonts w:ascii="Times New Roman" w:hAnsi="Times New Roman"/>
                <w:lang w:val="nl-NL"/>
              </w:rPr>
              <w:t>ó</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ng h</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nghe r</w:t>
            </w:r>
            <w:r w:rsidR="005328F9" w:rsidRPr="004D43EB">
              <w:rPr>
                <w:rFonts w:ascii="Times New Roman" w:hAnsi="Times New Roman"/>
                <w:lang w:val="nl-NL"/>
              </w:rPr>
              <w:t>õ</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w:t>
            </w:r>
          </w:p>
          <w:p w14:paraId="27D48A9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FD5F69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 C5, C6, C7, C8.</w:t>
            </w:r>
          </w:p>
          <w:p w14:paraId="6E628F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561A5B6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C324E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F944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 xml:space="preserve">m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C7</w:t>
            </w:r>
          </w:p>
          <w:p w14:paraId="35CCC76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C0AFF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đá</w:t>
            </w:r>
            <w:r w:rsidRPr="004D43EB">
              <w:rPr>
                <w:rFonts w:ascii="Times New Roman" w:hAnsi="Times New Roman"/>
                <w:lang w:val="nl-NL"/>
              </w:rPr>
              <w:t xml:space="preserve">p </w:t>
            </w:r>
            <w:r w:rsidR="005328F9" w:rsidRPr="004D43EB">
              <w:rPr>
                <w:rFonts w:ascii="Times New Roman" w:hAnsi="Times New Roman"/>
                <w:lang w:val="nl-NL"/>
              </w:rPr>
              <w:t>á</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C7, C8.</w:t>
            </w:r>
          </w:p>
          <w:p w14:paraId="1CEC61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ti</w:t>
            </w:r>
            <w:r w:rsidR="005328F9" w:rsidRPr="004D43EB">
              <w:rPr>
                <w:rFonts w:ascii="Times New Roman" w:hAnsi="Times New Roman"/>
                <w:lang w:val="nl-NL"/>
              </w:rPr>
              <w:t>ế</w:t>
            </w:r>
            <w:r w:rsidRPr="004D43EB">
              <w:rPr>
                <w:rFonts w:ascii="Times New Roman" w:hAnsi="Times New Roman"/>
                <w:lang w:val="nl-NL"/>
              </w:rPr>
              <w:t>ng vang.</w:t>
            </w:r>
          </w:p>
        </w:tc>
        <w:tc>
          <w:tcPr>
            <w:tcW w:w="4900" w:type="dxa"/>
            <w:gridSpan w:val="2"/>
          </w:tcPr>
          <w:p w14:paraId="3355F0A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ng vang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 xml:space="preserve">i </w:t>
            </w:r>
            <w:r w:rsidRPr="004D43EB">
              <w:rPr>
                <w:rFonts w:ascii="Times New Roman" w:hAnsi="Times New Roman"/>
                <w:lang w:val="nl-NL"/>
              </w:rPr>
              <w:sym w:font="Wingdings" w:char="F0E0"/>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ng vang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â</w:t>
            </w:r>
            <w:r w:rsidRPr="004D43EB">
              <w:rPr>
                <w:rFonts w:ascii="Times New Roman" w:hAnsi="Times New Roman"/>
                <w:lang w:val="nl-NL"/>
              </w:rPr>
              <w:t>m tr</w:t>
            </w:r>
            <w:r w:rsidR="005328F9" w:rsidRPr="004D43EB">
              <w:rPr>
                <w:rFonts w:ascii="Times New Roman" w:hAnsi="Times New Roman"/>
                <w:lang w:val="nl-NL"/>
              </w:rPr>
              <w:t>ướ</w:t>
            </w:r>
            <w:r w:rsidRPr="004D43EB">
              <w:rPr>
                <w:rFonts w:ascii="Times New Roman" w:hAnsi="Times New Roman"/>
                <w:lang w:val="nl-NL"/>
              </w:rPr>
              <w:t>c l</w:t>
            </w:r>
            <w:r w:rsidR="005328F9" w:rsidRPr="004D43EB">
              <w:rPr>
                <w:rFonts w:ascii="Times New Roman" w:hAnsi="Times New Roman"/>
                <w:lang w:val="nl-NL"/>
              </w:rPr>
              <w:t>ẫ</w:t>
            </w:r>
            <w:r w:rsidRPr="004D43EB">
              <w:rPr>
                <w:rFonts w:ascii="Times New Roman" w:hAnsi="Times New Roman"/>
                <w:lang w:val="nl-NL"/>
              </w:rPr>
              <w:t>n v</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t ra sau l</w:t>
            </w:r>
            <w:r w:rsidR="005328F9" w:rsidRPr="004D43EB">
              <w:rPr>
                <w:rFonts w:ascii="Times New Roman" w:hAnsi="Times New Roman"/>
                <w:lang w:val="nl-NL"/>
              </w:rPr>
              <w:t>à</w:t>
            </w:r>
            <w:r w:rsidRPr="004D43EB">
              <w:rPr>
                <w:rFonts w:ascii="Times New Roman" w:hAnsi="Times New Roman"/>
                <w:lang w:val="nl-NL"/>
              </w:rPr>
              <w:t xml:space="preserve">m </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đế</w:t>
            </w:r>
            <w:r w:rsidRPr="004D43EB">
              <w:rPr>
                <w:rFonts w:ascii="Times New Roman" w:hAnsi="Times New Roman"/>
                <w:lang w:val="nl-NL"/>
              </w:rPr>
              <w:t>n tai nghe kh</w:t>
            </w:r>
            <w:r w:rsidR="005328F9" w:rsidRPr="004D43EB">
              <w:rPr>
                <w:rFonts w:ascii="Times New Roman" w:hAnsi="Times New Roman"/>
                <w:lang w:val="nl-NL"/>
              </w:rPr>
              <w:t>ô</w:t>
            </w:r>
            <w:r w:rsidRPr="004D43EB">
              <w:rPr>
                <w:rFonts w:ascii="Times New Roman" w:hAnsi="Times New Roman"/>
                <w:lang w:val="nl-NL"/>
              </w:rPr>
              <w:t>ng r</w:t>
            </w:r>
            <w:r w:rsidR="005328F9" w:rsidRPr="004D43EB">
              <w:rPr>
                <w:rFonts w:ascii="Times New Roman" w:hAnsi="Times New Roman"/>
                <w:lang w:val="nl-NL"/>
              </w:rPr>
              <w:t>õ</w:t>
            </w:r>
            <w:r w:rsidRPr="004D43EB">
              <w:rPr>
                <w:rFonts w:ascii="Times New Roman" w:hAnsi="Times New Roman"/>
                <w:lang w:val="nl-NL"/>
              </w:rPr>
              <w:t>.</w:t>
            </w:r>
          </w:p>
          <w:p w14:paraId="02FEC23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n</w:t>
            </w:r>
            <w:r w:rsidRPr="004D43EB">
              <w:rPr>
                <w:rFonts w:ascii="Times New Roman" w:hAnsi="Times New Roman"/>
                <w:lang w:val="nl-NL"/>
              </w:rPr>
              <w:t>ộ</w:t>
            </w:r>
            <w:r w:rsidR="001D195F" w:rsidRPr="004D43EB">
              <w:rPr>
                <w:rFonts w:ascii="Times New Roman" w:hAnsi="Times New Roman"/>
                <w:lang w:val="nl-NL"/>
              </w:rPr>
              <w:t>i dung c</w:t>
            </w:r>
            <w:r w:rsidRPr="004D43EB">
              <w:rPr>
                <w:rFonts w:ascii="Times New Roman" w:hAnsi="Times New Roman"/>
                <w:lang w:val="nl-NL"/>
              </w:rPr>
              <w:t>á</w:t>
            </w:r>
            <w:r w:rsidR="001D195F" w:rsidRPr="004D43EB">
              <w:rPr>
                <w:rFonts w:ascii="Times New Roman" w:hAnsi="Times New Roman"/>
                <w:lang w:val="nl-NL"/>
              </w:rPr>
              <w:t>c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w:t>
            </w:r>
          </w:p>
          <w:p w14:paraId="026E6A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L</w:t>
            </w:r>
            <w:r w:rsidR="005328F9" w:rsidRPr="004D43EB">
              <w:rPr>
                <w:rFonts w:ascii="Times New Roman" w:hAnsi="Times New Roman"/>
                <w:lang w:val="nl-NL"/>
              </w:rPr>
              <w:t>à</w:t>
            </w:r>
            <w:r w:rsidRPr="004D43EB">
              <w:rPr>
                <w:rFonts w:ascii="Times New Roman" w:hAnsi="Times New Roman"/>
                <w:lang w:val="nl-NL"/>
              </w:rPr>
              <w:t>m t</w:t>
            </w:r>
            <w:r w:rsidR="005328F9" w:rsidRPr="004D43EB">
              <w:rPr>
                <w:rFonts w:ascii="Times New Roman" w:hAnsi="Times New Roman"/>
                <w:lang w:val="nl-NL"/>
              </w:rPr>
              <w:t>ườ</w:t>
            </w:r>
            <w:r w:rsidRPr="004D43EB">
              <w:rPr>
                <w:rFonts w:ascii="Times New Roman" w:hAnsi="Times New Roman"/>
                <w:lang w:val="nl-NL"/>
              </w:rPr>
              <w:t>ng s</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ù</w:t>
            </w:r>
            <w:r w:rsidRPr="004D43EB">
              <w:rPr>
                <w:rFonts w:ascii="Times New Roman" w:hAnsi="Times New Roman"/>
                <w:lang w:val="nl-NL"/>
              </w:rPr>
              <w:t>i, treo r</w:t>
            </w:r>
            <w:r w:rsidR="005328F9" w:rsidRPr="004D43EB">
              <w:rPr>
                <w:rFonts w:ascii="Times New Roman" w:hAnsi="Times New Roman"/>
                <w:lang w:val="nl-NL"/>
              </w:rPr>
              <w:t>è</w:t>
            </w:r>
            <w:r w:rsidRPr="004D43EB">
              <w:rPr>
                <w:rFonts w:ascii="Times New Roman" w:hAnsi="Times New Roman"/>
                <w:lang w:val="nl-NL"/>
              </w:rPr>
              <w:t xml:space="preserve">m nhung </w:t>
            </w:r>
            <w:r w:rsidR="005328F9" w:rsidRPr="004D43EB">
              <w:rPr>
                <w:rFonts w:ascii="Times New Roman" w:hAnsi="Times New Roman"/>
                <w:lang w:val="nl-NL"/>
              </w:rPr>
              <w:t>để</w:t>
            </w:r>
            <w:r w:rsidRPr="004D43EB">
              <w:rPr>
                <w:rFonts w:ascii="Times New Roman" w:hAnsi="Times New Roman"/>
                <w:lang w:val="nl-NL"/>
              </w:rPr>
              <w:t xml:space="preserve"> h</w:t>
            </w:r>
            <w:r w:rsidR="005328F9" w:rsidRPr="004D43EB">
              <w:rPr>
                <w:rFonts w:ascii="Times New Roman" w:hAnsi="Times New Roman"/>
                <w:lang w:val="nl-NL"/>
              </w:rPr>
              <w:t>ấ</w:t>
            </w:r>
            <w:r w:rsidRPr="004D43EB">
              <w:rPr>
                <w:rFonts w:ascii="Times New Roman" w:hAnsi="Times New Roman"/>
                <w:lang w:val="nl-NL"/>
              </w:rPr>
              <w:t>p th</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h</w:t>
            </w:r>
            <w:r w:rsidR="005328F9" w:rsidRPr="004D43EB">
              <w:rPr>
                <w:rFonts w:ascii="Times New Roman" w:hAnsi="Times New Roman"/>
                <w:lang w:val="nl-NL"/>
              </w:rPr>
              <w:t>ơ</w:t>
            </w:r>
            <w:r w:rsidRPr="004D43EB">
              <w:rPr>
                <w:rFonts w:ascii="Times New Roman" w:hAnsi="Times New Roman"/>
                <w:lang w:val="nl-NL"/>
              </w:rPr>
              <w:t>n.</w:t>
            </w:r>
          </w:p>
          <w:p w14:paraId="60EAA19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C6. </w:t>
            </w:r>
            <w:r w:rsidR="005328F9" w:rsidRPr="004D43EB">
              <w:rPr>
                <w:rFonts w:ascii="Times New Roman" w:hAnsi="Times New Roman"/>
                <w:lang w:val="nl-NL"/>
              </w:rPr>
              <w:t>Để</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 xml:space="preserve">ng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t</w:t>
            </w:r>
            <w:r w:rsidR="005328F9" w:rsidRPr="004D43EB">
              <w:rPr>
                <w:rFonts w:ascii="Times New Roman" w:hAnsi="Times New Roman"/>
                <w:lang w:val="nl-NL"/>
              </w:rPr>
              <w:t>ừ</w:t>
            </w:r>
            <w:r w:rsidRPr="004D43EB">
              <w:rPr>
                <w:rFonts w:ascii="Times New Roman" w:hAnsi="Times New Roman"/>
                <w:lang w:val="nl-NL"/>
              </w:rPr>
              <w:t xml:space="preserve"> tay </w:t>
            </w:r>
            <w:r w:rsidR="005328F9" w:rsidRPr="004D43EB">
              <w:rPr>
                <w:rFonts w:ascii="Times New Roman" w:hAnsi="Times New Roman"/>
                <w:lang w:val="nl-NL"/>
              </w:rPr>
              <w:t>đế</w:t>
            </w:r>
            <w:r w:rsidRPr="004D43EB">
              <w:rPr>
                <w:rFonts w:ascii="Times New Roman" w:hAnsi="Times New Roman"/>
                <w:lang w:val="nl-NL"/>
              </w:rPr>
              <w:t>n tai ta gi</w:t>
            </w:r>
            <w:r w:rsidR="005328F9" w:rsidRPr="004D43EB">
              <w:rPr>
                <w:rFonts w:ascii="Times New Roman" w:hAnsi="Times New Roman"/>
                <w:lang w:val="nl-NL"/>
              </w:rPr>
              <w:t>ú</w:t>
            </w:r>
            <w:r w:rsidRPr="004D43EB">
              <w:rPr>
                <w:rFonts w:ascii="Times New Roman" w:hAnsi="Times New Roman"/>
                <w:lang w:val="nl-NL"/>
              </w:rPr>
              <w:t xml:space="preserve">p ta nghe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to h</w:t>
            </w:r>
            <w:r w:rsidR="005328F9" w:rsidRPr="004D43EB">
              <w:rPr>
                <w:rFonts w:ascii="Times New Roman" w:hAnsi="Times New Roman"/>
                <w:lang w:val="nl-NL"/>
              </w:rPr>
              <w:t>ơ</w:t>
            </w:r>
            <w:r w:rsidRPr="004D43EB">
              <w:rPr>
                <w:rFonts w:ascii="Times New Roman" w:hAnsi="Times New Roman"/>
                <w:lang w:val="nl-NL"/>
              </w:rPr>
              <w:t>n</w:t>
            </w:r>
          </w:p>
          <w:p w14:paraId="2446561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Đạ</w:t>
            </w:r>
            <w:r w:rsidR="001D195F" w:rsidRPr="004D43EB">
              <w:rPr>
                <w:rFonts w:ascii="Times New Roman" w:hAnsi="Times New Roman"/>
                <w:lang w:val="nl-NL"/>
              </w:rPr>
              <w:t>i di</w:t>
            </w:r>
            <w:r w:rsidRPr="004D43EB">
              <w:rPr>
                <w:rFonts w:ascii="Times New Roman" w:hAnsi="Times New Roman"/>
                <w:lang w:val="nl-NL"/>
              </w:rPr>
              <w:t>ệ</w:t>
            </w:r>
            <w:r w:rsidR="001D195F" w:rsidRPr="004D43EB">
              <w:rPr>
                <w:rFonts w:ascii="Times New Roman" w:hAnsi="Times New Roman"/>
                <w:lang w:val="nl-NL"/>
              </w:rPr>
              <w:t>n c</w:t>
            </w:r>
            <w:r w:rsidRPr="004D43EB">
              <w:rPr>
                <w:rFonts w:ascii="Times New Roman" w:hAnsi="Times New Roman"/>
                <w:lang w:val="nl-NL"/>
              </w:rPr>
              <w:t>á</w:t>
            </w:r>
            <w:r w:rsidR="001D195F" w:rsidRPr="004D43EB">
              <w:rPr>
                <w:rFonts w:ascii="Times New Roman" w:hAnsi="Times New Roman"/>
                <w:lang w:val="nl-NL"/>
              </w:rPr>
              <w:t>c nh</w:t>
            </w:r>
            <w:r w:rsidRPr="004D43EB">
              <w:rPr>
                <w:rFonts w:ascii="Times New Roman" w:hAnsi="Times New Roman"/>
                <w:lang w:val="nl-NL"/>
              </w:rPr>
              <w:t>ó</w:t>
            </w:r>
            <w:r w:rsidR="001D195F" w:rsidRPr="004D43EB">
              <w:rPr>
                <w:rFonts w:ascii="Times New Roman" w:hAnsi="Times New Roman"/>
                <w:lang w:val="nl-NL"/>
              </w:rPr>
              <w:t>m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C7</w:t>
            </w:r>
          </w:p>
          <w:p w14:paraId="3961E8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C7. 1500. </w:t>
            </w:r>
            <w:r w:rsidRPr="004D43EB">
              <w:rPr>
                <w:rFonts w:ascii="Times New Roman" w:hAnsi="Times New Roman"/>
                <w:position w:val="-24"/>
                <w:lang w:val="nl-NL"/>
              </w:rPr>
              <w:object w:dxaOrig="240" w:dyaOrig="620" w14:anchorId="17BEC341">
                <v:shape id="_x0000_i1035" type="#_x0000_t75" style="width:12pt;height:30.75pt;mso-position-horizontal-relative:page;mso-position-vertical-relative:page" o:ole="">
                  <v:imagedata r:id="rId19" o:title=""/>
                </v:shape>
                <o:OLEObject Type="Embed" ProgID="Equation.3" ShapeID="_x0000_i1035" DrawAspect="Content" ObjectID="_1664819347" r:id="rId20"/>
              </w:object>
            </w:r>
            <w:r w:rsidRPr="004D43EB">
              <w:rPr>
                <w:rFonts w:ascii="Times New Roman" w:hAnsi="Times New Roman"/>
                <w:lang w:val="nl-NL"/>
              </w:rPr>
              <w:t>=750 (m)</w:t>
            </w:r>
          </w:p>
          <w:p w14:paraId="7C1CAF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a, b, d</w:t>
            </w:r>
          </w:p>
          <w:p w14:paraId="737CE8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r>
      <w:tr w:rsidR="001D195F" w:rsidRPr="004D43EB" w14:paraId="18CFD658" w14:textId="77777777">
        <w:tc>
          <w:tcPr>
            <w:tcW w:w="9800" w:type="dxa"/>
            <w:gridSpan w:val="4"/>
          </w:tcPr>
          <w:p w14:paraId="52977E2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254143E6" w14:textId="77777777">
        <w:tc>
          <w:tcPr>
            <w:tcW w:w="9800" w:type="dxa"/>
            <w:gridSpan w:val="4"/>
          </w:tcPr>
          <w:p w14:paraId="785EB3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C1 </w:t>
            </w:r>
            <w:r w:rsidR="005328F9" w:rsidRPr="004D43EB">
              <w:rPr>
                <w:rFonts w:ascii="Times New Roman" w:hAnsi="Times New Roman"/>
                <w:lang w:val="nl-NL"/>
              </w:rPr>
              <w:t>đế</w:t>
            </w:r>
            <w:r w:rsidRPr="004D43EB">
              <w:rPr>
                <w:rFonts w:ascii="Times New Roman" w:hAnsi="Times New Roman"/>
                <w:lang w:val="nl-NL"/>
              </w:rPr>
              <w:t>n C8</w:t>
            </w:r>
          </w:p>
          <w:p w14:paraId="641C04C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t.H</w:t>
            </w:r>
            <w:r w:rsidRPr="004D43EB">
              <w:rPr>
                <w:rFonts w:ascii="Times New Roman" w:hAnsi="Times New Roman"/>
                <w:lang w:val="nl-NL"/>
              </w:rPr>
              <w:t>ọ</w:t>
            </w:r>
            <w:r w:rsidR="001D195F" w:rsidRPr="004D43EB">
              <w:rPr>
                <w:rFonts w:ascii="Times New Roman" w:hAnsi="Times New Roman"/>
                <w:lang w:val="nl-NL"/>
              </w:rPr>
              <w:t>c b</w:t>
            </w:r>
            <w:r w:rsidRPr="004D43EB">
              <w:rPr>
                <w:rFonts w:ascii="Times New Roman" w:hAnsi="Times New Roman"/>
                <w:lang w:val="nl-NL"/>
              </w:rPr>
              <w:t>à</w:t>
            </w:r>
            <w:r w:rsidR="001D195F" w:rsidRPr="004D43EB">
              <w:rPr>
                <w:rFonts w:ascii="Times New Roman" w:hAnsi="Times New Roman"/>
                <w:lang w:val="nl-NL"/>
              </w:rPr>
              <w:t>i.</w:t>
            </w:r>
          </w:p>
          <w:p w14:paraId="21F092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tc>
      </w:tr>
    </w:tbl>
    <w:p w14:paraId="53D69210" w14:textId="77777777" w:rsidR="001D195F" w:rsidRDefault="001D195F">
      <w:pPr>
        <w:tabs>
          <w:tab w:val="left" w:pos="560"/>
          <w:tab w:val="left" w:pos="6720"/>
        </w:tabs>
        <w:spacing w:line="0" w:lineRule="atLeast"/>
        <w:jc w:val="both"/>
        <w:rPr>
          <w:rFonts w:ascii="Times New Roman" w:hAnsi="Times New Roman"/>
          <w:b/>
          <w:lang w:val="nl-NL"/>
        </w:rPr>
      </w:pPr>
    </w:p>
    <w:p w14:paraId="69AE62E6" w14:textId="77777777" w:rsidR="00F17C30" w:rsidRDefault="00F17C30">
      <w:pPr>
        <w:tabs>
          <w:tab w:val="left" w:pos="560"/>
          <w:tab w:val="left" w:pos="6720"/>
        </w:tabs>
        <w:spacing w:line="0" w:lineRule="atLeast"/>
        <w:jc w:val="both"/>
        <w:rPr>
          <w:rFonts w:ascii="Times New Roman" w:hAnsi="Times New Roman"/>
          <w:b/>
          <w:lang w:val="nl-NL"/>
        </w:rPr>
      </w:pPr>
    </w:p>
    <w:p w14:paraId="621511C1" w14:textId="77777777" w:rsidR="00F17C30" w:rsidRDefault="00F17C30">
      <w:pPr>
        <w:tabs>
          <w:tab w:val="left" w:pos="560"/>
          <w:tab w:val="left" w:pos="6720"/>
        </w:tabs>
        <w:spacing w:line="0" w:lineRule="atLeast"/>
        <w:jc w:val="both"/>
        <w:rPr>
          <w:rFonts w:ascii="Times New Roman" w:hAnsi="Times New Roman"/>
          <w:b/>
          <w:lang w:val="nl-NL"/>
        </w:rPr>
      </w:pPr>
    </w:p>
    <w:p w14:paraId="5D571126" w14:textId="77777777" w:rsidR="00F17C30" w:rsidRDefault="00F17C30">
      <w:pPr>
        <w:tabs>
          <w:tab w:val="left" w:pos="560"/>
          <w:tab w:val="left" w:pos="6720"/>
        </w:tabs>
        <w:spacing w:line="0" w:lineRule="atLeast"/>
        <w:jc w:val="both"/>
        <w:rPr>
          <w:rFonts w:ascii="Times New Roman" w:hAnsi="Times New Roman"/>
          <w:b/>
          <w:lang w:val="nl-NL"/>
        </w:rPr>
      </w:pPr>
    </w:p>
    <w:p w14:paraId="7039B831" w14:textId="77777777" w:rsidR="00F17C30" w:rsidRDefault="00F17C30">
      <w:pPr>
        <w:tabs>
          <w:tab w:val="left" w:pos="560"/>
          <w:tab w:val="left" w:pos="6720"/>
        </w:tabs>
        <w:spacing w:line="0" w:lineRule="atLeast"/>
        <w:jc w:val="both"/>
        <w:rPr>
          <w:rFonts w:ascii="Times New Roman" w:hAnsi="Times New Roman"/>
          <w:b/>
          <w:lang w:val="nl-NL"/>
        </w:rPr>
      </w:pPr>
    </w:p>
    <w:p w14:paraId="715C2463" w14:textId="77777777" w:rsidR="00F17C30" w:rsidRDefault="00F17C30">
      <w:pPr>
        <w:tabs>
          <w:tab w:val="left" w:pos="560"/>
          <w:tab w:val="left" w:pos="6720"/>
        </w:tabs>
        <w:spacing w:line="0" w:lineRule="atLeast"/>
        <w:jc w:val="both"/>
        <w:rPr>
          <w:rFonts w:ascii="Times New Roman" w:hAnsi="Times New Roman"/>
          <w:b/>
          <w:lang w:val="nl-NL"/>
        </w:rPr>
      </w:pPr>
    </w:p>
    <w:p w14:paraId="76ECDC14" w14:textId="77777777" w:rsidR="00F17C30" w:rsidRDefault="00F17C30">
      <w:pPr>
        <w:tabs>
          <w:tab w:val="left" w:pos="560"/>
          <w:tab w:val="left" w:pos="6720"/>
        </w:tabs>
        <w:spacing w:line="0" w:lineRule="atLeast"/>
        <w:jc w:val="both"/>
        <w:rPr>
          <w:rFonts w:ascii="Times New Roman" w:hAnsi="Times New Roman"/>
          <w:b/>
          <w:lang w:val="nl-NL"/>
        </w:rPr>
      </w:pPr>
    </w:p>
    <w:p w14:paraId="77C3DDAE" w14:textId="77777777" w:rsidR="00F17C30" w:rsidRPr="004D43EB" w:rsidRDefault="00F17C30">
      <w:pPr>
        <w:tabs>
          <w:tab w:val="left" w:pos="560"/>
          <w:tab w:val="left" w:pos="6720"/>
        </w:tabs>
        <w:spacing w:line="0" w:lineRule="atLeast"/>
        <w:jc w:val="both"/>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5ABB9334" w14:textId="77777777">
        <w:tc>
          <w:tcPr>
            <w:tcW w:w="1788" w:type="dxa"/>
          </w:tcPr>
          <w:p w14:paraId="301C442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76ECA2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004E396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53FCC1D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22A623E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34B4F88A" w14:textId="77777777">
        <w:tc>
          <w:tcPr>
            <w:tcW w:w="1788" w:type="dxa"/>
          </w:tcPr>
          <w:p w14:paraId="690B26A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6BD5C82D"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36D5073"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13B4070C"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C7F24D5"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6AA02C12" w14:textId="77777777">
        <w:tc>
          <w:tcPr>
            <w:tcW w:w="1788" w:type="dxa"/>
          </w:tcPr>
          <w:p w14:paraId="1DAF950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3F53802"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1729858"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44B25EF"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1FB23FC" w14:textId="77777777" w:rsidR="001D195F" w:rsidRPr="004D43EB" w:rsidRDefault="001D195F">
            <w:pPr>
              <w:tabs>
                <w:tab w:val="center" w:pos="4253"/>
                <w:tab w:val="left" w:pos="7540"/>
              </w:tabs>
              <w:jc w:val="both"/>
              <w:rPr>
                <w:rFonts w:ascii="Times New Roman" w:hAnsi="Times New Roman"/>
                <w:b/>
                <w:lang w:val="nl-NL"/>
              </w:rPr>
            </w:pPr>
          </w:p>
        </w:tc>
      </w:tr>
    </w:tbl>
    <w:p w14:paraId="1DC7B137" w14:textId="77777777" w:rsidR="001D195F" w:rsidRPr="004D43EB" w:rsidRDefault="001D195F">
      <w:pPr>
        <w:tabs>
          <w:tab w:val="left" w:pos="560"/>
          <w:tab w:val="left" w:pos="6720"/>
        </w:tabs>
        <w:spacing w:line="0" w:lineRule="atLeast"/>
        <w:rPr>
          <w:rFonts w:ascii="Times New Roman" w:hAnsi="Times New Roman"/>
          <w:b/>
          <w:lang w:val="nl-NL"/>
        </w:rPr>
      </w:pPr>
    </w:p>
    <w:p w14:paraId="10E65C6E"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16</w:t>
      </w:r>
    </w:p>
    <w:p w14:paraId="7074AC71"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15. CH</w:t>
      </w:r>
      <w:r w:rsidR="005328F9" w:rsidRPr="004D43EB">
        <w:rPr>
          <w:rFonts w:ascii="Times New Roman" w:hAnsi="Times New Roman"/>
          <w:b/>
          <w:sz w:val="32"/>
          <w:szCs w:val="32"/>
          <w:lang w:val="nl-NL"/>
        </w:rPr>
        <w:t>Ố</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Ô</w:t>
      </w:r>
      <w:r w:rsidRPr="004D43EB">
        <w:rPr>
          <w:rFonts w:ascii="Times New Roman" w:hAnsi="Times New Roman"/>
          <w:b/>
          <w:sz w:val="32"/>
          <w:szCs w:val="32"/>
          <w:lang w:val="nl-NL"/>
        </w:rPr>
        <w:t xml:space="preserve"> NHI</w:t>
      </w:r>
      <w:r w:rsidR="005328F9" w:rsidRPr="004D43EB">
        <w:rPr>
          <w:rFonts w:ascii="Times New Roman" w:hAnsi="Times New Roman"/>
          <w:b/>
          <w:sz w:val="32"/>
          <w:szCs w:val="32"/>
          <w:lang w:val="nl-NL"/>
        </w:rPr>
        <w:t>Ễ</w:t>
      </w:r>
      <w:r w:rsidRPr="004D43EB">
        <w:rPr>
          <w:rFonts w:ascii="Times New Roman" w:hAnsi="Times New Roman"/>
          <w:b/>
          <w:sz w:val="32"/>
          <w:szCs w:val="32"/>
          <w:lang w:val="nl-NL"/>
        </w:rPr>
        <w:t>M TI</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Ồ</w:t>
      </w:r>
      <w:r w:rsidRPr="004D43EB">
        <w:rPr>
          <w:rFonts w:ascii="Times New Roman" w:hAnsi="Times New Roman"/>
          <w:b/>
          <w:sz w:val="32"/>
          <w:szCs w:val="32"/>
          <w:lang w:val="nl-NL"/>
        </w:rPr>
        <w:t>N</w:t>
      </w:r>
    </w:p>
    <w:p w14:paraId="47086C01"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29242D12"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6BE1C2A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4EF6A7CA"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Ph</w:t>
      </w:r>
      <w:r w:rsidR="005328F9" w:rsidRPr="004D43EB">
        <w:rPr>
          <w:rFonts w:ascii="Times New Roman" w:hAnsi="Times New Roman"/>
          <w:lang w:val="nl-NL"/>
        </w:rPr>
        <w:t>â</w:t>
      </w:r>
      <w:r w:rsidRPr="004D43EB">
        <w:rPr>
          <w:rFonts w:ascii="Times New Roman" w:hAnsi="Times New Roman"/>
          <w:lang w:val="nl-NL"/>
        </w:rPr>
        <w:t>n bi</w:t>
      </w:r>
      <w:r w:rsidR="005328F9" w:rsidRPr="004D43EB">
        <w:rPr>
          <w:rFonts w:ascii="Times New Roman" w:hAnsi="Times New Roman"/>
          <w:lang w:val="nl-NL"/>
        </w:rPr>
        <w:t>ệ</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678FBFBB"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đượ</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i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10BB507D"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w:t>
      </w:r>
    </w:p>
    <w:p w14:paraId="7D0B7FE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Ph</w:t>
      </w:r>
      <w:r w:rsidR="005328F9" w:rsidRPr="004D43EB">
        <w:rPr>
          <w:rFonts w:ascii="Times New Roman" w:hAnsi="Times New Roman"/>
          <w:lang w:val="nl-NL"/>
        </w:rPr>
        <w:t>ươ</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p tr</w:t>
      </w:r>
      <w:r w:rsidR="005328F9" w:rsidRPr="004D43EB">
        <w:rPr>
          <w:rFonts w:ascii="Times New Roman" w:hAnsi="Times New Roman"/>
          <w:lang w:val="nl-NL"/>
        </w:rPr>
        <w:t>á</w:t>
      </w:r>
      <w:r w:rsidRPr="004D43EB">
        <w:rPr>
          <w:rFonts w:ascii="Times New Roman" w:hAnsi="Times New Roman"/>
          <w:lang w:val="nl-NL"/>
        </w:rPr>
        <w:t>nh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3D37DA5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22BF8E9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29CD70E0" w14:textId="77777777" w:rsidR="001D195F" w:rsidRPr="004D43EB" w:rsidRDefault="001D195F">
      <w:pPr>
        <w:numPr>
          <w:ilvl w:val="0"/>
          <w:numId w:val="4"/>
        </w:numPr>
        <w:spacing w:line="0" w:lineRule="atLeast"/>
        <w:jc w:val="both"/>
        <w:rPr>
          <w:rFonts w:ascii="Times New Roman" w:hAnsi="Times New Roman"/>
          <w:lang w:val="nl-NL"/>
        </w:rPr>
      </w:pPr>
      <w:r w:rsidRPr="004D43EB">
        <w:rPr>
          <w:rFonts w:ascii="Times New Roman" w:hAnsi="Times New Roman"/>
          <w:b/>
          <w:lang w:val="nl-NL"/>
        </w:rPr>
        <w:t>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lang w:val="nl-NL"/>
        </w:rPr>
        <w:t xml:space="preserve"> Tranh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15.1 ; 15.2; 15.3 SGK.</w:t>
      </w:r>
    </w:p>
    <w:p w14:paraId="49700230" w14:textId="77777777" w:rsidR="001D195F" w:rsidRPr="004D43EB" w:rsidRDefault="001D195F">
      <w:pPr>
        <w:numPr>
          <w:ilvl w:val="0"/>
          <w:numId w:val="4"/>
        </w:numPr>
        <w:spacing w:line="0" w:lineRule="atLeast"/>
        <w:jc w:val="both"/>
        <w:rPr>
          <w:rFonts w:ascii="Times New Roman" w:hAnsi="Times New Roman"/>
          <w:lang w:val="nl-NL"/>
        </w:rPr>
      </w:pPr>
      <w:r w:rsidRPr="004D43EB">
        <w:rPr>
          <w:rFonts w:ascii="Times New Roman" w:hAnsi="Times New Roman"/>
          <w:b/>
          <w:lang w:val="nl-NL"/>
        </w:rPr>
        <w:t>H</w:t>
      </w:r>
      <w:r w:rsidR="005328F9" w:rsidRPr="004D43EB">
        <w:rPr>
          <w:rFonts w:ascii="Times New Roman" w:hAnsi="Times New Roman"/>
          <w:b/>
          <w:lang w:val="nl-NL"/>
        </w:rPr>
        <w:t>ọ</w:t>
      </w:r>
      <w:r w:rsidRPr="004D43EB">
        <w:rPr>
          <w:rFonts w:ascii="Times New Roman" w:hAnsi="Times New Roman"/>
          <w:b/>
          <w:lang w:val="nl-NL"/>
        </w:rPr>
        <w:t xml:space="preserve">c sinh:  </w:t>
      </w:r>
      <w:r w:rsidRPr="004D43EB">
        <w:rPr>
          <w:rFonts w:ascii="Times New Roman" w:hAnsi="Times New Roman"/>
          <w:lang w:val="nl-NL"/>
        </w:rPr>
        <w:t>Tham kh</w:t>
      </w:r>
      <w:r w:rsidR="005328F9" w:rsidRPr="004D43EB">
        <w:rPr>
          <w:rFonts w:ascii="Times New Roman" w:hAnsi="Times New Roman"/>
          <w:lang w:val="nl-NL"/>
        </w:rPr>
        <w:t>ả</w:t>
      </w:r>
      <w:r w:rsidRPr="004D43EB">
        <w:rPr>
          <w:rFonts w:ascii="Times New Roman" w:hAnsi="Times New Roman"/>
          <w:lang w:val="nl-NL"/>
        </w:rPr>
        <w:t>o t</w:t>
      </w:r>
      <w:r w:rsidR="005328F9" w:rsidRPr="004D43EB">
        <w:rPr>
          <w:rFonts w:ascii="Times New Roman" w:hAnsi="Times New Roman"/>
          <w:lang w:val="nl-NL"/>
        </w:rPr>
        <w:t>à</w:t>
      </w:r>
      <w:r w:rsidRPr="004D43EB">
        <w:rPr>
          <w:rFonts w:ascii="Times New Roman" w:hAnsi="Times New Roman"/>
          <w:lang w:val="nl-NL"/>
        </w:rPr>
        <w:t>i li</w:t>
      </w:r>
      <w:r w:rsidR="005328F9" w:rsidRPr="004D43EB">
        <w:rPr>
          <w:rFonts w:ascii="Times New Roman" w:hAnsi="Times New Roman"/>
          <w:lang w:val="nl-NL"/>
        </w:rPr>
        <w:t>ệ</w:t>
      </w:r>
      <w:r w:rsidRPr="004D43EB">
        <w:rPr>
          <w:rFonts w:ascii="Times New Roman" w:hAnsi="Times New Roman"/>
          <w:lang w:val="nl-NL"/>
        </w:rPr>
        <w:t xml:space="preserve">u. </w:t>
      </w:r>
    </w:p>
    <w:p w14:paraId="6910C9D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441C5E93"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0F6517F4"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 Khi n</w:t>
      </w:r>
      <w:r w:rsidR="005328F9" w:rsidRPr="004D43EB">
        <w:rPr>
          <w:rFonts w:ascii="Times New Roman" w:hAnsi="Times New Roman"/>
          <w:lang w:val="nl-NL"/>
        </w:rPr>
        <w:t>à</w:t>
      </w:r>
      <w:r w:rsidRPr="004D43EB">
        <w:rPr>
          <w:rFonts w:ascii="Times New Roman" w:hAnsi="Times New Roman"/>
          <w:lang w:val="nl-NL"/>
        </w:rPr>
        <w:t xml:space="preserve">o ta nghe </w:t>
      </w:r>
      <w:r w:rsidR="005328F9" w:rsidRPr="004D43EB">
        <w:rPr>
          <w:rFonts w:ascii="Times New Roman" w:hAnsi="Times New Roman"/>
          <w:lang w:val="nl-NL"/>
        </w:rPr>
        <w:t>đượ</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ng vang?</w:t>
      </w:r>
    </w:p>
    <w:p w14:paraId="3454AA5B" w14:textId="77777777" w:rsidR="001D195F" w:rsidRPr="004D43EB" w:rsidRDefault="001D195F">
      <w:pPr>
        <w:rPr>
          <w:rFonts w:ascii="Times New Roman" w:hAnsi="Times New Roman"/>
          <w:lang w:val="nl-NL"/>
        </w:rPr>
      </w:pP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ố</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é</w:t>
      </w:r>
      <w:r w:rsidRPr="004D43EB">
        <w:rPr>
          <w:rFonts w:ascii="Times New Roman" w:hAnsi="Times New Roman"/>
          <w:lang w:val="nl-NL"/>
        </w:rPr>
        <w:t>m? VD?</w:t>
      </w:r>
    </w:p>
    <w:p w14:paraId="2F18402C" w14:textId="77777777" w:rsidR="001D195F" w:rsidRPr="004D43EB" w:rsidRDefault="001D195F">
      <w:pPr>
        <w:rPr>
          <w:rFonts w:ascii="Times New Roman" w:hAnsi="Times New Roman"/>
          <w:lang w:val="nl-NL"/>
        </w:rPr>
      </w:pPr>
      <w:r w:rsidRPr="004D43EB">
        <w:rPr>
          <w:rFonts w:ascii="Times New Roman" w:hAnsi="Times New Roman"/>
          <w:b/>
          <w:lang w:val="nl-NL"/>
        </w:rPr>
        <w:t xml:space="preserve">      </w:t>
      </w:r>
      <w:r w:rsidR="005328F9" w:rsidRPr="004D43EB">
        <w:rPr>
          <w:rFonts w:ascii="Times New Roman" w:hAnsi="Times New Roman"/>
          <w:b/>
          <w:u w:val="single"/>
          <w:lang w:val="nl-NL"/>
        </w:rPr>
        <w:t>Đặ</w:t>
      </w:r>
      <w:r w:rsidRPr="004D43EB">
        <w:rPr>
          <w:rFonts w:ascii="Times New Roman" w:hAnsi="Times New Roman"/>
          <w:b/>
          <w:u w:val="single"/>
          <w:lang w:val="nl-NL"/>
        </w:rPr>
        <w:t>t v</w:t>
      </w:r>
      <w:r w:rsidR="005328F9" w:rsidRPr="004D43EB">
        <w:rPr>
          <w:rFonts w:ascii="Times New Roman" w:hAnsi="Times New Roman"/>
          <w:b/>
          <w:u w:val="single"/>
          <w:lang w:val="nl-NL"/>
        </w:rPr>
        <w:t>ấ</w:t>
      </w:r>
      <w:r w:rsidRPr="004D43EB">
        <w:rPr>
          <w:rFonts w:ascii="Times New Roman" w:hAnsi="Times New Roman"/>
          <w:b/>
          <w:u w:val="single"/>
          <w:lang w:val="nl-NL"/>
        </w:rPr>
        <w:t xml:space="preserve">n </w:t>
      </w:r>
      <w:r w:rsidR="005328F9" w:rsidRPr="004D43EB">
        <w:rPr>
          <w:rFonts w:ascii="Times New Roman" w:hAnsi="Times New Roman"/>
          <w:b/>
          <w:u w:val="single"/>
          <w:lang w:val="nl-NL"/>
        </w:rPr>
        <w:t>đề</w:t>
      </w:r>
      <w:r w:rsidRPr="004D43EB">
        <w:rPr>
          <w:rFonts w:ascii="Times New Roman" w:hAnsi="Times New Roman"/>
          <w:lang w:val="nl-NL"/>
        </w:rPr>
        <w:t>: H</w:t>
      </w:r>
      <w:r w:rsidR="005328F9" w:rsidRPr="004D43EB">
        <w:rPr>
          <w:rFonts w:ascii="Times New Roman" w:hAnsi="Times New Roman"/>
          <w:lang w:val="nl-NL"/>
        </w:rPr>
        <w:t>ã</w:t>
      </w:r>
      <w:r w:rsidRPr="004D43EB">
        <w:rPr>
          <w:rFonts w:ascii="Times New Roman" w:hAnsi="Times New Roman"/>
          <w:lang w:val="nl-NL"/>
        </w:rPr>
        <w:t>y t</w:t>
      </w:r>
      <w:r w:rsidR="005328F9" w:rsidRPr="004D43EB">
        <w:rPr>
          <w:rFonts w:ascii="Times New Roman" w:hAnsi="Times New Roman"/>
          <w:lang w:val="nl-NL"/>
        </w:rPr>
        <w:t>ưở</w:t>
      </w:r>
      <w:r w:rsidRPr="004D43EB">
        <w:rPr>
          <w:rFonts w:ascii="Times New Roman" w:hAnsi="Times New Roman"/>
          <w:lang w:val="nl-NL"/>
        </w:rPr>
        <w:t>ng t</w:t>
      </w:r>
      <w:r w:rsidR="005328F9" w:rsidRPr="004D43EB">
        <w:rPr>
          <w:rFonts w:ascii="Times New Roman" w:hAnsi="Times New Roman"/>
          <w:lang w:val="nl-NL"/>
        </w:rPr>
        <w:t>ượ</w:t>
      </w:r>
      <w:r w:rsidRPr="004D43EB">
        <w:rPr>
          <w:rFonts w:ascii="Times New Roman" w:hAnsi="Times New Roman"/>
          <w:lang w:val="nl-NL"/>
        </w:rPr>
        <w:t>ng n</w:t>
      </w:r>
      <w:r w:rsidR="005328F9" w:rsidRPr="004D43EB">
        <w:rPr>
          <w:rFonts w:ascii="Times New Roman" w:hAnsi="Times New Roman"/>
          <w:lang w:val="nl-NL"/>
        </w:rPr>
        <w:t>ế</w:t>
      </w:r>
      <w:r w:rsidRPr="004D43EB">
        <w:rPr>
          <w:rFonts w:ascii="Times New Roman" w:hAnsi="Times New Roman"/>
          <w:lang w:val="nl-NL"/>
        </w:rPr>
        <w:t>u thi</w:t>
      </w:r>
      <w:r w:rsidR="005328F9" w:rsidRPr="004D43EB">
        <w:rPr>
          <w:rFonts w:ascii="Times New Roman" w:hAnsi="Times New Roman"/>
          <w:lang w:val="nl-NL"/>
        </w:rPr>
        <w:t>ế</w:t>
      </w:r>
      <w:r w:rsidRPr="004D43EB">
        <w:rPr>
          <w:rFonts w:ascii="Times New Roman" w:hAnsi="Times New Roman"/>
          <w:lang w:val="nl-NL"/>
        </w:rPr>
        <w:t xml:space="preserve">u </w:t>
      </w:r>
      <w:r w:rsidR="005328F9" w:rsidRPr="004D43EB">
        <w:rPr>
          <w:rFonts w:ascii="Times New Roman" w:hAnsi="Times New Roman"/>
          <w:lang w:val="nl-NL"/>
        </w:rPr>
        <w:t>â</w:t>
      </w:r>
      <w:r w:rsidRPr="004D43EB">
        <w:rPr>
          <w:rFonts w:ascii="Times New Roman" w:hAnsi="Times New Roman"/>
          <w:lang w:val="nl-NL"/>
        </w:rPr>
        <w:t>m thanh th</w:t>
      </w:r>
      <w:r w:rsidR="005328F9" w:rsidRPr="004D43EB">
        <w:rPr>
          <w:rFonts w:ascii="Times New Roman" w:hAnsi="Times New Roman"/>
          <w:lang w:val="nl-NL"/>
        </w:rPr>
        <w:t>ì</w:t>
      </w:r>
      <w:r w:rsidRPr="004D43EB">
        <w:rPr>
          <w:rFonts w:ascii="Times New Roman" w:hAnsi="Times New Roman"/>
          <w:lang w:val="nl-NL"/>
        </w:rPr>
        <w:t xml:space="preserve"> cu</w:t>
      </w:r>
      <w:r w:rsidR="005328F9" w:rsidRPr="004D43EB">
        <w:rPr>
          <w:rFonts w:ascii="Times New Roman" w:hAnsi="Times New Roman"/>
          <w:lang w:val="nl-NL"/>
        </w:rPr>
        <w:t>ộ</w:t>
      </w:r>
      <w:r w:rsidRPr="004D43EB">
        <w:rPr>
          <w:rFonts w:ascii="Times New Roman" w:hAnsi="Times New Roman"/>
          <w:lang w:val="nl-NL"/>
        </w:rPr>
        <w:t>c s</w:t>
      </w:r>
      <w:r w:rsidR="005328F9" w:rsidRPr="004D43EB">
        <w:rPr>
          <w:rFonts w:ascii="Times New Roman" w:hAnsi="Times New Roman"/>
          <w:lang w:val="nl-NL"/>
        </w:rPr>
        <w:t>ố</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ú</w:t>
      </w:r>
      <w:r w:rsidRPr="004D43EB">
        <w:rPr>
          <w:rFonts w:ascii="Times New Roman" w:hAnsi="Times New Roman"/>
          <w:lang w:val="nl-NL"/>
        </w:rPr>
        <w:t>ng ta s</w:t>
      </w:r>
      <w:r w:rsidR="005328F9" w:rsidRPr="004D43EB">
        <w:rPr>
          <w:rFonts w:ascii="Times New Roman" w:hAnsi="Times New Roman"/>
          <w:lang w:val="nl-NL"/>
        </w:rPr>
        <w:t>ẽ</w:t>
      </w:r>
      <w:r w:rsidRPr="004D43EB">
        <w:rPr>
          <w:rFonts w:ascii="Times New Roman" w:hAnsi="Times New Roman"/>
          <w:lang w:val="nl-NL"/>
        </w:rPr>
        <w:t xml:space="preserve"> t</w:t>
      </w:r>
      <w:r w:rsidR="005328F9" w:rsidRPr="004D43EB">
        <w:rPr>
          <w:rFonts w:ascii="Times New Roman" w:hAnsi="Times New Roman"/>
          <w:lang w:val="nl-NL"/>
        </w:rPr>
        <w:t>ẻ</w:t>
      </w:r>
      <w:r w:rsidRPr="004D43EB">
        <w:rPr>
          <w:rFonts w:ascii="Times New Roman" w:hAnsi="Times New Roman"/>
          <w:lang w:val="nl-NL"/>
        </w:rPr>
        <w:t xml:space="preserve"> nh</w:t>
      </w:r>
      <w:r w:rsidR="005328F9" w:rsidRPr="004D43EB">
        <w:rPr>
          <w:rFonts w:ascii="Times New Roman" w:hAnsi="Times New Roman"/>
          <w:lang w:val="nl-NL"/>
        </w:rPr>
        <w:t>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ă</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Tuy nhi</w:t>
      </w:r>
      <w:r w:rsidR="005328F9" w:rsidRPr="004D43EB">
        <w:rPr>
          <w:rFonts w:ascii="Times New Roman" w:hAnsi="Times New Roman"/>
          <w:lang w:val="nl-NL"/>
        </w:rPr>
        <w:t>ê</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i g</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á</w:t>
      </w:r>
      <w:r w:rsidRPr="004D43EB">
        <w:rPr>
          <w:rFonts w:ascii="Times New Roman" w:hAnsi="Times New Roman"/>
          <w:lang w:val="nl-NL"/>
        </w:rPr>
        <w:t>c h</w:t>
      </w:r>
      <w:r w:rsidR="005328F9" w:rsidRPr="004D43EB">
        <w:rPr>
          <w:rFonts w:ascii="Times New Roman" w:hAnsi="Times New Roman"/>
          <w:lang w:val="nl-NL"/>
        </w:rPr>
        <w:t>ạ</w:t>
      </w:r>
      <w:r w:rsidRPr="004D43EB">
        <w:rPr>
          <w:rFonts w:ascii="Times New Roman" w:hAnsi="Times New Roman"/>
          <w:lang w:val="nl-NL"/>
        </w:rPr>
        <w:t>i r</w:t>
      </w:r>
      <w:r w:rsidR="005328F9" w:rsidRPr="004D43EB">
        <w:rPr>
          <w:rFonts w:ascii="Times New Roman" w:hAnsi="Times New Roman"/>
          <w:lang w:val="nl-NL"/>
        </w:rPr>
        <w:t>ấ</w:t>
      </w:r>
      <w:r w:rsidRPr="004D43EB">
        <w:rPr>
          <w:rFonts w:ascii="Times New Roman" w:hAnsi="Times New Roman"/>
          <w:lang w:val="nl-NL"/>
        </w:rPr>
        <w:t>t x</w:t>
      </w:r>
      <w:r w:rsidR="005328F9" w:rsidRPr="004D43EB">
        <w:rPr>
          <w:rFonts w:ascii="Times New Roman" w:hAnsi="Times New Roman"/>
          <w:lang w:val="nl-NL"/>
        </w:rPr>
        <w:t>ấ</w:t>
      </w:r>
      <w:r w:rsidRPr="004D43EB">
        <w:rPr>
          <w:rFonts w:ascii="Times New Roman" w:hAnsi="Times New Roman"/>
          <w:lang w:val="nl-NL"/>
        </w:rPr>
        <w:t xml:space="preserve">u </w:t>
      </w:r>
      <w:r w:rsidR="005328F9" w:rsidRPr="004D43EB">
        <w:rPr>
          <w:rFonts w:ascii="Times New Roman" w:hAnsi="Times New Roman"/>
          <w:lang w:val="nl-NL"/>
        </w:rPr>
        <w:t>đế</w:t>
      </w:r>
      <w:r w:rsidRPr="004D43EB">
        <w:rPr>
          <w:rFonts w:ascii="Times New Roman" w:hAnsi="Times New Roman"/>
          <w:lang w:val="nl-NL"/>
        </w:rPr>
        <w:t>n con ng</w:t>
      </w:r>
      <w:r w:rsidR="005328F9" w:rsidRPr="004D43EB">
        <w:rPr>
          <w:rFonts w:ascii="Times New Roman" w:hAnsi="Times New Roman"/>
          <w:lang w:val="nl-NL"/>
        </w:rPr>
        <w:t>ườ</w:t>
      </w:r>
      <w:r w:rsidRPr="004D43EB">
        <w:rPr>
          <w:rFonts w:ascii="Times New Roman" w:hAnsi="Times New Roman"/>
          <w:lang w:val="nl-NL"/>
        </w:rPr>
        <w:t>i.Ta ph</w:t>
      </w:r>
      <w:r w:rsidR="005328F9" w:rsidRPr="004D43EB">
        <w:rPr>
          <w:rFonts w:ascii="Times New Roman" w:hAnsi="Times New Roman"/>
          <w:lang w:val="nl-NL"/>
        </w:rPr>
        <w:t>ả</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m ntn </w:t>
      </w:r>
      <w:r w:rsidR="005328F9" w:rsidRPr="004D43EB">
        <w:rPr>
          <w:rFonts w:ascii="Times New Roman" w:hAnsi="Times New Roman"/>
          <w:lang w:val="nl-NL"/>
        </w:rPr>
        <w:t>để</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n ch</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5062AD07"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7494C599"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0871393A" w14:textId="77777777">
        <w:tc>
          <w:tcPr>
            <w:tcW w:w="3500" w:type="dxa"/>
          </w:tcPr>
          <w:p w14:paraId="0A6D798B"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24DC7FD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3A206937"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5E1E7D01" w14:textId="77777777">
        <w:tc>
          <w:tcPr>
            <w:tcW w:w="9800" w:type="dxa"/>
            <w:gridSpan w:val="4"/>
          </w:tcPr>
          <w:p w14:paraId="7AAD1C2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Nh</w:t>
            </w:r>
            <w:r w:rsidR="005328F9" w:rsidRPr="004D43EB">
              <w:rPr>
                <w:rFonts w:ascii="Times New Roman" w:hAnsi="Times New Roman"/>
                <w:b/>
                <w:lang w:val="nl-NL"/>
              </w:rPr>
              <w:t>ậ</w:t>
            </w:r>
            <w:r w:rsidRPr="004D43EB">
              <w:rPr>
                <w:rFonts w:ascii="Times New Roman" w:hAnsi="Times New Roman"/>
                <w:b/>
                <w:lang w:val="nl-NL"/>
              </w:rPr>
              <w:t>n bi</w:t>
            </w:r>
            <w:r w:rsidR="005328F9" w:rsidRPr="004D43EB">
              <w:rPr>
                <w:rFonts w:ascii="Times New Roman" w:hAnsi="Times New Roman"/>
                <w:b/>
                <w:lang w:val="nl-NL"/>
              </w:rPr>
              <w:t>ế</w:t>
            </w:r>
            <w:r w:rsidRPr="004D43EB">
              <w:rPr>
                <w:rFonts w:ascii="Times New Roman" w:hAnsi="Times New Roman"/>
                <w:b/>
                <w:lang w:val="nl-NL"/>
              </w:rPr>
              <w:t xml:space="preserve">t </w:t>
            </w:r>
            <w:r w:rsidR="005328F9" w:rsidRPr="004D43EB">
              <w:rPr>
                <w:rFonts w:ascii="Times New Roman" w:hAnsi="Times New Roman"/>
                <w:b/>
                <w:lang w:val="nl-NL"/>
              </w:rPr>
              <w:t>ô</w:t>
            </w:r>
            <w:r w:rsidRPr="004D43EB">
              <w:rPr>
                <w:rFonts w:ascii="Times New Roman" w:hAnsi="Times New Roman"/>
                <w:b/>
                <w:lang w:val="nl-NL"/>
              </w:rPr>
              <w:t xml:space="preserve"> nhi</w:t>
            </w:r>
            <w:r w:rsidR="005328F9" w:rsidRPr="004D43EB">
              <w:rPr>
                <w:rFonts w:ascii="Times New Roman" w:hAnsi="Times New Roman"/>
                <w:b/>
                <w:lang w:val="nl-NL"/>
              </w:rPr>
              <w:t>ễ</w:t>
            </w:r>
            <w:r w:rsidRPr="004D43EB">
              <w:rPr>
                <w:rFonts w:ascii="Times New Roman" w:hAnsi="Times New Roman"/>
                <w:b/>
                <w:lang w:val="nl-NL"/>
              </w:rPr>
              <w:t>m ti</w:t>
            </w:r>
            <w:r w:rsidR="005328F9" w:rsidRPr="004D43EB">
              <w:rPr>
                <w:rFonts w:ascii="Times New Roman" w:hAnsi="Times New Roman"/>
                <w:b/>
                <w:lang w:val="nl-NL"/>
              </w:rPr>
              <w:t>ế</w:t>
            </w:r>
            <w:r w:rsidRPr="004D43EB">
              <w:rPr>
                <w:rFonts w:ascii="Times New Roman" w:hAnsi="Times New Roman"/>
                <w:b/>
                <w:lang w:val="nl-NL"/>
              </w:rPr>
              <w:t xml:space="preserve">ng </w:t>
            </w:r>
            <w:r w:rsidR="005328F9" w:rsidRPr="004D43EB">
              <w:rPr>
                <w:rFonts w:ascii="Times New Roman" w:hAnsi="Times New Roman"/>
                <w:b/>
                <w:lang w:val="nl-NL"/>
              </w:rPr>
              <w:t>ồ</w:t>
            </w:r>
            <w:r w:rsidRPr="004D43EB">
              <w:rPr>
                <w:rFonts w:ascii="Times New Roman" w:hAnsi="Times New Roman"/>
                <w:b/>
                <w:lang w:val="nl-NL"/>
              </w:rPr>
              <w:t>n.</w:t>
            </w:r>
          </w:p>
        </w:tc>
      </w:tr>
      <w:tr w:rsidR="001D195F" w:rsidRPr="004D43EB" w14:paraId="119FB0DA" w14:textId="77777777">
        <w:tc>
          <w:tcPr>
            <w:tcW w:w="3500" w:type="dxa"/>
          </w:tcPr>
          <w:p w14:paraId="52AE72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959F2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lamg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 trong th</w:t>
            </w:r>
            <w:r w:rsidR="005328F9" w:rsidRPr="004D43EB">
              <w:rPr>
                <w:rFonts w:ascii="Times New Roman" w:hAnsi="Times New Roman"/>
                <w:lang w:val="nl-NL"/>
              </w:rPr>
              <w:t>ờ</w:t>
            </w:r>
            <w:r w:rsidRPr="004D43EB">
              <w:rPr>
                <w:rFonts w:ascii="Times New Roman" w:hAnsi="Times New Roman"/>
                <w:lang w:val="nl-NL"/>
              </w:rPr>
              <w:t>i gian 5 ph</w:t>
            </w:r>
            <w:r w:rsidR="005328F9" w:rsidRPr="004D43EB">
              <w:rPr>
                <w:rFonts w:ascii="Times New Roman" w:hAnsi="Times New Roman"/>
                <w:lang w:val="nl-NL"/>
              </w:rPr>
              <w:t>ú</w:t>
            </w:r>
            <w:r w:rsidRPr="004D43EB">
              <w:rPr>
                <w:rFonts w:ascii="Times New Roman" w:hAnsi="Times New Roman"/>
                <w:lang w:val="nl-NL"/>
              </w:rPr>
              <w:t>t.</w:t>
            </w:r>
          </w:p>
          <w:p w14:paraId="5AB159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60CEE18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BAF63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29061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7EA20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BEF8F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kh</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3064BA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34AD3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896B3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qua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c</w:t>
            </w:r>
            <w:r w:rsidR="005328F9" w:rsidRPr="004D43EB">
              <w:rPr>
                <w:rFonts w:ascii="Times New Roman" w:hAnsi="Times New Roman"/>
                <w:lang w:val="nl-NL"/>
              </w:rPr>
              <w:t>á</w:t>
            </w:r>
            <w:r w:rsidRPr="004D43EB">
              <w:rPr>
                <w:rFonts w:ascii="Times New Roman" w:hAnsi="Times New Roman"/>
                <w:lang w:val="nl-NL"/>
              </w:rPr>
              <w:t>c em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187B093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31C965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w:t>
            </w:r>
          </w:p>
        </w:tc>
        <w:tc>
          <w:tcPr>
            <w:tcW w:w="3220" w:type="dxa"/>
            <w:gridSpan w:val="2"/>
          </w:tcPr>
          <w:p w14:paraId="3AC02C8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979BF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Cac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C1</w:t>
            </w:r>
          </w:p>
          <w:p w14:paraId="4EB032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9103B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ì</w:t>
            </w:r>
            <w:r w:rsidRPr="004D43EB">
              <w:rPr>
                <w:rFonts w:ascii="Times New Roman" w:hAnsi="Times New Roman"/>
                <w:lang w:val="nl-NL"/>
              </w:rPr>
              <w:t>nh 15.2. V</w:t>
            </w:r>
            <w:r w:rsidR="005328F9" w:rsidRPr="004D43EB">
              <w:rPr>
                <w:rFonts w:ascii="Times New Roman" w:hAnsi="Times New Roman"/>
                <w:lang w:val="nl-NL"/>
              </w:rPr>
              <w:t>ì</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m</w:t>
            </w:r>
            <w:r w:rsidR="005328F9" w:rsidRPr="004D43EB">
              <w:rPr>
                <w:rFonts w:ascii="Times New Roman" w:hAnsi="Times New Roman"/>
                <w:lang w:val="nl-NL"/>
              </w:rPr>
              <w:t>á</w:t>
            </w:r>
            <w:r w:rsidRPr="004D43EB">
              <w:rPr>
                <w:rFonts w:ascii="Times New Roman" w:hAnsi="Times New Roman"/>
                <w:lang w:val="nl-NL"/>
              </w:rPr>
              <w:t>y khoan to, g</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h</w:t>
            </w:r>
            <w:r w:rsidR="005328F9" w:rsidRPr="004D43EB">
              <w:rPr>
                <w:rFonts w:ascii="Times New Roman" w:hAnsi="Times New Roman"/>
                <w:lang w:val="nl-NL"/>
              </w:rPr>
              <w:t>ưở</w:t>
            </w:r>
            <w:r w:rsidRPr="004D43EB">
              <w:rPr>
                <w:rFonts w:ascii="Times New Roman" w:hAnsi="Times New Roman"/>
                <w:lang w:val="nl-NL"/>
              </w:rPr>
              <w:t xml:space="preserve">ng </w:t>
            </w:r>
            <w:r w:rsidR="005328F9" w:rsidRPr="004D43EB">
              <w:rPr>
                <w:rFonts w:ascii="Times New Roman" w:hAnsi="Times New Roman"/>
                <w:lang w:val="nl-NL"/>
              </w:rPr>
              <w:t>đế</w:t>
            </w:r>
            <w:r w:rsidRPr="004D43EB">
              <w:rPr>
                <w:rFonts w:ascii="Times New Roman" w:hAnsi="Times New Roman"/>
                <w:lang w:val="nl-NL"/>
              </w:rPr>
              <w:t>n vi</w:t>
            </w:r>
            <w:r w:rsidR="005328F9" w:rsidRPr="004D43EB">
              <w:rPr>
                <w:rFonts w:ascii="Times New Roman" w:hAnsi="Times New Roman"/>
                <w:lang w:val="nl-NL"/>
              </w:rPr>
              <w:t>ệ</w:t>
            </w:r>
            <w:r w:rsidRPr="004D43EB">
              <w:rPr>
                <w:rFonts w:ascii="Times New Roman" w:hAnsi="Times New Roman"/>
                <w:lang w:val="nl-NL"/>
              </w:rPr>
              <w:t>c 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ê</w:t>
            </w:r>
            <w:r w:rsidRPr="004D43EB">
              <w:rPr>
                <w:rFonts w:ascii="Times New Roman" w:hAnsi="Times New Roman"/>
                <w:lang w:val="nl-NL"/>
              </w:rPr>
              <w:t>n tho</w:t>
            </w:r>
            <w:r w:rsidR="005328F9" w:rsidRPr="004D43EB">
              <w:rPr>
                <w:rFonts w:ascii="Times New Roman" w:hAnsi="Times New Roman"/>
                <w:lang w:val="nl-NL"/>
              </w:rPr>
              <w:t>ạ</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ê</w:t>
            </w:r>
            <w:r w:rsidRPr="004D43EB">
              <w:rPr>
                <w:rFonts w:ascii="Times New Roman" w:hAnsi="Times New Roman"/>
                <w:lang w:val="nl-NL"/>
              </w:rPr>
              <w:t>c tai ng</w:t>
            </w:r>
            <w:r w:rsidR="005328F9" w:rsidRPr="004D43EB">
              <w:rPr>
                <w:rFonts w:ascii="Times New Roman" w:hAnsi="Times New Roman"/>
                <w:lang w:val="nl-NL"/>
              </w:rPr>
              <w:t>ườ</w:t>
            </w:r>
            <w:r w:rsidRPr="004D43EB">
              <w:rPr>
                <w:rFonts w:ascii="Times New Roman" w:hAnsi="Times New Roman"/>
                <w:lang w:val="nl-NL"/>
              </w:rPr>
              <w:t>i th</w:t>
            </w:r>
            <w:r w:rsidR="005328F9" w:rsidRPr="004D43EB">
              <w:rPr>
                <w:rFonts w:ascii="Times New Roman" w:hAnsi="Times New Roman"/>
                <w:lang w:val="nl-NL"/>
              </w:rPr>
              <w:t>ợ</w:t>
            </w:r>
            <w:r w:rsidRPr="004D43EB">
              <w:rPr>
                <w:rFonts w:ascii="Times New Roman" w:hAnsi="Times New Roman"/>
                <w:lang w:val="nl-NL"/>
              </w:rPr>
              <w:t xml:space="preserve"> khoan.</w:t>
            </w:r>
          </w:p>
          <w:p w14:paraId="4E49A8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ì</w:t>
            </w:r>
            <w:r w:rsidRPr="004D43EB">
              <w:rPr>
                <w:rFonts w:ascii="Times New Roman" w:hAnsi="Times New Roman"/>
                <w:lang w:val="nl-NL"/>
              </w:rPr>
              <w:t>nh 15.3. V</w:t>
            </w:r>
            <w:r w:rsidR="005328F9" w:rsidRPr="004D43EB">
              <w:rPr>
                <w:rFonts w:ascii="Times New Roman" w:hAnsi="Times New Roman"/>
                <w:lang w:val="nl-NL"/>
              </w:rPr>
              <w:t>ì</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to,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ừ</w:t>
            </w:r>
            <w:r w:rsidRPr="004D43EB">
              <w:rPr>
                <w:rFonts w:ascii="Times New Roman" w:hAnsi="Times New Roman"/>
                <w:lang w:val="nl-NL"/>
              </w:rPr>
              <w:t xml:space="preserve"> ch</w:t>
            </w:r>
            <w:r w:rsidR="005328F9" w:rsidRPr="004D43EB">
              <w:rPr>
                <w:rFonts w:ascii="Times New Roman" w:hAnsi="Times New Roman"/>
                <w:lang w:val="nl-NL"/>
              </w:rPr>
              <w:t>ợ</w:t>
            </w:r>
            <w:r w:rsidRPr="004D43EB">
              <w:rPr>
                <w:rFonts w:ascii="Times New Roman" w:hAnsi="Times New Roman"/>
                <w:lang w:val="nl-NL"/>
              </w:rPr>
              <w:t>, g</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ả</w:t>
            </w:r>
            <w:r w:rsidRPr="004D43EB">
              <w:rPr>
                <w:rFonts w:ascii="Times New Roman" w:hAnsi="Times New Roman"/>
                <w:lang w:val="nl-NL"/>
              </w:rPr>
              <w:t>nh h</w:t>
            </w:r>
            <w:r w:rsidR="005328F9" w:rsidRPr="004D43EB">
              <w:rPr>
                <w:rFonts w:ascii="Times New Roman" w:hAnsi="Times New Roman"/>
                <w:lang w:val="nl-NL"/>
              </w:rPr>
              <w:t>ưở</w:t>
            </w:r>
            <w:r w:rsidRPr="004D43EB">
              <w:rPr>
                <w:rFonts w:ascii="Times New Roman" w:hAnsi="Times New Roman"/>
                <w:lang w:val="nl-NL"/>
              </w:rPr>
              <w:t xml:space="preserve">ng </w:t>
            </w:r>
            <w:r w:rsidR="005328F9" w:rsidRPr="004D43EB">
              <w:rPr>
                <w:rFonts w:ascii="Times New Roman" w:hAnsi="Times New Roman"/>
                <w:lang w:val="nl-NL"/>
              </w:rPr>
              <w:t>đế</w:t>
            </w:r>
            <w:r w:rsidRPr="004D43EB">
              <w:rPr>
                <w:rFonts w:ascii="Times New Roman" w:hAnsi="Times New Roman"/>
                <w:lang w:val="nl-NL"/>
              </w:rPr>
              <w:t>n vi</w:t>
            </w:r>
            <w:r w:rsidR="005328F9" w:rsidRPr="004D43EB">
              <w:rPr>
                <w:rFonts w:ascii="Times New Roman" w:hAnsi="Times New Roman"/>
                <w:lang w:val="nl-NL"/>
              </w:rPr>
              <w:t>ệ</w:t>
            </w:r>
            <w:r w:rsidRPr="004D43EB">
              <w:rPr>
                <w:rFonts w:ascii="Times New Roman" w:hAnsi="Times New Roman"/>
                <w:lang w:val="nl-NL"/>
              </w:rPr>
              <w:t>c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 c</w:t>
            </w:r>
            <w:r w:rsidR="005328F9" w:rsidRPr="004D43EB">
              <w:rPr>
                <w:rFonts w:ascii="Times New Roman" w:hAnsi="Times New Roman"/>
                <w:lang w:val="nl-NL"/>
              </w:rPr>
              <w:t>ủ</w:t>
            </w:r>
            <w:r w:rsidRPr="004D43EB">
              <w:rPr>
                <w:rFonts w:ascii="Times New Roman" w:hAnsi="Times New Roman"/>
                <w:lang w:val="nl-NL"/>
              </w:rPr>
              <w:t>a HS</w:t>
            </w:r>
          </w:p>
          <w:p w14:paraId="7AC3C9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 nh</w:t>
            </w:r>
            <w:r w:rsidR="005328F9" w:rsidRPr="004D43EB">
              <w:rPr>
                <w:rFonts w:ascii="Times New Roman" w:hAnsi="Times New Roman"/>
                <w:lang w:val="nl-NL"/>
              </w:rPr>
              <w:t>â</w:t>
            </w:r>
            <w:r w:rsidRPr="004D43EB">
              <w:rPr>
                <w:rFonts w:ascii="Times New Roman" w:hAnsi="Times New Roman"/>
                <w:lang w:val="nl-NL"/>
              </w:rPr>
              <w:t>n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4158F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To –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i – s</w:t>
            </w:r>
            <w:r w:rsidR="005328F9" w:rsidRPr="004D43EB">
              <w:rPr>
                <w:rFonts w:ascii="Times New Roman" w:hAnsi="Times New Roman"/>
                <w:lang w:val="nl-NL"/>
              </w:rPr>
              <w:t>ứ</w:t>
            </w:r>
            <w:r w:rsidRPr="004D43EB">
              <w:rPr>
                <w:rFonts w:ascii="Times New Roman" w:hAnsi="Times New Roman"/>
                <w:lang w:val="nl-NL"/>
              </w:rPr>
              <w:t>c kho</w:t>
            </w:r>
            <w:r w:rsidR="005328F9" w:rsidRPr="004D43EB">
              <w:rPr>
                <w:rFonts w:ascii="Times New Roman" w:hAnsi="Times New Roman"/>
                <w:lang w:val="nl-NL"/>
              </w:rPr>
              <w:t>ẻ</w:t>
            </w:r>
            <w:r w:rsidRPr="004D43EB">
              <w:rPr>
                <w:rFonts w:ascii="Times New Roman" w:hAnsi="Times New Roman"/>
                <w:lang w:val="nl-NL"/>
              </w:rPr>
              <w:t xml:space="preserve"> sinh ho</w:t>
            </w:r>
            <w:r w:rsidR="005328F9" w:rsidRPr="004D43EB">
              <w:rPr>
                <w:rFonts w:ascii="Times New Roman" w:hAnsi="Times New Roman"/>
                <w:lang w:val="nl-NL"/>
              </w:rPr>
              <w:t>ạ</w:t>
            </w:r>
            <w:r w:rsidRPr="004D43EB">
              <w:rPr>
                <w:rFonts w:ascii="Times New Roman" w:hAnsi="Times New Roman"/>
                <w:lang w:val="nl-NL"/>
              </w:rPr>
              <w:t>t.</w:t>
            </w:r>
          </w:p>
          <w:p w14:paraId="0A304D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b,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d</w:t>
            </w:r>
          </w:p>
        </w:tc>
        <w:tc>
          <w:tcPr>
            <w:tcW w:w="3080" w:type="dxa"/>
          </w:tcPr>
          <w:p w14:paraId="7A16C2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 Nh</w:t>
            </w:r>
            <w:r w:rsidR="005328F9" w:rsidRPr="004D43EB">
              <w:rPr>
                <w:rFonts w:ascii="Times New Roman" w:hAnsi="Times New Roman"/>
                <w:u w:val="single"/>
                <w:lang w:val="nl-NL"/>
              </w:rPr>
              <w:t>ậ</w:t>
            </w:r>
            <w:r w:rsidRPr="004D43EB">
              <w:rPr>
                <w:rFonts w:ascii="Times New Roman" w:hAnsi="Times New Roman"/>
                <w:u w:val="single"/>
                <w:lang w:val="nl-NL"/>
              </w:rPr>
              <w:t>n bi</w:t>
            </w:r>
            <w:r w:rsidR="005328F9" w:rsidRPr="004D43EB">
              <w:rPr>
                <w:rFonts w:ascii="Times New Roman" w:hAnsi="Times New Roman"/>
                <w:u w:val="single"/>
                <w:lang w:val="nl-NL"/>
              </w:rPr>
              <w:t>ế</w:t>
            </w:r>
            <w:r w:rsidRPr="004D43EB">
              <w:rPr>
                <w:rFonts w:ascii="Times New Roman" w:hAnsi="Times New Roman"/>
                <w:u w:val="single"/>
                <w:lang w:val="nl-NL"/>
              </w:rPr>
              <w:t xml:space="preserve">t </w:t>
            </w:r>
            <w:r w:rsidR="005328F9" w:rsidRPr="004D43EB">
              <w:rPr>
                <w:rFonts w:ascii="Times New Roman" w:hAnsi="Times New Roman"/>
                <w:u w:val="single"/>
                <w:lang w:val="nl-NL"/>
              </w:rPr>
              <w:t>ô</w:t>
            </w:r>
            <w:r w:rsidRPr="004D43EB">
              <w:rPr>
                <w:rFonts w:ascii="Times New Roman" w:hAnsi="Times New Roman"/>
                <w:u w:val="single"/>
                <w:lang w:val="nl-NL"/>
              </w:rPr>
              <w:t xml:space="preserve"> nhi</w:t>
            </w:r>
            <w:r w:rsidR="005328F9" w:rsidRPr="004D43EB">
              <w:rPr>
                <w:rFonts w:ascii="Times New Roman" w:hAnsi="Times New Roman"/>
                <w:u w:val="single"/>
                <w:lang w:val="nl-NL"/>
              </w:rPr>
              <w:t>ễ</w:t>
            </w:r>
            <w:r w:rsidRPr="004D43EB">
              <w:rPr>
                <w:rFonts w:ascii="Times New Roman" w:hAnsi="Times New Roman"/>
                <w:u w:val="single"/>
                <w:lang w:val="nl-NL"/>
              </w:rPr>
              <w:t>m ti</w:t>
            </w:r>
            <w:r w:rsidR="005328F9" w:rsidRPr="004D43EB">
              <w:rPr>
                <w:rFonts w:ascii="Times New Roman" w:hAnsi="Times New Roman"/>
                <w:u w:val="single"/>
                <w:lang w:val="nl-NL"/>
              </w:rPr>
              <w:t>ế</w:t>
            </w:r>
            <w:r w:rsidRPr="004D43EB">
              <w:rPr>
                <w:rFonts w:ascii="Times New Roman" w:hAnsi="Times New Roman"/>
                <w:u w:val="single"/>
                <w:lang w:val="nl-NL"/>
              </w:rPr>
              <w:t xml:space="preserve">ng </w:t>
            </w:r>
            <w:r w:rsidR="005328F9" w:rsidRPr="004D43EB">
              <w:rPr>
                <w:rFonts w:ascii="Times New Roman" w:hAnsi="Times New Roman"/>
                <w:u w:val="single"/>
                <w:lang w:val="nl-NL"/>
              </w:rPr>
              <w:t>ồ</w:t>
            </w:r>
            <w:r w:rsidRPr="004D43EB">
              <w:rPr>
                <w:rFonts w:ascii="Times New Roman" w:hAnsi="Times New Roman"/>
                <w:u w:val="single"/>
                <w:lang w:val="nl-NL"/>
              </w:rPr>
              <w:t>n</w:t>
            </w:r>
          </w:p>
          <w:p w14:paraId="563A71D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B2EAF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90642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0322C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r w:rsidRPr="004D43EB">
              <w:rPr>
                <w:rFonts w:ascii="Times New Roman" w:hAnsi="Times New Roman"/>
                <w:lang w:val="nl-NL"/>
              </w:rPr>
              <w:t>:</w:t>
            </w:r>
          </w:p>
          <w:p w14:paraId="0FDA4CD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g</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to v</w:t>
            </w:r>
            <w:r w:rsidR="005328F9" w:rsidRPr="004D43EB">
              <w:rPr>
                <w:rFonts w:ascii="Times New Roman" w:hAnsi="Times New Roman"/>
                <w:lang w:val="nl-NL"/>
              </w:rPr>
              <w:t>à</w:t>
            </w:r>
            <w:r w:rsidRPr="004D43EB">
              <w:rPr>
                <w:rFonts w:ascii="Times New Roman" w:hAnsi="Times New Roman"/>
                <w:lang w:val="nl-NL"/>
              </w:rPr>
              <w:t xml:space="preserve"> k</w:t>
            </w:r>
            <w:r w:rsidR="005328F9" w:rsidRPr="004D43EB">
              <w:rPr>
                <w:rFonts w:ascii="Times New Roman" w:hAnsi="Times New Roman"/>
                <w:lang w:val="nl-NL"/>
              </w:rPr>
              <w:t>é</w:t>
            </w:r>
            <w:r w:rsidRPr="004D43EB">
              <w:rPr>
                <w:rFonts w:ascii="Times New Roman" w:hAnsi="Times New Roman"/>
                <w:lang w:val="nl-NL"/>
              </w:rPr>
              <w:t>o d</w:t>
            </w:r>
            <w:r w:rsidR="005328F9" w:rsidRPr="004D43EB">
              <w:rPr>
                <w:rFonts w:ascii="Times New Roman" w:hAnsi="Times New Roman"/>
                <w:lang w:val="nl-NL"/>
              </w:rPr>
              <w:t>à</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m </w:t>
            </w:r>
            <w:r w:rsidR="005328F9" w:rsidRPr="004D43EB">
              <w:rPr>
                <w:rFonts w:ascii="Times New Roman" w:hAnsi="Times New Roman"/>
                <w:lang w:val="nl-NL"/>
              </w:rPr>
              <w:t>ả</w:t>
            </w:r>
            <w:r w:rsidRPr="004D43EB">
              <w:rPr>
                <w:rFonts w:ascii="Times New Roman" w:hAnsi="Times New Roman"/>
                <w:lang w:val="nl-NL"/>
              </w:rPr>
              <w:t>nh h</w:t>
            </w:r>
            <w:r w:rsidR="005328F9" w:rsidRPr="004D43EB">
              <w:rPr>
                <w:rFonts w:ascii="Times New Roman" w:hAnsi="Times New Roman"/>
                <w:lang w:val="nl-NL"/>
              </w:rPr>
              <w:t>ưở</w:t>
            </w:r>
            <w:r w:rsidRPr="004D43EB">
              <w:rPr>
                <w:rFonts w:ascii="Times New Roman" w:hAnsi="Times New Roman"/>
                <w:lang w:val="nl-NL"/>
              </w:rPr>
              <w:t>ng x</w:t>
            </w:r>
            <w:r w:rsidR="005328F9" w:rsidRPr="004D43EB">
              <w:rPr>
                <w:rFonts w:ascii="Times New Roman" w:hAnsi="Times New Roman"/>
                <w:lang w:val="nl-NL"/>
              </w:rPr>
              <w:t>ấ</w:t>
            </w:r>
            <w:r w:rsidRPr="004D43EB">
              <w:rPr>
                <w:rFonts w:ascii="Times New Roman" w:hAnsi="Times New Roman"/>
                <w:lang w:val="nl-NL"/>
              </w:rPr>
              <w:t xml:space="preserve">u </w:t>
            </w:r>
            <w:r w:rsidR="005328F9" w:rsidRPr="004D43EB">
              <w:rPr>
                <w:rFonts w:ascii="Times New Roman" w:hAnsi="Times New Roman"/>
                <w:lang w:val="nl-NL"/>
              </w:rPr>
              <w:t>đế</w:t>
            </w:r>
            <w:r w:rsidRPr="004D43EB">
              <w:rPr>
                <w:rFonts w:ascii="Times New Roman" w:hAnsi="Times New Roman"/>
                <w:lang w:val="nl-NL"/>
              </w:rPr>
              <w:t>n s</w:t>
            </w:r>
            <w:r w:rsidR="005328F9" w:rsidRPr="004D43EB">
              <w:rPr>
                <w:rFonts w:ascii="Times New Roman" w:hAnsi="Times New Roman"/>
                <w:lang w:val="nl-NL"/>
              </w:rPr>
              <w:t>ứ</w:t>
            </w:r>
            <w:r w:rsidRPr="004D43EB">
              <w:rPr>
                <w:rFonts w:ascii="Times New Roman" w:hAnsi="Times New Roman"/>
                <w:lang w:val="nl-NL"/>
              </w:rPr>
              <w:t>c kho</w:t>
            </w:r>
            <w:r w:rsidR="005328F9" w:rsidRPr="004D43EB">
              <w:rPr>
                <w:rFonts w:ascii="Times New Roman" w:hAnsi="Times New Roman"/>
                <w:lang w:val="nl-NL"/>
              </w:rPr>
              <w:t>ẻ</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sinh ho</w:t>
            </w:r>
            <w:r w:rsidR="005328F9" w:rsidRPr="004D43EB">
              <w:rPr>
                <w:rFonts w:ascii="Times New Roman" w:hAnsi="Times New Roman"/>
                <w:lang w:val="nl-NL"/>
              </w:rPr>
              <w:t>ạ</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a con ng</w:t>
            </w:r>
            <w:r w:rsidR="005328F9" w:rsidRPr="004D43EB">
              <w:rPr>
                <w:rFonts w:ascii="Times New Roman" w:hAnsi="Times New Roman"/>
                <w:lang w:val="nl-NL"/>
              </w:rPr>
              <w:t>ườ</w:t>
            </w:r>
            <w:r w:rsidRPr="004D43EB">
              <w:rPr>
                <w:rFonts w:ascii="Times New Roman" w:hAnsi="Times New Roman"/>
                <w:lang w:val="nl-NL"/>
              </w:rPr>
              <w:t>i.</w:t>
            </w:r>
          </w:p>
          <w:p w14:paraId="44C340F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43345F28" w14:textId="77777777">
        <w:tc>
          <w:tcPr>
            <w:tcW w:w="9800" w:type="dxa"/>
            <w:gridSpan w:val="4"/>
          </w:tcPr>
          <w:p w14:paraId="3650575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T</w:t>
            </w:r>
            <w:r w:rsidR="005328F9" w:rsidRPr="004D43EB">
              <w:rPr>
                <w:rFonts w:ascii="Times New Roman" w:hAnsi="Times New Roman"/>
                <w:b/>
                <w:lang w:val="nl-NL"/>
              </w:rPr>
              <w:t>ì</w:t>
            </w:r>
            <w:r w:rsidRPr="004D43EB">
              <w:rPr>
                <w:rFonts w:ascii="Times New Roman" w:hAnsi="Times New Roman"/>
                <w:b/>
                <w:lang w:val="nl-NL"/>
              </w:rPr>
              <w:t>m hi</w:t>
            </w:r>
            <w:r w:rsidR="005328F9" w:rsidRPr="004D43EB">
              <w:rPr>
                <w:rFonts w:ascii="Times New Roman" w:hAnsi="Times New Roman"/>
                <w:b/>
                <w:lang w:val="nl-NL"/>
              </w:rPr>
              <w:t>ể</w:t>
            </w:r>
            <w:r w:rsidRPr="004D43EB">
              <w:rPr>
                <w:rFonts w:ascii="Times New Roman" w:hAnsi="Times New Roman"/>
                <w:b/>
                <w:lang w:val="nl-NL"/>
              </w:rPr>
              <w:t>u bi</w:t>
            </w:r>
            <w:r w:rsidR="005328F9" w:rsidRPr="004D43EB">
              <w:rPr>
                <w:rFonts w:ascii="Times New Roman" w:hAnsi="Times New Roman"/>
                <w:b/>
                <w:lang w:val="nl-NL"/>
              </w:rPr>
              <w:t>ệ</w:t>
            </w:r>
            <w:r w:rsidRPr="004D43EB">
              <w:rPr>
                <w:rFonts w:ascii="Times New Roman" w:hAnsi="Times New Roman"/>
                <w:b/>
                <w:lang w:val="nl-NL"/>
              </w:rPr>
              <w:t>n ph</w:t>
            </w:r>
            <w:r w:rsidR="005328F9" w:rsidRPr="004D43EB">
              <w:rPr>
                <w:rFonts w:ascii="Times New Roman" w:hAnsi="Times New Roman"/>
                <w:b/>
                <w:lang w:val="nl-NL"/>
              </w:rPr>
              <w:t>á</w:t>
            </w:r>
            <w:r w:rsidRPr="004D43EB">
              <w:rPr>
                <w:rFonts w:ascii="Times New Roman" w:hAnsi="Times New Roman"/>
                <w:b/>
                <w:lang w:val="nl-NL"/>
              </w:rPr>
              <w:t>p ch</w:t>
            </w:r>
            <w:r w:rsidR="005328F9" w:rsidRPr="004D43EB">
              <w:rPr>
                <w:rFonts w:ascii="Times New Roman" w:hAnsi="Times New Roman"/>
                <w:b/>
                <w:lang w:val="nl-NL"/>
              </w:rPr>
              <w:t>ố</w:t>
            </w:r>
            <w:r w:rsidRPr="004D43EB">
              <w:rPr>
                <w:rFonts w:ascii="Times New Roman" w:hAnsi="Times New Roman"/>
                <w:b/>
                <w:lang w:val="nl-NL"/>
              </w:rPr>
              <w:t xml:space="preserve">ng </w:t>
            </w:r>
            <w:r w:rsidR="005328F9" w:rsidRPr="004D43EB">
              <w:rPr>
                <w:rFonts w:ascii="Times New Roman" w:hAnsi="Times New Roman"/>
                <w:b/>
                <w:lang w:val="nl-NL"/>
              </w:rPr>
              <w:t>ô</w:t>
            </w:r>
            <w:r w:rsidRPr="004D43EB">
              <w:rPr>
                <w:rFonts w:ascii="Times New Roman" w:hAnsi="Times New Roman"/>
                <w:b/>
                <w:lang w:val="nl-NL"/>
              </w:rPr>
              <w:t xml:space="preserve"> nhi</w:t>
            </w:r>
            <w:r w:rsidR="005328F9" w:rsidRPr="004D43EB">
              <w:rPr>
                <w:rFonts w:ascii="Times New Roman" w:hAnsi="Times New Roman"/>
                <w:b/>
                <w:lang w:val="nl-NL"/>
              </w:rPr>
              <w:t>ễ</w:t>
            </w:r>
            <w:r w:rsidRPr="004D43EB">
              <w:rPr>
                <w:rFonts w:ascii="Times New Roman" w:hAnsi="Times New Roman"/>
                <w:b/>
                <w:lang w:val="nl-NL"/>
              </w:rPr>
              <w:t>m ti</w:t>
            </w:r>
            <w:r w:rsidR="005328F9" w:rsidRPr="004D43EB">
              <w:rPr>
                <w:rFonts w:ascii="Times New Roman" w:hAnsi="Times New Roman"/>
                <w:b/>
                <w:lang w:val="nl-NL"/>
              </w:rPr>
              <w:t>ế</w:t>
            </w:r>
            <w:r w:rsidRPr="004D43EB">
              <w:rPr>
                <w:rFonts w:ascii="Times New Roman" w:hAnsi="Times New Roman"/>
                <w:b/>
                <w:lang w:val="nl-NL"/>
              </w:rPr>
              <w:t xml:space="preserve">ng </w:t>
            </w:r>
            <w:r w:rsidR="005328F9" w:rsidRPr="004D43EB">
              <w:rPr>
                <w:rFonts w:ascii="Times New Roman" w:hAnsi="Times New Roman"/>
                <w:b/>
                <w:lang w:val="nl-NL"/>
              </w:rPr>
              <w:t>ồ</w:t>
            </w:r>
            <w:r w:rsidRPr="004D43EB">
              <w:rPr>
                <w:rFonts w:ascii="Times New Roman" w:hAnsi="Times New Roman"/>
                <w:b/>
                <w:lang w:val="nl-NL"/>
              </w:rPr>
              <w:t>n.</w:t>
            </w:r>
          </w:p>
        </w:tc>
      </w:tr>
      <w:tr w:rsidR="001D195F" w:rsidRPr="004D43EB" w14:paraId="5CDC6334" w14:textId="77777777">
        <w:tc>
          <w:tcPr>
            <w:tcW w:w="3500" w:type="dxa"/>
          </w:tcPr>
          <w:p w14:paraId="4B33493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98D7C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ô</w:t>
            </w:r>
            <w:r w:rsidRPr="004D43EB">
              <w:rPr>
                <w:rFonts w:ascii="Times New Roman" w:hAnsi="Times New Roman"/>
                <w:lang w:val="nl-NL"/>
              </w:rPr>
              <w:t xml:space="preserve">ng tin SGK </w:t>
            </w:r>
          </w:p>
          <w:p w14:paraId="13ED53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tr</w:t>
            </w:r>
            <w:r w:rsidR="005328F9" w:rsidRPr="004D43EB">
              <w:rPr>
                <w:rFonts w:ascii="Times New Roman" w:hAnsi="Times New Roman"/>
                <w:lang w:val="nl-NL"/>
              </w:rPr>
              <w:t>ê</w:t>
            </w:r>
            <w:r w:rsidRPr="004D43EB">
              <w:rPr>
                <w:rFonts w:ascii="Times New Roman" w:hAnsi="Times New Roman"/>
                <w:lang w:val="nl-NL"/>
              </w:rPr>
              <w:t>n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 xml:space="preserve">p </w:t>
            </w:r>
            <w:r w:rsidR="005328F9" w:rsidRPr="004D43EB">
              <w:rPr>
                <w:rFonts w:ascii="Times New Roman" w:hAnsi="Times New Roman"/>
                <w:lang w:val="nl-NL"/>
              </w:rPr>
              <w:t>đã</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tr</w:t>
            </w:r>
            <w:r w:rsidR="005328F9" w:rsidRPr="004D43EB">
              <w:rPr>
                <w:rFonts w:ascii="Times New Roman" w:hAnsi="Times New Roman"/>
                <w:lang w:val="nl-NL"/>
              </w:rPr>
              <w:t>á</w:t>
            </w:r>
            <w:r w:rsidRPr="004D43EB">
              <w:rPr>
                <w:rFonts w:ascii="Times New Roman" w:hAnsi="Times New Roman"/>
                <w:lang w:val="nl-NL"/>
              </w:rPr>
              <w:t xml:space="preserve">nh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12B96B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 trong th</w:t>
            </w:r>
            <w:r w:rsidR="005328F9" w:rsidRPr="004D43EB">
              <w:rPr>
                <w:rFonts w:ascii="Times New Roman" w:hAnsi="Times New Roman"/>
                <w:lang w:val="nl-NL"/>
              </w:rPr>
              <w:t>ờ</w:t>
            </w:r>
            <w:r w:rsidRPr="004D43EB">
              <w:rPr>
                <w:rFonts w:ascii="Times New Roman" w:hAnsi="Times New Roman"/>
                <w:lang w:val="nl-NL"/>
              </w:rPr>
              <w:t>i gian 3 ph</w:t>
            </w:r>
            <w:r w:rsidR="005328F9" w:rsidRPr="004D43EB">
              <w:rPr>
                <w:rFonts w:ascii="Times New Roman" w:hAnsi="Times New Roman"/>
                <w:lang w:val="nl-NL"/>
              </w:rPr>
              <w:t>ú</w:t>
            </w:r>
            <w:r w:rsidRPr="004D43EB">
              <w:rPr>
                <w:rFonts w:ascii="Times New Roman" w:hAnsi="Times New Roman"/>
                <w:lang w:val="nl-NL"/>
              </w:rPr>
              <w:t>t.</w:t>
            </w:r>
          </w:p>
          <w:p w14:paraId="6E5988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7BE810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D17F2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0785E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BA807F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y c</w:t>
            </w:r>
            <w:r w:rsidR="005328F9" w:rsidRPr="004D43EB">
              <w:rPr>
                <w:rFonts w:ascii="Times New Roman" w:hAnsi="Times New Roman"/>
                <w:lang w:val="nl-NL"/>
              </w:rPr>
              <w:t>á</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n</w:t>
            </w:r>
            <w:r w:rsidR="005328F9" w:rsidRPr="004D43EB">
              <w:rPr>
                <w:rFonts w:ascii="Times New Roman" w:hAnsi="Times New Roman"/>
                <w:lang w:val="nl-NL"/>
              </w:rPr>
              <w:t>à</w:t>
            </w:r>
            <w:r w:rsidRPr="004D43EB">
              <w:rPr>
                <w:rFonts w:ascii="Times New Roman" w:hAnsi="Times New Roman"/>
                <w:lang w:val="nl-NL"/>
              </w:rPr>
              <w:t>o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084678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w:t>
            </w:r>
          </w:p>
          <w:p w14:paraId="12991E8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Cho HS kh</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17349D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w:t>
            </w:r>
          </w:p>
        </w:tc>
        <w:tc>
          <w:tcPr>
            <w:tcW w:w="3220" w:type="dxa"/>
            <w:gridSpan w:val="2"/>
          </w:tcPr>
          <w:p w14:paraId="5891A2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619D25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th</w:t>
            </w:r>
            <w:r w:rsidRPr="004D43EB">
              <w:rPr>
                <w:rFonts w:ascii="Times New Roman" w:hAnsi="Times New Roman"/>
                <w:lang w:val="nl-NL"/>
              </w:rPr>
              <w:t>ô</w:t>
            </w:r>
            <w:r w:rsidR="001D195F" w:rsidRPr="004D43EB">
              <w:rPr>
                <w:rFonts w:ascii="Times New Roman" w:hAnsi="Times New Roman"/>
                <w:lang w:val="nl-NL"/>
              </w:rPr>
              <w:t>ng tin t</w:t>
            </w:r>
            <w:r w:rsidRPr="004D43EB">
              <w:rPr>
                <w:rFonts w:ascii="Times New Roman" w:hAnsi="Times New Roman"/>
                <w:lang w:val="nl-NL"/>
              </w:rPr>
              <w:t>ì</w:t>
            </w:r>
            <w:r w:rsidR="001D195F" w:rsidRPr="004D43EB">
              <w:rPr>
                <w:rFonts w:ascii="Times New Roman" w:hAnsi="Times New Roman"/>
                <w:lang w:val="nl-NL"/>
              </w:rPr>
              <w:t>m hi</w:t>
            </w:r>
            <w:r w:rsidRPr="004D43EB">
              <w:rPr>
                <w:rFonts w:ascii="Times New Roman" w:hAnsi="Times New Roman"/>
                <w:lang w:val="nl-NL"/>
              </w:rPr>
              <w:t>ể</w:t>
            </w:r>
            <w:r w:rsidR="001D195F" w:rsidRPr="004D43EB">
              <w:rPr>
                <w:rFonts w:ascii="Times New Roman" w:hAnsi="Times New Roman"/>
                <w:lang w:val="nl-NL"/>
              </w:rPr>
              <w:t>u v</w:t>
            </w:r>
            <w:r w:rsidRPr="004D43EB">
              <w:rPr>
                <w:rFonts w:ascii="Times New Roman" w:hAnsi="Times New Roman"/>
                <w:lang w:val="nl-NL"/>
              </w:rPr>
              <w:t>ề</w:t>
            </w:r>
            <w:r w:rsidR="001D195F" w:rsidRPr="004D43EB">
              <w:rPr>
                <w:rFonts w:ascii="Times New Roman" w:hAnsi="Times New Roman"/>
                <w:lang w:val="nl-NL"/>
              </w:rPr>
              <w:t xml:space="preserve"> c</w:t>
            </w:r>
            <w:r w:rsidRPr="004D43EB">
              <w:rPr>
                <w:rFonts w:ascii="Times New Roman" w:hAnsi="Times New Roman"/>
                <w:lang w:val="nl-NL"/>
              </w:rPr>
              <w:t>á</w:t>
            </w:r>
            <w:r w:rsidR="001D195F" w:rsidRPr="004D43EB">
              <w:rPr>
                <w:rFonts w:ascii="Times New Roman" w:hAnsi="Times New Roman"/>
                <w:lang w:val="nl-NL"/>
              </w:rPr>
              <w:t>c bi</w:t>
            </w:r>
            <w:r w:rsidRPr="004D43EB">
              <w:rPr>
                <w:rFonts w:ascii="Times New Roman" w:hAnsi="Times New Roman"/>
                <w:lang w:val="nl-NL"/>
              </w:rPr>
              <w:t>ệ</w:t>
            </w:r>
            <w:r w:rsidR="001D195F" w:rsidRPr="004D43EB">
              <w:rPr>
                <w:rFonts w:ascii="Times New Roman" w:hAnsi="Times New Roman"/>
                <w:lang w:val="nl-NL"/>
              </w:rPr>
              <w:t>n ph</w:t>
            </w:r>
            <w:r w:rsidRPr="004D43EB">
              <w:rPr>
                <w:rFonts w:ascii="Times New Roman" w:hAnsi="Times New Roman"/>
                <w:lang w:val="nl-NL"/>
              </w:rPr>
              <w:t>á</w:t>
            </w:r>
            <w:r w:rsidR="001D195F" w:rsidRPr="004D43EB">
              <w:rPr>
                <w:rFonts w:ascii="Times New Roman" w:hAnsi="Times New Roman"/>
                <w:lang w:val="nl-NL"/>
              </w:rPr>
              <w:t>p ch</w:t>
            </w:r>
            <w:r w:rsidRPr="004D43EB">
              <w:rPr>
                <w:rFonts w:ascii="Times New Roman" w:hAnsi="Times New Roman"/>
                <w:lang w:val="nl-NL"/>
              </w:rPr>
              <w:t>ố</w:t>
            </w:r>
            <w:r w:rsidR="001D195F" w:rsidRPr="004D43EB">
              <w:rPr>
                <w:rFonts w:ascii="Times New Roman" w:hAnsi="Times New Roman"/>
                <w:lang w:val="nl-NL"/>
              </w:rPr>
              <w:t xml:space="preserve">ng </w:t>
            </w:r>
            <w:r w:rsidRPr="004D43EB">
              <w:rPr>
                <w:rFonts w:ascii="Times New Roman" w:hAnsi="Times New Roman"/>
                <w:lang w:val="nl-NL"/>
              </w:rPr>
              <w:t>ô</w:t>
            </w:r>
            <w:r w:rsidR="001D195F" w:rsidRPr="004D43EB">
              <w:rPr>
                <w:rFonts w:ascii="Times New Roman" w:hAnsi="Times New Roman"/>
                <w:lang w:val="nl-NL"/>
              </w:rPr>
              <w:t xml:space="preserve"> nhi</w:t>
            </w:r>
            <w:r w:rsidRPr="004D43EB">
              <w:rPr>
                <w:rFonts w:ascii="Times New Roman" w:hAnsi="Times New Roman"/>
                <w:lang w:val="nl-NL"/>
              </w:rPr>
              <w:t>ễ</w:t>
            </w:r>
            <w:r w:rsidR="001D195F" w:rsidRPr="004D43EB">
              <w:rPr>
                <w:rFonts w:ascii="Times New Roman" w:hAnsi="Times New Roman"/>
                <w:lang w:val="nl-NL"/>
              </w:rPr>
              <w:t>m ti</w:t>
            </w:r>
            <w:r w:rsidRPr="004D43EB">
              <w:rPr>
                <w:rFonts w:ascii="Times New Roman" w:hAnsi="Times New Roman"/>
                <w:lang w:val="nl-NL"/>
              </w:rPr>
              <w:t>ế</w:t>
            </w:r>
            <w:r w:rsidR="001D195F" w:rsidRPr="004D43EB">
              <w:rPr>
                <w:rFonts w:ascii="Times New Roman" w:hAnsi="Times New Roman"/>
                <w:lang w:val="nl-NL"/>
              </w:rPr>
              <w:t xml:space="preserve">ng </w:t>
            </w:r>
            <w:r w:rsidRPr="004D43EB">
              <w:rPr>
                <w:rFonts w:ascii="Times New Roman" w:hAnsi="Times New Roman"/>
                <w:lang w:val="nl-NL"/>
              </w:rPr>
              <w:t>ồ</w:t>
            </w:r>
            <w:r w:rsidR="001D195F" w:rsidRPr="004D43EB">
              <w:rPr>
                <w:rFonts w:ascii="Times New Roman" w:hAnsi="Times New Roman"/>
                <w:lang w:val="nl-NL"/>
              </w:rPr>
              <w:t>n giao th</w:t>
            </w:r>
            <w:r w:rsidRPr="004D43EB">
              <w:rPr>
                <w:rFonts w:ascii="Times New Roman" w:hAnsi="Times New Roman"/>
                <w:lang w:val="nl-NL"/>
              </w:rPr>
              <w:t>ô</w:t>
            </w:r>
            <w:r w:rsidR="001D195F" w:rsidRPr="004D43EB">
              <w:rPr>
                <w:rFonts w:ascii="Times New Roman" w:hAnsi="Times New Roman"/>
                <w:lang w:val="nl-NL"/>
              </w:rPr>
              <w:t>ng.</w:t>
            </w:r>
          </w:p>
          <w:p w14:paraId="07A6F5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2B2F80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C</w:t>
            </w:r>
            <w:r w:rsidR="005328F9" w:rsidRPr="004D43EB">
              <w:rPr>
                <w:rFonts w:ascii="Times New Roman" w:hAnsi="Times New Roman"/>
                <w:lang w:val="nl-NL"/>
              </w:rPr>
              <w:t>ấ</w:t>
            </w:r>
            <w:r w:rsidRPr="004D43EB">
              <w:rPr>
                <w:rFonts w:ascii="Times New Roman" w:hAnsi="Times New Roman"/>
                <w:lang w:val="nl-NL"/>
              </w:rPr>
              <w:t>p b</w:t>
            </w:r>
            <w:r w:rsidR="005328F9" w:rsidRPr="004D43EB">
              <w:rPr>
                <w:rFonts w:ascii="Times New Roman" w:hAnsi="Times New Roman"/>
                <w:lang w:val="nl-NL"/>
              </w:rPr>
              <w:t>ó</w:t>
            </w:r>
            <w:r w:rsidRPr="004D43EB">
              <w:rPr>
                <w:rFonts w:ascii="Times New Roman" w:hAnsi="Times New Roman"/>
                <w:lang w:val="nl-NL"/>
              </w:rPr>
              <w:t>p c</w:t>
            </w:r>
            <w:r w:rsidR="005328F9" w:rsidRPr="004D43EB">
              <w:rPr>
                <w:rFonts w:ascii="Times New Roman" w:hAnsi="Times New Roman"/>
                <w:lang w:val="nl-NL"/>
              </w:rPr>
              <w:t>ò</w:t>
            </w:r>
            <w:r w:rsidRPr="004D43EB">
              <w:rPr>
                <w:rFonts w:ascii="Times New Roman" w:hAnsi="Times New Roman"/>
                <w:lang w:val="nl-NL"/>
              </w:rPr>
              <w:t>i</w:t>
            </w:r>
          </w:p>
          <w:p w14:paraId="585510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ồ</w:t>
            </w:r>
            <w:r w:rsidRPr="004D43EB">
              <w:rPr>
                <w:rFonts w:ascii="Times New Roman" w:hAnsi="Times New Roman"/>
                <w:lang w:val="nl-NL"/>
              </w:rPr>
              <w:t>ng c</w:t>
            </w:r>
            <w:r w:rsidR="005328F9" w:rsidRPr="004D43EB">
              <w:rPr>
                <w:rFonts w:ascii="Times New Roman" w:hAnsi="Times New Roman"/>
                <w:lang w:val="nl-NL"/>
              </w:rPr>
              <w:t>â</w:t>
            </w:r>
            <w:r w:rsidRPr="004D43EB">
              <w:rPr>
                <w:rFonts w:ascii="Times New Roman" w:hAnsi="Times New Roman"/>
                <w:lang w:val="nl-NL"/>
              </w:rPr>
              <w:t>y xanh</w:t>
            </w:r>
          </w:p>
          <w:p w14:paraId="526B682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ườ</w:t>
            </w:r>
            <w:r w:rsidRPr="004D43EB">
              <w:rPr>
                <w:rFonts w:ascii="Times New Roman" w:hAnsi="Times New Roman"/>
                <w:lang w:val="nl-NL"/>
              </w:rPr>
              <w:t>ng ch</w:t>
            </w:r>
            <w:r w:rsidR="005328F9" w:rsidRPr="004D43EB">
              <w:rPr>
                <w:rFonts w:ascii="Times New Roman" w:hAnsi="Times New Roman"/>
                <w:lang w:val="nl-NL"/>
              </w:rPr>
              <w:t>ắ</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m t</w:t>
            </w:r>
            <w:r w:rsidR="005328F9" w:rsidRPr="004D43EB">
              <w:rPr>
                <w:rFonts w:ascii="Times New Roman" w:hAnsi="Times New Roman"/>
                <w:lang w:val="nl-NL"/>
              </w:rPr>
              <w:t>ườ</w:t>
            </w:r>
            <w:r w:rsidRPr="004D43EB">
              <w:rPr>
                <w:rFonts w:ascii="Times New Roman" w:hAnsi="Times New Roman"/>
                <w:lang w:val="nl-NL"/>
              </w:rPr>
              <w:t>ng nh</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x</w:t>
            </w:r>
            <w:r w:rsidR="005328F9" w:rsidRPr="004D43EB">
              <w:rPr>
                <w:rFonts w:ascii="Times New Roman" w:hAnsi="Times New Roman"/>
                <w:lang w:val="nl-NL"/>
              </w:rPr>
              <w:t>ố</w:t>
            </w:r>
            <w:r w:rsidRPr="004D43EB">
              <w:rPr>
                <w:rFonts w:ascii="Times New Roman" w:hAnsi="Times New Roman"/>
                <w:lang w:val="nl-NL"/>
              </w:rPr>
              <w:t xml:space="preserve">p, </w:t>
            </w:r>
            <w:r w:rsidR="005328F9" w:rsidRPr="004D43EB">
              <w:rPr>
                <w:rFonts w:ascii="Times New Roman" w:hAnsi="Times New Roman"/>
                <w:lang w:val="nl-NL"/>
              </w:rPr>
              <w:t>đó</w:t>
            </w:r>
            <w:r w:rsidRPr="004D43EB">
              <w:rPr>
                <w:rFonts w:ascii="Times New Roman" w:hAnsi="Times New Roman"/>
                <w:lang w:val="nl-NL"/>
              </w:rPr>
              <w:t>ng c</w:t>
            </w:r>
            <w:r w:rsidR="005328F9" w:rsidRPr="004D43EB">
              <w:rPr>
                <w:rFonts w:ascii="Times New Roman" w:hAnsi="Times New Roman"/>
                <w:lang w:val="nl-NL"/>
              </w:rPr>
              <w:t>ử</w:t>
            </w:r>
            <w:r w:rsidRPr="004D43EB">
              <w:rPr>
                <w:rFonts w:ascii="Times New Roman" w:hAnsi="Times New Roman"/>
                <w:lang w:val="nl-NL"/>
              </w:rPr>
              <w:t>a.</w:t>
            </w:r>
          </w:p>
          <w:p w14:paraId="7D88339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 th</w:t>
            </w:r>
            <w:r w:rsidR="005328F9" w:rsidRPr="004D43EB">
              <w:rPr>
                <w:rFonts w:ascii="Times New Roman" w:hAnsi="Times New Roman"/>
                <w:lang w:val="nl-NL"/>
              </w:rPr>
              <w:t>ô</w:t>
            </w:r>
            <w:r w:rsidRPr="004D43EB">
              <w:rPr>
                <w:rFonts w:ascii="Times New Roman" w:hAnsi="Times New Roman"/>
                <w:lang w:val="nl-NL"/>
              </w:rPr>
              <w:t>ng tin t</w:t>
            </w:r>
            <w:r w:rsidR="005328F9" w:rsidRPr="004D43EB">
              <w:rPr>
                <w:rFonts w:ascii="Times New Roman" w:hAnsi="Times New Roman"/>
                <w:lang w:val="nl-NL"/>
              </w:rPr>
              <w:t>ừ</w:t>
            </w:r>
            <w:r w:rsidRPr="004D43EB">
              <w:rPr>
                <w:rFonts w:ascii="Times New Roman" w:hAnsi="Times New Roman"/>
                <w:lang w:val="nl-NL"/>
              </w:rPr>
              <w:t xml:space="preserve"> C3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GV</w:t>
            </w:r>
          </w:p>
          <w:p w14:paraId="6D30900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w:t>
            </w:r>
          </w:p>
          <w:p w14:paraId="7B1365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 G</w:t>
            </w:r>
            <w:r w:rsidR="005328F9" w:rsidRPr="004D43EB">
              <w:rPr>
                <w:rFonts w:ascii="Times New Roman" w:hAnsi="Times New Roman"/>
                <w:lang w:val="nl-NL"/>
              </w:rPr>
              <w:t>ạ</w:t>
            </w:r>
            <w:r w:rsidRPr="004D43EB">
              <w:rPr>
                <w:rFonts w:ascii="Times New Roman" w:hAnsi="Times New Roman"/>
                <w:lang w:val="nl-NL"/>
              </w:rPr>
              <w:t>ch, b</w:t>
            </w:r>
            <w:r w:rsidR="005328F9" w:rsidRPr="004D43EB">
              <w:rPr>
                <w:rFonts w:ascii="Times New Roman" w:hAnsi="Times New Roman"/>
                <w:lang w:val="nl-NL"/>
              </w:rPr>
              <w:t>ê</w:t>
            </w:r>
            <w:r w:rsidRPr="004D43EB">
              <w:rPr>
                <w:rFonts w:ascii="Times New Roman" w:hAnsi="Times New Roman"/>
                <w:lang w:val="nl-NL"/>
              </w:rPr>
              <w:t xml:space="preserve"> t</w:t>
            </w:r>
            <w:r w:rsidR="005328F9" w:rsidRPr="004D43EB">
              <w:rPr>
                <w:rFonts w:ascii="Times New Roman" w:hAnsi="Times New Roman"/>
                <w:lang w:val="nl-NL"/>
              </w:rPr>
              <w:t>ô</w:t>
            </w:r>
            <w:r w:rsidRPr="004D43EB">
              <w:rPr>
                <w:rFonts w:ascii="Times New Roman" w:hAnsi="Times New Roman"/>
                <w:lang w:val="nl-NL"/>
              </w:rPr>
              <w:t>ng, g</w:t>
            </w:r>
            <w:r w:rsidR="005328F9" w:rsidRPr="004D43EB">
              <w:rPr>
                <w:rFonts w:ascii="Times New Roman" w:hAnsi="Times New Roman"/>
                <w:lang w:val="nl-NL"/>
              </w:rPr>
              <w:t>ỗ</w:t>
            </w:r>
            <w:r w:rsidRPr="004D43EB">
              <w:rPr>
                <w:rFonts w:ascii="Times New Roman" w:hAnsi="Times New Roman"/>
                <w:lang w:val="nl-NL"/>
              </w:rPr>
              <w:t xml:space="preserve">,. . . </w:t>
            </w:r>
          </w:p>
          <w:p w14:paraId="323113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K</w:t>
            </w:r>
            <w:r w:rsidR="005328F9" w:rsidRPr="004D43EB">
              <w:rPr>
                <w:rFonts w:ascii="Times New Roman" w:hAnsi="Times New Roman"/>
                <w:lang w:val="nl-NL"/>
              </w:rPr>
              <w:t>í</w:t>
            </w:r>
            <w:r w:rsidRPr="004D43EB">
              <w:rPr>
                <w:rFonts w:ascii="Times New Roman" w:hAnsi="Times New Roman"/>
                <w:lang w:val="nl-NL"/>
              </w:rPr>
              <w:t>nh, l</w:t>
            </w:r>
            <w:r w:rsidR="005328F9" w:rsidRPr="004D43EB">
              <w:rPr>
                <w:rFonts w:ascii="Times New Roman" w:hAnsi="Times New Roman"/>
                <w:lang w:val="nl-NL"/>
              </w:rPr>
              <w:t>á</w:t>
            </w:r>
            <w:r w:rsidRPr="004D43EB">
              <w:rPr>
                <w:rFonts w:ascii="Times New Roman" w:hAnsi="Times New Roman"/>
                <w:lang w:val="nl-NL"/>
              </w:rPr>
              <w:t xml:space="preserve"> c</w:t>
            </w:r>
            <w:r w:rsidR="005328F9" w:rsidRPr="004D43EB">
              <w:rPr>
                <w:rFonts w:ascii="Times New Roman" w:hAnsi="Times New Roman"/>
                <w:lang w:val="nl-NL"/>
              </w:rPr>
              <w:t>â</w:t>
            </w:r>
            <w:r w:rsidRPr="004D43EB">
              <w:rPr>
                <w:rFonts w:ascii="Times New Roman" w:hAnsi="Times New Roman"/>
                <w:lang w:val="nl-NL"/>
              </w:rPr>
              <w:t>y, . . .</w:t>
            </w:r>
          </w:p>
        </w:tc>
        <w:tc>
          <w:tcPr>
            <w:tcW w:w="3080" w:type="dxa"/>
          </w:tcPr>
          <w:p w14:paraId="1FD2DF2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 T</w:t>
            </w:r>
            <w:r w:rsidR="005328F9" w:rsidRPr="004D43EB">
              <w:rPr>
                <w:rFonts w:ascii="Times New Roman" w:hAnsi="Times New Roman"/>
                <w:u w:val="single"/>
                <w:lang w:val="nl-NL"/>
              </w:rPr>
              <w:t>ì</w:t>
            </w:r>
            <w:r w:rsidRPr="004D43EB">
              <w:rPr>
                <w:rFonts w:ascii="Times New Roman" w:hAnsi="Times New Roman"/>
                <w:u w:val="single"/>
                <w:lang w:val="nl-NL"/>
              </w:rPr>
              <w:t>m hi</w:t>
            </w:r>
            <w:r w:rsidR="005328F9" w:rsidRPr="004D43EB">
              <w:rPr>
                <w:rFonts w:ascii="Times New Roman" w:hAnsi="Times New Roman"/>
                <w:u w:val="single"/>
                <w:lang w:val="nl-NL"/>
              </w:rPr>
              <w:t>ể</w:t>
            </w:r>
            <w:r w:rsidRPr="004D43EB">
              <w:rPr>
                <w:rFonts w:ascii="Times New Roman" w:hAnsi="Times New Roman"/>
                <w:u w:val="single"/>
                <w:lang w:val="nl-NL"/>
              </w:rPr>
              <w:t>u bi</w:t>
            </w:r>
            <w:r w:rsidR="005328F9" w:rsidRPr="004D43EB">
              <w:rPr>
                <w:rFonts w:ascii="Times New Roman" w:hAnsi="Times New Roman"/>
                <w:u w:val="single"/>
                <w:lang w:val="nl-NL"/>
              </w:rPr>
              <w:t>ệ</w:t>
            </w:r>
            <w:r w:rsidRPr="004D43EB">
              <w:rPr>
                <w:rFonts w:ascii="Times New Roman" w:hAnsi="Times New Roman"/>
                <w:u w:val="single"/>
                <w:lang w:val="nl-NL"/>
              </w:rPr>
              <w:t>n ph</w:t>
            </w:r>
            <w:r w:rsidR="005328F9" w:rsidRPr="004D43EB">
              <w:rPr>
                <w:rFonts w:ascii="Times New Roman" w:hAnsi="Times New Roman"/>
                <w:u w:val="single"/>
                <w:lang w:val="nl-NL"/>
              </w:rPr>
              <w:t>á</w:t>
            </w:r>
            <w:r w:rsidRPr="004D43EB">
              <w:rPr>
                <w:rFonts w:ascii="Times New Roman" w:hAnsi="Times New Roman"/>
                <w:u w:val="single"/>
                <w:lang w:val="nl-NL"/>
              </w:rPr>
              <w:t>p ch</w:t>
            </w:r>
            <w:r w:rsidR="005328F9" w:rsidRPr="004D43EB">
              <w:rPr>
                <w:rFonts w:ascii="Times New Roman" w:hAnsi="Times New Roman"/>
                <w:u w:val="single"/>
                <w:lang w:val="nl-NL"/>
              </w:rPr>
              <w:t>ố</w:t>
            </w:r>
            <w:r w:rsidRPr="004D43EB">
              <w:rPr>
                <w:rFonts w:ascii="Times New Roman" w:hAnsi="Times New Roman"/>
                <w:u w:val="single"/>
                <w:lang w:val="nl-NL"/>
              </w:rPr>
              <w:t xml:space="preserve">ng </w:t>
            </w:r>
            <w:r w:rsidR="005328F9" w:rsidRPr="004D43EB">
              <w:rPr>
                <w:rFonts w:ascii="Times New Roman" w:hAnsi="Times New Roman"/>
                <w:u w:val="single"/>
                <w:lang w:val="nl-NL"/>
              </w:rPr>
              <w:t>ô</w:t>
            </w:r>
            <w:r w:rsidRPr="004D43EB">
              <w:rPr>
                <w:rFonts w:ascii="Times New Roman" w:hAnsi="Times New Roman"/>
                <w:u w:val="single"/>
                <w:lang w:val="nl-NL"/>
              </w:rPr>
              <w:t xml:space="preserve"> nhi</w:t>
            </w:r>
            <w:r w:rsidR="005328F9" w:rsidRPr="004D43EB">
              <w:rPr>
                <w:rFonts w:ascii="Times New Roman" w:hAnsi="Times New Roman"/>
                <w:u w:val="single"/>
                <w:lang w:val="nl-NL"/>
              </w:rPr>
              <w:t>ễ</w:t>
            </w:r>
            <w:r w:rsidRPr="004D43EB">
              <w:rPr>
                <w:rFonts w:ascii="Times New Roman" w:hAnsi="Times New Roman"/>
                <w:u w:val="single"/>
                <w:lang w:val="nl-NL"/>
              </w:rPr>
              <w:t>m ti</w:t>
            </w:r>
            <w:r w:rsidR="005328F9" w:rsidRPr="004D43EB">
              <w:rPr>
                <w:rFonts w:ascii="Times New Roman" w:hAnsi="Times New Roman"/>
                <w:u w:val="single"/>
                <w:lang w:val="nl-NL"/>
              </w:rPr>
              <w:t>ế</w:t>
            </w:r>
            <w:r w:rsidRPr="004D43EB">
              <w:rPr>
                <w:rFonts w:ascii="Times New Roman" w:hAnsi="Times New Roman"/>
                <w:u w:val="single"/>
                <w:lang w:val="nl-NL"/>
              </w:rPr>
              <w:t xml:space="preserve">ng </w:t>
            </w:r>
            <w:r w:rsidR="005328F9" w:rsidRPr="004D43EB">
              <w:rPr>
                <w:rFonts w:ascii="Times New Roman" w:hAnsi="Times New Roman"/>
                <w:u w:val="single"/>
                <w:lang w:val="nl-NL"/>
              </w:rPr>
              <w:t>ồ</w:t>
            </w:r>
            <w:r w:rsidRPr="004D43EB">
              <w:rPr>
                <w:rFonts w:ascii="Times New Roman" w:hAnsi="Times New Roman"/>
                <w:u w:val="single"/>
                <w:lang w:val="nl-NL"/>
              </w:rPr>
              <w:t>n</w:t>
            </w:r>
          </w:p>
          <w:p w14:paraId="77C85A1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ch</w:t>
            </w:r>
            <w:r w:rsidRPr="004D43EB">
              <w:rPr>
                <w:rFonts w:ascii="Times New Roman" w:hAnsi="Times New Roman"/>
                <w:lang w:val="nl-NL"/>
              </w:rPr>
              <w:t>ố</w:t>
            </w:r>
            <w:r w:rsidR="001D195F" w:rsidRPr="004D43EB">
              <w:rPr>
                <w:rFonts w:ascii="Times New Roman" w:hAnsi="Times New Roman"/>
                <w:lang w:val="nl-NL"/>
              </w:rPr>
              <w:t xml:space="preserve">ng </w:t>
            </w:r>
            <w:r w:rsidRPr="004D43EB">
              <w:rPr>
                <w:rFonts w:ascii="Times New Roman" w:hAnsi="Times New Roman"/>
                <w:lang w:val="nl-NL"/>
              </w:rPr>
              <w:t>ô</w:t>
            </w:r>
            <w:r w:rsidR="001D195F" w:rsidRPr="004D43EB">
              <w:rPr>
                <w:rFonts w:ascii="Times New Roman" w:hAnsi="Times New Roman"/>
                <w:lang w:val="nl-NL"/>
              </w:rPr>
              <w:t xml:space="preserve"> nhi</w:t>
            </w:r>
            <w:r w:rsidRPr="004D43EB">
              <w:rPr>
                <w:rFonts w:ascii="Times New Roman" w:hAnsi="Times New Roman"/>
                <w:lang w:val="nl-NL"/>
              </w:rPr>
              <w:t>ễ</w:t>
            </w:r>
            <w:r w:rsidR="001D195F" w:rsidRPr="004D43EB">
              <w:rPr>
                <w:rFonts w:ascii="Times New Roman" w:hAnsi="Times New Roman"/>
                <w:lang w:val="nl-NL"/>
              </w:rPr>
              <w:t>m ti</w:t>
            </w:r>
            <w:r w:rsidRPr="004D43EB">
              <w:rPr>
                <w:rFonts w:ascii="Times New Roman" w:hAnsi="Times New Roman"/>
                <w:lang w:val="nl-NL"/>
              </w:rPr>
              <w:t>ế</w:t>
            </w:r>
            <w:r w:rsidR="001D195F" w:rsidRPr="004D43EB">
              <w:rPr>
                <w:rFonts w:ascii="Times New Roman" w:hAnsi="Times New Roman"/>
                <w:lang w:val="nl-NL"/>
              </w:rPr>
              <w:t xml:space="preserve">ng </w:t>
            </w:r>
            <w:r w:rsidRPr="004D43EB">
              <w:rPr>
                <w:rFonts w:ascii="Times New Roman" w:hAnsi="Times New Roman"/>
                <w:lang w:val="nl-NL"/>
              </w:rPr>
              <w:t>ồ</w:t>
            </w:r>
            <w:r w:rsidR="001D195F" w:rsidRPr="004D43EB">
              <w:rPr>
                <w:rFonts w:ascii="Times New Roman" w:hAnsi="Times New Roman"/>
                <w:lang w:val="nl-NL"/>
              </w:rPr>
              <w:t>n c</w:t>
            </w:r>
            <w:r w:rsidRPr="004D43EB">
              <w:rPr>
                <w:rFonts w:ascii="Times New Roman" w:hAnsi="Times New Roman"/>
                <w:lang w:val="nl-NL"/>
              </w:rPr>
              <w:t>ầ</w:t>
            </w:r>
            <w:r w:rsidR="001D195F" w:rsidRPr="004D43EB">
              <w:rPr>
                <w:rFonts w:ascii="Times New Roman" w:hAnsi="Times New Roman"/>
                <w:lang w:val="nl-NL"/>
              </w:rPr>
              <w:t>n l</w:t>
            </w:r>
            <w:r w:rsidRPr="004D43EB">
              <w:rPr>
                <w:rFonts w:ascii="Times New Roman" w:hAnsi="Times New Roman"/>
                <w:lang w:val="nl-NL"/>
              </w:rPr>
              <w:t>à</w:t>
            </w:r>
            <w:r w:rsidR="001D195F" w:rsidRPr="004D43EB">
              <w:rPr>
                <w:rFonts w:ascii="Times New Roman" w:hAnsi="Times New Roman"/>
                <w:lang w:val="nl-NL"/>
              </w:rPr>
              <w:t>m gi</w:t>
            </w:r>
            <w:r w:rsidRPr="004D43EB">
              <w:rPr>
                <w:rFonts w:ascii="Times New Roman" w:hAnsi="Times New Roman"/>
                <w:lang w:val="nl-NL"/>
              </w:rPr>
              <w:t>ã</w:t>
            </w:r>
            <w:r w:rsidR="001D195F" w:rsidRPr="004D43EB">
              <w:rPr>
                <w:rFonts w:ascii="Times New Roman" w:hAnsi="Times New Roman"/>
                <w:lang w:val="nl-NL"/>
              </w:rPr>
              <w:t xml:space="preserve">m </w:t>
            </w:r>
            <w:r w:rsidRPr="004D43EB">
              <w:rPr>
                <w:rFonts w:ascii="Times New Roman" w:hAnsi="Times New Roman"/>
                <w:lang w:val="nl-NL"/>
              </w:rPr>
              <w:t>độ</w:t>
            </w:r>
            <w:r w:rsidR="001D195F" w:rsidRPr="004D43EB">
              <w:rPr>
                <w:rFonts w:ascii="Times New Roman" w:hAnsi="Times New Roman"/>
                <w:lang w:val="nl-NL"/>
              </w:rPr>
              <w:t xml:space="preserve"> to c</w:t>
            </w:r>
            <w:r w:rsidRPr="004D43EB">
              <w:rPr>
                <w:rFonts w:ascii="Times New Roman" w:hAnsi="Times New Roman"/>
                <w:lang w:val="nl-NL"/>
              </w:rPr>
              <w:t>ủ</w:t>
            </w:r>
            <w:r w:rsidR="001D195F" w:rsidRPr="004D43EB">
              <w:rPr>
                <w:rFonts w:ascii="Times New Roman" w:hAnsi="Times New Roman"/>
                <w:lang w:val="nl-NL"/>
              </w:rPr>
              <w:t>a ti</w:t>
            </w:r>
            <w:r w:rsidRPr="004D43EB">
              <w:rPr>
                <w:rFonts w:ascii="Times New Roman" w:hAnsi="Times New Roman"/>
                <w:lang w:val="nl-NL"/>
              </w:rPr>
              <w:t>ế</w:t>
            </w:r>
            <w:r w:rsidR="001D195F" w:rsidRPr="004D43EB">
              <w:rPr>
                <w:rFonts w:ascii="Times New Roman" w:hAnsi="Times New Roman"/>
                <w:lang w:val="nl-NL"/>
              </w:rPr>
              <w:t xml:space="preserve">ng </w:t>
            </w:r>
            <w:r w:rsidRPr="004D43EB">
              <w:rPr>
                <w:rFonts w:ascii="Times New Roman" w:hAnsi="Times New Roman"/>
                <w:lang w:val="nl-NL"/>
              </w:rPr>
              <w:t>ồ</w:t>
            </w:r>
            <w:r w:rsidR="001D195F" w:rsidRPr="004D43EB">
              <w:rPr>
                <w:rFonts w:ascii="Times New Roman" w:hAnsi="Times New Roman"/>
                <w:lang w:val="nl-NL"/>
              </w:rPr>
              <w:t>n ph</w:t>
            </w:r>
            <w:r w:rsidRPr="004D43EB">
              <w:rPr>
                <w:rFonts w:ascii="Times New Roman" w:hAnsi="Times New Roman"/>
                <w:lang w:val="nl-NL"/>
              </w:rPr>
              <w:t>á</w:t>
            </w:r>
            <w:r w:rsidR="001D195F" w:rsidRPr="004D43EB">
              <w:rPr>
                <w:rFonts w:ascii="Times New Roman" w:hAnsi="Times New Roman"/>
                <w:lang w:val="nl-NL"/>
              </w:rPr>
              <w:t>t ra, ng</w:t>
            </w:r>
            <w:r w:rsidRPr="004D43EB">
              <w:rPr>
                <w:rFonts w:ascii="Times New Roman" w:hAnsi="Times New Roman"/>
                <w:lang w:val="nl-NL"/>
              </w:rPr>
              <w:t>ă</w:t>
            </w:r>
            <w:r w:rsidR="001D195F" w:rsidRPr="004D43EB">
              <w:rPr>
                <w:rFonts w:ascii="Times New Roman" w:hAnsi="Times New Roman"/>
                <w:lang w:val="nl-NL"/>
              </w:rPr>
              <w:t xml:space="preserve">n </w:t>
            </w:r>
            <w:r w:rsidR="001D195F" w:rsidRPr="004D43EB">
              <w:rPr>
                <w:rFonts w:ascii="Times New Roman" w:hAnsi="Times New Roman"/>
                <w:lang w:val="nl-NL"/>
              </w:rPr>
              <w:lastRenderedPageBreak/>
              <w:t>ch</w:t>
            </w:r>
            <w:r w:rsidRPr="004D43EB">
              <w:rPr>
                <w:rFonts w:ascii="Times New Roman" w:hAnsi="Times New Roman"/>
                <w:lang w:val="nl-NL"/>
              </w:rPr>
              <w:t>ặ</w:t>
            </w:r>
            <w:r w:rsidR="001D195F" w:rsidRPr="004D43EB">
              <w:rPr>
                <w:rFonts w:ascii="Times New Roman" w:hAnsi="Times New Roman"/>
                <w:lang w:val="nl-NL"/>
              </w:rPr>
              <w:t xml:space="preserve">n </w:t>
            </w:r>
            <w:r w:rsidRPr="004D43EB">
              <w:rPr>
                <w:rFonts w:ascii="Times New Roman" w:hAnsi="Times New Roman"/>
                <w:lang w:val="nl-NL"/>
              </w:rPr>
              <w:t>đườ</w:t>
            </w:r>
            <w:r w:rsidR="001D195F" w:rsidRPr="004D43EB">
              <w:rPr>
                <w:rFonts w:ascii="Times New Roman" w:hAnsi="Times New Roman"/>
                <w:lang w:val="nl-NL"/>
              </w:rPr>
              <w:t>ng truy</w:t>
            </w:r>
            <w:r w:rsidRPr="004D43EB">
              <w:rPr>
                <w:rFonts w:ascii="Times New Roman" w:hAnsi="Times New Roman"/>
                <w:lang w:val="nl-NL"/>
              </w:rPr>
              <w:t>ề</w:t>
            </w:r>
            <w:r w:rsidR="001D195F" w:rsidRPr="004D43EB">
              <w:rPr>
                <w:rFonts w:ascii="Times New Roman" w:hAnsi="Times New Roman"/>
                <w:lang w:val="nl-NL"/>
              </w:rPr>
              <w:t xml:space="preserve">n </w:t>
            </w:r>
            <w:r w:rsidRPr="004D43EB">
              <w:rPr>
                <w:rFonts w:ascii="Times New Roman" w:hAnsi="Times New Roman"/>
                <w:lang w:val="nl-NL"/>
              </w:rPr>
              <w:t>â</w:t>
            </w:r>
            <w:r w:rsidR="001D195F" w:rsidRPr="004D43EB">
              <w:rPr>
                <w:rFonts w:ascii="Times New Roman" w:hAnsi="Times New Roman"/>
                <w:lang w:val="nl-NL"/>
              </w:rPr>
              <w:t>m, l</w:t>
            </w:r>
            <w:r w:rsidRPr="004D43EB">
              <w:rPr>
                <w:rFonts w:ascii="Times New Roman" w:hAnsi="Times New Roman"/>
                <w:lang w:val="nl-NL"/>
              </w:rPr>
              <w:t>à</w:t>
            </w:r>
            <w:r w:rsidR="001D195F" w:rsidRPr="004D43EB">
              <w:rPr>
                <w:rFonts w:ascii="Times New Roman" w:hAnsi="Times New Roman"/>
                <w:lang w:val="nl-NL"/>
              </w:rPr>
              <w:t xml:space="preserve">m cho </w:t>
            </w:r>
            <w:r w:rsidRPr="004D43EB">
              <w:rPr>
                <w:rFonts w:ascii="Times New Roman" w:hAnsi="Times New Roman"/>
                <w:lang w:val="nl-NL"/>
              </w:rPr>
              <w:t>â</w:t>
            </w:r>
            <w:r w:rsidR="001D195F" w:rsidRPr="004D43EB">
              <w:rPr>
                <w:rFonts w:ascii="Times New Roman" w:hAnsi="Times New Roman"/>
                <w:lang w:val="nl-NL"/>
              </w:rPr>
              <w:t>m truy</w:t>
            </w:r>
            <w:r w:rsidRPr="004D43EB">
              <w:rPr>
                <w:rFonts w:ascii="Times New Roman" w:hAnsi="Times New Roman"/>
                <w:lang w:val="nl-NL"/>
              </w:rPr>
              <w:t>ề</w:t>
            </w:r>
            <w:r w:rsidR="001D195F" w:rsidRPr="004D43EB">
              <w:rPr>
                <w:rFonts w:ascii="Times New Roman" w:hAnsi="Times New Roman"/>
                <w:lang w:val="nl-NL"/>
              </w:rPr>
              <w:t>n theo h</w:t>
            </w:r>
            <w:r w:rsidRPr="004D43EB">
              <w:rPr>
                <w:rFonts w:ascii="Times New Roman" w:hAnsi="Times New Roman"/>
                <w:lang w:val="nl-NL"/>
              </w:rPr>
              <w:t>ướ</w:t>
            </w:r>
            <w:r w:rsidR="001D195F" w:rsidRPr="004D43EB">
              <w:rPr>
                <w:rFonts w:ascii="Times New Roman" w:hAnsi="Times New Roman"/>
                <w:lang w:val="nl-NL"/>
              </w:rPr>
              <w:t>ng kh</w:t>
            </w:r>
            <w:r w:rsidRPr="004D43EB">
              <w:rPr>
                <w:rFonts w:ascii="Times New Roman" w:hAnsi="Times New Roman"/>
                <w:lang w:val="nl-NL"/>
              </w:rPr>
              <w:t>á</w:t>
            </w:r>
            <w:r w:rsidR="001D195F" w:rsidRPr="004D43EB">
              <w:rPr>
                <w:rFonts w:ascii="Times New Roman" w:hAnsi="Times New Roman"/>
                <w:lang w:val="nl-NL"/>
              </w:rPr>
              <w:t>c.</w:t>
            </w:r>
          </w:p>
          <w:p w14:paraId="5C34627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d</w:t>
            </w:r>
            <w:r w:rsidR="005328F9" w:rsidRPr="004D43EB">
              <w:rPr>
                <w:rFonts w:ascii="Times New Roman" w:hAnsi="Times New Roman"/>
                <w:lang w:val="nl-NL"/>
              </w:rPr>
              <w:t>ù</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gi</w:t>
            </w:r>
            <w:r w:rsidR="005328F9" w:rsidRPr="004D43EB">
              <w:rPr>
                <w:rFonts w:ascii="Times New Roman" w:hAnsi="Times New Roman"/>
                <w:lang w:val="nl-NL"/>
              </w:rPr>
              <w:t>ã</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n tai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w:t>
            </w:r>
          </w:p>
          <w:p w14:paraId="60B362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7ED612F2" w14:textId="77777777">
        <w:trPr>
          <w:trHeight w:val="343"/>
        </w:trPr>
        <w:tc>
          <w:tcPr>
            <w:tcW w:w="9800" w:type="dxa"/>
            <w:gridSpan w:val="4"/>
          </w:tcPr>
          <w:p w14:paraId="0DD6A71F"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03488DC9" w14:textId="77777777">
        <w:tc>
          <w:tcPr>
            <w:tcW w:w="4900" w:type="dxa"/>
            <w:gridSpan w:val="2"/>
          </w:tcPr>
          <w:p w14:paraId="75A1C1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trong b</w:t>
            </w:r>
            <w:r w:rsidR="005328F9" w:rsidRPr="004D43EB">
              <w:rPr>
                <w:rFonts w:ascii="Times New Roman" w:hAnsi="Times New Roman"/>
                <w:lang w:val="nl-NL"/>
              </w:rPr>
              <w:t>à</w:t>
            </w:r>
            <w:r w:rsidRPr="004D43EB">
              <w:rPr>
                <w:rFonts w:ascii="Times New Roman" w:hAnsi="Times New Roman"/>
                <w:lang w:val="nl-NL"/>
              </w:rPr>
              <w:t xml:space="preserve">i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5978FD2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1946F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068278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h</w:t>
            </w:r>
            <w:r w:rsidR="005328F9" w:rsidRPr="004D43EB">
              <w:rPr>
                <w:rFonts w:ascii="Times New Roman" w:hAnsi="Times New Roman"/>
                <w:lang w:val="nl-NL"/>
              </w:rPr>
              <w:t>ã</w:t>
            </w:r>
            <w:r w:rsidRPr="004D43EB">
              <w:rPr>
                <w:rFonts w:ascii="Times New Roman" w:hAnsi="Times New Roman"/>
                <w:lang w:val="nl-NL"/>
              </w:rPr>
              <w:t>y ch</w:t>
            </w:r>
            <w:r w:rsidR="005328F9" w:rsidRPr="004D43EB">
              <w:rPr>
                <w:rFonts w:ascii="Times New Roman" w:hAnsi="Times New Roman"/>
                <w:lang w:val="nl-NL"/>
              </w:rPr>
              <w:t>ỉ</w:t>
            </w:r>
            <w:r w:rsidRPr="004D43EB">
              <w:rPr>
                <w:rFonts w:ascii="Times New Roman" w:hAnsi="Times New Roman"/>
                <w:lang w:val="nl-NL"/>
              </w:rPr>
              <w:t xml:space="preserve"> ra nh</w:t>
            </w:r>
            <w:r w:rsidR="005328F9" w:rsidRPr="004D43EB">
              <w:rPr>
                <w:rFonts w:ascii="Times New Roman" w:hAnsi="Times New Roman"/>
                <w:lang w:val="nl-NL"/>
              </w:rPr>
              <w:t>ữ</w:t>
            </w:r>
            <w:r w:rsidRPr="004D43EB">
              <w:rPr>
                <w:rFonts w:ascii="Times New Roman" w:hAnsi="Times New Roman"/>
                <w:lang w:val="nl-NL"/>
              </w:rPr>
              <w:t>ng tr</w:t>
            </w:r>
            <w:r w:rsidR="005328F9" w:rsidRPr="004D43EB">
              <w:rPr>
                <w:rFonts w:ascii="Times New Roman" w:hAnsi="Times New Roman"/>
                <w:lang w:val="nl-NL"/>
              </w:rPr>
              <w:t>ườ</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p g</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g</w:t>
            </w:r>
            <w:r w:rsidR="005328F9" w:rsidRPr="004D43EB">
              <w:rPr>
                <w:rFonts w:ascii="Times New Roman" w:hAnsi="Times New Roman"/>
                <w:lang w:val="nl-NL"/>
              </w:rPr>
              <w:t>ầ</w:t>
            </w:r>
            <w:r w:rsidRPr="004D43EB">
              <w:rPr>
                <w:rFonts w:ascii="Times New Roman" w:hAnsi="Times New Roman"/>
                <w:lang w:val="nl-NL"/>
              </w:rPr>
              <w:t>n n</w:t>
            </w:r>
            <w:r w:rsidR="005328F9" w:rsidRPr="004D43EB">
              <w:rPr>
                <w:rFonts w:ascii="Times New Roman" w:hAnsi="Times New Roman"/>
                <w:lang w:val="nl-NL"/>
              </w:rPr>
              <w:t>ơ</w:t>
            </w:r>
            <w:r w:rsidRPr="004D43EB">
              <w:rPr>
                <w:rFonts w:ascii="Times New Roman" w:hAnsi="Times New Roman"/>
                <w:lang w:val="nl-NL"/>
              </w:rPr>
              <w:t>i em s</w:t>
            </w:r>
            <w:r w:rsidR="005328F9" w:rsidRPr="004D43EB">
              <w:rPr>
                <w:rFonts w:ascii="Times New Roman" w:hAnsi="Times New Roman"/>
                <w:lang w:val="nl-NL"/>
              </w:rPr>
              <w:t>ố</w:t>
            </w:r>
            <w:r w:rsidRPr="004D43EB">
              <w:rPr>
                <w:rFonts w:ascii="Times New Roman" w:hAnsi="Times New Roman"/>
                <w:lang w:val="nl-NL"/>
              </w:rPr>
              <w:t>ng</w:t>
            </w:r>
          </w:p>
          <w:p w14:paraId="565BFF1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Đề</w:t>
            </w:r>
            <w:r w:rsidR="001D195F" w:rsidRPr="004D43EB">
              <w:rPr>
                <w:rFonts w:ascii="Times New Roman" w:hAnsi="Times New Roman"/>
                <w:lang w:val="nl-NL"/>
              </w:rPr>
              <w:t xml:space="preserve"> ra m</w:t>
            </w:r>
            <w:r w:rsidRPr="004D43EB">
              <w:rPr>
                <w:rFonts w:ascii="Times New Roman" w:hAnsi="Times New Roman"/>
                <w:lang w:val="nl-NL"/>
              </w:rPr>
              <w:t>ộ</w:t>
            </w:r>
            <w:r w:rsidR="001D195F" w:rsidRPr="004D43EB">
              <w:rPr>
                <w:rFonts w:ascii="Times New Roman" w:hAnsi="Times New Roman"/>
                <w:lang w:val="nl-NL"/>
              </w:rPr>
              <w:t>t s</w:t>
            </w:r>
            <w:r w:rsidRPr="004D43EB">
              <w:rPr>
                <w:rFonts w:ascii="Times New Roman" w:hAnsi="Times New Roman"/>
                <w:lang w:val="nl-NL"/>
              </w:rPr>
              <w:t>ố</w:t>
            </w:r>
            <w:r w:rsidR="001D195F" w:rsidRPr="004D43EB">
              <w:rPr>
                <w:rFonts w:ascii="Times New Roman" w:hAnsi="Times New Roman"/>
                <w:lang w:val="nl-NL"/>
              </w:rPr>
              <w:t xml:space="preserve"> bi</w:t>
            </w:r>
            <w:r w:rsidRPr="004D43EB">
              <w:rPr>
                <w:rFonts w:ascii="Times New Roman" w:hAnsi="Times New Roman"/>
                <w:lang w:val="nl-NL"/>
              </w:rPr>
              <w:t>ệ</w:t>
            </w:r>
            <w:r w:rsidR="001D195F" w:rsidRPr="004D43EB">
              <w:rPr>
                <w:rFonts w:ascii="Times New Roman" w:hAnsi="Times New Roman"/>
                <w:lang w:val="nl-NL"/>
              </w:rPr>
              <w:t>n ph</w:t>
            </w:r>
            <w:r w:rsidRPr="004D43EB">
              <w:rPr>
                <w:rFonts w:ascii="Times New Roman" w:hAnsi="Times New Roman"/>
                <w:lang w:val="nl-NL"/>
              </w:rPr>
              <w:t>á</w:t>
            </w:r>
            <w:r w:rsidR="001D195F" w:rsidRPr="004D43EB">
              <w:rPr>
                <w:rFonts w:ascii="Times New Roman" w:hAnsi="Times New Roman"/>
                <w:lang w:val="nl-NL"/>
              </w:rPr>
              <w:t>p ch</w:t>
            </w:r>
            <w:r w:rsidRPr="004D43EB">
              <w:rPr>
                <w:rFonts w:ascii="Times New Roman" w:hAnsi="Times New Roman"/>
                <w:lang w:val="nl-NL"/>
              </w:rPr>
              <w:t>ố</w:t>
            </w:r>
            <w:r w:rsidR="001D195F" w:rsidRPr="004D43EB">
              <w:rPr>
                <w:rFonts w:ascii="Times New Roman" w:hAnsi="Times New Roman"/>
                <w:lang w:val="nl-NL"/>
              </w:rPr>
              <w:t>ng s</w:t>
            </w:r>
            <w:r w:rsidRPr="004D43EB">
              <w:rPr>
                <w:rFonts w:ascii="Times New Roman" w:hAnsi="Times New Roman"/>
                <w:lang w:val="nl-NL"/>
              </w:rPr>
              <w:t>ự</w:t>
            </w:r>
            <w:r w:rsidR="001D195F" w:rsidRPr="004D43EB">
              <w:rPr>
                <w:rFonts w:ascii="Times New Roman" w:hAnsi="Times New Roman"/>
                <w:lang w:val="nl-NL"/>
              </w:rPr>
              <w:t xml:space="preserve"> </w:t>
            </w:r>
            <w:r w:rsidRPr="004D43EB">
              <w:rPr>
                <w:rFonts w:ascii="Times New Roman" w:hAnsi="Times New Roman"/>
                <w:lang w:val="nl-NL"/>
              </w:rPr>
              <w:t>ô</w:t>
            </w:r>
            <w:r w:rsidR="001D195F" w:rsidRPr="004D43EB">
              <w:rPr>
                <w:rFonts w:ascii="Times New Roman" w:hAnsi="Times New Roman"/>
                <w:lang w:val="nl-NL"/>
              </w:rPr>
              <w:t xml:space="preserve"> nhi</w:t>
            </w:r>
            <w:r w:rsidRPr="004D43EB">
              <w:rPr>
                <w:rFonts w:ascii="Times New Roman" w:hAnsi="Times New Roman"/>
                <w:lang w:val="nl-NL"/>
              </w:rPr>
              <w:t>ễ</w:t>
            </w:r>
            <w:r w:rsidR="001D195F" w:rsidRPr="004D43EB">
              <w:rPr>
                <w:rFonts w:ascii="Times New Roman" w:hAnsi="Times New Roman"/>
                <w:lang w:val="nl-NL"/>
              </w:rPr>
              <w:t>m ti</w:t>
            </w:r>
            <w:r w:rsidRPr="004D43EB">
              <w:rPr>
                <w:rFonts w:ascii="Times New Roman" w:hAnsi="Times New Roman"/>
                <w:lang w:val="nl-NL"/>
              </w:rPr>
              <w:t>ế</w:t>
            </w:r>
            <w:r w:rsidR="001D195F" w:rsidRPr="004D43EB">
              <w:rPr>
                <w:rFonts w:ascii="Times New Roman" w:hAnsi="Times New Roman"/>
                <w:lang w:val="nl-NL"/>
              </w:rPr>
              <w:t xml:space="preserve">ng </w:t>
            </w:r>
            <w:r w:rsidRPr="004D43EB">
              <w:rPr>
                <w:rFonts w:ascii="Times New Roman" w:hAnsi="Times New Roman"/>
                <w:lang w:val="nl-NL"/>
              </w:rPr>
              <w:t>ồ</w:t>
            </w:r>
            <w:r w:rsidR="001D195F" w:rsidRPr="004D43EB">
              <w:rPr>
                <w:rFonts w:ascii="Times New Roman" w:hAnsi="Times New Roman"/>
                <w:lang w:val="nl-NL"/>
              </w:rPr>
              <w:t xml:space="preserve">n </w:t>
            </w:r>
            <w:r w:rsidRPr="004D43EB">
              <w:rPr>
                <w:rFonts w:ascii="Times New Roman" w:hAnsi="Times New Roman"/>
                <w:lang w:val="nl-NL"/>
              </w:rPr>
              <w:t>đó</w:t>
            </w:r>
            <w:r w:rsidR="001D195F" w:rsidRPr="004D43EB">
              <w:rPr>
                <w:rFonts w:ascii="Times New Roman" w:hAnsi="Times New Roman"/>
                <w:lang w:val="nl-NL"/>
              </w:rPr>
              <w:t>.</w:t>
            </w:r>
          </w:p>
          <w:p w14:paraId="22557C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9B089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w:t>
            </w:r>
          </w:p>
          <w:p w14:paraId="0AA4D2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l</w:t>
            </w:r>
            <w:r w:rsidR="005328F9" w:rsidRPr="004D43EB">
              <w:rPr>
                <w:rFonts w:ascii="Times New Roman" w:hAnsi="Times New Roman"/>
                <w:lang w:val="nl-NL"/>
              </w:rPr>
              <w:t>à</w:t>
            </w:r>
            <w:r w:rsidRPr="004D43EB">
              <w:rPr>
                <w:rFonts w:ascii="Times New Roman" w:hAnsi="Times New Roman"/>
                <w:lang w:val="nl-NL"/>
              </w:rPr>
              <w:t>m gi</w:t>
            </w:r>
            <w:r w:rsidR="005328F9" w:rsidRPr="004D43EB">
              <w:rPr>
                <w:rFonts w:ascii="Times New Roman" w:hAnsi="Times New Roman"/>
                <w:lang w:val="nl-NL"/>
              </w:rPr>
              <w:t>ã</w:t>
            </w:r>
            <w:r w:rsidRPr="004D43EB">
              <w:rPr>
                <w:rFonts w:ascii="Times New Roman" w:hAnsi="Times New Roman"/>
                <w:lang w:val="nl-NL"/>
              </w:rPr>
              <w:t xml:space="preserve">m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tc>
        <w:tc>
          <w:tcPr>
            <w:tcW w:w="4900" w:type="dxa"/>
            <w:gridSpan w:val="2"/>
          </w:tcPr>
          <w:p w14:paraId="7024F1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w:t>
            </w:r>
          </w:p>
          <w:p w14:paraId="545361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ì</w:t>
            </w:r>
            <w:r w:rsidRPr="004D43EB">
              <w:rPr>
                <w:rFonts w:ascii="Times New Roman" w:hAnsi="Times New Roman"/>
                <w:lang w:val="nl-NL"/>
              </w:rPr>
              <w:t>nh 15.2. Mya khoan kh</w:t>
            </w:r>
            <w:r w:rsidR="005328F9" w:rsidRPr="004D43EB">
              <w:rPr>
                <w:rFonts w:ascii="Times New Roman" w:hAnsi="Times New Roman"/>
                <w:lang w:val="nl-NL"/>
              </w:rPr>
              <w:t>ô</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o gi</w:t>
            </w:r>
            <w:r w:rsidR="005328F9" w:rsidRPr="004D43EB">
              <w:rPr>
                <w:rFonts w:ascii="Times New Roman" w:hAnsi="Times New Roman"/>
                <w:lang w:val="nl-NL"/>
              </w:rPr>
              <w:t>ờ</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vi</w:t>
            </w:r>
            <w:r w:rsidR="005328F9" w:rsidRPr="004D43EB">
              <w:rPr>
                <w:rFonts w:ascii="Times New Roman" w:hAnsi="Times New Roman"/>
                <w:lang w:val="nl-NL"/>
              </w:rPr>
              <w:t>ệ</w:t>
            </w:r>
            <w:r w:rsidRPr="004D43EB">
              <w:rPr>
                <w:rFonts w:ascii="Times New Roman" w:hAnsi="Times New Roman"/>
                <w:lang w:val="nl-NL"/>
              </w:rPr>
              <w:t>c.</w:t>
            </w:r>
          </w:p>
          <w:p w14:paraId="1DC9828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ì</w:t>
            </w:r>
            <w:r w:rsidRPr="004D43EB">
              <w:rPr>
                <w:rFonts w:ascii="Times New Roman" w:hAnsi="Times New Roman"/>
                <w:lang w:val="nl-NL"/>
              </w:rPr>
              <w:t>nh 15.3. X</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ườ</w:t>
            </w:r>
            <w:r w:rsidRPr="004D43EB">
              <w:rPr>
                <w:rFonts w:ascii="Times New Roman" w:hAnsi="Times New Roman"/>
                <w:lang w:val="nl-NL"/>
              </w:rPr>
              <w:t>ng ng</w:t>
            </w:r>
            <w:r w:rsidR="005328F9" w:rsidRPr="004D43EB">
              <w:rPr>
                <w:rFonts w:ascii="Times New Roman" w:hAnsi="Times New Roman"/>
                <w:lang w:val="nl-NL"/>
              </w:rPr>
              <w:t>ă</w:t>
            </w:r>
            <w:r w:rsidRPr="004D43EB">
              <w:rPr>
                <w:rFonts w:ascii="Times New Roman" w:hAnsi="Times New Roman"/>
                <w:lang w:val="nl-NL"/>
              </w:rPr>
              <w:t>n gi</w:t>
            </w:r>
            <w:r w:rsidR="005328F9" w:rsidRPr="004D43EB">
              <w:rPr>
                <w:rFonts w:ascii="Times New Roman" w:hAnsi="Times New Roman"/>
                <w:lang w:val="nl-NL"/>
              </w:rPr>
              <w:t>ữ</w:t>
            </w:r>
            <w:r w:rsidRPr="004D43EB">
              <w:rPr>
                <w:rFonts w:ascii="Times New Roman" w:hAnsi="Times New Roman"/>
                <w:lang w:val="nl-NL"/>
              </w:rPr>
              <w:t>a ch</w:t>
            </w:r>
            <w:r w:rsidR="005328F9" w:rsidRPr="004D43EB">
              <w:rPr>
                <w:rFonts w:ascii="Times New Roman" w:hAnsi="Times New Roman"/>
                <w:lang w:val="nl-NL"/>
              </w:rPr>
              <w:t>ợ</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ớ</w:t>
            </w:r>
            <w:r w:rsidRPr="004D43EB">
              <w:rPr>
                <w:rFonts w:ascii="Times New Roman" w:hAnsi="Times New Roman"/>
                <w:lang w:val="nl-NL"/>
              </w:rPr>
              <w:t>p h</w:t>
            </w:r>
            <w:r w:rsidR="005328F9" w:rsidRPr="004D43EB">
              <w:rPr>
                <w:rFonts w:ascii="Times New Roman" w:hAnsi="Times New Roman"/>
                <w:lang w:val="nl-NL"/>
              </w:rPr>
              <w:t>ọ</w:t>
            </w:r>
            <w:r w:rsidRPr="004D43EB">
              <w:rPr>
                <w:rFonts w:ascii="Times New Roman" w:hAnsi="Times New Roman"/>
                <w:lang w:val="nl-NL"/>
              </w:rPr>
              <w:t>c.</w:t>
            </w:r>
          </w:p>
          <w:p w14:paraId="56A017B4" w14:textId="77777777" w:rsidR="001D195F" w:rsidRPr="004D43EB" w:rsidRDefault="004A60ED">
            <w:pPr>
              <w:tabs>
                <w:tab w:val="left" w:pos="280"/>
                <w:tab w:val="left" w:pos="560"/>
                <w:tab w:val="left" w:pos="6720"/>
              </w:tabs>
              <w:spacing w:line="0" w:lineRule="atLeast"/>
              <w:ind w:firstLine="172"/>
              <w:jc w:val="both"/>
              <w:rPr>
                <w:rFonts w:ascii="Times New Roman" w:hAnsi="Times New Roman"/>
                <w:lang w:val="nl-NL"/>
              </w:rPr>
            </w:pPr>
            <w:r>
              <w:rPr>
                <w:rFonts w:ascii="Times New Roman" w:hAnsi="Times New Roman"/>
                <w:lang w:val="nl-NL"/>
              </w:rPr>
              <w:t>Ở</w:t>
            </w:r>
            <w:r w:rsidR="001D195F" w:rsidRPr="004D43EB">
              <w:rPr>
                <w:rFonts w:ascii="Times New Roman" w:hAnsi="Times New Roman"/>
                <w:lang w:val="nl-NL"/>
              </w:rPr>
              <w:t xml:space="preserve"> g</w:t>
            </w:r>
            <w:r w:rsidR="005328F9" w:rsidRPr="004D43EB">
              <w:rPr>
                <w:rFonts w:ascii="Times New Roman" w:hAnsi="Times New Roman"/>
                <w:lang w:val="nl-NL"/>
              </w:rPr>
              <w:t>ầ</w:t>
            </w:r>
            <w:r w:rsidR="001D195F" w:rsidRPr="004D43EB">
              <w:rPr>
                <w:rFonts w:ascii="Times New Roman" w:hAnsi="Times New Roman"/>
                <w:lang w:val="nl-NL"/>
              </w:rPr>
              <w:t>n nh</w:t>
            </w:r>
            <w:r w:rsidR="005328F9" w:rsidRPr="004D43EB">
              <w:rPr>
                <w:rFonts w:ascii="Times New Roman" w:hAnsi="Times New Roman"/>
                <w:lang w:val="nl-NL"/>
              </w:rPr>
              <w:t>à</w:t>
            </w:r>
            <w:r w:rsidR="001D195F" w:rsidRPr="004D43EB">
              <w:rPr>
                <w:rFonts w:ascii="Times New Roman" w:hAnsi="Times New Roman"/>
                <w:lang w:val="nl-NL"/>
              </w:rPr>
              <w:t xml:space="preserve"> ng</w:t>
            </w:r>
            <w:r w:rsidR="005328F9" w:rsidRPr="004D43EB">
              <w:rPr>
                <w:rFonts w:ascii="Times New Roman" w:hAnsi="Times New Roman"/>
                <w:lang w:val="nl-NL"/>
              </w:rPr>
              <w:t>ườ</w:t>
            </w:r>
            <w:r w:rsidR="001D195F" w:rsidRPr="004D43EB">
              <w:rPr>
                <w:rFonts w:ascii="Times New Roman" w:hAnsi="Times New Roman"/>
                <w:lang w:val="nl-NL"/>
              </w:rPr>
              <w:t>i hangf x</w:t>
            </w:r>
            <w:r w:rsidR="005328F9" w:rsidRPr="004D43EB">
              <w:rPr>
                <w:rFonts w:ascii="Times New Roman" w:hAnsi="Times New Roman"/>
                <w:lang w:val="nl-NL"/>
              </w:rPr>
              <w:t>ó</w:t>
            </w:r>
            <w:r w:rsidR="001D195F" w:rsidRPr="004D43EB">
              <w:rPr>
                <w:rFonts w:ascii="Times New Roman" w:hAnsi="Times New Roman"/>
                <w:lang w:val="nl-NL"/>
              </w:rPr>
              <w:t>m m</w:t>
            </w:r>
            <w:r w:rsidR="005328F9" w:rsidRPr="004D43EB">
              <w:rPr>
                <w:rFonts w:ascii="Times New Roman" w:hAnsi="Times New Roman"/>
                <w:lang w:val="nl-NL"/>
              </w:rPr>
              <w:t>ở</w:t>
            </w:r>
            <w:r w:rsidR="001D195F" w:rsidRPr="004D43EB">
              <w:rPr>
                <w:rFonts w:ascii="Times New Roman" w:hAnsi="Times New Roman"/>
                <w:lang w:val="nl-NL"/>
              </w:rPr>
              <w:t xml:space="preserve"> karaok</w:t>
            </w:r>
            <w:r w:rsidR="005328F9" w:rsidRPr="004D43EB">
              <w:rPr>
                <w:rFonts w:ascii="Times New Roman" w:hAnsi="Times New Roman"/>
                <w:lang w:val="nl-NL"/>
              </w:rPr>
              <w:t>ê</w:t>
            </w:r>
            <w:r w:rsidR="001D195F" w:rsidRPr="004D43EB">
              <w:rPr>
                <w:rFonts w:ascii="Times New Roman" w:hAnsi="Times New Roman"/>
                <w:lang w:val="nl-NL"/>
              </w:rPr>
              <w:t xml:space="preserve"> to v</w:t>
            </w:r>
            <w:r w:rsidR="005328F9" w:rsidRPr="004D43EB">
              <w:rPr>
                <w:rFonts w:ascii="Times New Roman" w:hAnsi="Times New Roman"/>
                <w:lang w:val="nl-NL"/>
              </w:rPr>
              <w:t>à</w:t>
            </w:r>
            <w:r w:rsidR="001D195F" w:rsidRPr="004D43EB">
              <w:rPr>
                <w:rFonts w:ascii="Times New Roman" w:hAnsi="Times New Roman"/>
                <w:lang w:val="nl-NL"/>
              </w:rPr>
              <w:t xml:space="preserve"> l</w:t>
            </w:r>
            <w:r w:rsidR="005328F9" w:rsidRPr="004D43EB">
              <w:rPr>
                <w:rFonts w:ascii="Times New Roman" w:hAnsi="Times New Roman"/>
                <w:lang w:val="nl-NL"/>
              </w:rPr>
              <w:t>â</w:t>
            </w:r>
            <w:r w:rsidR="001D195F" w:rsidRPr="004D43EB">
              <w:rPr>
                <w:rFonts w:ascii="Times New Roman" w:hAnsi="Times New Roman"/>
                <w:lang w:val="nl-NL"/>
              </w:rPr>
              <w:t>u</w:t>
            </w:r>
          </w:p>
          <w:p w14:paraId="56BA3E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w:t>
            </w:r>
          </w:p>
          <w:p w14:paraId="420A826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Đề</w:t>
            </w:r>
            <w:r w:rsidR="001D195F" w:rsidRPr="004D43EB">
              <w:rPr>
                <w:rFonts w:ascii="Times New Roman" w:hAnsi="Times New Roman"/>
                <w:lang w:val="nl-NL"/>
              </w:rPr>
              <w:t xml:space="preserve"> ngh</w:t>
            </w:r>
            <w:r w:rsidRPr="004D43EB">
              <w:rPr>
                <w:rFonts w:ascii="Times New Roman" w:hAnsi="Times New Roman"/>
                <w:lang w:val="nl-NL"/>
              </w:rPr>
              <w:t>ị</w:t>
            </w:r>
            <w:r w:rsidR="001D195F" w:rsidRPr="004D43EB">
              <w:rPr>
                <w:rFonts w:ascii="Times New Roman" w:hAnsi="Times New Roman"/>
                <w:lang w:val="nl-NL"/>
              </w:rPr>
              <w:t xml:space="preserve"> m</w:t>
            </w:r>
            <w:r w:rsidRPr="004D43EB">
              <w:rPr>
                <w:rFonts w:ascii="Times New Roman" w:hAnsi="Times New Roman"/>
                <w:lang w:val="nl-NL"/>
              </w:rPr>
              <w:t>ở</w:t>
            </w:r>
            <w:r w:rsidR="001D195F" w:rsidRPr="004D43EB">
              <w:rPr>
                <w:rFonts w:ascii="Times New Roman" w:hAnsi="Times New Roman"/>
                <w:lang w:val="nl-NL"/>
              </w:rPr>
              <w:t xml:space="preserve"> nh</w:t>
            </w:r>
            <w:r w:rsidRPr="004D43EB">
              <w:rPr>
                <w:rFonts w:ascii="Times New Roman" w:hAnsi="Times New Roman"/>
                <w:lang w:val="nl-NL"/>
              </w:rPr>
              <w:t>ỏ</w:t>
            </w:r>
            <w:r w:rsidR="001D195F" w:rsidRPr="004D43EB">
              <w:rPr>
                <w:rFonts w:ascii="Times New Roman" w:hAnsi="Times New Roman"/>
                <w:lang w:val="nl-NL"/>
              </w:rPr>
              <w:t>, tr</w:t>
            </w:r>
            <w:r w:rsidRPr="004D43EB">
              <w:rPr>
                <w:rFonts w:ascii="Times New Roman" w:hAnsi="Times New Roman"/>
                <w:lang w:val="nl-NL"/>
              </w:rPr>
              <w:t>á</w:t>
            </w:r>
            <w:r w:rsidR="001D195F" w:rsidRPr="004D43EB">
              <w:rPr>
                <w:rFonts w:ascii="Times New Roman" w:hAnsi="Times New Roman"/>
                <w:lang w:val="nl-NL"/>
              </w:rPr>
              <w:t>nh gi</w:t>
            </w:r>
            <w:r w:rsidRPr="004D43EB">
              <w:rPr>
                <w:rFonts w:ascii="Times New Roman" w:hAnsi="Times New Roman"/>
                <w:lang w:val="nl-NL"/>
              </w:rPr>
              <w:t>ờ</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m vi</w:t>
            </w:r>
            <w:r w:rsidRPr="004D43EB">
              <w:rPr>
                <w:rFonts w:ascii="Times New Roman" w:hAnsi="Times New Roman"/>
                <w:lang w:val="nl-NL"/>
              </w:rPr>
              <w:t>ệ</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h</w:t>
            </w:r>
            <w:r w:rsidRPr="004D43EB">
              <w:rPr>
                <w:rFonts w:ascii="Times New Roman" w:hAnsi="Times New Roman"/>
                <w:lang w:val="nl-NL"/>
              </w:rPr>
              <w:t>ọ</w:t>
            </w:r>
            <w:r w:rsidR="001D195F" w:rsidRPr="004D43EB">
              <w:rPr>
                <w:rFonts w:ascii="Times New Roman" w:hAnsi="Times New Roman"/>
                <w:lang w:val="nl-NL"/>
              </w:rPr>
              <w:t>c t</w:t>
            </w:r>
            <w:r w:rsidRPr="004D43EB">
              <w:rPr>
                <w:rFonts w:ascii="Times New Roman" w:hAnsi="Times New Roman"/>
                <w:lang w:val="nl-NL"/>
              </w:rPr>
              <w:t>ậ</w:t>
            </w:r>
            <w:r w:rsidR="001D195F" w:rsidRPr="004D43EB">
              <w:rPr>
                <w:rFonts w:ascii="Times New Roman" w:hAnsi="Times New Roman"/>
                <w:lang w:val="nl-NL"/>
              </w:rPr>
              <w:t>p</w:t>
            </w:r>
          </w:p>
          <w:p w14:paraId="28393B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Ph</w:t>
            </w:r>
            <w:r w:rsidR="005328F9" w:rsidRPr="004D43EB">
              <w:rPr>
                <w:rFonts w:ascii="Times New Roman" w:hAnsi="Times New Roman"/>
                <w:lang w:val="nl-NL"/>
              </w:rPr>
              <w:t>ò</w:t>
            </w:r>
            <w:r w:rsidRPr="004D43EB">
              <w:rPr>
                <w:rFonts w:ascii="Times New Roman" w:hAnsi="Times New Roman"/>
                <w:lang w:val="nl-NL"/>
              </w:rPr>
              <w:t>ng h</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đã</w:t>
            </w:r>
            <w:r w:rsidRPr="004D43EB">
              <w:rPr>
                <w:rFonts w:ascii="Times New Roman" w:hAnsi="Times New Roman"/>
                <w:lang w:val="nl-NL"/>
              </w:rPr>
              <w:t>m b</w:t>
            </w:r>
            <w:r w:rsidR="005328F9" w:rsidRPr="004D43EB">
              <w:rPr>
                <w:rFonts w:ascii="Times New Roman" w:hAnsi="Times New Roman"/>
                <w:lang w:val="nl-NL"/>
              </w:rPr>
              <w:t>ả</w:t>
            </w:r>
            <w:r w:rsidRPr="004D43EB">
              <w:rPr>
                <w:rFonts w:ascii="Times New Roman" w:hAnsi="Times New Roman"/>
                <w:lang w:val="nl-NL"/>
              </w:rPr>
              <w:t>o kh</w:t>
            </w:r>
            <w:r w:rsidR="005328F9" w:rsidRPr="004D43EB">
              <w:rPr>
                <w:rFonts w:ascii="Times New Roman" w:hAnsi="Times New Roman"/>
                <w:lang w:val="nl-NL"/>
              </w:rPr>
              <w:t>ô</w:t>
            </w:r>
            <w:r w:rsidRPr="004D43EB">
              <w:rPr>
                <w:rFonts w:ascii="Times New Roman" w:hAnsi="Times New Roman"/>
                <w:lang w:val="nl-NL"/>
              </w:rPr>
              <w:t>ng truy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ra b</w:t>
            </w:r>
            <w:r w:rsidR="005328F9" w:rsidRPr="004D43EB">
              <w:rPr>
                <w:rFonts w:ascii="Times New Roman" w:hAnsi="Times New Roman"/>
                <w:lang w:val="nl-NL"/>
              </w:rPr>
              <w:t>ê</w:t>
            </w:r>
            <w:r w:rsidRPr="004D43EB">
              <w:rPr>
                <w:rFonts w:ascii="Times New Roman" w:hAnsi="Times New Roman"/>
                <w:lang w:val="nl-NL"/>
              </w:rPr>
              <w:t>n ngo</w:t>
            </w:r>
            <w:r w:rsidR="005328F9" w:rsidRPr="004D43EB">
              <w:rPr>
                <w:rFonts w:ascii="Times New Roman" w:hAnsi="Times New Roman"/>
                <w:lang w:val="nl-NL"/>
              </w:rPr>
              <w:t>à</w:t>
            </w:r>
            <w:r w:rsidRPr="004D43EB">
              <w:rPr>
                <w:rFonts w:ascii="Times New Roman" w:hAnsi="Times New Roman"/>
                <w:lang w:val="nl-NL"/>
              </w:rPr>
              <w:t>i.</w:t>
            </w:r>
          </w:p>
          <w:p w14:paraId="36BCC7C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r>
      <w:tr w:rsidR="001D195F" w:rsidRPr="004D43EB" w14:paraId="2E371E4D" w14:textId="77777777">
        <w:tc>
          <w:tcPr>
            <w:tcW w:w="9800" w:type="dxa"/>
            <w:gridSpan w:val="4"/>
          </w:tcPr>
          <w:p w14:paraId="11741ADC"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58FD5D76" w14:textId="77777777">
        <w:tc>
          <w:tcPr>
            <w:tcW w:w="9800" w:type="dxa"/>
            <w:gridSpan w:val="4"/>
          </w:tcPr>
          <w:p w14:paraId="1392392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6BA85EF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354F3D7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Ô</w:t>
            </w:r>
            <w:r w:rsidR="001D195F" w:rsidRPr="004D43EB">
              <w:rPr>
                <w:rFonts w:ascii="Times New Roman" w:hAnsi="Times New Roman"/>
                <w:lang w:val="nl-NL"/>
              </w:rPr>
              <w:t>n t</w:t>
            </w:r>
            <w:r w:rsidRPr="004D43EB">
              <w:rPr>
                <w:rFonts w:ascii="Times New Roman" w:hAnsi="Times New Roman"/>
                <w:lang w:val="nl-NL"/>
              </w:rPr>
              <w:t>ậ</w:t>
            </w:r>
            <w:r w:rsidR="001D195F" w:rsidRPr="004D43EB">
              <w:rPr>
                <w:rFonts w:ascii="Times New Roman" w:hAnsi="Times New Roman"/>
                <w:lang w:val="nl-NL"/>
              </w:rPr>
              <w:t>p c</w:t>
            </w:r>
            <w:r w:rsidRPr="004D43EB">
              <w:rPr>
                <w:rFonts w:ascii="Times New Roman" w:hAnsi="Times New Roman"/>
                <w:lang w:val="nl-NL"/>
              </w:rPr>
              <w:t>á</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i dung ki</w:t>
            </w:r>
            <w:r w:rsidRPr="004D43EB">
              <w:rPr>
                <w:rFonts w:ascii="Times New Roman" w:hAnsi="Times New Roman"/>
                <w:lang w:val="nl-NL"/>
              </w:rPr>
              <w:t>ế</w:t>
            </w:r>
            <w:r w:rsidR="001D195F" w:rsidRPr="004D43EB">
              <w:rPr>
                <w:rFonts w:ascii="Times New Roman" w:hAnsi="Times New Roman"/>
                <w:lang w:val="nl-NL"/>
              </w:rPr>
              <w:t>n th</w:t>
            </w:r>
            <w:r w:rsidRPr="004D43EB">
              <w:rPr>
                <w:rFonts w:ascii="Times New Roman" w:hAnsi="Times New Roman"/>
                <w:lang w:val="nl-NL"/>
              </w:rPr>
              <w:t>ứ</w:t>
            </w:r>
            <w:r w:rsidR="001D195F" w:rsidRPr="004D43EB">
              <w:rPr>
                <w:rFonts w:ascii="Times New Roman" w:hAnsi="Times New Roman"/>
                <w:lang w:val="nl-NL"/>
              </w:rPr>
              <w:t>c c</w:t>
            </w:r>
            <w:r w:rsidRPr="004D43EB">
              <w:rPr>
                <w:rFonts w:ascii="Times New Roman" w:hAnsi="Times New Roman"/>
                <w:lang w:val="nl-NL"/>
              </w:rPr>
              <w:t>ủ</w:t>
            </w:r>
            <w:r w:rsidR="001D195F" w:rsidRPr="004D43EB">
              <w:rPr>
                <w:rFonts w:ascii="Times New Roman" w:hAnsi="Times New Roman"/>
                <w:lang w:val="nl-NL"/>
              </w:rPr>
              <w:t>a ch</w:t>
            </w:r>
            <w:r w:rsidRPr="004D43EB">
              <w:rPr>
                <w:rFonts w:ascii="Times New Roman" w:hAnsi="Times New Roman"/>
                <w:lang w:val="nl-NL"/>
              </w:rPr>
              <w:t>ươ</w:t>
            </w:r>
            <w:r w:rsidR="001D195F" w:rsidRPr="004D43EB">
              <w:rPr>
                <w:rFonts w:ascii="Times New Roman" w:hAnsi="Times New Roman"/>
                <w:lang w:val="nl-NL"/>
              </w:rPr>
              <w:t xml:space="preserve">ng </w:t>
            </w:r>
            <w:r w:rsidRPr="004D43EB">
              <w:rPr>
                <w:rFonts w:ascii="Times New Roman" w:hAnsi="Times New Roman"/>
                <w:lang w:val="nl-NL"/>
              </w:rPr>
              <w:t>â</w:t>
            </w:r>
            <w:r w:rsidR="001D195F" w:rsidRPr="004D43EB">
              <w:rPr>
                <w:rFonts w:ascii="Times New Roman" w:hAnsi="Times New Roman"/>
                <w:lang w:val="nl-NL"/>
              </w:rPr>
              <w:t>m h</w:t>
            </w:r>
            <w:r w:rsidRPr="004D43EB">
              <w:rPr>
                <w:rFonts w:ascii="Times New Roman" w:hAnsi="Times New Roman"/>
                <w:lang w:val="nl-NL"/>
              </w:rPr>
              <w:t>ọ</w:t>
            </w:r>
            <w:r w:rsidR="001D195F" w:rsidRPr="004D43EB">
              <w:rPr>
                <w:rFonts w:ascii="Times New Roman" w:hAnsi="Times New Roman"/>
                <w:lang w:val="nl-NL"/>
              </w:rPr>
              <w:t>c</w:t>
            </w:r>
          </w:p>
          <w:p w14:paraId="3BF59FB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trong t</w:t>
            </w:r>
            <w:r w:rsidR="005328F9" w:rsidRPr="004D43EB">
              <w:rPr>
                <w:rFonts w:ascii="Times New Roman" w:hAnsi="Times New Roman"/>
                <w:lang w:val="nl-NL"/>
              </w:rPr>
              <w:t>ổ</w:t>
            </w:r>
            <w:r w:rsidRPr="004D43EB">
              <w:rPr>
                <w:rFonts w:ascii="Times New Roman" w:hAnsi="Times New Roman"/>
                <w:lang w:val="nl-NL"/>
              </w:rPr>
              <w:t>ng k</w:t>
            </w:r>
            <w:r w:rsidR="005328F9" w:rsidRPr="004D43EB">
              <w:rPr>
                <w:rFonts w:ascii="Times New Roman" w:hAnsi="Times New Roman"/>
                <w:lang w:val="nl-NL"/>
              </w:rPr>
              <w:t>ế</w:t>
            </w:r>
            <w:r w:rsidRPr="004D43EB">
              <w:rPr>
                <w:rFonts w:ascii="Times New Roman" w:hAnsi="Times New Roman"/>
                <w:lang w:val="nl-NL"/>
              </w:rPr>
              <w:t>t ch</w:t>
            </w:r>
            <w:r w:rsidR="005328F9" w:rsidRPr="004D43EB">
              <w:rPr>
                <w:rFonts w:ascii="Times New Roman" w:hAnsi="Times New Roman"/>
                <w:lang w:val="nl-NL"/>
              </w:rPr>
              <w:t>ươ</w:t>
            </w:r>
            <w:r w:rsidRPr="004D43EB">
              <w:rPr>
                <w:rFonts w:ascii="Times New Roman" w:hAnsi="Times New Roman"/>
                <w:lang w:val="nl-NL"/>
              </w:rPr>
              <w:t xml:space="preserve">ng II. </w:t>
            </w:r>
            <w:r w:rsidR="005328F9" w:rsidRPr="004D43EB">
              <w:rPr>
                <w:rFonts w:ascii="Times New Roman" w:hAnsi="Times New Roman"/>
                <w:lang w:val="nl-NL"/>
              </w:rPr>
              <w:t>Â</w:t>
            </w:r>
            <w:r w:rsidRPr="004D43EB">
              <w:rPr>
                <w:rFonts w:ascii="Times New Roman" w:hAnsi="Times New Roman"/>
                <w:lang w:val="nl-NL"/>
              </w:rPr>
              <w:t>m h</w:t>
            </w:r>
            <w:r w:rsidR="005328F9" w:rsidRPr="004D43EB">
              <w:rPr>
                <w:rFonts w:ascii="Times New Roman" w:hAnsi="Times New Roman"/>
                <w:lang w:val="nl-NL"/>
              </w:rPr>
              <w:t>ọ</w:t>
            </w:r>
            <w:r w:rsidRPr="004D43EB">
              <w:rPr>
                <w:rFonts w:ascii="Times New Roman" w:hAnsi="Times New Roman"/>
                <w:lang w:val="nl-NL"/>
              </w:rPr>
              <w:t>c</w:t>
            </w:r>
          </w:p>
        </w:tc>
      </w:tr>
    </w:tbl>
    <w:p w14:paraId="0AF76F3B" w14:textId="77777777" w:rsidR="001D195F" w:rsidRPr="004D43EB" w:rsidRDefault="001D195F">
      <w:pPr>
        <w:tabs>
          <w:tab w:val="left" w:pos="560"/>
          <w:tab w:val="left" w:pos="6720"/>
        </w:tabs>
        <w:spacing w:line="0" w:lineRule="atLeast"/>
        <w:jc w:val="both"/>
        <w:rPr>
          <w:rFonts w:ascii="Times New Roman" w:hAnsi="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4D55CFC7" w14:textId="77777777">
        <w:tc>
          <w:tcPr>
            <w:tcW w:w="1788" w:type="dxa"/>
          </w:tcPr>
          <w:p w14:paraId="5172EB7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0C04DE9"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2C79AC0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52C94DD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0FBC7EB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6BA4AFA7" w14:textId="77777777">
        <w:tc>
          <w:tcPr>
            <w:tcW w:w="1788" w:type="dxa"/>
          </w:tcPr>
          <w:p w14:paraId="7010DFF4" w14:textId="77777777" w:rsidR="001D195F" w:rsidRPr="004D43EB" w:rsidRDefault="001D195F">
            <w:pPr>
              <w:tabs>
                <w:tab w:val="center" w:pos="4253"/>
                <w:tab w:val="left" w:pos="7540"/>
              </w:tabs>
              <w:jc w:val="both"/>
              <w:rPr>
                <w:rFonts w:ascii="Times New Roman" w:hAnsi="Times New Roman"/>
                <w:lang w:val="nl-NL"/>
              </w:rPr>
            </w:pPr>
          </w:p>
        </w:tc>
        <w:tc>
          <w:tcPr>
            <w:tcW w:w="2226" w:type="dxa"/>
          </w:tcPr>
          <w:p w14:paraId="526C8B9A"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9346571"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A24795D"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4450D268"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3E2E5B99" w14:textId="77777777">
        <w:tc>
          <w:tcPr>
            <w:tcW w:w="1788" w:type="dxa"/>
          </w:tcPr>
          <w:p w14:paraId="27F38BA3" w14:textId="77777777" w:rsidR="001D195F" w:rsidRPr="004D43EB" w:rsidRDefault="001D195F">
            <w:pPr>
              <w:tabs>
                <w:tab w:val="center" w:pos="4253"/>
                <w:tab w:val="left" w:pos="7540"/>
              </w:tabs>
              <w:jc w:val="both"/>
              <w:rPr>
                <w:rFonts w:ascii="Times New Roman" w:hAnsi="Times New Roman"/>
                <w:b/>
                <w:lang w:val="nl-NL"/>
              </w:rPr>
            </w:pPr>
          </w:p>
        </w:tc>
        <w:tc>
          <w:tcPr>
            <w:tcW w:w="2226" w:type="dxa"/>
          </w:tcPr>
          <w:p w14:paraId="4540AA55"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CD3489B"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0955852"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6C6A1ED9" w14:textId="77777777" w:rsidR="001D195F" w:rsidRPr="004D43EB" w:rsidRDefault="001D195F">
            <w:pPr>
              <w:tabs>
                <w:tab w:val="center" w:pos="4253"/>
                <w:tab w:val="left" w:pos="7540"/>
              </w:tabs>
              <w:jc w:val="both"/>
              <w:rPr>
                <w:rFonts w:ascii="Times New Roman" w:hAnsi="Times New Roman"/>
                <w:b/>
                <w:lang w:val="nl-NL"/>
              </w:rPr>
            </w:pPr>
          </w:p>
        </w:tc>
      </w:tr>
    </w:tbl>
    <w:p w14:paraId="137CE4A9" w14:textId="77777777" w:rsidR="001D195F" w:rsidRPr="004D43EB" w:rsidRDefault="001D195F">
      <w:pPr>
        <w:tabs>
          <w:tab w:val="left" w:pos="560"/>
          <w:tab w:val="left" w:pos="6720"/>
        </w:tabs>
        <w:spacing w:line="0" w:lineRule="atLeast"/>
        <w:jc w:val="both"/>
        <w:rPr>
          <w:rFonts w:ascii="Times New Roman" w:hAnsi="Times New Roman"/>
          <w:lang w:val="nl-NL"/>
        </w:rPr>
      </w:pPr>
    </w:p>
    <w:p w14:paraId="395CE656"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3BFD3AE6"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18</w:t>
      </w:r>
    </w:p>
    <w:p w14:paraId="7CC9523B"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9. T</w:t>
      </w:r>
      <w:r w:rsidR="005328F9" w:rsidRPr="004D43EB">
        <w:rPr>
          <w:rFonts w:ascii="Times New Roman" w:hAnsi="Times New Roman"/>
          <w:b/>
          <w:sz w:val="32"/>
          <w:szCs w:val="32"/>
          <w:lang w:val="nl-NL"/>
        </w:rPr>
        <w:t>ổ</w:t>
      </w:r>
      <w:r w:rsidRPr="004D43EB">
        <w:rPr>
          <w:rFonts w:ascii="Times New Roman" w:hAnsi="Times New Roman"/>
          <w:b/>
          <w:sz w:val="32"/>
          <w:szCs w:val="32"/>
          <w:lang w:val="nl-NL"/>
        </w:rPr>
        <w:t>ng k</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t ch</w:t>
      </w:r>
      <w:r w:rsidR="005328F9" w:rsidRPr="004D43EB">
        <w:rPr>
          <w:rFonts w:ascii="Times New Roman" w:hAnsi="Times New Roman"/>
          <w:b/>
          <w:sz w:val="32"/>
          <w:szCs w:val="32"/>
          <w:lang w:val="nl-NL"/>
        </w:rPr>
        <w:t>ươ</w:t>
      </w:r>
      <w:r w:rsidRPr="004D43EB">
        <w:rPr>
          <w:rFonts w:ascii="Times New Roman" w:hAnsi="Times New Roman"/>
          <w:b/>
          <w:sz w:val="32"/>
          <w:szCs w:val="32"/>
          <w:lang w:val="nl-NL"/>
        </w:rPr>
        <w:t>ng II</w:t>
      </w:r>
    </w:p>
    <w:p w14:paraId="5264A8FA" w14:textId="77777777" w:rsidR="001D195F" w:rsidRPr="004D43EB" w:rsidRDefault="005328F9">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Â</w:t>
      </w:r>
      <w:r w:rsidR="001D195F" w:rsidRPr="004D43EB">
        <w:rPr>
          <w:rFonts w:ascii="Times New Roman" w:hAnsi="Times New Roman"/>
          <w:b/>
          <w:sz w:val="32"/>
          <w:szCs w:val="32"/>
          <w:lang w:val="nl-NL"/>
        </w:rPr>
        <w:t>M H</w:t>
      </w:r>
      <w:r w:rsidRPr="004D43EB">
        <w:rPr>
          <w:rFonts w:ascii="Times New Roman" w:hAnsi="Times New Roman"/>
          <w:b/>
          <w:sz w:val="32"/>
          <w:szCs w:val="32"/>
          <w:lang w:val="nl-NL"/>
        </w:rPr>
        <w:t>Ọ</w:t>
      </w:r>
      <w:r w:rsidR="001D195F" w:rsidRPr="004D43EB">
        <w:rPr>
          <w:rFonts w:ascii="Times New Roman" w:hAnsi="Times New Roman"/>
          <w:b/>
          <w:sz w:val="32"/>
          <w:szCs w:val="32"/>
          <w:lang w:val="nl-NL"/>
        </w:rPr>
        <w:t>C</w:t>
      </w:r>
    </w:p>
    <w:p w14:paraId="7AB36F49"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50C13602"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1F41D98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lastRenderedPageBreak/>
        <w:tab/>
      </w: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3C439C23"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ậ</w:t>
      </w:r>
      <w:r w:rsidRPr="004D43EB">
        <w:rPr>
          <w:rFonts w:ascii="Times New Roman" w:hAnsi="Times New Roman"/>
          <w:lang w:val="nl-NL"/>
        </w:rPr>
        <w:t>p, c</w:t>
      </w:r>
      <w:r w:rsidR="005328F9" w:rsidRPr="004D43EB">
        <w:rPr>
          <w:rFonts w:ascii="Times New Roman" w:hAnsi="Times New Roman"/>
          <w:lang w:val="nl-NL"/>
        </w:rPr>
        <w:t>ủ</w:t>
      </w:r>
      <w:r w:rsidRPr="004D43EB">
        <w:rPr>
          <w:rFonts w:ascii="Times New Roman" w:hAnsi="Times New Roman"/>
          <w:lang w:val="nl-NL"/>
        </w:rPr>
        <w:t>ng c</w:t>
      </w:r>
      <w:r w:rsidR="005328F9" w:rsidRPr="004D43EB">
        <w:rPr>
          <w:rFonts w:ascii="Times New Roman" w:hAnsi="Times New Roman"/>
          <w:lang w:val="nl-NL"/>
        </w:rPr>
        <w:t>ố</w:t>
      </w:r>
      <w:r w:rsidRPr="004D43EB">
        <w:rPr>
          <w:rFonts w:ascii="Times New Roman" w:hAnsi="Times New Roman"/>
          <w:lang w:val="nl-NL"/>
        </w:rPr>
        <w:t xml:space="preserve">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thanh.</w:t>
      </w:r>
    </w:p>
    <w:p w14:paraId="08C9C11C"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Luy</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ậ</w:t>
      </w:r>
      <w:r w:rsidRPr="004D43EB">
        <w:rPr>
          <w:rFonts w:ascii="Times New Roman" w:hAnsi="Times New Roman"/>
          <w:lang w:val="nl-NL"/>
        </w:rPr>
        <w:t>p c</w:t>
      </w:r>
      <w:r w:rsidR="005328F9" w:rsidRPr="004D43EB">
        <w:rPr>
          <w:rFonts w:ascii="Times New Roman" w:hAnsi="Times New Roman"/>
          <w:lang w:val="nl-NL"/>
        </w:rPr>
        <w:t>á</w:t>
      </w:r>
      <w:r w:rsidRPr="004D43EB">
        <w:rPr>
          <w:rFonts w:ascii="Times New Roman" w:hAnsi="Times New Roman"/>
          <w:lang w:val="nl-NL"/>
        </w:rPr>
        <w:t>ch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thanh v</w:t>
      </w:r>
      <w:r w:rsidR="005328F9" w:rsidRPr="004D43EB">
        <w:rPr>
          <w:rFonts w:ascii="Times New Roman" w:hAnsi="Times New Roman"/>
          <w:lang w:val="nl-NL"/>
        </w:rPr>
        <w:t>à</w:t>
      </w:r>
      <w:r w:rsidRPr="004D43EB">
        <w:rPr>
          <w:rFonts w:ascii="Times New Roman" w:hAnsi="Times New Roman"/>
          <w:lang w:val="nl-NL"/>
        </w:rPr>
        <w:t>o cu</w:t>
      </w:r>
      <w:r w:rsidR="005328F9" w:rsidRPr="004D43EB">
        <w:rPr>
          <w:rFonts w:ascii="Times New Roman" w:hAnsi="Times New Roman"/>
          <w:lang w:val="nl-NL"/>
        </w:rPr>
        <w:t>ộ</w:t>
      </w:r>
      <w:r w:rsidRPr="004D43EB">
        <w:rPr>
          <w:rFonts w:ascii="Times New Roman" w:hAnsi="Times New Roman"/>
          <w:lang w:val="nl-NL"/>
        </w:rPr>
        <w:t>c s</w:t>
      </w:r>
      <w:r w:rsidR="005328F9" w:rsidRPr="004D43EB">
        <w:rPr>
          <w:rFonts w:ascii="Times New Roman" w:hAnsi="Times New Roman"/>
          <w:lang w:val="nl-NL"/>
        </w:rPr>
        <w:t>ố</w:t>
      </w:r>
      <w:r w:rsidRPr="004D43EB">
        <w:rPr>
          <w:rFonts w:ascii="Times New Roman" w:hAnsi="Times New Roman"/>
          <w:lang w:val="nl-NL"/>
        </w:rPr>
        <w:t>ng</w:t>
      </w:r>
    </w:p>
    <w:p w14:paraId="3F021335" w14:textId="77777777" w:rsidR="001D195F" w:rsidRPr="004D43EB" w:rsidRDefault="001D195F">
      <w:pPr>
        <w:tabs>
          <w:tab w:val="left" w:pos="6720"/>
        </w:tabs>
        <w:spacing w:line="0" w:lineRule="atLeast"/>
        <w:ind w:firstLine="420"/>
        <w:jc w:val="both"/>
        <w:rPr>
          <w:rFonts w:ascii="Times New Roman" w:hAnsi="Times New Roman"/>
          <w:lang w:val="nl-NL"/>
        </w:rPr>
      </w:pPr>
      <w:r w:rsidRPr="004D43EB">
        <w:rPr>
          <w:rFonts w:ascii="Times New Roman" w:hAnsi="Times New Roman"/>
          <w:lang w:val="nl-NL"/>
        </w:rPr>
        <w:t>+ H</w:t>
      </w:r>
      <w:r w:rsidR="005328F9" w:rsidRPr="004D43EB">
        <w:rPr>
          <w:rFonts w:ascii="Times New Roman" w:hAnsi="Times New Roman"/>
          <w:lang w:val="nl-NL"/>
        </w:rPr>
        <w:t>ệ</w:t>
      </w:r>
      <w:r w:rsidRPr="004D43EB">
        <w:rPr>
          <w:rFonts w:ascii="Times New Roman" w:hAnsi="Times New Roman"/>
          <w:lang w:val="nl-NL"/>
        </w:rPr>
        <w:t xml:space="preserve"> th</w:t>
      </w:r>
      <w:r w:rsidR="005328F9" w:rsidRPr="004D43EB">
        <w:rPr>
          <w:rFonts w:ascii="Times New Roman" w:hAnsi="Times New Roman"/>
          <w:lang w:val="nl-NL"/>
        </w:rPr>
        <w:t>ố</w:t>
      </w:r>
      <w:r w:rsidRPr="004D43EB">
        <w:rPr>
          <w:rFonts w:ascii="Times New Roman" w:hAnsi="Times New Roman"/>
          <w:lang w:val="nl-NL"/>
        </w:rPr>
        <w:t>ng ho</w:t>
      </w:r>
      <w:r w:rsidR="005328F9" w:rsidRPr="004D43EB">
        <w:rPr>
          <w:rFonts w:ascii="Times New Roman" w:hAnsi="Times New Roman"/>
          <w:lang w:val="nl-NL"/>
        </w:rPr>
        <w:t>á</w:t>
      </w:r>
      <w:r w:rsidRPr="004D43EB">
        <w:rPr>
          <w:rFonts w:ascii="Times New Roman" w:hAnsi="Times New Roman"/>
          <w:lang w:val="nl-NL"/>
        </w:rPr>
        <w:t xml:space="preserve">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ươ</w:t>
      </w:r>
      <w:r w:rsidRPr="004D43EB">
        <w:rPr>
          <w:rFonts w:ascii="Times New Roman" w:hAnsi="Times New Roman"/>
          <w:lang w:val="nl-NL"/>
        </w:rPr>
        <w:t>ng I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ươ</w:t>
      </w:r>
      <w:r w:rsidRPr="004D43EB">
        <w:rPr>
          <w:rFonts w:ascii="Times New Roman" w:hAnsi="Times New Roman"/>
          <w:lang w:val="nl-NL"/>
        </w:rPr>
        <w:t>ng II.</w:t>
      </w:r>
    </w:p>
    <w:p w14:paraId="4DA7AF6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3500990C" w14:textId="77777777" w:rsidR="001D195F" w:rsidRPr="004D43EB" w:rsidRDefault="001D195F">
      <w:pPr>
        <w:tabs>
          <w:tab w:val="left" w:pos="6720"/>
        </w:tabs>
        <w:spacing w:line="0" w:lineRule="atLeast"/>
        <w:ind w:firstLine="560"/>
        <w:jc w:val="both"/>
        <w:rPr>
          <w:rFonts w:ascii="Times New Roman" w:hAnsi="Times New Roman"/>
          <w:lang w:val="nl-NL"/>
        </w:rPr>
      </w:pPr>
      <w:r w:rsidRPr="004D43EB">
        <w:rPr>
          <w:rFonts w:ascii="Times New Roman" w:hAnsi="Times New Roman"/>
          <w:lang w:val="nl-NL"/>
        </w:rPr>
        <w:t>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t</w:t>
      </w:r>
      <w:r w:rsidR="005328F9" w:rsidRPr="004D43EB">
        <w:rPr>
          <w:rFonts w:ascii="Times New Roman" w:hAnsi="Times New Roman"/>
          <w:lang w:val="nl-NL"/>
        </w:rPr>
        <w:t>ư</w:t>
      </w:r>
      <w:r w:rsidRPr="004D43EB">
        <w:rPr>
          <w:rFonts w:ascii="Times New Roman" w:hAnsi="Times New Roman"/>
          <w:lang w:val="nl-NL"/>
        </w:rPr>
        <w:t xml:space="preserve"> duy 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w:t>
      </w:r>
    </w:p>
    <w:p w14:paraId="72FC35A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r w:rsidRPr="004D43EB">
        <w:rPr>
          <w:rFonts w:ascii="Times New Roman" w:hAnsi="Times New Roman"/>
          <w:lang w:val="nl-NL"/>
        </w:rPr>
        <w:tab/>
      </w:r>
      <w:r w:rsidRPr="004D43EB">
        <w:rPr>
          <w:rFonts w:ascii="Times New Roman" w:hAnsi="Times New Roman"/>
          <w:lang w:val="nl-NL"/>
        </w:rPr>
        <w:tab/>
      </w:r>
    </w:p>
    <w:p w14:paraId="50A32EC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1F461303" w14:textId="77777777" w:rsidR="001D195F" w:rsidRPr="004D43EB" w:rsidRDefault="001D195F">
      <w:pPr>
        <w:numPr>
          <w:ilvl w:val="0"/>
          <w:numId w:val="5"/>
        </w:numPr>
        <w:spacing w:line="0" w:lineRule="atLeast"/>
        <w:jc w:val="both"/>
        <w:rPr>
          <w:rFonts w:ascii="Times New Roman" w:hAnsi="Times New Roman"/>
          <w:b/>
          <w:lang w:val="nl-NL"/>
        </w:rPr>
      </w:pPr>
      <w:r w:rsidRPr="004D43EB">
        <w:rPr>
          <w:rFonts w:ascii="Times New Roman" w:hAnsi="Times New Roman"/>
          <w:b/>
          <w:lang w:val="nl-NL"/>
        </w:rPr>
        <w:t>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 xml:space="preserve">n: </w:t>
      </w:r>
      <w:r w:rsidRPr="004D43EB">
        <w:rPr>
          <w:rFonts w:ascii="Times New Roman" w:hAnsi="Times New Roman"/>
          <w:lang w:val="nl-NL"/>
        </w:rPr>
        <w:t>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ệ</w:t>
      </w:r>
      <w:r w:rsidRPr="004D43EB">
        <w:rPr>
          <w:rFonts w:ascii="Times New Roman" w:hAnsi="Times New Roman"/>
          <w:lang w:val="nl-NL"/>
        </w:rPr>
        <w:t xml:space="preserve"> th</w:t>
      </w:r>
      <w:r w:rsidR="005328F9" w:rsidRPr="004D43EB">
        <w:rPr>
          <w:rFonts w:ascii="Times New Roman" w:hAnsi="Times New Roman"/>
          <w:lang w:val="nl-NL"/>
        </w:rPr>
        <w:t>ố</w:t>
      </w:r>
      <w:r w:rsidRPr="004D43EB">
        <w:rPr>
          <w:rFonts w:ascii="Times New Roman" w:hAnsi="Times New Roman"/>
          <w:lang w:val="nl-NL"/>
        </w:rPr>
        <w:t>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w:t>
      </w:r>
    </w:p>
    <w:p w14:paraId="5E540C97" w14:textId="77777777" w:rsidR="001D195F" w:rsidRPr="004D43EB" w:rsidRDefault="001D195F">
      <w:pPr>
        <w:numPr>
          <w:ilvl w:val="0"/>
          <w:numId w:val="5"/>
        </w:numPr>
        <w:spacing w:line="0" w:lineRule="atLeast"/>
        <w:jc w:val="both"/>
        <w:rPr>
          <w:rFonts w:ascii="Times New Roman" w:hAnsi="Times New Roman"/>
          <w:b/>
          <w:lang w:val="nl-NL"/>
        </w:rPr>
      </w:pPr>
      <w:r w:rsidRPr="004D43EB">
        <w:rPr>
          <w:rFonts w:ascii="Times New Roman" w:hAnsi="Times New Roman"/>
          <w:b/>
          <w:lang w:val="nl-NL"/>
        </w:rPr>
        <w:t>H</w:t>
      </w:r>
      <w:r w:rsidR="005328F9" w:rsidRPr="004D43EB">
        <w:rPr>
          <w:rFonts w:ascii="Times New Roman" w:hAnsi="Times New Roman"/>
          <w:b/>
          <w:lang w:val="nl-NL"/>
        </w:rPr>
        <w:t>ọ</w:t>
      </w:r>
      <w:r w:rsidRPr="004D43EB">
        <w:rPr>
          <w:rFonts w:ascii="Times New Roman" w:hAnsi="Times New Roman"/>
          <w:b/>
          <w:lang w:val="nl-NL"/>
        </w:rPr>
        <w:t xml:space="preserve">c sinh: </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ậ</w:t>
      </w:r>
      <w:r w:rsidRPr="004D43EB">
        <w:rPr>
          <w:rFonts w:ascii="Times New Roman" w:hAnsi="Times New Roman"/>
          <w:lang w:val="nl-NL"/>
        </w:rPr>
        <w:t>p d</w:t>
      </w:r>
      <w:r w:rsidR="005328F9" w:rsidRPr="004D43EB">
        <w:rPr>
          <w:rFonts w:ascii="Times New Roman" w:hAnsi="Times New Roman"/>
          <w:lang w:val="nl-NL"/>
        </w:rPr>
        <w:t>ự</w:t>
      </w:r>
      <w:r w:rsidRPr="004D43EB">
        <w:rPr>
          <w:rFonts w:ascii="Times New Roman" w:hAnsi="Times New Roman"/>
          <w:lang w:val="nl-NL"/>
        </w:rPr>
        <w:t>a theo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w:t>
      </w:r>
    </w:p>
    <w:p w14:paraId="5973E70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4E72E024"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280DB4CC"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30DDC94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4907"/>
      </w:tblGrid>
      <w:tr w:rsidR="001D195F" w:rsidRPr="004D43EB" w14:paraId="38B9414D" w14:textId="77777777">
        <w:tc>
          <w:tcPr>
            <w:tcW w:w="4893" w:type="dxa"/>
          </w:tcPr>
          <w:p w14:paraId="477F9A7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4907" w:type="dxa"/>
          </w:tcPr>
          <w:p w14:paraId="05556967"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5E08AA4B" w14:textId="77777777">
        <w:tc>
          <w:tcPr>
            <w:tcW w:w="9800" w:type="dxa"/>
            <w:gridSpan w:val="2"/>
          </w:tcPr>
          <w:p w14:paraId="360AF93F"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T</w:t>
            </w:r>
            <w:r w:rsidR="005328F9" w:rsidRPr="004D43EB">
              <w:rPr>
                <w:rFonts w:ascii="Times New Roman" w:hAnsi="Times New Roman"/>
                <w:b/>
                <w:lang w:val="nl-NL"/>
              </w:rPr>
              <w:t>ổ</w:t>
            </w:r>
            <w:r w:rsidRPr="004D43EB">
              <w:rPr>
                <w:rFonts w:ascii="Times New Roman" w:hAnsi="Times New Roman"/>
                <w:b/>
                <w:lang w:val="nl-NL"/>
              </w:rPr>
              <w:t xml:space="preserve"> ch</w:t>
            </w:r>
            <w:r w:rsidR="005328F9" w:rsidRPr="004D43EB">
              <w:rPr>
                <w:rFonts w:ascii="Times New Roman" w:hAnsi="Times New Roman"/>
                <w:b/>
                <w:lang w:val="nl-NL"/>
              </w:rPr>
              <w:t>ứ</w:t>
            </w:r>
            <w:r w:rsidRPr="004D43EB">
              <w:rPr>
                <w:rFonts w:ascii="Times New Roman" w:hAnsi="Times New Roman"/>
                <w:b/>
                <w:lang w:val="nl-NL"/>
              </w:rPr>
              <w:t>c – h</w:t>
            </w:r>
            <w:r w:rsidR="005328F9" w:rsidRPr="004D43EB">
              <w:rPr>
                <w:rFonts w:ascii="Times New Roman" w:hAnsi="Times New Roman"/>
                <w:b/>
                <w:lang w:val="nl-NL"/>
              </w:rPr>
              <w:t>ọ</w:t>
            </w:r>
            <w:r w:rsidRPr="004D43EB">
              <w:rPr>
                <w:rFonts w:ascii="Times New Roman" w:hAnsi="Times New Roman"/>
                <w:b/>
                <w:lang w:val="nl-NL"/>
              </w:rPr>
              <w:t>c sinh ki</w:t>
            </w:r>
            <w:r w:rsidR="005328F9" w:rsidRPr="004D43EB">
              <w:rPr>
                <w:rFonts w:ascii="Times New Roman" w:hAnsi="Times New Roman"/>
                <w:b/>
                <w:lang w:val="nl-NL"/>
              </w:rPr>
              <w:t>ể</w:t>
            </w:r>
            <w:r w:rsidRPr="004D43EB">
              <w:rPr>
                <w:rFonts w:ascii="Times New Roman" w:hAnsi="Times New Roman"/>
                <w:b/>
                <w:lang w:val="nl-NL"/>
              </w:rPr>
              <w:t>m tra nh</w:t>
            </w:r>
            <w:r w:rsidR="005328F9" w:rsidRPr="004D43EB">
              <w:rPr>
                <w:rFonts w:ascii="Times New Roman" w:hAnsi="Times New Roman"/>
                <w:b/>
                <w:lang w:val="nl-NL"/>
              </w:rPr>
              <w:t>ó</w:t>
            </w:r>
            <w:r w:rsidRPr="004D43EB">
              <w:rPr>
                <w:rFonts w:ascii="Times New Roman" w:hAnsi="Times New Roman"/>
                <w:b/>
                <w:lang w:val="nl-NL"/>
              </w:rPr>
              <w:t>m ph</w:t>
            </w:r>
            <w:r w:rsidR="005328F9" w:rsidRPr="004D43EB">
              <w:rPr>
                <w:rFonts w:ascii="Times New Roman" w:hAnsi="Times New Roman"/>
                <w:b/>
                <w:lang w:val="nl-NL"/>
              </w:rPr>
              <w:t>ầ</w:t>
            </w:r>
            <w:r w:rsidRPr="004D43EB">
              <w:rPr>
                <w:rFonts w:ascii="Times New Roman" w:hAnsi="Times New Roman"/>
                <w:b/>
                <w:lang w:val="nl-NL"/>
              </w:rPr>
              <w:t>n t</w:t>
            </w:r>
            <w:r w:rsidR="005328F9" w:rsidRPr="004D43EB">
              <w:rPr>
                <w:rFonts w:ascii="Times New Roman" w:hAnsi="Times New Roman"/>
                <w:b/>
                <w:lang w:val="nl-NL"/>
              </w:rPr>
              <w:t>ự</w:t>
            </w:r>
            <w:r w:rsidRPr="004D43EB">
              <w:rPr>
                <w:rFonts w:ascii="Times New Roman" w:hAnsi="Times New Roman"/>
                <w:b/>
                <w:lang w:val="nl-NL"/>
              </w:rPr>
              <w:t xml:space="preserve"> ki</w:t>
            </w:r>
            <w:r w:rsidR="005328F9" w:rsidRPr="004D43EB">
              <w:rPr>
                <w:rFonts w:ascii="Times New Roman" w:hAnsi="Times New Roman"/>
                <w:b/>
                <w:lang w:val="nl-NL"/>
              </w:rPr>
              <w:t>ể</w:t>
            </w:r>
            <w:r w:rsidRPr="004D43EB">
              <w:rPr>
                <w:rFonts w:ascii="Times New Roman" w:hAnsi="Times New Roman"/>
                <w:b/>
                <w:lang w:val="nl-NL"/>
              </w:rPr>
              <w:t>m tra.</w:t>
            </w:r>
          </w:p>
        </w:tc>
      </w:tr>
      <w:tr w:rsidR="001D195F" w:rsidRPr="004D43EB" w14:paraId="2EE1BEBE" w14:textId="77777777">
        <w:tc>
          <w:tcPr>
            <w:tcW w:w="4893" w:type="dxa"/>
          </w:tcPr>
          <w:p w14:paraId="0D79F93C"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ổ</w:t>
            </w:r>
            <w:r w:rsidRPr="004D43EB">
              <w:rPr>
                <w:rFonts w:ascii="Times New Roman" w:hAnsi="Times New Roman"/>
                <w:lang w:val="nl-NL"/>
              </w:rPr>
              <w:t xml:space="preserve"> ch</w:t>
            </w:r>
            <w:r w:rsidR="005328F9" w:rsidRPr="004D43EB">
              <w:rPr>
                <w:rFonts w:ascii="Times New Roman" w:hAnsi="Times New Roman"/>
                <w:lang w:val="nl-NL"/>
              </w:rPr>
              <w:t>ứ</w:t>
            </w:r>
            <w:r w:rsidRPr="004D43EB">
              <w:rPr>
                <w:rFonts w:ascii="Times New Roman" w:hAnsi="Times New Roman"/>
                <w:lang w:val="nl-NL"/>
              </w:rPr>
              <w:t>c HS ki</w:t>
            </w:r>
            <w:r w:rsidR="005328F9" w:rsidRPr="004D43EB">
              <w:rPr>
                <w:rFonts w:ascii="Times New Roman" w:hAnsi="Times New Roman"/>
                <w:lang w:val="nl-NL"/>
              </w:rPr>
              <w:t>ể</w:t>
            </w:r>
            <w:r w:rsidRPr="004D43EB">
              <w:rPr>
                <w:rFonts w:ascii="Times New Roman" w:hAnsi="Times New Roman"/>
                <w:lang w:val="nl-NL"/>
              </w:rPr>
              <w:t>m tra ch</w:t>
            </w:r>
            <w:r w:rsidR="005328F9" w:rsidRPr="004D43EB">
              <w:rPr>
                <w:rFonts w:ascii="Times New Roman" w:hAnsi="Times New Roman"/>
                <w:lang w:val="nl-NL"/>
              </w:rPr>
              <w:t>é</w:t>
            </w:r>
            <w:r w:rsidRPr="004D43EB">
              <w:rPr>
                <w:rFonts w:ascii="Times New Roman" w:hAnsi="Times New Roman"/>
                <w:lang w:val="nl-NL"/>
              </w:rPr>
              <w:t>o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trong l</w:t>
            </w:r>
            <w:r w:rsidR="005328F9" w:rsidRPr="004D43EB">
              <w:rPr>
                <w:rFonts w:ascii="Times New Roman" w:hAnsi="Times New Roman"/>
                <w:lang w:val="nl-NL"/>
              </w:rPr>
              <w:t>ớ</w:t>
            </w:r>
            <w:r w:rsidRPr="004D43EB">
              <w:rPr>
                <w:rFonts w:ascii="Times New Roman" w:hAnsi="Times New Roman"/>
                <w:lang w:val="nl-NL"/>
              </w:rPr>
              <w:t>p.</w:t>
            </w:r>
          </w:p>
          <w:p w14:paraId="1B5B1B30" w14:textId="77777777" w:rsidR="001D195F" w:rsidRPr="004D43EB" w:rsidRDefault="001D195F">
            <w:pPr>
              <w:tabs>
                <w:tab w:val="left" w:pos="6720"/>
              </w:tabs>
              <w:spacing w:line="0" w:lineRule="atLeast"/>
              <w:ind w:firstLine="172"/>
              <w:jc w:val="both"/>
              <w:rPr>
                <w:rFonts w:ascii="Times New Roman" w:hAnsi="Times New Roman"/>
                <w:lang w:val="nl-NL"/>
              </w:rPr>
            </w:pPr>
          </w:p>
          <w:p w14:paraId="112EB03F" w14:textId="77777777" w:rsidR="001D195F" w:rsidRPr="004D43EB" w:rsidRDefault="001D195F">
            <w:pPr>
              <w:tabs>
                <w:tab w:val="left" w:pos="6720"/>
              </w:tabs>
              <w:spacing w:line="0" w:lineRule="atLeast"/>
              <w:ind w:firstLine="172"/>
              <w:jc w:val="both"/>
              <w:rPr>
                <w:rFonts w:ascii="Times New Roman" w:hAnsi="Times New Roman"/>
                <w:lang w:val="nl-NL"/>
              </w:rPr>
            </w:pPr>
          </w:p>
          <w:p w14:paraId="472C1004"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Theo d</w:t>
            </w:r>
            <w:r w:rsidR="005328F9" w:rsidRPr="004D43EB">
              <w:rPr>
                <w:rFonts w:ascii="Times New Roman" w:hAnsi="Times New Roman"/>
                <w:lang w:val="nl-NL"/>
              </w:rPr>
              <w:t>õ</w:t>
            </w:r>
            <w:r w:rsidRPr="004D43EB">
              <w:rPr>
                <w:rFonts w:ascii="Times New Roman" w:hAnsi="Times New Roman"/>
                <w:lang w:val="nl-NL"/>
              </w:rPr>
              <w:t>i,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ấ</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tr</w:t>
            </w:r>
            <w:r w:rsidR="005328F9" w:rsidRPr="004D43EB">
              <w:rPr>
                <w:rFonts w:ascii="Times New Roman" w:hAnsi="Times New Roman"/>
                <w:lang w:val="nl-NL"/>
              </w:rPr>
              <w:t>ọ</w:t>
            </w:r>
            <w:r w:rsidRPr="004D43EB">
              <w:rPr>
                <w:rFonts w:ascii="Times New Roman" w:hAnsi="Times New Roman"/>
                <w:lang w:val="nl-NL"/>
              </w:rPr>
              <w:t>ng t</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ph</w:t>
            </w:r>
            <w:r w:rsidR="005328F9" w:rsidRPr="004D43EB">
              <w:rPr>
                <w:rFonts w:ascii="Times New Roman" w:hAnsi="Times New Roman"/>
                <w:lang w:val="nl-NL"/>
              </w:rPr>
              <w:t>ầ</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w:t>
            </w:r>
          </w:p>
        </w:tc>
        <w:tc>
          <w:tcPr>
            <w:tcW w:w="4907" w:type="dxa"/>
          </w:tcPr>
          <w:p w14:paraId="006F4C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ỗ</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cho 2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48E8353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4F1DA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s</w:t>
            </w:r>
            <w:r w:rsidR="005328F9" w:rsidRPr="004D43EB">
              <w:rPr>
                <w:rFonts w:ascii="Times New Roman" w:hAnsi="Times New Roman"/>
                <w:lang w:val="nl-NL"/>
              </w:rPr>
              <w:t>ử</w:t>
            </w:r>
            <w:r w:rsidRPr="004D43EB">
              <w:rPr>
                <w:rFonts w:ascii="Times New Roman" w:hAnsi="Times New Roman"/>
                <w:lang w:val="nl-NL"/>
              </w:rPr>
              <w:t>a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sai (n</w:t>
            </w:r>
            <w:r w:rsidR="005328F9" w:rsidRPr="004D43EB">
              <w:rPr>
                <w:rFonts w:ascii="Times New Roman" w:hAnsi="Times New Roman"/>
                <w:lang w:val="nl-NL"/>
              </w:rPr>
              <w:t>ế</w:t>
            </w:r>
            <w:r w:rsidRPr="004D43EB">
              <w:rPr>
                <w:rFonts w:ascii="Times New Roman" w:hAnsi="Times New Roman"/>
                <w:lang w:val="nl-NL"/>
              </w:rPr>
              <w:t>u c</w:t>
            </w:r>
            <w:r w:rsidR="005328F9" w:rsidRPr="004D43EB">
              <w:rPr>
                <w:rFonts w:ascii="Times New Roman" w:hAnsi="Times New Roman"/>
                <w:lang w:val="nl-NL"/>
              </w:rPr>
              <w:t>ó</w:t>
            </w:r>
            <w:r w:rsidRPr="004D43EB">
              <w:rPr>
                <w:rFonts w:ascii="Times New Roman" w:hAnsi="Times New Roman"/>
                <w:lang w:val="nl-NL"/>
              </w:rPr>
              <w:t>)</w:t>
            </w:r>
          </w:p>
          <w:p w14:paraId="693199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55654D84" w14:textId="77777777">
        <w:tc>
          <w:tcPr>
            <w:tcW w:w="9800" w:type="dxa"/>
            <w:gridSpan w:val="2"/>
          </w:tcPr>
          <w:p w14:paraId="255F55A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p>
        </w:tc>
      </w:tr>
      <w:tr w:rsidR="001D195F" w:rsidRPr="004D43EB" w14:paraId="10DA3FA7" w14:textId="77777777">
        <w:tc>
          <w:tcPr>
            <w:tcW w:w="4893" w:type="dxa"/>
          </w:tcPr>
          <w:p w14:paraId="2A5BB2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1, 2, 3 trong kho</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ờ</w:t>
            </w:r>
            <w:r w:rsidRPr="004D43EB">
              <w:rPr>
                <w:rFonts w:ascii="Times New Roman" w:hAnsi="Times New Roman"/>
                <w:lang w:val="nl-NL"/>
              </w:rPr>
              <w:t>i gian l</w:t>
            </w:r>
            <w:r w:rsidR="005328F9" w:rsidRPr="004D43EB">
              <w:rPr>
                <w:rFonts w:ascii="Times New Roman" w:hAnsi="Times New Roman"/>
                <w:lang w:val="nl-NL"/>
              </w:rPr>
              <w:t>à</w:t>
            </w:r>
            <w:r w:rsidRPr="004D43EB">
              <w:rPr>
                <w:rFonts w:ascii="Times New Roman" w:hAnsi="Times New Roman"/>
                <w:lang w:val="nl-NL"/>
              </w:rPr>
              <w:t xml:space="preserve"> 4 ph</w:t>
            </w:r>
            <w:r w:rsidR="005328F9" w:rsidRPr="004D43EB">
              <w:rPr>
                <w:rFonts w:ascii="Times New Roman" w:hAnsi="Times New Roman"/>
                <w:lang w:val="nl-NL"/>
              </w:rPr>
              <w:t>ú</w:t>
            </w:r>
            <w:r w:rsidRPr="004D43EB">
              <w:rPr>
                <w:rFonts w:ascii="Times New Roman" w:hAnsi="Times New Roman"/>
                <w:lang w:val="nl-NL"/>
              </w:rPr>
              <w:t>t.</w:t>
            </w:r>
          </w:p>
          <w:p w14:paraId="1ACC273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50899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5EC48A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w:t>
            </w:r>
          </w:p>
          <w:p w14:paraId="64AAFF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ợ</w:t>
            </w:r>
            <w:r w:rsidRPr="004D43EB">
              <w:rPr>
                <w:rFonts w:ascii="Times New Roman" w:hAnsi="Times New Roman"/>
                <w:lang w:val="nl-NL"/>
              </w:rPr>
              <w:t xml:space="preserve">i </w:t>
            </w:r>
            <w:r w:rsidR="005328F9" w:rsidRPr="004D43EB">
              <w:rPr>
                <w:rFonts w:ascii="Times New Roman" w:hAnsi="Times New Roman"/>
                <w:lang w:val="nl-NL"/>
              </w:rPr>
              <w:t>ý</w:t>
            </w:r>
            <w:r w:rsidRPr="004D43EB">
              <w:rPr>
                <w:rFonts w:ascii="Times New Roman" w:hAnsi="Times New Roman"/>
                <w:lang w:val="nl-NL"/>
              </w:rPr>
              <w:t>:</w:t>
            </w:r>
          </w:p>
          <w:p w14:paraId="0F0C9E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c</w:t>
            </w:r>
            <w:r w:rsidR="005328F9" w:rsidRPr="004D43EB">
              <w:rPr>
                <w:rFonts w:ascii="Times New Roman" w:hAnsi="Times New Roman"/>
                <w:lang w:val="nl-NL"/>
              </w:rPr>
              <w:t>ơ</w:t>
            </w:r>
            <w:r w:rsidRPr="004D43EB">
              <w:rPr>
                <w:rFonts w:ascii="Times New Roman" w:hAnsi="Times New Roman"/>
                <w:lang w:val="nl-NL"/>
              </w:rPr>
              <w:t xml:space="preserve"> b</w:t>
            </w:r>
            <w:r w:rsidR="005328F9" w:rsidRPr="004D43EB">
              <w:rPr>
                <w:rFonts w:ascii="Times New Roman" w:hAnsi="Times New Roman"/>
                <w:lang w:val="nl-NL"/>
              </w:rPr>
              <w:t>ả</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ũ</w:t>
            </w:r>
            <w:r w:rsidRPr="004D43EB">
              <w:rPr>
                <w:rFonts w:ascii="Times New Roman" w:hAnsi="Times New Roman"/>
                <w:lang w:val="nl-NL"/>
              </w:rPr>
              <w:t xml:space="preserve"> nh</w:t>
            </w:r>
            <w:r w:rsidR="005328F9" w:rsidRPr="004D43EB">
              <w:rPr>
                <w:rFonts w:ascii="Times New Roman" w:hAnsi="Times New Roman"/>
                <w:lang w:val="nl-NL"/>
              </w:rPr>
              <w:t>à</w:t>
            </w:r>
            <w:r w:rsidRPr="004D43EB">
              <w:rPr>
                <w:rFonts w:ascii="Times New Roman" w:hAnsi="Times New Roman"/>
                <w:lang w:val="nl-NL"/>
              </w:rPr>
              <w:t xml:space="preserve"> du h</w:t>
            </w:r>
            <w:r w:rsidR="005328F9" w:rsidRPr="004D43EB">
              <w:rPr>
                <w:rFonts w:ascii="Times New Roman" w:hAnsi="Times New Roman"/>
                <w:lang w:val="nl-NL"/>
              </w:rPr>
              <w:t>à</w:t>
            </w:r>
            <w:r w:rsidRPr="004D43EB">
              <w:rPr>
                <w:rFonts w:ascii="Times New Roman" w:hAnsi="Times New Roman"/>
                <w:lang w:val="nl-NL"/>
              </w:rPr>
              <w:t>nh</w:t>
            </w:r>
          </w:p>
          <w:p w14:paraId="723686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ạ</w:t>
            </w:r>
            <w:r w:rsidRPr="004D43EB">
              <w:rPr>
                <w:rFonts w:ascii="Times New Roman" w:hAnsi="Times New Roman"/>
                <w:lang w:val="nl-NL"/>
              </w:rPr>
              <w:t>i sao hai nh</w:t>
            </w:r>
            <w:r w:rsidR="005328F9" w:rsidRPr="004D43EB">
              <w:rPr>
                <w:rFonts w:ascii="Times New Roman" w:hAnsi="Times New Roman"/>
                <w:lang w:val="nl-NL"/>
              </w:rPr>
              <w:t>à</w:t>
            </w:r>
            <w:r w:rsidRPr="004D43EB">
              <w:rPr>
                <w:rFonts w:ascii="Times New Roman" w:hAnsi="Times New Roman"/>
                <w:lang w:val="nl-NL"/>
              </w:rPr>
              <w:t xml:space="preserve"> du h</w:t>
            </w:r>
            <w:r w:rsidR="005328F9" w:rsidRPr="004D43EB">
              <w:rPr>
                <w:rFonts w:ascii="Times New Roman" w:hAnsi="Times New Roman"/>
                <w:lang w:val="nl-NL"/>
              </w:rPr>
              <w:t>à</w:t>
            </w:r>
            <w:r w:rsidRPr="004D43EB">
              <w:rPr>
                <w:rFonts w:ascii="Times New Roman" w:hAnsi="Times New Roman"/>
                <w:lang w:val="nl-NL"/>
              </w:rPr>
              <w:t>nh kh</w:t>
            </w:r>
            <w:r w:rsidR="005328F9" w:rsidRPr="004D43EB">
              <w:rPr>
                <w:rFonts w:ascii="Times New Roman" w:hAnsi="Times New Roman"/>
                <w:lang w:val="nl-NL"/>
              </w:rPr>
              <w:t>ô</w:t>
            </w:r>
            <w:r w:rsidRPr="004D43EB">
              <w:rPr>
                <w:rFonts w:ascii="Times New Roman" w:hAnsi="Times New Roman"/>
                <w:lang w:val="nl-NL"/>
              </w:rPr>
              <w:t>ng n</w:t>
            </w:r>
            <w:r w:rsidR="005328F9" w:rsidRPr="004D43EB">
              <w:rPr>
                <w:rFonts w:ascii="Times New Roman" w:hAnsi="Times New Roman"/>
                <w:lang w:val="nl-NL"/>
              </w:rPr>
              <w:t>ó</w:t>
            </w:r>
            <w:r w:rsidRPr="004D43EB">
              <w:rPr>
                <w:rFonts w:ascii="Times New Roman" w:hAnsi="Times New Roman"/>
                <w:lang w:val="nl-NL"/>
              </w:rPr>
              <w:t>i chuy</w:t>
            </w:r>
            <w:r w:rsidR="005328F9" w:rsidRPr="004D43EB">
              <w:rPr>
                <w:rFonts w:ascii="Times New Roman" w:hAnsi="Times New Roman"/>
                <w:lang w:val="nl-NL"/>
              </w:rPr>
              <w:t>ệ</w:t>
            </w:r>
            <w:r w:rsidRPr="004D43EB">
              <w:rPr>
                <w:rFonts w:ascii="Times New Roman" w:hAnsi="Times New Roman"/>
                <w:lang w:val="nl-NL"/>
              </w:rPr>
              <w:t>n tr</w:t>
            </w:r>
            <w:r w:rsidR="005328F9" w:rsidRPr="004D43EB">
              <w:rPr>
                <w:rFonts w:ascii="Times New Roman" w:hAnsi="Times New Roman"/>
                <w:lang w:val="nl-NL"/>
              </w:rPr>
              <w:t>ự</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 xml:space="preserve">p </w:t>
            </w:r>
            <w:r w:rsidR="005328F9" w:rsidRPr="004D43EB">
              <w:rPr>
                <w:rFonts w:ascii="Times New Roman" w:hAnsi="Times New Roman"/>
                <w:lang w:val="nl-NL"/>
              </w:rPr>
              <w:t>đượ</w:t>
            </w:r>
            <w:r w:rsidRPr="004D43EB">
              <w:rPr>
                <w:rFonts w:ascii="Times New Roman" w:hAnsi="Times New Roman"/>
                <w:lang w:val="nl-NL"/>
              </w:rPr>
              <w:t>c?</w:t>
            </w:r>
          </w:p>
          <w:p w14:paraId="30C3982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ch</w:t>
            </w:r>
            <w:r w:rsidR="005328F9" w:rsidRPr="004D43EB">
              <w:rPr>
                <w:rFonts w:ascii="Times New Roman" w:hAnsi="Times New Roman"/>
                <w:lang w:val="nl-NL"/>
              </w:rPr>
              <w:t>ạ</w:t>
            </w:r>
            <w:r w:rsidRPr="004D43EB">
              <w:rPr>
                <w:rFonts w:ascii="Times New Roman" w:hAnsi="Times New Roman"/>
                <w:lang w:val="nl-NL"/>
              </w:rPr>
              <w:t>m m</w:t>
            </w:r>
            <w:r w:rsidR="005328F9" w:rsidRPr="004D43EB">
              <w:rPr>
                <w:rFonts w:ascii="Times New Roman" w:hAnsi="Times New Roman"/>
                <w:lang w:val="nl-NL"/>
              </w:rPr>
              <w:t>ũ</w:t>
            </w:r>
            <w:r w:rsidRPr="004D43EB">
              <w:rPr>
                <w:rFonts w:ascii="Times New Roman" w:hAnsi="Times New Roman"/>
                <w:lang w:val="nl-NL"/>
              </w:rPr>
              <w:t xml:space="preserve"> th</w:t>
            </w:r>
            <w:r w:rsidR="005328F9" w:rsidRPr="004D43EB">
              <w:rPr>
                <w:rFonts w:ascii="Times New Roman" w:hAnsi="Times New Roman"/>
                <w:lang w:val="nl-NL"/>
              </w:rPr>
              <w:t>ì</w:t>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i chuy</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w:t>
            </w:r>
          </w:p>
          <w:p w14:paraId="5AB091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 xml:space="preserve">y </w:t>
            </w:r>
            <w:r w:rsidR="005328F9" w:rsidRPr="004D43EB">
              <w:rPr>
                <w:rFonts w:ascii="Times New Roman" w:hAnsi="Times New Roman"/>
                <w:lang w:val="nl-NL"/>
              </w:rPr>
              <w:t>â</w:t>
            </w:r>
            <w:r w:rsidRPr="004D43EB">
              <w:rPr>
                <w:rFonts w:ascii="Times New Roman" w:hAnsi="Times New Roman"/>
                <w:lang w:val="nl-NL"/>
              </w:rPr>
              <w:t>m truy</w:t>
            </w:r>
            <w:r w:rsidR="005328F9" w:rsidRPr="004D43EB">
              <w:rPr>
                <w:rFonts w:ascii="Times New Roman" w:hAnsi="Times New Roman"/>
                <w:lang w:val="nl-NL"/>
              </w:rPr>
              <w:t>ề</w:t>
            </w:r>
            <w:r w:rsidRPr="004D43EB">
              <w:rPr>
                <w:rFonts w:ascii="Times New Roman" w:hAnsi="Times New Roman"/>
                <w:lang w:val="nl-NL"/>
              </w:rPr>
              <w:t>n qua m</w:t>
            </w:r>
            <w:r w:rsidR="005328F9" w:rsidRPr="004D43EB">
              <w:rPr>
                <w:rFonts w:ascii="Times New Roman" w:hAnsi="Times New Roman"/>
                <w:lang w:val="nl-NL"/>
              </w:rPr>
              <w:t>ô</w:t>
            </w:r>
            <w:r w:rsidRPr="004D43EB">
              <w:rPr>
                <w:rFonts w:ascii="Times New Roman" w:hAnsi="Times New Roman"/>
                <w:lang w:val="nl-NL"/>
              </w:rPr>
              <w:t>i tr</w:t>
            </w:r>
            <w:r w:rsidR="005328F9" w:rsidRPr="004D43EB">
              <w:rPr>
                <w:rFonts w:ascii="Times New Roman" w:hAnsi="Times New Roman"/>
                <w:lang w:val="nl-NL"/>
              </w:rPr>
              <w:t>ườ</w:t>
            </w:r>
            <w:r w:rsidRPr="004D43EB">
              <w:rPr>
                <w:rFonts w:ascii="Times New Roman" w:hAnsi="Times New Roman"/>
                <w:lang w:val="nl-NL"/>
              </w:rPr>
              <w:t>ng n</w:t>
            </w:r>
            <w:r w:rsidR="005328F9" w:rsidRPr="004D43EB">
              <w:rPr>
                <w:rFonts w:ascii="Times New Roman" w:hAnsi="Times New Roman"/>
                <w:lang w:val="nl-NL"/>
              </w:rPr>
              <w:t>à</w:t>
            </w:r>
            <w:r w:rsidRPr="004D43EB">
              <w:rPr>
                <w:rFonts w:ascii="Times New Roman" w:hAnsi="Times New Roman"/>
                <w:lang w:val="nl-NL"/>
              </w:rPr>
              <w:t>o?</w:t>
            </w:r>
          </w:p>
          <w:p w14:paraId="42C2B9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5 trong ph</w:t>
            </w:r>
            <w:r w:rsidR="005328F9" w:rsidRPr="004D43EB">
              <w:rPr>
                <w:rFonts w:ascii="Times New Roman" w:hAnsi="Times New Roman"/>
                <w:lang w:val="nl-NL"/>
              </w:rPr>
              <w:t>ầ</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w:t>
            </w:r>
          </w:p>
          <w:p w14:paraId="435403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9266D9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6</w:t>
            </w:r>
          </w:p>
          <w:p w14:paraId="224613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75649F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p ch</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ô</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 xml:space="preserve">ng </w:t>
            </w:r>
            <w:r w:rsidR="005328F9" w:rsidRPr="004D43EB">
              <w:rPr>
                <w:rFonts w:ascii="Times New Roman" w:hAnsi="Times New Roman"/>
                <w:lang w:val="nl-NL"/>
              </w:rPr>
              <w:t>ồ</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đượ</w:t>
            </w:r>
            <w:r w:rsidRPr="004D43EB">
              <w:rPr>
                <w:rFonts w:ascii="Times New Roman" w:hAnsi="Times New Roman"/>
                <w:lang w:val="nl-NL"/>
              </w:rPr>
              <w:t>c t</w:t>
            </w:r>
            <w:r w:rsidR="005328F9" w:rsidRPr="004D43EB">
              <w:rPr>
                <w:rFonts w:ascii="Times New Roman" w:hAnsi="Times New Roman"/>
                <w:lang w:val="nl-NL"/>
              </w:rPr>
              <w:t>ạ</w:t>
            </w:r>
            <w:r w:rsidRPr="004D43EB">
              <w:rPr>
                <w:rFonts w:ascii="Times New Roman" w:hAnsi="Times New Roman"/>
                <w:lang w:val="nl-NL"/>
              </w:rPr>
              <w:t>i sao l</w:t>
            </w:r>
            <w:r w:rsidR="005328F9" w:rsidRPr="004D43EB">
              <w:rPr>
                <w:rFonts w:ascii="Times New Roman" w:hAnsi="Times New Roman"/>
                <w:lang w:val="nl-NL"/>
              </w:rPr>
              <w:t>ạ</w:t>
            </w:r>
            <w:r w:rsidRPr="004D43EB">
              <w:rPr>
                <w:rFonts w:ascii="Times New Roman" w:hAnsi="Times New Roman"/>
                <w:lang w:val="nl-NL"/>
              </w:rPr>
              <w:t>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 xml:space="preserve">p </w:t>
            </w:r>
            <w:r w:rsidR="005328F9" w:rsidRPr="004D43EB">
              <w:rPr>
                <w:rFonts w:ascii="Times New Roman" w:hAnsi="Times New Roman"/>
                <w:lang w:val="nl-NL"/>
              </w:rPr>
              <w:t>đó</w:t>
            </w:r>
            <w:r w:rsidRPr="004D43EB">
              <w:rPr>
                <w:rFonts w:ascii="Times New Roman" w:hAnsi="Times New Roman"/>
                <w:lang w:val="nl-NL"/>
              </w:rPr>
              <w:t>.</w:t>
            </w:r>
          </w:p>
        </w:tc>
        <w:tc>
          <w:tcPr>
            <w:tcW w:w="4907" w:type="dxa"/>
          </w:tcPr>
          <w:p w14:paraId="304CCB9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ỗ</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2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ph</w:t>
            </w:r>
            <w:r w:rsidR="005328F9" w:rsidRPr="004D43EB">
              <w:rPr>
                <w:rFonts w:ascii="Times New Roman" w:hAnsi="Times New Roman"/>
                <w:lang w:val="nl-NL"/>
              </w:rPr>
              <w:t>ầ</w:t>
            </w:r>
            <w:r w:rsidRPr="004D43EB">
              <w:rPr>
                <w:rFonts w:ascii="Times New Roman" w:hAnsi="Times New Roman"/>
                <w:lang w:val="nl-NL"/>
              </w:rPr>
              <w:t>n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ì</w:t>
            </w:r>
            <w:r w:rsidRPr="004D43EB">
              <w:rPr>
                <w:rFonts w:ascii="Times New Roman" w:hAnsi="Times New Roman"/>
                <w:lang w:val="nl-NL"/>
              </w:rPr>
              <w:t>nh.</w:t>
            </w:r>
          </w:p>
          <w:p w14:paraId="0D2A38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ố</w:t>
            </w:r>
            <w:r w:rsidRPr="004D43EB">
              <w:rPr>
                <w:rFonts w:ascii="Times New Roman" w:hAnsi="Times New Roman"/>
                <w:lang w:val="nl-NL"/>
              </w:rPr>
              <w:t>ng nh</w:t>
            </w:r>
            <w:r w:rsidR="005328F9" w:rsidRPr="004D43EB">
              <w:rPr>
                <w:rFonts w:ascii="Times New Roman" w:hAnsi="Times New Roman"/>
                <w:lang w:val="nl-NL"/>
              </w:rPr>
              <w:t>ấ</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ghi b</w:t>
            </w:r>
            <w:r w:rsidR="005328F9" w:rsidRPr="004D43EB">
              <w:rPr>
                <w:rFonts w:ascii="Times New Roman" w:hAnsi="Times New Roman"/>
                <w:lang w:val="nl-NL"/>
              </w:rPr>
              <w:t>à</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ở</w:t>
            </w:r>
            <w:r w:rsidRPr="004D43EB">
              <w:rPr>
                <w:rFonts w:ascii="Times New Roman" w:hAnsi="Times New Roman"/>
                <w:lang w:val="nl-NL"/>
              </w:rPr>
              <w:t>.</w:t>
            </w:r>
          </w:p>
          <w:p w14:paraId="27CDAEED"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 xml:space="preserve">c </w:t>
            </w:r>
            <w:r w:rsidRPr="004D43EB">
              <w:rPr>
                <w:rFonts w:ascii="Times New Roman" w:hAnsi="Times New Roman"/>
                <w:lang w:val="nl-NL"/>
              </w:rPr>
              <w:t>đề</w:t>
            </w:r>
            <w:r w:rsidR="001D195F" w:rsidRPr="004D43EB">
              <w:rPr>
                <w:rFonts w:ascii="Times New Roman" w:hAnsi="Times New Roman"/>
                <w:lang w:val="nl-NL"/>
              </w:rPr>
              <w:t xml:space="preserve">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C4.</w:t>
            </w:r>
          </w:p>
          <w:p w14:paraId="18BC7EA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253D4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C4 theo s</w:t>
            </w:r>
            <w:r w:rsidR="005328F9" w:rsidRPr="004D43EB">
              <w:rPr>
                <w:rFonts w:ascii="Times New Roman" w:hAnsi="Times New Roman"/>
                <w:lang w:val="nl-NL"/>
              </w:rPr>
              <w:t>ự</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GV.</w:t>
            </w:r>
          </w:p>
          <w:p w14:paraId="350F6B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m</w:t>
            </w:r>
            <w:r w:rsidR="005328F9" w:rsidRPr="004D43EB">
              <w:rPr>
                <w:rFonts w:ascii="Times New Roman" w:hAnsi="Times New Roman"/>
                <w:lang w:val="nl-NL"/>
              </w:rPr>
              <w:t>ũ</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Do </w:t>
            </w:r>
            <w:r w:rsidR="005328F9" w:rsidRPr="004D43EB">
              <w:rPr>
                <w:rFonts w:ascii="Times New Roman" w:hAnsi="Times New Roman"/>
                <w:lang w:val="nl-NL"/>
              </w:rPr>
              <w:t>đó</w:t>
            </w:r>
            <w:r w:rsidRPr="004D43EB">
              <w:rPr>
                <w:rFonts w:ascii="Times New Roman" w:hAnsi="Times New Roman"/>
                <w:lang w:val="nl-NL"/>
              </w:rPr>
              <w:t xml:space="preserve"> </w:t>
            </w:r>
            <w:r w:rsidR="005328F9" w:rsidRPr="004D43EB">
              <w:rPr>
                <w:rFonts w:ascii="Times New Roman" w:hAnsi="Times New Roman"/>
                <w:lang w:val="nl-NL"/>
              </w:rPr>
              <w:t>â</w:t>
            </w:r>
            <w:r w:rsidRPr="004D43EB">
              <w:rPr>
                <w:rFonts w:ascii="Times New Roman" w:hAnsi="Times New Roman"/>
                <w:lang w:val="nl-NL"/>
              </w:rPr>
              <w:t>m truy</w:t>
            </w:r>
            <w:r w:rsidR="005328F9" w:rsidRPr="004D43EB">
              <w:rPr>
                <w:rFonts w:ascii="Times New Roman" w:hAnsi="Times New Roman"/>
                <w:lang w:val="nl-NL"/>
              </w:rPr>
              <w:t>ề</w:t>
            </w:r>
            <w:r w:rsidRPr="004D43EB">
              <w:rPr>
                <w:rFonts w:ascii="Times New Roman" w:hAnsi="Times New Roman"/>
                <w:lang w:val="nl-NL"/>
              </w:rPr>
              <w:t>n qua khk</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qua m</w:t>
            </w:r>
            <w:r w:rsidR="005328F9" w:rsidRPr="004D43EB">
              <w:rPr>
                <w:rFonts w:ascii="Times New Roman" w:hAnsi="Times New Roman"/>
                <w:lang w:val="nl-NL"/>
              </w:rPr>
              <w:t>ũ</w:t>
            </w:r>
            <w:r w:rsidRPr="004D43EB">
              <w:rPr>
                <w:rFonts w:ascii="Times New Roman" w:hAnsi="Times New Roman"/>
                <w:lang w:val="nl-NL"/>
              </w:rPr>
              <w:t xml:space="preserve"> </w:t>
            </w:r>
            <w:r w:rsidR="005328F9" w:rsidRPr="004D43EB">
              <w:rPr>
                <w:rFonts w:ascii="Times New Roman" w:hAnsi="Times New Roman"/>
                <w:lang w:val="nl-NL"/>
              </w:rPr>
              <w:t>đế</w:t>
            </w:r>
            <w:r w:rsidRPr="004D43EB">
              <w:rPr>
                <w:rFonts w:ascii="Times New Roman" w:hAnsi="Times New Roman"/>
                <w:lang w:val="nl-NL"/>
              </w:rPr>
              <w:t>n tai</w:t>
            </w:r>
          </w:p>
          <w:p w14:paraId="2B96A5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D5FB8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C42F0C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5. Ban </w:t>
            </w:r>
            <w:r w:rsidR="005328F9" w:rsidRPr="004D43EB">
              <w:rPr>
                <w:rFonts w:ascii="Times New Roman" w:hAnsi="Times New Roman"/>
                <w:lang w:val="nl-NL"/>
              </w:rPr>
              <w:t>đê</w:t>
            </w:r>
            <w:r w:rsidRPr="004D43EB">
              <w:rPr>
                <w:rFonts w:ascii="Times New Roman" w:hAnsi="Times New Roman"/>
                <w:lang w:val="nl-NL"/>
              </w:rPr>
              <w:t>m 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ĩ</w:t>
            </w:r>
            <w:r w:rsidRPr="004D43EB">
              <w:rPr>
                <w:rFonts w:ascii="Times New Roman" w:hAnsi="Times New Roman"/>
                <w:lang w:val="nl-NL"/>
              </w:rPr>
              <w:t>nh, ta nghe r</w:t>
            </w:r>
            <w:r w:rsidR="005328F9" w:rsidRPr="004D43EB">
              <w:rPr>
                <w:rFonts w:ascii="Times New Roman" w:hAnsi="Times New Roman"/>
                <w:lang w:val="nl-NL"/>
              </w:rPr>
              <w:t>õ</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ng vang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â</w:t>
            </w:r>
            <w:r w:rsidRPr="004D43EB">
              <w:rPr>
                <w:rFonts w:ascii="Times New Roman" w:hAnsi="Times New Roman"/>
                <w:lang w:val="nl-NL"/>
              </w:rPr>
              <w:t>n m</w:t>
            </w:r>
            <w:r w:rsidR="005328F9" w:rsidRPr="004D43EB">
              <w:rPr>
                <w:rFonts w:ascii="Times New Roman" w:hAnsi="Times New Roman"/>
                <w:lang w:val="nl-NL"/>
              </w:rPr>
              <w:t>ì</w:t>
            </w:r>
            <w:r w:rsidRPr="004D43EB">
              <w:rPr>
                <w:rFonts w:ascii="Times New Roman" w:hAnsi="Times New Roman"/>
                <w:lang w:val="nl-NL"/>
              </w:rPr>
              <w:t>nh ph</w:t>
            </w:r>
            <w:r w:rsidR="005328F9" w:rsidRPr="004D43EB">
              <w:rPr>
                <w:rFonts w:ascii="Times New Roman" w:hAnsi="Times New Roman"/>
                <w:lang w:val="nl-NL"/>
              </w:rPr>
              <w:t>á</w:t>
            </w:r>
            <w:r w:rsidRPr="004D43EB">
              <w:rPr>
                <w:rFonts w:ascii="Times New Roman" w:hAnsi="Times New Roman"/>
                <w:lang w:val="nl-NL"/>
              </w:rPr>
              <w:t>t ra khi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 xml:space="preserve"> l</w:t>
            </w:r>
            <w:r w:rsidR="005328F9" w:rsidRPr="004D43EB">
              <w:rPr>
                <w:rFonts w:ascii="Times New Roman" w:hAnsi="Times New Roman"/>
                <w:lang w:val="nl-NL"/>
              </w:rPr>
              <w:t>ạ</w:t>
            </w:r>
            <w:r w:rsidRPr="004D43EB">
              <w:rPr>
                <w:rFonts w:ascii="Times New Roman" w:hAnsi="Times New Roman"/>
                <w:lang w:val="nl-NL"/>
              </w:rPr>
              <w:t>i t</w:t>
            </w:r>
            <w:r w:rsidR="005328F9" w:rsidRPr="004D43EB">
              <w:rPr>
                <w:rFonts w:ascii="Times New Roman" w:hAnsi="Times New Roman"/>
                <w:lang w:val="nl-NL"/>
              </w:rPr>
              <w:t>ừ</w:t>
            </w:r>
            <w:r w:rsidRPr="004D43EB">
              <w:rPr>
                <w:rFonts w:ascii="Times New Roman" w:hAnsi="Times New Roman"/>
                <w:lang w:val="nl-NL"/>
              </w:rPr>
              <w:t xml:space="preserve"> hai b</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ườ</w:t>
            </w:r>
            <w:r w:rsidRPr="004D43EB">
              <w:rPr>
                <w:rFonts w:ascii="Times New Roman" w:hAnsi="Times New Roman"/>
                <w:lang w:val="nl-NL"/>
              </w:rPr>
              <w:t>ng ng</w:t>
            </w:r>
            <w:r w:rsidR="005328F9" w:rsidRPr="004D43EB">
              <w:rPr>
                <w:rFonts w:ascii="Times New Roman" w:hAnsi="Times New Roman"/>
                <w:lang w:val="nl-NL"/>
              </w:rPr>
              <w:t>õ</w:t>
            </w:r>
            <w:r w:rsidRPr="004D43EB">
              <w:rPr>
                <w:rFonts w:ascii="Times New Roman" w:hAnsi="Times New Roman"/>
                <w:lang w:val="nl-NL"/>
              </w:rPr>
              <w:t>.</w:t>
            </w:r>
          </w:p>
          <w:p w14:paraId="5F1B4ED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6.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 xml:space="preserve">u a,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 xml:space="preserve">t ra </w:t>
            </w:r>
            <w:r w:rsidR="005328F9" w:rsidRPr="004D43EB">
              <w:rPr>
                <w:rFonts w:ascii="Times New Roman" w:hAnsi="Times New Roman"/>
                <w:lang w:val="nl-NL"/>
              </w:rPr>
              <w:t>đế</w:t>
            </w:r>
            <w:r w:rsidRPr="004D43EB">
              <w:rPr>
                <w:rFonts w:ascii="Times New Roman" w:hAnsi="Times New Roman"/>
                <w:lang w:val="nl-NL"/>
              </w:rPr>
              <w:t>n tai c</w:t>
            </w:r>
            <w:r w:rsidR="005328F9" w:rsidRPr="004D43EB">
              <w:rPr>
                <w:rFonts w:ascii="Times New Roman" w:hAnsi="Times New Roman"/>
                <w:lang w:val="nl-NL"/>
              </w:rPr>
              <w:t>ù</w:t>
            </w:r>
            <w:r w:rsidRPr="004D43EB">
              <w:rPr>
                <w:rFonts w:ascii="Times New Roman" w:hAnsi="Times New Roman"/>
                <w:lang w:val="nl-NL"/>
              </w:rPr>
              <w:t>ng l</w:t>
            </w:r>
            <w:r w:rsidR="005328F9" w:rsidRPr="004D43EB">
              <w:rPr>
                <w:rFonts w:ascii="Times New Roman" w:hAnsi="Times New Roman"/>
                <w:lang w:val="nl-NL"/>
              </w:rPr>
              <w:t>ú</w:t>
            </w:r>
            <w:r w:rsidRPr="004D43EB">
              <w:rPr>
                <w:rFonts w:ascii="Times New Roman" w:hAnsi="Times New Roman"/>
                <w:lang w:val="nl-NL"/>
              </w:rPr>
              <w:t>c v</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â</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n x</w:t>
            </w:r>
            <w:r w:rsidR="005328F9" w:rsidRPr="004D43EB">
              <w:rPr>
                <w:rFonts w:ascii="Times New Roman" w:hAnsi="Times New Roman"/>
                <w:lang w:val="nl-NL"/>
              </w:rPr>
              <w:t>ạ</w:t>
            </w:r>
            <w:r w:rsidRPr="004D43EB">
              <w:rPr>
                <w:rFonts w:ascii="Times New Roman" w:hAnsi="Times New Roman"/>
                <w:lang w:val="nl-NL"/>
              </w:rPr>
              <w:t>.</w:t>
            </w:r>
          </w:p>
          <w:p w14:paraId="35AB8A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ng HS </w:t>
            </w:r>
            <w:r w:rsidR="005328F9" w:rsidRPr="004D43EB">
              <w:rPr>
                <w:rFonts w:ascii="Times New Roman" w:hAnsi="Times New Roman"/>
                <w:lang w:val="nl-NL"/>
              </w:rPr>
              <w:t>đư</w:t>
            </w:r>
            <w:r w:rsidRPr="004D43EB">
              <w:rPr>
                <w:rFonts w:ascii="Times New Roman" w:hAnsi="Times New Roman"/>
                <w:lang w:val="nl-NL"/>
              </w:rPr>
              <w:t>a ra bi</w:t>
            </w:r>
            <w:r w:rsidR="005328F9" w:rsidRPr="004D43EB">
              <w:rPr>
                <w:rFonts w:ascii="Times New Roman" w:hAnsi="Times New Roman"/>
                <w:lang w:val="nl-NL"/>
              </w:rPr>
              <w:t>ệ</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 xml:space="preserve">p sau </w:t>
            </w:r>
            <w:r w:rsidR="005328F9" w:rsidRPr="004D43EB">
              <w:rPr>
                <w:rFonts w:ascii="Times New Roman" w:hAnsi="Times New Roman"/>
                <w:lang w:val="nl-NL"/>
              </w:rPr>
              <w:t>đó</w:t>
            </w:r>
            <w:r w:rsidRPr="004D43EB">
              <w:rPr>
                <w:rFonts w:ascii="Times New Roman" w:hAnsi="Times New Roman"/>
                <w:lang w:val="nl-NL"/>
              </w:rPr>
              <w:t xml:space="preserve"> th</w:t>
            </w:r>
            <w:r w:rsidR="005328F9" w:rsidRPr="004D43EB">
              <w:rPr>
                <w:rFonts w:ascii="Times New Roman" w:hAnsi="Times New Roman"/>
                <w:lang w:val="nl-NL"/>
              </w:rPr>
              <w:t>ả</w:t>
            </w:r>
            <w:r w:rsidRPr="004D43EB">
              <w:rPr>
                <w:rFonts w:ascii="Times New Roman" w:hAnsi="Times New Roman"/>
                <w:lang w:val="nl-NL"/>
              </w:rPr>
              <w:t>o lu</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ố</w:t>
            </w:r>
            <w:r w:rsidRPr="004D43EB">
              <w:rPr>
                <w:rFonts w:ascii="Times New Roman" w:hAnsi="Times New Roman"/>
                <w:lang w:val="nl-NL"/>
              </w:rPr>
              <w:t>ng nh</w:t>
            </w:r>
            <w:r w:rsidR="005328F9" w:rsidRPr="004D43EB">
              <w:rPr>
                <w:rFonts w:ascii="Times New Roman" w:hAnsi="Times New Roman"/>
                <w:lang w:val="nl-NL"/>
              </w:rPr>
              <w:t>ấ</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ghi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ở</w:t>
            </w:r>
            <w:r w:rsidRPr="004D43EB">
              <w:rPr>
                <w:rFonts w:ascii="Times New Roman" w:hAnsi="Times New Roman"/>
                <w:lang w:val="nl-NL"/>
              </w:rPr>
              <w:t>.</w:t>
            </w:r>
          </w:p>
        </w:tc>
      </w:tr>
      <w:tr w:rsidR="001D195F" w:rsidRPr="004D43EB" w14:paraId="6F3E5ABB" w14:textId="77777777">
        <w:tc>
          <w:tcPr>
            <w:tcW w:w="9800" w:type="dxa"/>
            <w:gridSpan w:val="2"/>
          </w:tcPr>
          <w:p w14:paraId="1FC8A3B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Tr</w:t>
            </w:r>
            <w:r w:rsidR="005328F9" w:rsidRPr="004D43EB">
              <w:rPr>
                <w:rFonts w:ascii="Times New Roman" w:hAnsi="Times New Roman"/>
                <w:b/>
                <w:lang w:val="nl-NL"/>
              </w:rPr>
              <w:t>ò</w:t>
            </w:r>
            <w:r w:rsidRPr="004D43EB">
              <w:rPr>
                <w:rFonts w:ascii="Times New Roman" w:hAnsi="Times New Roman"/>
                <w:b/>
                <w:lang w:val="nl-NL"/>
              </w:rPr>
              <w:t xml:space="preserve"> ch</w:t>
            </w:r>
            <w:r w:rsidR="005328F9" w:rsidRPr="004D43EB">
              <w:rPr>
                <w:rFonts w:ascii="Times New Roman" w:hAnsi="Times New Roman"/>
                <w:b/>
                <w:lang w:val="nl-NL"/>
              </w:rPr>
              <w:t>ơ</w:t>
            </w:r>
            <w:r w:rsidRPr="004D43EB">
              <w:rPr>
                <w:rFonts w:ascii="Times New Roman" w:hAnsi="Times New Roman"/>
                <w:b/>
                <w:lang w:val="nl-NL"/>
              </w:rPr>
              <w:t xml:space="preserve">i </w:t>
            </w:r>
            <w:r w:rsidR="005328F9" w:rsidRPr="004D43EB">
              <w:rPr>
                <w:rFonts w:ascii="Times New Roman" w:hAnsi="Times New Roman"/>
                <w:b/>
                <w:lang w:val="nl-NL"/>
              </w:rPr>
              <w:t>ô</w:t>
            </w:r>
            <w:r w:rsidRPr="004D43EB">
              <w:rPr>
                <w:rFonts w:ascii="Times New Roman" w:hAnsi="Times New Roman"/>
                <w:b/>
                <w:lang w:val="nl-NL"/>
              </w:rPr>
              <w:t xml:space="preserve"> ch</w:t>
            </w:r>
            <w:r w:rsidR="005328F9" w:rsidRPr="004D43EB">
              <w:rPr>
                <w:rFonts w:ascii="Times New Roman" w:hAnsi="Times New Roman"/>
                <w:b/>
                <w:lang w:val="nl-NL"/>
              </w:rPr>
              <w:t>ữ</w:t>
            </w:r>
            <w:r w:rsidRPr="004D43EB">
              <w:rPr>
                <w:rFonts w:ascii="Times New Roman" w:hAnsi="Times New Roman"/>
                <w:b/>
                <w:lang w:val="nl-NL"/>
              </w:rPr>
              <w:t>.</w:t>
            </w:r>
          </w:p>
        </w:tc>
      </w:tr>
      <w:tr w:rsidR="001D195F" w:rsidRPr="004D43EB" w14:paraId="1E8B60F8" w14:textId="77777777">
        <w:tc>
          <w:tcPr>
            <w:tcW w:w="4893" w:type="dxa"/>
          </w:tcPr>
          <w:p w14:paraId="462BA6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Chia l</w:t>
            </w:r>
            <w:r w:rsidR="005328F9" w:rsidRPr="004D43EB">
              <w:rPr>
                <w:rFonts w:ascii="Times New Roman" w:hAnsi="Times New Roman"/>
                <w:lang w:val="nl-NL"/>
              </w:rPr>
              <w:t>ớ</w:t>
            </w:r>
            <w:r w:rsidRPr="004D43EB">
              <w:rPr>
                <w:rFonts w:ascii="Times New Roman" w:hAnsi="Times New Roman"/>
                <w:lang w:val="nl-NL"/>
              </w:rPr>
              <w:t>p th</w:t>
            </w:r>
            <w:r w:rsidR="005328F9" w:rsidRPr="004D43EB">
              <w:rPr>
                <w:rFonts w:ascii="Times New Roman" w:hAnsi="Times New Roman"/>
                <w:lang w:val="nl-NL"/>
              </w:rPr>
              <w:t>à</w:t>
            </w:r>
            <w:r w:rsidRPr="004D43EB">
              <w:rPr>
                <w:rFonts w:ascii="Times New Roman" w:hAnsi="Times New Roman"/>
                <w:lang w:val="nl-NL"/>
              </w:rPr>
              <w:t>nh 2 nh</w:t>
            </w:r>
            <w:r w:rsidR="005328F9" w:rsidRPr="004D43EB">
              <w:rPr>
                <w:rFonts w:ascii="Times New Roman" w:hAnsi="Times New Roman"/>
                <w:lang w:val="nl-NL"/>
              </w:rPr>
              <w:t>ó</w:t>
            </w:r>
            <w:r w:rsidRPr="004D43EB">
              <w:rPr>
                <w:rFonts w:ascii="Times New Roman" w:hAnsi="Times New Roman"/>
                <w:lang w:val="nl-NL"/>
              </w:rPr>
              <w:t>m.</w:t>
            </w:r>
          </w:p>
          <w:p w14:paraId="1397C73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C3653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k</w:t>
            </w:r>
            <w:r w:rsidR="005328F9" w:rsidRPr="004D43EB">
              <w:rPr>
                <w:rFonts w:ascii="Times New Roman" w:hAnsi="Times New Roman"/>
                <w:lang w:val="nl-NL"/>
              </w:rPr>
              <w:t>ẻ</w:t>
            </w: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 xml:space="preserve"> ch</w:t>
            </w:r>
            <w:r w:rsidR="005328F9" w:rsidRPr="004D43EB">
              <w:rPr>
                <w:rFonts w:ascii="Times New Roman" w:hAnsi="Times New Roman"/>
                <w:lang w:val="nl-NL"/>
              </w:rPr>
              <w:t>ữ</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SGK </w:t>
            </w:r>
          </w:p>
          <w:p w14:paraId="231005E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ừ</w:t>
            </w:r>
            <w:r w:rsidRPr="004D43EB">
              <w:rPr>
                <w:rFonts w:ascii="Times New Roman" w:hAnsi="Times New Roman"/>
                <w:lang w:val="nl-NL"/>
              </w:rPr>
              <w:t>ng HS c</w:t>
            </w:r>
            <w:r w:rsidR="005328F9" w:rsidRPr="004D43EB">
              <w:rPr>
                <w:rFonts w:ascii="Times New Roman" w:hAnsi="Times New Roman"/>
                <w:lang w:val="nl-NL"/>
              </w:rPr>
              <w:t>ủ</w:t>
            </w:r>
            <w:r w:rsidRPr="004D43EB">
              <w:rPr>
                <w:rFonts w:ascii="Times New Roman" w:hAnsi="Times New Roman"/>
                <w:lang w:val="nl-NL"/>
              </w:rPr>
              <w:t>a 2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38BFCEA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ó</w:t>
            </w:r>
            <w:r w:rsidRPr="004D43EB">
              <w:rPr>
                <w:rFonts w:ascii="Times New Roman" w:hAnsi="Times New Roman"/>
                <w:lang w:val="nl-NL"/>
              </w:rPr>
              <w:t>m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m </w:t>
            </w:r>
            <w:r w:rsidR="005328F9" w:rsidRPr="004D43EB">
              <w:rPr>
                <w:rFonts w:ascii="Times New Roman" w:hAnsi="Times New Roman"/>
                <w:lang w:val="nl-NL"/>
              </w:rPr>
              <w:t>đú</w:t>
            </w:r>
            <w:r w:rsidRPr="004D43EB">
              <w:rPr>
                <w:rFonts w:ascii="Times New Roman" w:hAnsi="Times New Roman"/>
                <w:lang w:val="nl-NL"/>
              </w:rPr>
              <w:t>ng, nhanh m</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ướ</w:t>
            </w:r>
            <w:r w:rsidRPr="004D43EB">
              <w:rPr>
                <w:rFonts w:ascii="Times New Roman" w:hAnsi="Times New Roman"/>
                <w:lang w:val="nl-NL"/>
              </w:rPr>
              <w:t>c l</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ó</w:t>
            </w:r>
            <w:r w:rsidRPr="004D43EB">
              <w:rPr>
                <w:rFonts w:ascii="Times New Roman" w:hAnsi="Times New Roman"/>
                <w:lang w:val="nl-NL"/>
              </w:rPr>
              <w:t xml:space="preserve">m </w:t>
            </w:r>
            <w:r w:rsidR="005328F9" w:rsidRPr="004D43EB">
              <w:rPr>
                <w:rFonts w:ascii="Times New Roman" w:hAnsi="Times New Roman"/>
                <w:lang w:val="nl-NL"/>
              </w:rPr>
              <w:t>đó</w:t>
            </w:r>
            <w:r w:rsidRPr="004D43EB">
              <w:rPr>
                <w:rFonts w:ascii="Times New Roman" w:hAnsi="Times New Roman"/>
                <w:lang w:val="nl-NL"/>
              </w:rPr>
              <w:t xml:space="preserve"> th</w:t>
            </w:r>
            <w:r w:rsidR="005328F9" w:rsidRPr="004D43EB">
              <w:rPr>
                <w:rFonts w:ascii="Times New Roman" w:hAnsi="Times New Roman"/>
                <w:lang w:val="nl-NL"/>
              </w:rPr>
              <w:t>ắ</w:t>
            </w:r>
            <w:r w:rsidRPr="004D43EB">
              <w:rPr>
                <w:rFonts w:ascii="Times New Roman" w:hAnsi="Times New Roman"/>
                <w:lang w:val="nl-NL"/>
              </w:rPr>
              <w:t>ng.</w:t>
            </w:r>
          </w:p>
        </w:tc>
        <w:tc>
          <w:tcPr>
            <w:tcW w:w="4907" w:type="dxa"/>
          </w:tcPr>
          <w:p w14:paraId="3167C50B"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p w14:paraId="74FF11CE" w14:textId="77777777" w:rsidR="001D195F" w:rsidRPr="004D43EB" w:rsidRDefault="001D195F">
            <w:pPr>
              <w:tabs>
                <w:tab w:val="left" w:pos="6720"/>
              </w:tabs>
              <w:spacing w:line="0" w:lineRule="atLeast"/>
              <w:ind w:firstLine="172"/>
              <w:jc w:val="both"/>
              <w:rPr>
                <w:rFonts w:ascii="Times New Roman" w:hAnsi="Times New Roman"/>
                <w:lang w:val="nl-NL"/>
              </w:rPr>
            </w:pPr>
          </w:p>
          <w:p w14:paraId="785B11BB"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ng HS trong nh</w:t>
            </w:r>
            <w:r w:rsidR="005328F9" w:rsidRPr="004D43EB">
              <w:rPr>
                <w:rFonts w:ascii="Times New Roman" w:hAnsi="Times New Roman"/>
                <w:lang w:val="nl-NL"/>
              </w:rPr>
              <w:t>ó</w:t>
            </w:r>
            <w:r w:rsidRPr="004D43EB">
              <w:rPr>
                <w:rFonts w:ascii="Times New Roman" w:hAnsi="Times New Roman"/>
                <w:lang w:val="nl-NL"/>
              </w:rPr>
              <w:t>m tham gia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M</w:t>
            </w:r>
            <w:r w:rsidR="005328F9" w:rsidRPr="004D43EB">
              <w:rPr>
                <w:rFonts w:ascii="Times New Roman" w:hAnsi="Times New Roman"/>
                <w:lang w:val="nl-NL"/>
              </w:rPr>
              <w:t>ỗ</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m</w:t>
            </w:r>
            <w:r w:rsidR="005328F9" w:rsidRPr="004D43EB">
              <w:rPr>
                <w:rFonts w:ascii="Times New Roman" w:hAnsi="Times New Roman"/>
                <w:lang w:val="nl-NL"/>
              </w:rPr>
              <w:t>ộ</w:t>
            </w:r>
            <w:r w:rsidRPr="004D43EB">
              <w:rPr>
                <w:rFonts w:ascii="Times New Roman" w:hAnsi="Times New Roman"/>
                <w:lang w:val="nl-NL"/>
              </w:rPr>
              <w:t>t l</w:t>
            </w:r>
            <w:r w:rsidR="005328F9" w:rsidRPr="004D43EB">
              <w:rPr>
                <w:rFonts w:ascii="Times New Roman" w:hAnsi="Times New Roman"/>
                <w:lang w:val="nl-NL"/>
              </w:rPr>
              <w:t>ầ</w:t>
            </w:r>
            <w:r w:rsidRPr="004D43EB">
              <w:rPr>
                <w:rFonts w:ascii="Times New Roman" w:hAnsi="Times New Roman"/>
                <w:lang w:val="nl-NL"/>
              </w:rPr>
              <w:t>n.</w:t>
            </w:r>
          </w:p>
          <w:p w14:paraId="58C4238D" w14:textId="77777777" w:rsidR="001D195F" w:rsidRPr="004D43EB" w:rsidRDefault="001D195F">
            <w:pPr>
              <w:tabs>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w:t>
            </w:r>
            <w:r w:rsidR="005328F9" w:rsidRPr="004D43EB">
              <w:rPr>
                <w:rFonts w:ascii="Times New Roman" w:hAnsi="Times New Roman"/>
                <w:lang w:val="nl-NL"/>
              </w:rPr>
              <w:t>ừ</w:t>
            </w:r>
            <w:r w:rsidRPr="004D43EB">
              <w:rPr>
                <w:rFonts w:ascii="Times New Roman" w:hAnsi="Times New Roman"/>
                <w:lang w:val="nl-NL"/>
              </w:rPr>
              <w:t xml:space="preserve"> h</w:t>
            </w:r>
            <w:r w:rsidR="005328F9" w:rsidRPr="004D43EB">
              <w:rPr>
                <w:rFonts w:ascii="Times New Roman" w:hAnsi="Times New Roman"/>
                <w:lang w:val="nl-NL"/>
              </w:rPr>
              <w:t>à</w:t>
            </w:r>
            <w:r w:rsidRPr="004D43EB">
              <w:rPr>
                <w:rFonts w:ascii="Times New Roman" w:hAnsi="Times New Roman"/>
                <w:lang w:val="nl-NL"/>
              </w:rPr>
              <w:t>ng d</w:t>
            </w:r>
            <w:r w:rsidR="005328F9" w:rsidRPr="004D43EB">
              <w:rPr>
                <w:rFonts w:ascii="Times New Roman" w:hAnsi="Times New Roman"/>
                <w:lang w:val="nl-NL"/>
              </w:rPr>
              <w:t>ọ</w:t>
            </w:r>
            <w:r w:rsidRPr="004D43EB">
              <w:rPr>
                <w:rFonts w:ascii="Times New Roman" w:hAnsi="Times New Roman"/>
                <w:lang w:val="nl-NL"/>
              </w:rPr>
              <w:t>c l</w:t>
            </w:r>
            <w:r w:rsidR="005328F9" w:rsidRPr="004D43EB">
              <w:rPr>
                <w:rFonts w:ascii="Times New Roman" w:hAnsi="Times New Roman"/>
                <w:lang w:val="nl-NL"/>
              </w:rPr>
              <w:t>à</w:t>
            </w:r>
          </w:p>
          <w:p w14:paraId="7794B25C" w14:textId="77777777" w:rsidR="001D195F" w:rsidRPr="004D43EB" w:rsidRDefault="005328F9">
            <w:pPr>
              <w:tabs>
                <w:tab w:val="left" w:pos="6720"/>
              </w:tabs>
              <w:spacing w:line="0" w:lineRule="atLeast"/>
              <w:ind w:firstLine="1159"/>
              <w:jc w:val="both"/>
              <w:rPr>
                <w:rFonts w:ascii="Times New Roman" w:hAnsi="Times New Roman"/>
                <w:lang w:val="nl-NL"/>
              </w:rPr>
            </w:pPr>
            <w:r w:rsidRPr="004D43EB">
              <w:rPr>
                <w:rFonts w:ascii="Times New Roman" w:hAnsi="Times New Roman"/>
                <w:lang w:val="nl-NL"/>
              </w:rPr>
              <w:t>Â</w:t>
            </w:r>
            <w:r w:rsidR="001D195F" w:rsidRPr="004D43EB">
              <w:rPr>
                <w:rFonts w:ascii="Times New Roman" w:hAnsi="Times New Roman"/>
                <w:lang w:val="nl-NL"/>
              </w:rPr>
              <w:t>M THANH</w:t>
            </w:r>
          </w:p>
        </w:tc>
      </w:tr>
      <w:tr w:rsidR="001D195F" w:rsidRPr="004D43EB" w14:paraId="67983677" w14:textId="77777777">
        <w:tc>
          <w:tcPr>
            <w:tcW w:w="9800" w:type="dxa"/>
            <w:gridSpan w:val="2"/>
          </w:tcPr>
          <w:p w14:paraId="6413D32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6120F239" w14:textId="77777777">
        <w:tc>
          <w:tcPr>
            <w:tcW w:w="9800" w:type="dxa"/>
            <w:gridSpan w:val="2"/>
          </w:tcPr>
          <w:p w14:paraId="556E4F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ừ</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 xml:space="preserve">i 1 </w:t>
            </w:r>
            <w:r w:rsidR="005328F9" w:rsidRPr="004D43EB">
              <w:rPr>
                <w:rFonts w:ascii="Times New Roman" w:hAnsi="Times New Roman"/>
                <w:lang w:val="nl-NL"/>
              </w:rPr>
              <w:t>đế</w:t>
            </w:r>
            <w:r w:rsidRPr="004D43EB">
              <w:rPr>
                <w:rFonts w:ascii="Times New Roman" w:hAnsi="Times New Roman"/>
                <w:lang w:val="nl-NL"/>
              </w:rPr>
              <w:t>n b</w:t>
            </w:r>
            <w:r w:rsidR="005328F9" w:rsidRPr="004D43EB">
              <w:rPr>
                <w:rFonts w:ascii="Times New Roman" w:hAnsi="Times New Roman"/>
                <w:lang w:val="nl-NL"/>
              </w:rPr>
              <w:t>à</w:t>
            </w:r>
            <w:r w:rsidRPr="004D43EB">
              <w:rPr>
                <w:rFonts w:ascii="Times New Roman" w:hAnsi="Times New Roman"/>
                <w:lang w:val="nl-NL"/>
              </w:rPr>
              <w:t>i 15</w:t>
            </w:r>
          </w:p>
          <w:p w14:paraId="03DA39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k</w:t>
            </w:r>
            <w:r w:rsidR="005328F9" w:rsidRPr="004D43EB">
              <w:rPr>
                <w:rFonts w:ascii="Times New Roman" w:hAnsi="Times New Roman"/>
                <w:lang w:val="nl-NL"/>
              </w:rPr>
              <w:t>ỹ</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t</w:t>
            </w:r>
            <w:r w:rsidR="005328F9" w:rsidRPr="004D43EB">
              <w:rPr>
                <w:rFonts w:ascii="Times New Roman" w:hAnsi="Times New Roman"/>
                <w:lang w:val="nl-NL"/>
              </w:rPr>
              <w:t>ừ</w:t>
            </w:r>
            <w:r w:rsidRPr="004D43EB">
              <w:rPr>
                <w:rFonts w:ascii="Times New Roman" w:hAnsi="Times New Roman"/>
                <w:lang w:val="nl-NL"/>
              </w:rPr>
              <w:t>ng b</w:t>
            </w:r>
            <w:r w:rsidR="005328F9" w:rsidRPr="004D43EB">
              <w:rPr>
                <w:rFonts w:ascii="Times New Roman" w:hAnsi="Times New Roman"/>
                <w:lang w:val="nl-NL"/>
              </w:rPr>
              <w:t>à</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(n</w:t>
            </w:r>
            <w:r w:rsidR="005328F9" w:rsidRPr="004D43EB">
              <w:rPr>
                <w:rFonts w:ascii="Times New Roman" w:hAnsi="Times New Roman"/>
                <w:lang w:val="nl-NL"/>
              </w:rPr>
              <w:t>ế</w:t>
            </w:r>
            <w:r w:rsidRPr="004D43EB">
              <w:rPr>
                <w:rFonts w:ascii="Times New Roman" w:hAnsi="Times New Roman"/>
                <w:lang w:val="nl-NL"/>
              </w:rPr>
              <w:t>u c</w:t>
            </w:r>
            <w:r w:rsidR="005328F9" w:rsidRPr="004D43EB">
              <w:rPr>
                <w:rFonts w:ascii="Times New Roman" w:hAnsi="Times New Roman"/>
                <w:lang w:val="nl-NL"/>
              </w:rPr>
              <w:t>ó</w:t>
            </w:r>
            <w:r w:rsidRPr="004D43EB">
              <w:rPr>
                <w:rFonts w:ascii="Times New Roman" w:hAnsi="Times New Roman"/>
                <w:lang w:val="nl-NL"/>
              </w:rPr>
              <w:t>)</w:t>
            </w:r>
          </w:p>
          <w:p w14:paraId="65EA1B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Khi </w:t>
            </w:r>
            <w:r w:rsidR="005328F9" w:rsidRPr="004D43EB">
              <w:rPr>
                <w:rFonts w:ascii="Times New Roman" w:hAnsi="Times New Roman"/>
                <w:lang w:val="nl-NL"/>
              </w:rPr>
              <w:t>đ</w:t>
            </w:r>
            <w:r w:rsidRPr="004D43EB">
              <w:rPr>
                <w:rFonts w:ascii="Times New Roman" w:hAnsi="Times New Roman"/>
                <w:lang w:val="nl-NL"/>
              </w:rPr>
              <w:t>i ki</w:t>
            </w:r>
            <w:r w:rsidR="005328F9" w:rsidRPr="004D43EB">
              <w:rPr>
                <w:rFonts w:ascii="Times New Roman" w:hAnsi="Times New Roman"/>
                <w:lang w:val="nl-NL"/>
              </w:rPr>
              <w:t>ể</w:t>
            </w:r>
            <w:r w:rsidRPr="004D43EB">
              <w:rPr>
                <w:rFonts w:ascii="Times New Roman" w:hAnsi="Times New Roman"/>
                <w:lang w:val="nl-NL"/>
              </w:rPr>
              <w:t>m tra h</w:t>
            </w:r>
            <w:r w:rsidR="005328F9" w:rsidRPr="004D43EB">
              <w:rPr>
                <w:rFonts w:ascii="Times New Roman" w:hAnsi="Times New Roman"/>
                <w:lang w:val="nl-NL"/>
              </w:rPr>
              <w:t>ọ</w:t>
            </w:r>
            <w:r w:rsidRPr="004D43EB">
              <w:rPr>
                <w:rFonts w:ascii="Times New Roman" w:hAnsi="Times New Roman"/>
                <w:lang w:val="nl-NL"/>
              </w:rPr>
              <w:t>c k</w:t>
            </w:r>
            <w:r w:rsidR="005328F9" w:rsidRPr="004D43EB">
              <w:rPr>
                <w:rFonts w:ascii="Times New Roman" w:hAnsi="Times New Roman"/>
                <w:lang w:val="nl-NL"/>
              </w:rPr>
              <w:t>ì</w:t>
            </w:r>
            <w:r w:rsidRPr="004D43EB">
              <w:rPr>
                <w:rFonts w:ascii="Times New Roman" w:hAnsi="Times New Roman"/>
                <w:lang w:val="nl-NL"/>
              </w:rPr>
              <w:t xml:space="preserve"> 2 c</w:t>
            </w:r>
            <w:r w:rsidR="005328F9" w:rsidRPr="004D43EB">
              <w:rPr>
                <w:rFonts w:ascii="Times New Roman" w:hAnsi="Times New Roman"/>
                <w:lang w:val="nl-NL"/>
              </w:rPr>
              <w:t>á</w:t>
            </w:r>
            <w:r w:rsidRPr="004D43EB">
              <w:rPr>
                <w:rFonts w:ascii="Times New Roman" w:hAnsi="Times New Roman"/>
                <w:lang w:val="nl-NL"/>
              </w:rPr>
              <w:t>c em nh</w:t>
            </w:r>
            <w:r w:rsidR="005328F9" w:rsidRPr="004D43EB">
              <w:rPr>
                <w:rFonts w:ascii="Times New Roman" w:hAnsi="Times New Roman"/>
                <w:lang w:val="nl-NL"/>
              </w:rPr>
              <w:t>ớ</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em theo vi</w:t>
            </w:r>
            <w:r w:rsidR="005328F9" w:rsidRPr="004D43EB">
              <w:rPr>
                <w:rFonts w:ascii="Times New Roman" w:hAnsi="Times New Roman"/>
                <w:lang w:val="nl-NL"/>
              </w:rPr>
              <w:t>ế</w:t>
            </w:r>
            <w:r w:rsidRPr="004D43EB">
              <w:rPr>
                <w:rFonts w:ascii="Times New Roman" w:hAnsi="Times New Roman"/>
                <w:lang w:val="nl-NL"/>
              </w:rPr>
              <w:t>t, th</w:t>
            </w:r>
            <w:r w:rsidR="005328F9" w:rsidRPr="004D43EB">
              <w:rPr>
                <w:rFonts w:ascii="Times New Roman" w:hAnsi="Times New Roman"/>
                <w:lang w:val="nl-NL"/>
              </w:rPr>
              <w:t>ướ</w:t>
            </w:r>
            <w:r w:rsidRPr="004D43EB">
              <w:rPr>
                <w:rFonts w:ascii="Times New Roman" w:hAnsi="Times New Roman"/>
                <w:lang w:val="nl-NL"/>
              </w:rPr>
              <w:t>c.</w:t>
            </w:r>
          </w:p>
        </w:tc>
      </w:tr>
    </w:tbl>
    <w:p w14:paraId="47F957FD"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43B1523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4ACB30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05C9DE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C21C37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6556AE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5F2E74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29E591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FCCB53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504A4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3F77F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7E917B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43FA60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8D1B05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F65CF7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FD40ED8"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354A6AC8" w14:textId="77777777" w:rsidR="00F17C30" w:rsidRDefault="00F17C30">
      <w:pPr>
        <w:tabs>
          <w:tab w:val="left" w:pos="560"/>
          <w:tab w:val="left" w:pos="6720"/>
        </w:tabs>
        <w:spacing w:line="0" w:lineRule="atLeast"/>
        <w:jc w:val="both"/>
        <w:rPr>
          <w:rFonts w:ascii="Times New Roman" w:hAnsi="Times New Roman"/>
          <w:sz w:val="24"/>
          <w:szCs w:val="24"/>
          <w:lang w:val="nl-NL"/>
        </w:rPr>
      </w:pPr>
    </w:p>
    <w:p w14:paraId="02EF4D4E" w14:textId="77777777" w:rsidR="00F17C30" w:rsidRDefault="00F17C30">
      <w:pPr>
        <w:tabs>
          <w:tab w:val="left" w:pos="560"/>
          <w:tab w:val="left" w:pos="6720"/>
        </w:tabs>
        <w:spacing w:line="0" w:lineRule="atLeast"/>
        <w:jc w:val="both"/>
        <w:rPr>
          <w:rFonts w:ascii="Times New Roman" w:hAnsi="Times New Roman"/>
          <w:sz w:val="24"/>
          <w:szCs w:val="24"/>
          <w:lang w:val="nl-NL"/>
        </w:rPr>
      </w:pPr>
    </w:p>
    <w:p w14:paraId="31756A3A" w14:textId="77777777" w:rsidR="00F17C30" w:rsidRDefault="00F17C30">
      <w:pPr>
        <w:tabs>
          <w:tab w:val="left" w:pos="560"/>
          <w:tab w:val="left" w:pos="6720"/>
        </w:tabs>
        <w:spacing w:line="0" w:lineRule="atLeast"/>
        <w:jc w:val="both"/>
        <w:rPr>
          <w:rFonts w:ascii="Times New Roman" w:hAnsi="Times New Roman"/>
          <w:sz w:val="24"/>
          <w:szCs w:val="24"/>
          <w:lang w:val="nl-NL"/>
        </w:rPr>
      </w:pPr>
    </w:p>
    <w:p w14:paraId="0078F217" w14:textId="77777777" w:rsidR="00F17C30" w:rsidRDefault="00F17C30">
      <w:pPr>
        <w:tabs>
          <w:tab w:val="left" w:pos="560"/>
          <w:tab w:val="left" w:pos="6720"/>
        </w:tabs>
        <w:spacing w:line="0" w:lineRule="atLeast"/>
        <w:jc w:val="both"/>
        <w:rPr>
          <w:rFonts w:ascii="Times New Roman" w:hAnsi="Times New Roman"/>
          <w:sz w:val="24"/>
          <w:szCs w:val="24"/>
          <w:lang w:val="nl-NL"/>
        </w:rPr>
      </w:pPr>
    </w:p>
    <w:p w14:paraId="3AEC1D9E" w14:textId="77777777" w:rsidR="00F17C30" w:rsidRDefault="00F17C30">
      <w:pPr>
        <w:tabs>
          <w:tab w:val="left" w:pos="560"/>
          <w:tab w:val="left" w:pos="6720"/>
        </w:tabs>
        <w:spacing w:line="0" w:lineRule="atLeast"/>
        <w:jc w:val="both"/>
        <w:rPr>
          <w:rFonts w:ascii="Times New Roman" w:hAnsi="Times New Roman"/>
          <w:sz w:val="24"/>
          <w:szCs w:val="24"/>
          <w:lang w:val="nl-NL"/>
        </w:rPr>
      </w:pPr>
    </w:p>
    <w:p w14:paraId="0F391842" w14:textId="77777777" w:rsidR="00F17C30" w:rsidRPr="004D43EB" w:rsidRDefault="00F17C30">
      <w:pPr>
        <w:tabs>
          <w:tab w:val="left" w:pos="560"/>
          <w:tab w:val="left" w:pos="6720"/>
        </w:tabs>
        <w:spacing w:line="0" w:lineRule="atLeast"/>
        <w:jc w:val="both"/>
        <w:rPr>
          <w:rFonts w:ascii="Times New Roman" w:hAnsi="Times New Roman"/>
          <w:sz w:val="24"/>
          <w:szCs w:val="24"/>
          <w:lang w:val="nl-NL"/>
        </w:rPr>
      </w:pPr>
    </w:p>
    <w:p w14:paraId="1C64637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48644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E3C03C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690F0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C7177E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34A0D20F" w14:textId="77777777">
        <w:tc>
          <w:tcPr>
            <w:tcW w:w="1788" w:type="dxa"/>
          </w:tcPr>
          <w:p w14:paraId="48127B6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081573D1"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3A08D86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0062486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55804340"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78864511" w14:textId="77777777">
        <w:tc>
          <w:tcPr>
            <w:tcW w:w="1788" w:type="dxa"/>
          </w:tcPr>
          <w:p w14:paraId="18A7493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64B08C8F"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40D3206"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944F57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58A5FB4"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54B95828" w14:textId="77777777">
        <w:tc>
          <w:tcPr>
            <w:tcW w:w="1788" w:type="dxa"/>
          </w:tcPr>
          <w:p w14:paraId="5214A4B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D00174F"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78B2432"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7FF8344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6FF99440" w14:textId="77777777" w:rsidR="001D195F" w:rsidRPr="004D43EB" w:rsidRDefault="001D195F">
            <w:pPr>
              <w:tabs>
                <w:tab w:val="center" w:pos="4253"/>
                <w:tab w:val="left" w:pos="7540"/>
              </w:tabs>
              <w:jc w:val="both"/>
              <w:rPr>
                <w:rFonts w:ascii="Times New Roman" w:hAnsi="Times New Roman"/>
                <w:b/>
                <w:lang w:val="nl-NL"/>
              </w:rPr>
            </w:pPr>
          </w:p>
        </w:tc>
      </w:tr>
    </w:tbl>
    <w:p w14:paraId="6577C893"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3F56ABA2"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7B0345D5"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19</w:t>
      </w:r>
    </w:p>
    <w:p w14:paraId="479AF05E" w14:textId="77777777" w:rsidR="001D195F" w:rsidRPr="004D43EB" w:rsidRDefault="001D195F">
      <w:pPr>
        <w:tabs>
          <w:tab w:val="left" w:pos="560"/>
          <w:tab w:val="left" w:pos="6720"/>
        </w:tabs>
        <w:spacing w:line="0" w:lineRule="atLeast"/>
        <w:jc w:val="center"/>
        <w:rPr>
          <w:rFonts w:ascii="Times New Roman" w:hAnsi="Times New Roman"/>
          <w:lang w:val="nl-NL"/>
        </w:rPr>
      </w:pPr>
      <w:r w:rsidRPr="004D43EB">
        <w:rPr>
          <w:rFonts w:ascii="Times New Roman" w:hAnsi="Times New Roman"/>
          <w:b/>
          <w:lang w:val="nl-NL"/>
        </w:rPr>
        <w:t>Ch</w:t>
      </w:r>
      <w:r w:rsidR="005328F9" w:rsidRPr="004D43EB">
        <w:rPr>
          <w:rFonts w:ascii="Times New Roman" w:hAnsi="Times New Roman"/>
          <w:b/>
          <w:lang w:val="nl-NL"/>
        </w:rPr>
        <w:t>ươ</w:t>
      </w:r>
      <w:r w:rsidRPr="004D43EB">
        <w:rPr>
          <w:rFonts w:ascii="Times New Roman" w:hAnsi="Times New Roman"/>
          <w:b/>
          <w:lang w:val="nl-NL"/>
        </w:rPr>
        <w:t>ng III.</w:t>
      </w:r>
      <w:r w:rsidRPr="004D43EB">
        <w:rPr>
          <w:rFonts w:ascii="Times New Roman" w:hAnsi="Times New Roman"/>
          <w:lang w:val="nl-NL"/>
        </w:rPr>
        <w:t xml:space="preserve"> </w:t>
      </w:r>
      <w:r w:rsidR="005328F9" w:rsidRPr="004D43EB">
        <w:rPr>
          <w:rFonts w:ascii="Times New Roman" w:hAnsi="Times New Roman"/>
          <w:b/>
          <w:sz w:val="36"/>
          <w:szCs w:val="36"/>
          <w:lang w:val="nl-NL"/>
        </w:rPr>
        <w:t>Đ</w:t>
      </w:r>
      <w:r w:rsidRPr="004D43EB">
        <w:rPr>
          <w:rFonts w:ascii="Times New Roman" w:hAnsi="Times New Roman"/>
          <w:b/>
          <w:sz w:val="36"/>
          <w:szCs w:val="36"/>
          <w:lang w:val="nl-NL"/>
        </w:rPr>
        <w:t>I</w:t>
      </w:r>
      <w:r w:rsidR="005328F9" w:rsidRPr="004D43EB">
        <w:rPr>
          <w:rFonts w:ascii="Times New Roman" w:hAnsi="Times New Roman"/>
          <w:b/>
          <w:sz w:val="36"/>
          <w:szCs w:val="36"/>
          <w:lang w:val="nl-NL"/>
        </w:rPr>
        <w:t>Ệ</w:t>
      </w:r>
      <w:r w:rsidRPr="004D43EB">
        <w:rPr>
          <w:rFonts w:ascii="Times New Roman" w:hAnsi="Times New Roman"/>
          <w:b/>
          <w:sz w:val="36"/>
          <w:szCs w:val="36"/>
          <w:lang w:val="nl-NL"/>
        </w:rPr>
        <w:t>N H</w:t>
      </w:r>
      <w:r w:rsidR="005328F9" w:rsidRPr="004D43EB">
        <w:rPr>
          <w:rFonts w:ascii="Times New Roman" w:hAnsi="Times New Roman"/>
          <w:b/>
          <w:sz w:val="36"/>
          <w:szCs w:val="36"/>
          <w:lang w:val="nl-NL"/>
        </w:rPr>
        <w:t>Ọ</w:t>
      </w:r>
      <w:r w:rsidRPr="004D43EB">
        <w:rPr>
          <w:rFonts w:ascii="Times New Roman" w:hAnsi="Times New Roman"/>
          <w:b/>
          <w:sz w:val="36"/>
          <w:szCs w:val="36"/>
          <w:lang w:val="nl-NL"/>
        </w:rPr>
        <w:t>C</w:t>
      </w:r>
    </w:p>
    <w:p w14:paraId="1E0426E2" w14:textId="77777777" w:rsidR="001D195F" w:rsidRPr="004D43EB" w:rsidRDefault="001D195F">
      <w:pPr>
        <w:tabs>
          <w:tab w:val="left" w:pos="560"/>
          <w:tab w:val="left" w:pos="6720"/>
        </w:tabs>
        <w:spacing w:line="0" w:lineRule="atLeast"/>
        <w:jc w:val="center"/>
        <w:rPr>
          <w:rFonts w:ascii="Times New Roman" w:hAnsi="Times New Roman"/>
          <w:sz w:val="32"/>
          <w:szCs w:val="32"/>
          <w:lang w:val="nl-NL"/>
        </w:rPr>
      </w:pPr>
      <w:r w:rsidRPr="004D43EB">
        <w:rPr>
          <w:rFonts w:ascii="Times New Roman" w:hAnsi="Times New Roman"/>
          <w:b/>
          <w:lang w:val="nl-NL"/>
        </w:rPr>
        <w:t>B</w:t>
      </w:r>
      <w:r w:rsidR="005328F9" w:rsidRPr="004D43EB">
        <w:rPr>
          <w:rFonts w:ascii="Times New Roman" w:hAnsi="Times New Roman"/>
          <w:b/>
          <w:lang w:val="nl-NL"/>
        </w:rPr>
        <w:t>à</w:t>
      </w:r>
      <w:r w:rsidRPr="004D43EB">
        <w:rPr>
          <w:rFonts w:ascii="Times New Roman" w:hAnsi="Times New Roman"/>
          <w:b/>
          <w:lang w:val="nl-NL"/>
        </w:rPr>
        <w:t>i 17.</w:t>
      </w:r>
      <w:r w:rsidRPr="004D43EB">
        <w:rPr>
          <w:rFonts w:ascii="Times New Roman" w:hAnsi="Times New Roman"/>
          <w:sz w:val="32"/>
          <w:szCs w:val="32"/>
          <w:lang w:val="nl-NL"/>
        </w:rPr>
        <w:t xml:space="preserve"> </w:t>
      </w:r>
      <w:r w:rsidRPr="004D43EB">
        <w:rPr>
          <w:rFonts w:ascii="Times New Roman" w:hAnsi="Times New Roman"/>
          <w:b/>
          <w:sz w:val="32"/>
          <w:szCs w:val="32"/>
          <w:lang w:val="nl-NL"/>
        </w:rPr>
        <w:t>S</w:t>
      </w:r>
      <w:r w:rsidR="005328F9" w:rsidRPr="004D43EB">
        <w:rPr>
          <w:rFonts w:ascii="Times New Roman" w:hAnsi="Times New Roman"/>
          <w:b/>
          <w:sz w:val="32"/>
          <w:szCs w:val="32"/>
          <w:lang w:val="nl-NL"/>
        </w:rPr>
        <w:t>Ự</w:t>
      </w:r>
      <w:r w:rsidRPr="004D43EB">
        <w:rPr>
          <w:rFonts w:ascii="Times New Roman" w:hAnsi="Times New Roman"/>
          <w:b/>
          <w:sz w:val="32"/>
          <w:szCs w:val="32"/>
          <w:lang w:val="nl-NL"/>
        </w:rPr>
        <w:t xml:space="preserve"> NHI</w:t>
      </w:r>
      <w:r w:rsidR="005328F9" w:rsidRPr="004D43EB">
        <w:rPr>
          <w:rFonts w:ascii="Times New Roman" w:hAnsi="Times New Roman"/>
          <w:b/>
          <w:sz w:val="32"/>
          <w:szCs w:val="32"/>
          <w:lang w:val="nl-NL"/>
        </w:rPr>
        <w:t>Ễ</w:t>
      </w:r>
      <w:r w:rsidRPr="004D43EB">
        <w:rPr>
          <w:rFonts w:ascii="Times New Roman" w:hAnsi="Times New Roman"/>
          <w:b/>
          <w:sz w:val="32"/>
          <w:szCs w:val="32"/>
          <w:lang w:val="nl-NL"/>
        </w:rPr>
        <w:t xml:space="preserve">M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DO C</w:t>
      </w:r>
      <w:r w:rsidR="005328F9" w:rsidRPr="004D43EB">
        <w:rPr>
          <w:rFonts w:ascii="Times New Roman" w:hAnsi="Times New Roman"/>
          <w:b/>
          <w:sz w:val="32"/>
          <w:szCs w:val="32"/>
          <w:lang w:val="nl-NL"/>
        </w:rPr>
        <w:t>Ọ</w:t>
      </w:r>
      <w:r w:rsidRPr="004D43EB">
        <w:rPr>
          <w:rFonts w:ascii="Times New Roman" w:hAnsi="Times New Roman"/>
          <w:b/>
          <w:sz w:val="32"/>
          <w:szCs w:val="32"/>
          <w:lang w:val="nl-NL"/>
        </w:rPr>
        <w:t xml:space="preserve"> X</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T</w:t>
      </w:r>
    </w:p>
    <w:p w14:paraId="205472B0"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62C08175"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0E33563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627E9D3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H</w:t>
      </w:r>
      <w:r w:rsidR="005328F9" w:rsidRPr="004D43EB">
        <w:rPr>
          <w:rFonts w:ascii="Times New Roman" w:hAnsi="Times New Roman"/>
          <w:lang w:val="nl-NL"/>
        </w:rPr>
        <w:t>ọ</w:t>
      </w:r>
      <w:r w:rsidRPr="004D43EB">
        <w:rPr>
          <w:rFonts w:ascii="Times New Roman" w:hAnsi="Times New Roman"/>
          <w:lang w:val="nl-NL"/>
        </w:rPr>
        <w:t>c sinh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ho</w:t>
      </w:r>
      <w:r w:rsidR="005328F9" w:rsidRPr="004D43EB">
        <w:rPr>
          <w:rFonts w:ascii="Times New Roman" w:hAnsi="Times New Roman"/>
          <w:lang w:val="nl-NL"/>
        </w:rPr>
        <w:t>ặ</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ch</w:t>
      </w:r>
      <w:r w:rsidR="005328F9" w:rsidRPr="004D43EB">
        <w:rPr>
          <w:rFonts w:ascii="Times New Roman" w:hAnsi="Times New Roman"/>
          <w:lang w:val="nl-NL"/>
        </w:rPr>
        <w:t>ứ</w:t>
      </w:r>
      <w:r w:rsidRPr="004D43EB">
        <w:rPr>
          <w:rFonts w:ascii="Times New Roman" w:hAnsi="Times New Roman"/>
          <w:lang w:val="nl-NL"/>
        </w:rPr>
        <w:t>ng t</w:t>
      </w:r>
      <w:r w:rsidR="005328F9" w:rsidRPr="004D43EB">
        <w:rPr>
          <w:rFonts w:ascii="Times New Roman" w:hAnsi="Times New Roman"/>
          <w:lang w:val="nl-NL"/>
        </w:rPr>
        <w:t>ỏ</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do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w:t>
      </w:r>
    </w:p>
    <w:p w14:paraId="2E61699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do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ra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ớ</w:t>
      </w:r>
      <w:r w:rsidRPr="004D43EB">
        <w:rPr>
          <w:rFonts w:ascii="Times New Roman" w:hAnsi="Times New Roman"/>
          <w:lang w:val="nl-NL"/>
        </w:rPr>
        <w:t>i nhau v</w:t>
      </w:r>
      <w:r w:rsidR="005328F9" w:rsidRPr="004D43EB">
        <w:rPr>
          <w:rFonts w:ascii="Times New Roman" w:hAnsi="Times New Roman"/>
          <w:lang w:val="nl-NL"/>
        </w:rPr>
        <w:t>à</w:t>
      </w:r>
      <w:r w:rsidRPr="004D43EB">
        <w:rPr>
          <w:rFonts w:ascii="Times New Roman" w:hAnsi="Times New Roman"/>
          <w:lang w:val="nl-NL"/>
        </w:rPr>
        <w:t xml:space="preserve"> bi</w:t>
      </w:r>
      <w:r w:rsidR="005328F9" w:rsidRPr="004D43EB">
        <w:rPr>
          <w:rFonts w:ascii="Times New Roman" w:hAnsi="Times New Roman"/>
          <w:lang w:val="nl-NL"/>
        </w:rPr>
        <w:t>ể</w:t>
      </w:r>
      <w:r w:rsidRPr="004D43EB">
        <w:rPr>
          <w:rFonts w:ascii="Times New Roman" w:hAnsi="Times New Roman"/>
          <w:lang w:val="nl-NL"/>
        </w:rPr>
        <w:t>u hi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s</w:t>
      </w:r>
      <w:r w:rsidR="005328F9" w:rsidRPr="004D43EB">
        <w:rPr>
          <w:rFonts w:ascii="Times New Roman" w:hAnsi="Times New Roman"/>
          <w:lang w:val="nl-NL"/>
        </w:rPr>
        <w:t>ự</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A1DC62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cho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w:t>
      </w:r>
    </w:p>
    <w:p w14:paraId="1348051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Y</w:t>
      </w:r>
      <w:r w:rsidR="005328F9" w:rsidRPr="004D43EB">
        <w:rPr>
          <w:rFonts w:ascii="Times New Roman" w:hAnsi="Times New Roman"/>
          <w:lang w:val="nl-NL"/>
        </w:rPr>
        <w:t>ê</w:t>
      </w:r>
      <w:r w:rsidRPr="004D43EB">
        <w:rPr>
          <w:rFonts w:ascii="Times New Roman" w:hAnsi="Times New Roman"/>
          <w:lang w:val="nl-NL"/>
        </w:rPr>
        <w:t>u th</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ô</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 ham hi</w:t>
      </w:r>
      <w:r w:rsidR="005328F9" w:rsidRPr="004D43EB">
        <w:rPr>
          <w:rFonts w:ascii="Times New Roman" w:hAnsi="Times New Roman"/>
          <w:lang w:val="nl-NL"/>
        </w:rPr>
        <w:t>ể</w:t>
      </w:r>
      <w:r w:rsidRPr="004D43EB">
        <w:rPr>
          <w:rFonts w:ascii="Times New Roman" w:hAnsi="Times New Roman"/>
          <w:lang w:val="nl-NL"/>
        </w:rPr>
        <w:t>u bi</w:t>
      </w:r>
      <w:r w:rsidR="005328F9" w:rsidRPr="004D43EB">
        <w:rPr>
          <w:rFonts w:ascii="Times New Roman" w:hAnsi="Times New Roman"/>
          <w:lang w:val="nl-NL"/>
        </w:rPr>
        <w:t>ế</w:t>
      </w:r>
      <w:r w:rsidRPr="004D43EB">
        <w:rPr>
          <w:rFonts w:ascii="Times New Roman" w:hAnsi="Times New Roman"/>
          <w:lang w:val="nl-NL"/>
        </w:rPr>
        <w:t>t, kh</w:t>
      </w:r>
      <w:r w:rsidR="005328F9" w:rsidRPr="004D43EB">
        <w:rPr>
          <w:rFonts w:ascii="Times New Roman" w:hAnsi="Times New Roman"/>
          <w:lang w:val="nl-NL"/>
        </w:rPr>
        <w:t>á</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ớ</w:t>
      </w:r>
      <w:r w:rsidRPr="004D43EB">
        <w:rPr>
          <w:rFonts w:ascii="Times New Roman" w:hAnsi="Times New Roman"/>
          <w:lang w:val="nl-NL"/>
        </w:rPr>
        <w:t>i xung quanh.</w:t>
      </w:r>
    </w:p>
    <w:p w14:paraId="4CF7EFF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5EBCA6F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065D8D2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th</w:t>
      </w:r>
      <w:r w:rsidR="005328F9" w:rsidRPr="004D43EB">
        <w:rPr>
          <w:rFonts w:ascii="Times New Roman" w:hAnsi="Times New Roman"/>
          <w:lang w:val="nl-NL"/>
        </w:rPr>
        <w:t>ướ</w:t>
      </w:r>
      <w:r w:rsidRPr="004D43EB">
        <w:rPr>
          <w:rFonts w:ascii="Times New Roman" w:hAnsi="Times New Roman"/>
          <w:lang w:val="nl-NL"/>
        </w:rPr>
        <w:t>c nh</w:t>
      </w:r>
      <w:r w:rsidR="005328F9" w:rsidRPr="004D43EB">
        <w:rPr>
          <w:rFonts w:ascii="Times New Roman" w:hAnsi="Times New Roman"/>
          <w:lang w:val="nl-NL"/>
        </w:rPr>
        <w:t>ự</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thanh thu</w:t>
      </w:r>
      <w:r w:rsidR="005328F9" w:rsidRPr="004D43EB">
        <w:rPr>
          <w:rFonts w:ascii="Times New Roman" w:hAnsi="Times New Roman"/>
          <w:lang w:val="nl-NL"/>
        </w:rPr>
        <w:t>ỷ</w:t>
      </w:r>
      <w:r w:rsidRPr="004D43EB">
        <w:rPr>
          <w:rFonts w:ascii="Times New Roman" w:hAnsi="Times New Roman"/>
          <w:lang w:val="nl-NL"/>
        </w:rPr>
        <w:t xml:space="preserve"> tinh,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ả</w:t>
      </w:r>
      <w:r w:rsidRPr="004D43EB">
        <w:rPr>
          <w:rFonts w:ascii="Times New Roman" w:hAnsi="Times New Roman"/>
          <w:lang w:val="nl-NL"/>
        </w:rPr>
        <w:t>nh nil</w:t>
      </w:r>
      <w:r w:rsidR="005328F9" w:rsidRPr="004D43EB">
        <w:rPr>
          <w:rFonts w:ascii="Times New Roman" w:hAnsi="Times New Roman"/>
          <w:lang w:val="nl-NL"/>
        </w:rPr>
        <w:t>ô</w:t>
      </w:r>
      <w:r w:rsidRPr="004D43EB">
        <w:rPr>
          <w:rFonts w:ascii="Times New Roman" w:hAnsi="Times New Roman"/>
          <w:lang w:val="nl-NL"/>
        </w:rPr>
        <w:t>ng.</w:t>
      </w:r>
    </w:p>
    <w:p w14:paraId="4DFDA31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x</w:t>
      </w:r>
      <w:r w:rsidR="005328F9" w:rsidRPr="004D43EB">
        <w:rPr>
          <w:rFonts w:ascii="Times New Roman" w:hAnsi="Times New Roman"/>
          <w:lang w:val="nl-NL"/>
        </w:rPr>
        <w:t>ố</w:t>
      </w:r>
      <w:r w:rsidRPr="004D43EB">
        <w:rPr>
          <w:rFonts w:ascii="Times New Roman" w:hAnsi="Times New Roman"/>
          <w:lang w:val="nl-NL"/>
        </w:rPr>
        <w:t>p, m</w:t>
      </w:r>
      <w:r w:rsidR="005328F9" w:rsidRPr="004D43EB">
        <w:rPr>
          <w:rFonts w:ascii="Times New Roman" w:hAnsi="Times New Roman"/>
          <w:lang w:val="nl-NL"/>
        </w:rPr>
        <w:t>ộ</w:t>
      </w:r>
      <w:r w:rsidRPr="004D43EB">
        <w:rPr>
          <w:rFonts w:ascii="Times New Roman" w:hAnsi="Times New Roman"/>
          <w:lang w:val="nl-NL"/>
        </w:rPr>
        <w:t>t gi</w:t>
      </w:r>
      <w:r w:rsidR="005328F9" w:rsidRPr="004D43EB">
        <w:rPr>
          <w:rFonts w:ascii="Times New Roman" w:hAnsi="Times New Roman"/>
          <w:lang w:val="nl-NL"/>
        </w:rPr>
        <w:t>á</w:t>
      </w:r>
      <w:r w:rsidRPr="004D43EB">
        <w:rPr>
          <w:rFonts w:ascii="Times New Roman" w:hAnsi="Times New Roman"/>
          <w:lang w:val="nl-NL"/>
        </w:rPr>
        <w:t xml:space="preserve"> treo,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ả</w:t>
      </w:r>
      <w:r w:rsidRPr="004D43EB">
        <w:rPr>
          <w:rFonts w:ascii="Times New Roman" w:hAnsi="Times New Roman"/>
          <w:lang w:val="nl-NL"/>
        </w:rPr>
        <w:t>ng t</w:t>
      </w:r>
      <w:r w:rsidR="005328F9" w:rsidRPr="004D43EB">
        <w:rPr>
          <w:rFonts w:ascii="Times New Roman" w:hAnsi="Times New Roman"/>
          <w:lang w:val="nl-NL"/>
        </w:rPr>
        <w:t>ô</w:t>
      </w:r>
      <w:r w:rsidRPr="004D43EB">
        <w:rPr>
          <w:rFonts w:ascii="Times New Roman" w:hAnsi="Times New Roman"/>
          <w:lang w:val="nl-NL"/>
        </w:rPr>
        <w:t>n.</w:t>
      </w:r>
    </w:p>
    <w:p w14:paraId="16671FA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ả</w:t>
      </w:r>
      <w:r w:rsidRPr="004D43EB">
        <w:rPr>
          <w:rFonts w:ascii="Times New Roman" w:hAnsi="Times New Roman"/>
          <w:lang w:val="nl-NL"/>
        </w:rPr>
        <w:t>nh len, gi</w:t>
      </w:r>
      <w:r w:rsidR="005328F9" w:rsidRPr="004D43EB">
        <w:rPr>
          <w:rFonts w:ascii="Times New Roman" w:hAnsi="Times New Roman"/>
          <w:lang w:val="nl-NL"/>
        </w:rPr>
        <w:t>ấ</w:t>
      </w:r>
      <w:r w:rsidRPr="004D43EB">
        <w:rPr>
          <w:rFonts w:ascii="Times New Roman" w:hAnsi="Times New Roman"/>
          <w:lang w:val="nl-NL"/>
        </w:rPr>
        <w:t>y v</w:t>
      </w:r>
      <w:r w:rsidR="005328F9" w:rsidRPr="004D43EB">
        <w:rPr>
          <w:rFonts w:ascii="Times New Roman" w:hAnsi="Times New Roman"/>
          <w:lang w:val="nl-NL"/>
        </w:rPr>
        <w:t>ụ</w:t>
      </w:r>
      <w:r w:rsidRPr="004D43EB">
        <w:rPr>
          <w:rFonts w:ascii="Times New Roman" w:hAnsi="Times New Roman"/>
          <w:lang w:val="nl-NL"/>
        </w:rPr>
        <w:t>n, 1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D35D8C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lang w:val="nl-NL"/>
        </w:rPr>
        <w:tab/>
      </w: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r w:rsidRPr="004D43EB">
        <w:rPr>
          <w:rFonts w:ascii="Times New Roman" w:hAnsi="Times New Roman"/>
          <w:lang w:val="nl-NL"/>
        </w:rPr>
        <w:t xml:space="preserve"> Gi</w:t>
      </w:r>
      <w:r w:rsidR="005328F9" w:rsidRPr="004D43EB">
        <w:rPr>
          <w:rFonts w:ascii="Times New Roman" w:hAnsi="Times New Roman"/>
          <w:lang w:val="nl-NL"/>
        </w:rPr>
        <w:t>ấ</w:t>
      </w:r>
      <w:r w:rsidRPr="004D43EB">
        <w:rPr>
          <w:rFonts w:ascii="Times New Roman" w:hAnsi="Times New Roman"/>
          <w:lang w:val="nl-NL"/>
        </w:rPr>
        <w:t>y v</w:t>
      </w:r>
      <w:r w:rsidR="005328F9" w:rsidRPr="004D43EB">
        <w:rPr>
          <w:rFonts w:ascii="Times New Roman" w:hAnsi="Times New Roman"/>
          <w:lang w:val="nl-NL"/>
        </w:rPr>
        <w:t>ụ</w:t>
      </w:r>
      <w:r w:rsidRPr="004D43EB">
        <w:rPr>
          <w:rFonts w:ascii="Times New Roman" w:hAnsi="Times New Roman"/>
          <w:lang w:val="nl-NL"/>
        </w:rPr>
        <w:t>n,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 m</w:t>
      </w:r>
      <w:r w:rsidR="005328F9" w:rsidRPr="004D43EB">
        <w:rPr>
          <w:rFonts w:ascii="Times New Roman" w:hAnsi="Times New Roman"/>
          <w:lang w:val="nl-NL"/>
        </w:rPr>
        <w:t>ớ</w:t>
      </w:r>
      <w:r w:rsidRPr="004D43EB">
        <w:rPr>
          <w:rFonts w:ascii="Times New Roman" w:hAnsi="Times New Roman"/>
          <w:lang w:val="nl-NL"/>
        </w:rPr>
        <w:t>i.</w:t>
      </w:r>
    </w:p>
    <w:p w14:paraId="65CB24D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3D5102F4"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67EB22FB" w14:textId="77777777" w:rsidR="001D195F" w:rsidRPr="004D43EB" w:rsidRDefault="005328F9">
      <w:pPr>
        <w:ind w:firstLine="720"/>
        <w:outlineLvl w:val="0"/>
        <w:rPr>
          <w:rFonts w:ascii="Times New Roman" w:hAnsi="Times New Roman"/>
          <w:b/>
          <w:lang w:val="nl-NL"/>
        </w:rPr>
      </w:pPr>
      <w:r w:rsidRPr="004D43EB">
        <w:rPr>
          <w:rFonts w:ascii="Times New Roman" w:hAnsi="Times New Roman"/>
          <w:b/>
          <w:lang w:val="nl-NL"/>
        </w:rPr>
        <w:t>Đặ</w:t>
      </w:r>
      <w:r w:rsidR="001D195F" w:rsidRPr="004D43EB">
        <w:rPr>
          <w:rFonts w:ascii="Times New Roman" w:hAnsi="Times New Roman"/>
          <w:b/>
          <w:lang w:val="nl-NL"/>
        </w:rPr>
        <w:t>t v</w:t>
      </w:r>
      <w:r w:rsidRPr="004D43EB">
        <w:rPr>
          <w:rFonts w:ascii="Times New Roman" w:hAnsi="Times New Roman"/>
          <w:b/>
          <w:lang w:val="nl-NL"/>
        </w:rPr>
        <w:t>ấ</w:t>
      </w:r>
      <w:r w:rsidR="001D195F" w:rsidRPr="004D43EB">
        <w:rPr>
          <w:rFonts w:ascii="Times New Roman" w:hAnsi="Times New Roman"/>
          <w:b/>
          <w:lang w:val="nl-NL"/>
        </w:rPr>
        <w:t xml:space="preserve">n </w:t>
      </w:r>
      <w:r w:rsidRPr="004D43EB">
        <w:rPr>
          <w:rFonts w:ascii="Times New Roman" w:hAnsi="Times New Roman"/>
          <w:b/>
          <w:lang w:val="nl-NL"/>
        </w:rPr>
        <w:t>đề</w:t>
      </w:r>
      <w:r w:rsidR="001D195F" w:rsidRPr="004D43EB">
        <w:rPr>
          <w:rFonts w:ascii="Times New Roman" w:hAnsi="Times New Roman"/>
          <w:b/>
          <w:lang w:val="nl-NL"/>
        </w:rPr>
        <w:t>.</w:t>
      </w:r>
    </w:p>
    <w:p w14:paraId="42A9D6F1"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o nh</w:t>
      </w:r>
      <w:r w:rsidR="005328F9" w:rsidRPr="004D43EB">
        <w:rPr>
          <w:rFonts w:ascii="Times New Roman" w:hAnsi="Times New Roman"/>
          <w:lang w:val="nl-NL"/>
        </w:rPr>
        <w:t>ữ</w:t>
      </w:r>
      <w:r w:rsidRPr="004D43EB">
        <w:rPr>
          <w:rFonts w:ascii="Times New Roman" w:hAnsi="Times New Roman"/>
          <w:lang w:val="nl-NL"/>
        </w:rPr>
        <w:t>ng ng</w:t>
      </w:r>
      <w:r w:rsidR="005328F9" w:rsidRPr="004D43EB">
        <w:rPr>
          <w:rFonts w:ascii="Times New Roman" w:hAnsi="Times New Roman"/>
          <w:lang w:val="nl-NL"/>
        </w:rPr>
        <w:t>à</w:t>
      </w:r>
      <w:r w:rsidRPr="004D43EB">
        <w:rPr>
          <w:rFonts w:ascii="Times New Roman" w:hAnsi="Times New Roman"/>
          <w:lang w:val="nl-NL"/>
        </w:rPr>
        <w:t>y hanh kh</w:t>
      </w:r>
      <w:r w:rsidR="005328F9" w:rsidRPr="004D43EB">
        <w:rPr>
          <w:rFonts w:ascii="Times New Roman" w:hAnsi="Times New Roman"/>
          <w:lang w:val="nl-NL"/>
        </w:rPr>
        <w:t>ô</w:t>
      </w:r>
      <w:r w:rsidRPr="004D43EB">
        <w:rPr>
          <w:rFonts w:ascii="Times New Roman" w:hAnsi="Times New Roman"/>
          <w:lang w:val="nl-NL"/>
        </w:rPr>
        <w:t xml:space="preserve"> khi ta c</w:t>
      </w:r>
      <w:r w:rsidR="005328F9" w:rsidRPr="004D43EB">
        <w:rPr>
          <w:rFonts w:ascii="Times New Roman" w:hAnsi="Times New Roman"/>
          <w:lang w:val="nl-NL"/>
        </w:rPr>
        <w:t>ở</w:t>
      </w:r>
      <w:r w:rsidRPr="004D43EB">
        <w:rPr>
          <w:rFonts w:ascii="Times New Roman" w:hAnsi="Times New Roman"/>
          <w:lang w:val="nl-NL"/>
        </w:rPr>
        <w:t xml:space="preserve">i </w:t>
      </w:r>
      <w:r w:rsidR="005328F9" w:rsidRPr="004D43EB">
        <w:rPr>
          <w:rFonts w:ascii="Times New Roman" w:hAnsi="Times New Roman"/>
          <w:lang w:val="nl-NL"/>
        </w:rPr>
        <w:t>á</w:t>
      </w:r>
      <w:r w:rsidRPr="004D43EB">
        <w:rPr>
          <w:rFonts w:ascii="Times New Roman" w:hAnsi="Times New Roman"/>
          <w:lang w:val="nl-NL"/>
        </w:rPr>
        <w:t>o len ho</w:t>
      </w:r>
      <w:r w:rsidR="005328F9" w:rsidRPr="004D43EB">
        <w:rPr>
          <w:rFonts w:ascii="Times New Roman" w:hAnsi="Times New Roman"/>
          <w:lang w:val="nl-NL"/>
        </w:rPr>
        <w:t>ặ</w:t>
      </w:r>
      <w:r w:rsidRPr="004D43EB">
        <w:rPr>
          <w:rFonts w:ascii="Times New Roman" w:hAnsi="Times New Roman"/>
          <w:lang w:val="nl-NL"/>
        </w:rPr>
        <w:t>c b</w:t>
      </w:r>
      <w:r w:rsidR="005328F9" w:rsidRPr="004D43EB">
        <w:rPr>
          <w:rFonts w:ascii="Times New Roman" w:hAnsi="Times New Roman"/>
          <w:lang w:val="nl-NL"/>
        </w:rPr>
        <w:t>ằ</w:t>
      </w:r>
      <w:r w:rsidRPr="004D43EB">
        <w:rPr>
          <w:rFonts w:ascii="Times New Roman" w:hAnsi="Times New Roman"/>
          <w:lang w:val="nl-NL"/>
        </w:rPr>
        <w:t>ng d</w:t>
      </w:r>
      <w:r w:rsidR="005328F9" w:rsidRPr="004D43EB">
        <w:rPr>
          <w:rFonts w:ascii="Times New Roman" w:hAnsi="Times New Roman"/>
          <w:lang w:val="nl-NL"/>
        </w:rPr>
        <w:t>ạ</w:t>
      </w:r>
      <w:r w:rsidRPr="004D43EB">
        <w:rPr>
          <w:rFonts w:ascii="Times New Roman" w:hAnsi="Times New Roman"/>
          <w:lang w:val="nl-NL"/>
        </w:rPr>
        <w:t xml:space="preserve"> em th</w:t>
      </w:r>
      <w:r w:rsidR="005328F9" w:rsidRPr="004D43EB">
        <w:rPr>
          <w:rFonts w:ascii="Times New Roman" w:hAnsi="Times New Roman"/>
          <w:lang w:val="nl-NL"/>
        </w:rPr>
        <w:t>ấ</w:t>
      </w:r>
      <w:r w:rsidRPr="004D43EB">
        <w:rPr>
          <w:rFonts w:ascii="Times New Roman" w:hAnsi="Times New Roman"/>
          <w:lang w:val="nl-NL"/>
        </w:rPr>
        <w:t>y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p>
    <w:p w14:paraId="08A7BAA3"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25AFC5F3"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6349C0B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5C3589D2" w14:textId="77777777">
        <w:tc>
          <w:tcPr>
            <w:tcW w:w="3500" w:type="dxa"/>
          </w:tcPr>
          <w:p w14:paraId="1F73D4C0"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39B5852B"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03C29E0A"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35BB0E2A" w14:textId="77777777">
        <w:tc>
          <w:tcPr>
            <w:tcW w:w="9800" w:type="dxa"/>
            <w:gridSpan w:val="4"/>
          </w:tcPr>
          <w:p w14:paraId="0CF5333B"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V</w:t>
            </w:r>
            <w:r w:rsidR="005328F9" w:rsidRPr="004D43EB">
              <w:rPr>
                <w:rFonts w:ascii="Times New Roman" w:hAnsi="Times New Roman"/>
                <w:b/>
                <w:lang w:val="nl-NL"/>
              </w:rPr>
              <w:t>â</w:t>
            </w:r>
            <w:r w:rsidRPr="004D43EB">
              <w:rPr>
                <w:rFonts w:ascii="Times New Roman" w:hAnsi="Times New Roman"/>
                <w:b/>
                <w:lang w:val="nl-NL"/>
              </w:rPr>
              <w:t>t nhi</w:t>
            </w:r>
            <w:r w:rsidR="005328F9" w:rsidRPr="004D43EB">
              <w:rPr>
                <w:rFonts w:ascii="Times New Roman" w:hAnsi="Times New Roman"/>
                <w:b/>
                <w:lang w:val="nl-NL"/>
              </w:rPr>
              <w:t>ễ</w:t>
            </w:r>
            <w:r w:rsidRPr="004D43EB">
              <w:rPr>
                <w:rFonts w:ascii="Times New Roman" w:hAnsi="Times New Roman"/>
                <w:b/>
                <w:lang w:val="nl-NL"/>
              </w:rPr>
              <w:t xml:space="preserve">m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p>
        </w:tc>
      </w:tr>
      <w:tr w:rsidR="001D195F" w:rsidRPr="004D43EB" w14:paraId="147ACF2B" w14:textId="77777777">
        <w:tc>
          <w:tcPr>
            <w:tcW w:w="3500" w:type="dxa"/>
          </w:tcPr>
          <w:p w14:paraId="641B2FC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w:t>
            </w:r>
          </w:p>
          <w:p w14:paraId="0204F34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m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1 ta c</w:t>
            </w:r>
            <w:r w:rsidRPr="004D43EB">
              <w:rPr>
                <w:rFonts w:ascii="Times New Roman" w:hAnsi="Times New Roman"/>
                <w:lang w:val="nl-NL"/>
              </w:rPr>
              <w:t>ầ</w:t>
            </w:r>
            <w:r w:rsidR="001D195F" w:rsidRPr="004D43EB">
              <w:rPr>
                <w:rFonts w:ascii="Times New Roman" w:hAnsi="Times New Roman"/>
                <w:lang w:val="nl-NL"/>
              </w:rPr>
              <w:t>n nh</w:t>
            </w:r>
            <w:r w:rsidRPr="004D43EB">
              <w:rPr>
                <w:rFonts w:ascii="Times New Roman" w:hAnsi="Times New Roman"/>
                <w:lang w:val="nl-NL"/>
              </w:rPr>
              <w:t>ữ</w:t>
            </w:r>
            <w:r w:rsidR="001D195F" w:rsidRPr="004D43EB">
              <w:rPr>
                <w:rFonts w:ascii="Times New Roman" w:hAnsi="Times New Roman"/>
                <w:lang w:val="nl-NL"/>
              </w:rPr>
              <w:t>ng d</w:t>
            </w:r>
            <w:r w:rsidRPr="004D43EB">
              <w:rPr>
                <w:rFonts w:ascii="Times New Roman" w:hAnsi="Times New Roman"/>
                <w:lang w:val="nl-NL"/>
              </w:rPr>
              <w:t>ụ</w:t>
            </w:r>
            <w:r w:rsidR="001D195F" w:rsidRPr="004D43EB">
              <w:rPr>
                <w:rFonts w:ascii="Times New Roman" w:hAnsi="Times New Roman"/>
                <w:lang w:val="nl-NL"/>
              </w:rPr>
              <w:t>ng c</w:t>
            </w:r>
            <w:r w:rsidRPr="004D43EB">
              <w:rPr>
                <w:rFonts w:ascii="Times New Roman" w:hAnsi="Times New Roman"/>
                <w:lang w:val="nl-NL"/>
              </w:rPr>
              <w:t>ụ</w:t>
            </w:r>
            <w:r w:rsidR="001D195F" w:rsidRPr="004D43EB">
              <w:rPr>
                <w:rFonts w:ascii="Times New Roman" w:hAnsi="Times New Roman"/>
                <w:lang w:val="nl-NL"/>
              </w:rPr>
              <w:t xml:space="preserve"> n</w:t>
            </w:r>
            <w:r w:rsidRPr="004D43EB">
              <w:rPr>
                <w:rFonts w:ascii="Times New Roman" w:hAnsi="Times New Roman"/>
                <w:lang w:val="nl-NL"/>
              </w:rPr>
              <w:t>à</w:t>
            </w:r>
            <w:r w:rsidR="001D195F" w:rsidRPr="004D43EB">
              <w:rPr>
                <w:rFonts w:ascii="Times New Roman" w:hAnsi="Times New Roman"/>
                <w:lang w:val="nl-NL"/>
              </w:rPr>
              <w:t>o?</w:t>
            </w:r>
          </w:p>
          <w:p w14:paraId="12F5F3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w:t>
            </w:r>
          </w:p>
          <w:p w14:paraId="00789C7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ắ</w:t>
            </w:r>
            <w:r w:rsidRPr="004D43EB">
              <w:rPr>
                <w:rFonts w:ascii="Times New Roman" w:hAnsi="Times New Roman"/>
                <w:lang w:val="nl-NL"/>
              </w:rPr>
              <w:t>c HS khi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ph</w:t>
            </w:r>
            <w:r w:rsidR="005328F9" w:rsidRPr="004D43EB">
              <w:rPr>
                <w:rFonts w:ascii="Times New Roman" w:hAnsi="Times New Roman"/>
                <w:lang w:val="nl-NL"/>
              </w:rPr>
              <w:t>ả</w:t>
            </w:r>
            <w:r w:rsidRPr="004D43EB">
              <w:rPr>
                <w:rFonts w:ascii="Times New Roman" w:hAnsi="Times New Roman"/>
                <w:lang w:val="nl-NL"/>
              </w:rPr>
              <w:t>i ki</w:t>
            </w:r>
            <w:r w:rsidR="005328F9" w:rsidRPr="004D43EB">
              <w:rPr>
                <w:rFonts w:ascii="Times New Roman" w:hAnsi="Times New Roman"/>
                <w:lang w:val="nl-NL"/>
              </w:rPr>
              <w:t>ể</w:t>
            </w:r>
            <w:r w:rsidRPr="004D43EB">
              <w:rPr>
                <w:rFonts w:ascii="Times New Roman" w:hAnsi="Times New Roman"/>
                <w:lang w:val="nl-NL"/>
              </w:rPr>
              <w:t>m tra xem 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g</w:t>
            </w:r>
            <w:r w:rsidR="005328F9" w:rsidRPr="004D43EB">
              <w:rPr>
                <w:rFonts w:ascii="Times New Roman" w:hAnsi="Times New Roman"/>
                <w:lang w:val="nl-NL"/>
              </w:rPr>
              <w:t>ì</w:t>
            </w:r>
            <w:r w:rsidRPr="004D43EB">
              <w:rPr>
                <w:rFonts w:ascii="Times New Roman" w:hAnsi="Times New Roman"/>
                <w:lang w:val="nl-NL"/>
              </w:rPr>
              <w:t xml:space="preserve"> x</w:t>
            </w:r>
            <w:r w:rsidR="005328F9" w:rsidRPr="004D43EB">
              <w:rPr>
                <w:rFonts w:ascii="Times New Roman" w:hAnsi="Times New Roman"/>
                <w:lang w:val="nl-NL"/>
              </w:rPr>
              <w:t>ã</w:t>
            </w:r>
            <w:r w:rsidRPr="004D43EB">
              <w:rPr>
                <w:rFonts w:ascii="Times New Roman" w:hAnsi="Times New Roman"/>
                <w:lang w:val="nl-NL"/>
              </w:rPr>
              <w:t>y ra kh</w:t>
            </w:r>
            <w:r w:rsidR="005328F9" w:rsidRPr="004D43EB">
              <w:rPr>
                <w:rFonts w:ascii="Times New Roman" w:hAnsi="Times New Roman"/>
                <w:lang w:val="nl-NL"/>
              </w:rPr>
              <w:t>ô</w:t>
            </w:r>
            <w:r w:rsidRPr="004D43EB">
              <w:rPr>
                <w:rFonts w:ascii="Times New Roman" w:hAnsi="Times New Roman"/>
                <w:lang w:val="nl-NL"/>
              </w:rPr>
              <w:t>ng.</w:t>
            </w:r>
          </w:p>
          <w:p w14:paraId="2E17AB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ì</w:t>
            </w:r>
            <w:r w:rsidRPr="004D43EB">
              <w:rPr>
                <w:rFonts w:ascii="Times New Roman" w:hAnsi="Times New Roman"/>
                <w:lang w:val="nl-NL"/>
              </w:rPr>
              <w:t>nh b</w:t>
            </w:r>
            <w:r w:rsidR="005328F9" w:rsidRPr="004D43EB">
              <w:rPr>
                <w:rFonts w:ascii="Times New Roman" w:hAnsi="Times New Roman"/>
                <w:lang w:val="nl-NL"/>
              </w:rPr>
              <w:t>à</w:t>
            </w:r>
            <w:r w:rsidRPr="004D43EB">
              <w:rPr>
                <w:rFonts w:ascii="Times New Roman" w:hAnsi="Times New Roman"/>
                <w:lang w:val="nl-NL"/>
              </w:rPr>
              <w:t>y.</w:t>
            </w:r>
          </w:p>
          <w:p w14:paraId="5D1708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w:t>
            </w:r>
          </w:p>
          <w:p w14:paraId="57B0CE4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w:t>
            </w:r>
          </w:p>
          <w:p w14:paraId="34E728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w:t>
            </w:r>
          </w:p>
          <w:p w14:paraId="2309B0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2.</w:t>
            </w:r>
          </w:p>
          <w:p w14:paraId="45B5F4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v</w:t>
            </w:r>
            <w:r w:rsidR="005328F9" w:rsidRPr="004D43EB">
              <w:rPr>
                <w:rFonts w:ascii="Times New Roman" w:hAnsi="Times New Roman"/>
                <w:lang w:val="nl-NL"/>
              </w:rPr>
              <w:t>ề</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SGK.</w:t>
            </w:r>
          </w:p>
        </w:tc>
        <w:tc>
          <w:tcPr>
            <w:tcW w:w="3220" w:type="dxa"/>
            <w:gridSpan w:val="2"/>
          </w:tcPr>
          <w:p w14:paraId="706F7DD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i dung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w:t>
            </w:r>
          </w:p>
          <w:p w14:paraId="003ADB4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o b</w:t>
            </w:r>
            <w:r w:rsidR="005328F9" w:rsidRPr="004D43EB">
              <w:rPr>
                <w:rFonts w:ascii="Times New Roman" w:hAnsi="Times New Roman"/>
                <w:lang w:val="nl-NL"/>
              </w:rPr>
              <w:t>ả</w:t>
            </w:r>
            <w:r w:rsidRPr="004D43EB">
              <w:rPr>
                <w:rFonts w:ascii="Times New Roman" w:hAnsi="Times New Roman"/>
                <w:lang w:val="nl-NL"/>
              </w:rPr>
              <w:t>ng.</w:t>
            </w:r>
          </w:p>
          <w:p w14:paraId="6CFADB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EB749E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89A20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BE22C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C5D84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Đạ</w:t>
            </w:r>
            <w:r w:rsidR="001D195F" w:rsidRPr="004D43EB">
              <w:rPr>
                <w:rFonts w:ascii="Times New Roman" w:hAnsi="Times New Roman"/>
                <w:lang w:val="nl-NL"/>
              </w:rPr>
              <w:t>i di</w:t>
            </w:r>
            <w:r w:rsidRPr="004D43EB">
              <w:rPr>
                <w:rFonts w:ascii="Times New Roman" w:hAnsi="Times New Roman"/>
                <w:lang w:val="nl-NL"/>
              </w:rPr>
              <w:t>ệ</w:t>
            </w:r>
            <w:r w:rsidR="001D195F" w:rsidRPr="004D43EB">
              <w:rPr>
                <w:rFonts w:ascii="Times New Roman" w:hAnsi="Times New Roman"/>
                <w:lang w:val="nl-NL"/>
              </w:rPr>
              <w:t>n nh</w:t>
            </w:r>
            <w:r w:rsidRPr="004D43EB">
              <w:rPr>
                <w:rFonts w:ascii="Times New Roman" w:hAnsi="Times New Roman"/>
                <w:lang w:val="nl-NL"/>
              </w:rPr>
              <w:t>ó</w:t>
            </w:r>
            <w:r w:rsidR="001D195F" w:rsidRPr="004D43EB">
              <w:rPr>
                <w:rFonts w:ascii="Times New Roman" w:hAnsi="Times New Roman"/>
                <w:lang w:val="nl-NL"/>
              </w:rPr>
              <w:t>m tr</w:t>
            </w:r>
            <w:r w:rsidRPr="004D43EB">
              <w:rPr>
                <w:rFonts w:ascii="Times New Roman" w:hAnsi="Times New Roman"/>
                <w:lang w:val="nl-NL"/>
              </w:rPr>
              <w:t>ì</w:t>
            </w:r>
            <w:r w:rsidR="001D195F" w:rsidRPr="004D43EB">
              <w:rPr>
                <w:rFonts w:ascii="Times New Roman" w:hAnsi="Times New Roman"/>
                <w:lang w:val="nl-NL"/>
              </w:rPr>
              <w:t>nh b</w:t>
            </w:r>
            <w:r w:rsidRPr="004D43EB">
              <w:rPr>
                <w:rFonts w:ascii="Times New Roman" w:hAnsi="Times New Roman"/>
                <w:lang w:val="nl-NL"/>
              </w:rPr>
              <w:t>à</w:t>
            </w:r>
            <w:r w:rsidR="001D195F" w:rsidRPr="004D43EB">
              <w:rPr>
                <w:rFonts w:ascii="Times New Roman" w:hAnsi="Times New Roman"/>
                <w:lang w:val="nl-NL"/>
              </w:rPr>
              <w:t>y k</w:t>
            </w:r>
            <w:r w:rsidRPr="004D43EB">
              <w:rPr>
                <w:rFonts w:ascii="Times New Roman" w:hAnsi="Times New Roman"/>
                <w:lang w:val="nl-NL"/>
              </w:rPr>
              <w:t>ế</w:t>
            </w:r>
            <w:r w:rsidR="001D195F" w:rsidRPr="004D43EB">
              <w:rPr>
                <w:rFonts w:ascii="Times New Roman" w:hAnsi="Times New Roman"/>
                <w:lang w:val="nl-NL"/>
              </w:rPr>
              <w:t>t qu</w:t>
            </w:r>
            <w:r w:rsidRPr="004D43EB">
              <w:rPr>
                <w:rFonts w:ascii="Times New Roman" w:hAnsi="Times New Roman"/>
                <w:lang w:val="nl-NL"/>
              </w:rPr>
              <w:t>ả</w:t>
            </w:r>
            <w:r w:rsidR="001D195F" w:rsidRPr="004D43EB">
              <w:rPr>
                <w:rFonts w:ascii="Times New Roman" w:hAnsi="Times New Roman"/>
                <w:lang w:val="nl-NL"/>
              </w:rPr>
              <w:t xml:space="preserve"> v</w:t>
            </w:r>
            <w:r w:rsidRPr="004D43EB">
              <w:rPr>
                <w:rFonts w:ascii="Times New Roman" w:hAnsi="Times New Roman"/>
                <w:lang w:val="nl-NL"/>
              </w:rPr>
              <w:t>à</w:t>
            </w:r>
            <w:r w:rsidR="001D195F" w:rsidRPr="004D43EB">
              <w:rPr>
                <w:rFonts w:ascii="Times New Roman" w:hAnsi="Times New Roman"/>
                <w:lang w:val="nl-NL"/>
              </w:rPr>
              <w:t>o b</w:t>
            </w:r>
            <w:r w:rsidRPr="004D43EB">
              <w:rPr>
                <w:rFonts w:ascii="Times New Roman" w:hAnsi="Times New Roman"/>
                <w:lang w:val="nl-NL"/>
              </w:rPr>
              <w:t>ả</w:t>
            </w:r>
            <w:r w:rsidR="001D195F" w:rsidRPr="004D43EB">
              <w:rPr>
                <w:rFonts w:ascii="Times New Roman" w:hAnsi="Times New Roman"/>
                <w:lang w:val="nl-NL"/>
              </w:rPr>
              <w:t>ng.</w:t>
            </w:r>
          </w:p>
          <w:p w14:paraId="1707B18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1: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h</w:t>
            </w:r>
            <w:r w:rsidR="005328F9" w:rsidRPr="004D43EB">
              <w:rPr>
                <w:rFonts w:ascii="Times New Roman" w:hAnsi="Times New Roman"/>
                <w:lang w:val="nl-NL"/>
              </w:rPr>
              <w:t>ú</w:t>
            </w:r>
            <w:r w:rsidRPr="004D43EB">
              <w:rPr>
                <w:rFonts w:ascii="Times New Roman" w:hAnsi="Times New Roman"/>
                <w:lang w:val="nl-NL"/>
              </w:rPr>
              <w:t>t.</w:t>
            </w:r>
          </w:p>
          <w:p w14:paraId="1D33552D"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i dung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2.</w:t>
            </w:r>
          </w:p>
          <w:p w14:paraId="555768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55E544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2: l</w:t>
            </w:r>
            <w:r w:rsidR="005328F9" w:rsidRPr="004D43EB">
              <w:rPr>
                <w:rFonts w:ascii="Times New Roman" w:hAnsi="Times New Roman"/>
                <w:lang w:val="nl-NL"/>
              </w:rPr>
              <w:t>à</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w:t>
            </w:r>
          </w:p>
          <w:p w14:paraId="5ED4F7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B23CD5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p>
        </w:tc>
        <w:tc>
          <w:tcPr>
            <w:tcW w:w="3080" w:type="dxa"/>
          </w:tcPr>
          <w:p w14:paraId="178928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 V</w:t>
            </w:r>
            <w:r w:rsidR="005328F9" w:rsidRPr="004D43EB">
              <w:rPr>
                <w:rFonts w:ascii="Times New Roman" w:hAnsi="Times New Roman"/>
                <w:u w:val="single"/>
                <w:lang w:val="nl-NL"/>
              </w:rPr>
              <w:t>ậ</w:t>
            </w:r>
            <w:r w:rsidRPr="004D43EB">
              <w:rPr>
                <w:rFonts w:ascii="Times New Roman" w:hAnsi="Times New Roman"/>
                <w:u w:val="single"/>
                <w:lang w:val="nl-NL"/>
              </w:rPr>
              <w:t>t nhi</w:t>
            </w:r>
            <w:r w:rsidR="005328F9" w:rsidRPr="004D43EB">
              <w:rPr>
                <w:rFonts w:ascii="Times New Roman" w:hAnsi="Times New Roman"/>
                <w:u w:val="single"/>
                <w:lang w:val="nl-NL"/>
              </w:rPr>
              <w:t>ễ</w:t>
            </w:r>
            <w:r w:rsidRPr="004D43EB">
              <w:rPr>
                <w:rFonts w:ascii="Times New Roman" w:hAnsi="Times New Roman"/>
                <w:u w:val="single"/>
                <w:lang w:val="nl-NL"/>
              </w:rPr>
              <w:t xml:space="preserve">m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p>
          <w:p w14:paraId="03E16C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 1:</w:t>
            </w:r>
          </w:p>
          <w:p w14:paraId="7A193C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Nhi</w:t>
            </w:r>
            <w:r w:rsidR="005328F9" w:rsidRPr="004D43EB">
              <w:rPr>
                <w:rFonts w:ascii="Times New Roman" w:hAnsi="Times New Roman"/>
                <w:lang w:val="nl-NL"/>
              </w:rPr>
              <w:t>ề</w:t>
            </w:r>
            <w:r w:rsidRPr="004D43EB">
              <w:rPr>
                <w:rFonts w:ascii="Times New Roman" w:hAnsi="Times New Roman"/>
                <w:lang w:val="nl-NL"/>
              </w:rPr>
              <w:t>u v</w:t>
            </w:r>
            <w:r w:rsidR="005328F9" w:rsidRPr="004D43EB">
              <w:rPr>
                <w:rFonts w:ascii="Times New Roman" w:hAnsi="Times New Roman"/>
                <w:lang w:val="nl-NL"/>
              </w:rPr>
              <w:t>ậ</w:t>
            </w:r>
            <w:r w:rsidRPr="004D43EB">
              <w:rPr>
                <w:rFonts w:ascii="Times New Roman" w:hAnsi="Times New Roman"/>
                <w:lang w:val="nl-NL"/>
              </w:rPr>
              <w:t>t sau khi b</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h</w:t>
            </w:r>
            <w:r w:rsidR="005328F9" w:rsidRPr="004D43EB">
              <w:rPr>
                <w:rFonts w:ascii="Times New Roman" w:hAnsi="Times New Roman"/>
                <w:lang w:val="nl-NL"/>
              </w:rPr>
              <w:t>ú</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kh</w:t>
            </w:r>
            <w:r w:rsidR="005328F9" w:rsidRPr="004D43EB">
              <w:rPr>
                <w:rFonts w:ascii="Times New Roman" w:hAnsi="Times New Roman"/>
                <w:lang w:val="nl-NL"/>
              </w:rPr>
              <w:t>á</w:t>
            </w:r>
            <w:r w:rsidRPr="004D43EB">
              <w:rPr>
                <w:rFonts w:ascii="Times New Roman" w:hAnsi="Times New Roman"/>
                <w:lang w:val="nl-NL"/>
              </w:rPr>
              <w:t>c.</w:t>
            </w:r>
          </w:p>
          <w:p w14:paraId="3529AD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 2:</w:t>
            </w:r>
          </w:p>
          <w:p w14:paraId="1AE2CBD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Nhi</w:t>
            </w:r>
            <w:r w:rsidR="005328F9" w:rsidRPr="004D43EB">
              <w:rPr>
                <w:rFonts w:ascii="Times New Roman" w:hAnsi="Times New Roman"/>
                <w:lang w:val="nl-NL"/>
              </w:rPr>
              <w:t>ề</w:t>
            </w:r>
            <w:r w:rsidRPr="004D43EB">
              <w:rPr>
                <w:rFonts w:ascii="Times New Roman" w:hAnsi="Times New Roman"/>
                <w:lang w:val="nl-NL"/>
              </w:rPr>
              <w:t>u v</w:t>
            </w:r>
            <w:r w:rsidR="005328F9" w:rsidRPr="004D43EB">
              <w:rPr>
                <w:rFonts w:ascii="Times New Roman" w:hAnsi="Times New Roman"/>
                <w:lang w:val="nl-NL"/>
              </w:rPr>
              <w:t>ậ</w:t>
            </w:r>
            <w:r w:rsidRPr="004D43EB">
              <w:rPr>
                <w:rFonts w:ascii="Times New Roman" w:hAnsi="Times New Roman"/>
                <w:lang w:val="nl-NL"/>
              </w:rPr>
              <w:t>t sau khi b</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9B2A13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DF97F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Nhi</w:t>
            </w:r>
            <w:r w:rsidR="005328F9" w:rsidRPr="004D43EB">
              <w:rPr>
                <w:rFonts w:ascii="Times New Roman" w:hAnsi="Times New Roman"/>
                <w:lang w:val="nl-NL"/>
              </w:rPr>
              <w:t>ề</w:t>
            </w:r>
            <w:r w:rsidRPr="004D43EB">
              <w:rPr>
                <w:rFonts w:ascii="Times New Roman" w:hAnsi="Times New Roman"/>
                <w:lang w:val="nl-NL"/>
              </w:rPr>
              <w:t>u v</w:t>
            </w:r>
            <w:r w:rsidR="005328F9" w:rsidRPr="004D43EB">
              <w:rPr>
                <w:rFonts w:ascii="Times New Roman" w:hAnsi="Times New Roman"/>
                <w:lang w:val="nl-NL"/>
              </w:rPr>
              <w:t>ậ</w:t>
            </w:r>
            <w:r w:rsidRPr="004D43EB">
              <w:rPr>
                <w:rFonts w:ascii="Times New Roman" w:hAnsi="Times New Roman"/>
                <w:lang w:val="nl-NL"/>
              </w:rPr>
              <w:t>t sau khi b</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h</w:t>
            </w:r>
            <w:r w:rsidR="005328F9" w:rsidRPr="004D43EB">
              <w:rPr>
                <w:rFonts w:ascii="Times New Roman" w:hAnsi="Times New Roman"/>
                <w:lang w:val="nl-NL"/>
              </w:rPr>
              <w:t>ú</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kh</w:t>
            </w:r>
            <w:r w:rsidR="005328F9" w:rsidRPr="004D43EB">
              <w:rPr>
                <w:rFonts w:ascii="Times New Roman" w:hAnsi="Times New Roman"/>
                <w:lang w:val="nl-NL"/>
              </w:rPr>
              <w:t>á</w:t>
            </w:r>
            <w:r w:rsidRPr="004D43EB">
              <w:rPr>
                <w:rFonts w:ascii="Times New Roman" w:hAnsi="Times New Roman"/>
                <w:lang w:val="nl-NL"/>
              </w:rPr>
              <w:t>c ho</w:t>
            </w:r>
            <w:r w:rsidR="005328F9" w:rsidRPr="004D43EB">
              <w:rPr>
                <w:rFonts w:ascii="Times New Roman" w:hAnsi="Times New Roman"/>
                <w:lang w:val="nl-NL"/>
              </w:rPr>
              <w:t>ặ</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đó</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hay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w:t>
            </w:r>
          </w:p>
          <w:p w14:paraId="30D5C88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7960A1A3" w14:textId="77777777">
        <w:trPr>
          <w:trHeight w:val="343"/>
        </w:trPr>
        <w:tc>
          <w:tcPr>
            <w:tcW w:w="9800" w:type="dxa"/>
            <w:gridSpan w:val="4"/>
          </w:tcPr>
          <w:p w14:paraId="466A5C3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p>
        </w:tc>
      </w:tr>
      <w:tr w:rsidR="001D195F" w:rsidRPr="004D43EB" w14:paraId="54E7A307" w14:textId="77777777">
        <w:tc>
          <w:tcPr>
            <w:tcW w:w="4900" w:type="dxa"/>
            <w:gridSpan w:val="2"/>
          </w:tcPr>
          <w:p w14:paraId="0B25ED7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 C2, C3</w:t>
            </w:r>
          </w:p>
          <w:p w14:paraId="4914B7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tc>
        <w:tc>
          <w:tcPr>
            <w:tcW w:w="4900" w:type="dxa"/>
            <w:gridSpan w:val="2"/>
          </w:tcPr>
          <w:p w14:paraId="3AC68F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 C2, C3.</w:t>
            </w:r>
          </w:p>
          <w:p w14:paraId="6E78400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l</w:t>
            </w:r>
            <w:r w:rsidR="005328F9" w:rsidRPr="004D43EB">
              <w:rPr>
                <w:rFonts w:ascii="Times New Roman" w:hAnsi="Times New Roman"/>
                <w:lang w:val="nl-NL"/>
              </w:rPr>
              <w:t>ượ</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ó</w:t>
            </w:r>
            <w:r w:rsidRPr="004D43EB">
              <w:rPr>
                <w:rFonts w:ascii="Times New Roman" w:hAnsi="Times New Roman"/>
                <w:lang w:val="nl-NL"/>
              </w:rPr>
              <w:t>c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 xml:space="preserve">t </w:t>
            </w:r>
            <w:r w:rsidRPr="004D43EB">
              <w:rPr>
                <w:rFonts w:ascii="Times New Roman" w:hAnsi="Times New Roman"/>
                <w:position w:val="-6"/>
                <w:lang w:val="nl-NL"/>
              </w:rPr>
              <w:object w:dxaOrig="300" w:dyaOrig="220" w14:anchorId="0C554240">
                <v:shape id="_x0000_i1036" type="#_x0000_t75" style="width:15pt;height:11.25pt;mso-position-horizontal-relative:page;mso-position-vertical-relative:page" o:ole="">
                  <v:imagedata r:id="rId21" o:title=""/>
                </v:shape>
                <o:OLEObject Type="Embed" ProgID="Equation.DSMT4" ShapeID="_x0000_i1036" DrawAspect="Content" ObjectID="_1664819348" r:id="rId22"/>
              </w:object>
            </w:r>
            <w:r w:rsidRPr="004D43EB">
              <w:rPr>
                <w:rFonts w:ascii="Times New Roman" w:hAnsi="Times New Roman"/>
                <w:lang w:val="nl-NL"/>
              </w:rPr>
              <w:t xml:space="preserve"> l</w:t>
            </w:r>
            <w:r w:rsidR="005328F9" w:rsidRPr="004D43EB">
              <w:rPr>
                <w:rFonts w:ascii="Times New Roman" w:hAnsi="Times New Roman"/>
                <w:lang w:val="nl-NL"/>
              </w:rPr>
              <w:t>ượ</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ó</w:t>
            </w:r>
            <w:r w:rsidRPr="004D43EB">
              <w:rPr>
                <w:rFonts w:ascii="Times New Roman" w:hAnsi="Times New Roman"/>
                <w:lang w:val="nl-NL"/>
              </w:rPr>
              <w:t xml:space="preserve">c </w:t>
            </w:r>
            <w:r w:rsidR="005328F9" w:rsidRPr="004D43EB">
              <w:rPr>
                <w:rFonts w:ascii="Times New Roman" w:hAnsi="Times New Roman"/>
                <w:lang w:val="nl-NL"/>
              </w:rPr>
              <w:t>đề</w:t>
            </w:r>
            <w:r w:rsidRPr="004D43EB">
              <w:rPr>
                <w:rFonts w:ascii="Times New Roman" w:hAnsi="Times New Roman"/>
                <w:lang w:val="nl-NL"/>
              </w:rPr>
              <w:t>u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r w:rsidRPr="004D43EB">
              <w:rPr>
                <w:rFonts w:ascii="Times New Roman" w:hAnsi="Times New Roman"/>
                <w:position w:val="-6"/>
                <w:lang w:val="nl-NL"/>
              </w:rPr>
              <w:object w:dxaOrig="300" w:dyaOrig="220" w14:anchorId="3DDB361D">
                <v:shape id="_x0000_i1037" type="#_x0000_t75" style="width:15pt;height:11.25pt;mso-position-horizontal-relative:page;mso-position-vertical-relative:page" o:ole="">
                  <v:imagedata r:id="rId21" o:title=""/>
                </v:shape>
                <o:OLEObject Type="Embed" ProgID="Equation.DSMT4" ShapeID="_x0000_i1037" DrawAspect="Content" ObjectID="_1664819349" r:id="rId23"/>
              </w:object>
            </w:r>
            <w:r w:rsidRPr="004D43EB">
              <w:rPr>
                <w:rFonts w:ascii="Times New Roman" w:hAnsi="Times New Roman"/>
                <w:lang w:val="nl-NL"/>
              </w:rPr>
              <w:t xml:space="preserve"> l</w:t>
            </w:r>
            <w:r w:rsidR="005328F9" w:rsidRPr="004D43EB">
              <w:rPr>
                <w:rFonts w:ascii="Times New Roman" w:hAnsi="Times New Roman"/>
                <w:lang w:val="nl-NL"/>
              </w:rPr>
              <w:t>ượ</w:t>
            </w:r>
            <w:r w:rsidRPr="004D43EB">
              <w:rPr>
                <w:rFonts w:ascii="Times New Roman" w:hAnsi="Times New Roman"/>
                <w:lang w:val="nl-NL"/>
              </w:rPr>
              <w:t>t nh</w:t>
            </w:r>
            <w:r w:rsidR="005328F9" w:rsidRPr="004D43EB">
              <w:rPr>
                <w:rFonts w:ascii="Times New Roman" w:hAnsi="Times New Roman"/>
                <w:lang w:val="nl-NL"/>
              </w:rPr>
              <w:t>ự</w:t>
            </w:r>
            <w:r w:rsidRPr="004D43EB">
              <w:rPr>
                <w:rFonts w:ascii="Times New Roman" w:hAnsi="Times New Roman"/>
                <w:lang w:val="nl-NL"/>
              </w:rPr>
              <w:t>a h</w:t>
            </w:r>
            <w:r w:rsidR="005328F9" w:rsidRPr="004D43EB">
              <w:rPr>
                <w:rFonts w:ascii="Times New Roman" w:hAnsi="Times New Roman"/>
                <w:lang w:val="nl-NL"/>
              </w:rPr>
              <w:t>ú</w:t>
            </w:r>
            <w:r w:rsidRPr="004D43EB">
              <w:rPr>
                <w:rFonts w:ascii="Times New Roman" w:hAnsi="Times New Roman"/>
                <w:lang w:val="nl-NL"/>
              </w:rPr>
              <w:t>t k</w:t>
            </w:r>
            <w:r w:rsidR="005328F9" w:rsidRPr="004D43EB">
              <w:rPr>
                <w:rFonts w:ascii="Times New Roman" w:hAnsi="Times New Roman"/>
                <w:lang w:val="nl-NL"/>
              </w:rPr>
              <w:t>é</w:t>
            </w:r>
            <w:r w:rsidRPr="004D43EB">
              <w:rPr>
                <w:rFonts w:ascii="Times New Roman" w:hAnsi="Times New Roman"/>
                <w:lang w:val="nl-NL"/>
              </w:rPr>
              <w:t>o t</w:t>
            </w:r>
            <w:r w:rsidR="005328F9" w:rsidRPr="004D43EB">
              <w:rPr>
                <w:rFonts w:ascii="Times New Roman" w:hAnsi="Times New Roman"/>
                <w:lang w:val="nl-NL"/>
              </w:rPr>
              <w:t>ó</w:t>
            </w:r>
            <w:r w:rsidRPr="004D43EB">
              <w:rPr>
                <w:rFonts w:ascii="Times New Roman" w:hAnsi="Times New Roman"/>
                <w:lang w:val="nl-NL"/>
              </w:rPr>
              <w:t>c th</w:t>
            </w:r>
            <w:r w:rsidR="005328F9" w:rsidRPr="004D43EB">
              <w:rPr>
                <w:rFonts w:ascii="Times New Roman" w:hAnsi="Times New Roman"/>
                <w:lang w:val="nl-NL"/>
              </w:rPr>
              <w:t>ẳ</w:t>
            </w:r>
            <w:r w:rsidRPr="004D43EB">
              <w:rPr>
                <w:rFonts w:ascii="Times New Roman" w:hAnsi="Times New Roman"/>
                <w:lang w:val="nl-NL"/>
              </w:rPr>
              <w:t>ng ra.</w:t>
            </w:r>
          </w:p>
          <w:p w14:paraId="163C3B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C</w:t>
            </w:r>
            <w:r w:rsidR="005328F9" w:rsidRPr="004D43EB">
              <w:rPr>
                <w:rFonts w:ascii="Times New Roman" w:hAnsi="Times New Roman"/>
                <w:lang w:val="nl-NL"/>
              </w:rPr>
              <w:t>á</w:t>
            </w:r>
            <w:r w:rsidRPr="004D43EB">
              <w:rPr>
                <w:rFonts w:ascii="Times New Roman" w:hAnsi="Times New Roman"/>
                <w:lang w:val="nl-NL"/>
              </w:rPr>
              <w:t>nh qu</w:t>
            </w:r>
            <w:r w:rsidR="005328F9" w:rsidRPr="004D43EB">
              <w:rPr>
                <w:rFonts w:ascii="Times New Roman" w:hAnsi="Times New Roman"/>
                <w:lang w:val="nl-NL"/>
              </w:rPr>
              <w:t>ạ</w:t>
            </w:r>
            <w:r w:rsidRPr="004D43EB">
              <w:rPr>
                <w:rFonts w:ascii="Times New Roman" w:hAnsi="Times New Roman"/>
                <w:lang w:val="nl-NL"/>
              </w:rPr>
              <w:t>t quay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w:t>
            </w:r>
            <w:r w:rsidRPr="004D43EB">
              <w:rPr>
                <w:rFonts w:ascii="Times New Roman" w:hAnsi="Times New Roman"/>
                <w:position w:val="-6"/>
                <w:lang w:val="nl-NL"/>
              </w:rPr>
              <w:object w:dxaOrig="300" w:dyaOrig="220" w14:anchorId="1DB7DE77">
                <v:shape id="_x0000_i1038" type="#_x0000_t75" style="width:15pt;height:11.25pt;mso-position-horizontal-relative:page;mso-position-vertical-relative:page" o:ole="">
                  <v:imagedata r:id="rId21" o:title=""/>
                </v:shape>
                <o:OLEObject Type="Embed" ProgID="Equation.DSMT4" ShapeID="_x0000_i1038" DrawAspect="Content" ObjectID="_1664819350" r:id="rId24"/>
              </w:objec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nh qu</w:t>
            </w:r>
            <w:r w:rsidR="005328F9" w:rsidRPr="004D43EB">
              <w:rPr>
                <w:rFonts w:ascii="Times New Roman" w:hAnsi="Times New Roman"/>
                <w:lang w:val="nl-NL"/>
              </w:rPr>
              <w:t>ạ</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M</w:t>
            </w:r>
            <w:r w:rsidR="005328F9" w:rsidRPr="004D43EB">
              <w:rPr>
                <w:rFonts w:ascii="Times New Roman" w:hAnsi="Times New Roman"/>
                <w:lang w:val="nl-NL"/>
              </w:rPr>
              <w:t>é</w:t>
            </w:r>
            <w:r w:rsidRPr="004D43EB">
              <w:rPr>
                <w:rFonts w:ascii="Times New Roman" w:hAnsi="Times New Roman"/>
                <w:lang w:val="nl-NL"/>
              </w:rPr>
              <w:t>p qu</w:t>
            </w:r>
            <w:r w:rsidR="005328F9" w:rsidRPr="004D43EB">
              <w:rPr>
                <w:rFonts w:ascii="Times New Roman" w:hAnsi="Times New Roman"/>
                <w:lang w:val="nl-NL"/>
              </w:rPr>
              <w:t>ạ</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nhi</w:t>
            </w:r>
            <w:r w:rsidR="005328F9" w:rsidRPr="004D43EB">
              <w:rPr>
                <w:rFonts w:ascii="Times New Roman" w:hAnsi="Times New Roman"/>
                <w:lang w:val="nl-NL"/>
              </w:rPr>
              <w:t>ề</w:t>
            </w:r>
            <w:r w:rsidRPr="004D43EB">
              <w:rPr>
                <w:rFonts w:ascii="Times New Roman" w:hAnsi="Times New Roman"/>
                <w:lang w:val="nl-NL"/>
              </w:rPr>
              <w:t>u nh</w:t>
            </w:r>
            <w:r w:rsidR="005328F9" w:rsidRPr="004D43EB">
              <w:rPr>
                <w:rFonts w:ascii="Times New Roman" w:hAnsi="Times New Roman"/>
                <w:lang w:val="nl-NL"/>
              </w:rPr>
              <w:t>ấ</w:t>
            </w:r>
            <w:r w:rsidRPr="004D43EB">
              <w:rPr>
                <w:rFonts w:ascii="Times New Roman" w:hAnsi="Times New Roman"/>
                <w:lang w:val="nl-NL"/>
              </w:rPr>
              <w:t>t.</w:t>
            </w:r>
          </w:p>
          <w:p w14:paraId="1FB7453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G</w:t>
            </w:r>
            <w:r w:rsidR="005328F9" w:rsidRPr="004D43EB">
              <w:rPr>
                <w:rFonts w:ascii="Times New Roman" w:hAnsi="Times New Roman"/>
                <w:lang w:val="nl-NL"/>
              </w:rPr>
              <w:t>ươ</w:t>
            </w:r>
            <w:r w:rsidRPr="004D43EB">
              <w:rPr>
                <w:rFonts w:ascii="Times New Roman" w:hAnsi="Times New Roman"/>
                <w:lang w:val="nl-NL"/>
              </w:rPr>
              <w:t>ng , k</w:t>
            </w:r>
            <w:r w:rsidR="005328F9" w:rsidRPr="004D43EB">
              <w:rPr>
                <w:rFonts w:ascii="Times New Roman" w:hAnsi="Times New Roman"/>
                <w:lang w:val="nl-NL"/>
              </w:rPr>
              <w:t>í</w:t>
            </w:r>
            <w:r w:rsidRPr="004D43EB">
              <w:rPr>
                <w:rFonts w:ascii="Times New Roman" w:hAnsi="Times New Roman"/>
                <w:lang w:val="nl-NL"/>
              </w:rPr>
              <w:t>nh, m</w:t>
            </w:r>
            <w:r w:rsidR="005328F9" w:rsidRPr="004D43EB">
              <w:rPr>
                <w:rFonts w:ascii="Times New Roman" w:hAnsi="Times New Roman"/>
                <w:lang w:val="nl-NL"/>
              </w:rPr>
              <w:t>à</w:t>
            </w:r>
            <w:r w:rsidRPr="004D43EB">
              <w:rPr>
                <w:rFonts w:ascii="Times New Roman" w:hAnsi="Times New Roman"/>
                <w:lang w:val="nl-NL"/>
              </w:rPr>
              <w:t>n h</w:t>
            </w:r>
            <w:r w:rsidR="005328F9" w:rsidRPr="004D43EB">
              <w:rPr>
                <w:rFonts w:ascii="Times New Roman" w:hAnsi="Times New Roman"/>
                <w:lang w:val="nl-NL"/>
              </w:rPr>
              <w:t>ì</w:t>
            </w:r>
            <w:r w:rsidRPr="004D43EB">
              <w:rPr>
                <w:rFonts w:ascii="Times New Roman" w:hAnsi="Times New Roman"/>
                <w:lang w:val="nl-NL"/>
              </w:rPr>
              <w:t>nh tivi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ớ</w:t>
            </w:r>
            <w:r w:rsidRPr="004D43EB">
              <w:rPr>
                <w:rFonts w:ascii="Times New Roman" w:hAnsi="Times New Roman"/>
                <w:lang w:val="nl-NL"/>
              </w:rPr>
              <w:t>i kh</w:t>
            </w:r>
            <w:r w:rsidR="005328F9" w:rsidRPr="004D43EB">
              <w:rPr>
                <w:rFonts w:ascii="Times New Roman" w:hAnsi="Times New Roman"/>
                <w:lang w:val="nl-NL"/>
              </w:rPr>
              <w:t>ă</w:t>
            </w:r>
            <w:r w:rsidRPr="004D43EB">
              <w:rPr>
                <w:rFonts w:ascii="Times New Roman" w:hAnsi="Times New Roman"/>
                <w:lang w:val="nl-NL"/>
              </w:rPr>
              <w:t>n lao kh</w:t>
            </w:r>
            <w:r w:rsidR="005328F9" w:rsidRPr="004D43EB">
              <w:rPr>
                <w:rFonts w:ascii="Times New Roman" w:hAnsi="Times New Roman"/>
                <w:lang w:val="nl-NL"/>
              </w:rPr>
              <w:t>ô</w:t>
            </w:r>
            <w:r w:rsidRPr="004D43EB">
              <w:rPr>
                <w:rFonts w:ascii="Times New Roman" w:hAnsi="Times New Roman"/>
                <w:lang w:val="nl-NL"/>
              </w:rPr>
              <w:t xml:space="preserve"> </w:t>
            </w:r>
            <w:r w:rsidRPr="004D43EB">
              <w:rPr>
                <w:rFonts w:ascii="Times New Roman" w:hAnsi="Times New Roman"/>
                <w:position w:val="-6"/>
                <w:lang w:val="nl-NL"/>
              </w:rPr>
              <w:object w:dxaOrig="300" w:dyaOrig="220" w14:anchorId="31DE2C3C">
                <v:shape id="_x0000_i1039" type="#_x0000_t75" style="width:15pt;height:11.25pt;mso-position-horizontal-relative:page;mso-position-vertical-relative:page" o:ole="">
                  <v:imagedata r:id="rId21" o:title=""/>
                </v:shape>
                <o:OLEObject Type="Embed" ProgID="Equation.DSMT4" ShapeID="_x0000_i1039" DrawAspect="Content" ObjectID="_1664819351" r:id="rId25"/>
              </w:objec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ì</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ch</w:t>
            </w:r>
            <w:r w:rsidR="005328F9" w:rsidRPr="004D43EB">
              <w:rPr>
                <w:rFonts w:ascii="Times New Roman" w:hAnsi="Times New Roman"/>
                <w:lang w:val="nl-NL"/>
              </w:rPr>
              <w:t>ú</w:t>
            </w:r>
            <w:r w:rsidRPr="004D43EB">
              <w:rPr>
                <w:rFonts w:ascii="Times New Roman" w:hAnsi="Times New Roman"/>
                <w:lang w:val="nl-NL"/>
              </w:rPr>
              <w:t>ng h</w:t>
            </w:r>
            <w:r w:rsidR="005328F9" w:rsidRPr="004D43EB">
              <w:rPr>
                <w:rFonts w:ascii="Times New Roman" w:hAnsi="Times New Roman"/>
                <w:lang w:val="nl-NL"/>
              </w:rPr>
              <w:t>ú</w:t>
            </w:r>
            <w:r w:rsidRPr="004D43EB">
              <w:rPr>
                <w:rFonts w:ascii="Times New Roman" w:hAnsi="Times New Roman"/>
                <w:lang w:val="nl-NL"/>
              </w:rPr>
              <w:t>t b</w:t>
            </w:r>
            <w:r w:rsidR="005328F9" w:rsidRPr="004D43EB">
              <w:rPr>
                <w:rFonts w:ascii="Times New Roman" w:hAnsi="Times New Roman"/>
                <w:lang w:val="nl-NL"/>
              </w:rPr>
              <w:t>ụ</w:t>
            </w:r>
            <w:r w:rsidRPr="004D43EB">
              <w:rPr>
                <w:rFonts w:ascii="Times New Roman" w:hAnsi="Times New Roman"/>
                <w:lang w:val="nl-NL"/>
              </w:rPr>
              <w:t>i v</w:t>
            </w:r>
            <w:r w:rsidR="005328F9" w:rsidRPr="004D43EB">
              <w:rPr>
                <w:rFonts w:ascii="Times New Roman" w:hAnsi="Times New Roman"/>
                <w:lang w:val="nl-NL"/>
              </w:rPr>
              <w:t>ả</w:t>
            </w:r>
            <w:r w:rsidRPr="004D43EB">
              <w:rPr>
                <w:rFonts w:ascii="Times New Roman" w:hAnsi="Times New Roman"/>
                <w:lang w:val="nl-NL"/>
              </w:rPr>
              <w:t xml:space="preserve">i </w:t>
            </w:r>
            <w:r w:rsidR="005328F9" w:rsidRPr="004D43EB">
              <w:rPr>
                <w:rFonts w:ascii="Times New Roman" w:hAnsi="Times New Roman"/>
                <w:lang w:val="nl-NL"/>
              </w:rPr>
              <w:t>ở</w:t>
            </w:r>
            <w:r w:rsidRPr="004D43EB">
              <w:rPr>
                <w:rFonts w:ascii="Times New Roman" w:hAnsi="Times New Roman"/>
                <w:lang w:val="nl-NL"/>
              </w:rPr>
              <w:t xml:space="preserve"> g</w:t>
            </w:r>
            <w:r w:rsidR="005328F9" w:rsidRPr="004D43EB">
              <w:rPr>
                <w:rFonts w:ascii="Times New Roman" w:hAnsi="Times New Roman"/>
                <w:lang w:val="nl-NL"/>
              </w:rPr>
              <w:t>ầ</w:t>
            </w:r>
            <w:r w:rsidRPr="004D43EB">
              <w:rPr>
                <w:rFonts w:ascii="Times New Roman" w:hAnsi="Times New Roman"/>
                <w:lang w:val="nl-NL"/>
              </w:rPr>
              <w:t>n.</w:t>
            </w:r>
          </w:p>
        </w:tc>
      </w:tr>
      <w:tr w:rsidR="001D195F" w:rsidRPr="004D43EB" w14:paraId="49C1476E" w14:textId="77777777">
        <w:tc>
          <w:tcPr>
            <w:tcW w:w="9800" w:type="dxa"/>
            <w:gridSpan w:val="4"/>
          </w:tcPr>
          <w:p w14:paraId="55661F0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6A5E0A36" w14:textId="77777777">
        <w:tc>
          <w:tcPr>
            <w:tcW w:w="9800" w:type="dxa"/>
            <w:gridSpan w:val="4"/>
          </w:tcPr>
          <w:p w14:paraId="16DE12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607542F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0D973B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“Hai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w:t>
            </w:r>
          </w:p>
          <w:p w14:paraId="7DDEE0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hai m</w:t>
            </w:r>
            <w:r w:rsidR="005328F9" w:rsidRPr="004D43EB">
              <w:rPr>
                <w:rFonts w:ascii="Times New Roman" w:hAnsi="Times New Roman"/>
                <w:lang w:val="nl-NL"/>
              </w:rPr>
              <w:t>ả</w:t>
            </w:r>
            <w:r w:rsidRPr="004D43EB">
              <w:rPr>
                <w:rFonts w:ascii="Times New Roman" w:hAnsi="Times New Roman"/>
                <w:lang w:val="nl-NL"/>
              </w:rPr>
              <w:t>nh nil</w:t>
            </w:r>
            <w:r w:rsidR="005328F9" w:rsidRPr="004D43EB">
              <w:rPr>
                <w:rFonts w:ascii="Times New Roman" w:hAnsi="Times New Roman"/>
                <w:lang w:val="nl-NL"/>
              </w:rPr>
              <w:t>ô</w:t>
            </w:r>
            <w:r w:rsidRPr="004D43EB">
              <w:rPr>
                <w:rFonts w:ascii="Times New Roman" w:hAnsi="Times New Roman"/>
                <w:lang w:val="nl-NL"/>
              </w:rPr>
              <w:t>ng.</w:t>
            </w:r>
          </w:p>
        </w:tc>
      </w:tr>
    </w:tbl>
    <w:p w14:paraId="34BAB0D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91E8E7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44CD9E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34F547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5676CB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BC3418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CB60B6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EE1026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9251C6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FBF7B1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E26C9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C6B9B2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72C85B4"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6212365C" w14:textId="77777777" w:rsidR="00354B5A" w:rsidRDefault="00354B5A">
      <w:pPr>
        <w:tabs>
          <w:tab w:val="left" w:pos="560"/>
          <w:tab w:val="left" w:pos="6720"/>
        </w:tabs>
        <w:spacing w:line="0" w:lineRule="atLeast"/>
        <w:jc w:val="both"/>
        <w:rPr>
          <w:rFonts w:ascii="Times New Roman" w:hAnsi="Times New Roman"/>
          <w:sz w:val="24"/>
          <w:szCs w:val="24"/>
          <w:lang w:val="nl-NL"/>
        </w:rPr>
      </w:pPr>
    </w:p>
    <w:p w14:paraId="6FBC5DCE" w14:textId="77777777" w:rsidR="00354B5A" w:rsidRDefault="00354B5A">
      <w:pPr>
        <w:tabs>
          <w:tab w:val="left" w:pos="560"/>
          <w:tab w:val="left" w:pos="6720"/>
        </w:tabs>
        <w:spacing w:line="0" w:lineRule="atLeast"/>
        <w:jc w:val="both"/>
        <w:rPr>
          <w:rFonts w:ascii="Times New Roman" w:hAnsi="Times New Roman"/>
          <w:sz w:val="24"/>
          <w:szCs w:val="24"/>
          <w:lang w:val="nl-NL"/>
        </w:rPr>
      </w:pPr>
    </w:p>
    <w:p w14:paraId="2867A7BE" w14:textId="77777777" w:rsidR="00354B5A" w:rsidRDefault="00354B5A">
      <w:pPr>
        <w:tabs>
          <w:tab w:val="left" w:pos="560"/>
          <w:tab w:val="left" w:pos="6720"/>
        </w:tabs>
        <w:spacing w:line="0" w:lineRule="atLeast"/>
        <w:jc w:val="both"/>
        <w:rPr>
          <w:rFonts w:ascii="Times New Roman" w:hAnsi="Times New Roman"/>
          <w:sz w:val="24"/>
          <w:szCs w:val="24"/>
          <w:lang w:val="nl-NL"/>
        </w:rPr>
      </w:pPr>
    </w:p>
    <w:p w14:paraId="2B9AD9E6" w14:textId="77777777" w:rsidR="00354B5A" w:rsidRDefault="00354B5A">
      <w:pPr>
        <w:tabs>
          <w:tab w:val="left" w:pos="560"/>
          <w:tab w:val="left" w:pos="6720"/>
        </w:tabs>
        <w:spacing w:line="0" w:lineRule="atLeast"/>
        <w:jc w:val="both"/>
        <w:rPr>
          <w:rFonts w:ascii="Times New Roman" w:hAnsi="Times New Roman"/>
          <w:sz w:val="24"/>
          <w:szCs w:val="24"/>
          <w:lang w:val="nl-NL"/>
        </w:rPr>
      </w:pPr>
    </w:p>
    <w:p w14:paraId="6EA61708" w14:textId="77777777" w:rsidR="00354B5A" w:rsidRDefault="00354B5A">
      <w:pPr>
        <w:tabs>
          <w:tab w:val="left" w:pos="560"/>
          <w:tab w:val="left" w:pos="6720"/>
        </w:tabs>
        <w:spacing w:line="0" w:lineRule="atLeast"/>
        <w:jc w:val="both"/>
        <w:rPr>
          <w:rFonts w:ascii="Times New Roman" w:hAnsi="Times New Roman"/>
          <w:sz w:val="24"/>
          <w:szCs w:val="24"/>
          <w:lang w:val="nl-NL"/>
        </w:rPr>
      </w:pPr>
    </w:p>
    <w:p w14:paraId="74CE7CDF" w14:textId="77777777" w:rsidR="00354B5A" w:rsidRPr="004D43EB" w:rsidRDefault="00354B5A">
      <w:pPr>
        <w:tabs>
          <w:tab w:val="left" w:pos="560"/>
          <w:tab w:val="left" w:pos="6720"/>
        </w:tabs>
        <w:spacing w:line="0" w:lineRule="atLeast"/>
        <w:jc w:val="both"/>
        <w:rPr>
          <w:rFonts w:ascii="Times New Roman" w:hAnsi="Times New Roman"/>
          <w:sz w:val="24"/>
          <w:szCs w:val="24"/>
          <w:lang w:val="nl-NL"/>
        </w:rPr>
      </w:pPr>
    </w:p>
    <w:p w14:paraId="309977A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A9089F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6091D4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738135B9" w14:textId="77777777">
        <w:tc>
          <w:tcPr>
            <w:tcW w:w="1788" w:type="dxa"/>
          </w:tcPr>
          <w:p w14:paraId="06B4D2C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62072004"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46641FB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0A22207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5A43BB9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3F139675" w14:textId="77777777">
        <w:tc>
          <w:tcPr>
            <w:tcW w:w="1788" w:type="dxa"/>
          </w:tcPr>
          <w:p w14:paraId="3EF6E32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207647FC"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74B45414"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50A72AF"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CDE814F"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6F1358B7" w14:textId="77777777">
        <w:tc>
          <w:tcPr>
            <w:tcW w:w="1788" w:type="dxa"/>
          </w:tcPr>
          <w:p w14:paraId="6D7FC96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5A5EC93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15A176E"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78417F45"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3BC6FA2" w14:textId="77777777" w:rsidR="001D195F" w:rsidRPr="004D43EB" w:rsidRDefault="001D195F">
            <w:pPr>
              <w:tabs>
                <w:tab w:val="center" w:pos="4253"/>
                <w:tab w:val="left" w:pos="7540"/>
              </w:tabs>
              <w:jc w:val="both"/>
              <w:rPr>
                <w:rFonts w:ascii="Times New Roman" w:hAnsi="Times New Roman"/>
                <w:b/>
                <w:lang w:val="nl-NL"/>
              </w:rPr>
            </w:pPr>
          </w:p>
        </w:tc>
      </w:tr>
      <w:tr w:rsidR="002C5FA5" w:rsidRPr="004D43EB" w14:paraId="71C19BA9" w14:textId="77777777">
        <w:tc>
          <w:tcPr>
            <w:tcW w:w="1788" w:type="dxa"/>
          </w:tcPr>
          <w:p w14:paraId="543F4D87" w14:textId="77777777" w:rsidR="002C5FA5" w:rsidRPr="004D43EB" w:rsidRDefault="002C5FA5">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1B8E275C" w14:textId="77777777" w:rsidR="002C5FA5" w:rsidRPr="004D43EB" w:rsidRDefault="002C5FA5">
            <w:pPr>
              <w:tabs>
                <w:tab w:val="center" w:pos="4253"/>
                <w:tab w:val="left" w:pos="7540"/>
              </w:tabs>
              <w:jc w:val="both"/>
              <w:rPr>
                <w:rFonts w:ascii="Times New Roman" w:hAnsi="Times New Roman"/>
                <w:b/>
                <w:lang w:val="nl-NL"/>
              </w:rPr>
            </w:pPr>
          </w:p>
        </w:tc>
        <w:tc>
          <w:tcPr>
            <w:tcW w:w="2114" w:type="dxa"/>
          </w:tcPr>
          <w:p w14:paraId="3788BCCE" w14:textId="77777777" w:rsidR="002C5FA5" w:rsidRPr="004D43EB" w:rsidRDefault="002C5FA5">
            <w:pPr>
              <w:tabs>
                <w:tab w:val="center" w:pos="4253"/>
                <w:tab w:val="left" w:pos="7540"/>
              </w:tabs>
              <w:jc w:val="both"/>
              <w:rPr>
                <w:rFonts w:ascii="Times New Roman" w:hAnsi="Times New Roman"/>
                <w:b/>
                <w:lang w:val="nl-NL"/>
              </w:rPr>
            </w:pPr>
          </w:p>
        </w:tc>
        <w:tc>
          <w:tcPr>
            <w:tcW w:w="1858" w:type="dxa"/>
          </w:tcPr>
          <w:p w14:paraId="13BFF026" w14:textId="77777777" w:rsidR="002C5FA5" w:rsidRPr="004D43EB" w:rsidRDefault="002C5FA5">
            <w:pPr>
              <w:tabs>
                <w:tab w:val="center" w:pos="4253"/>
                <w:tab w:val="left" w:pos="7540"/>
              </w:tabs>
              <w:jc w:val="both"/>
              <w:rPr>
                <w:rFonts w:ascii="Times New Roman" w:hAnsi="Times New Roman"/>
                <w:b/>
                <w:lang w:val="nl-NL"/>
              </w:rPr>
            </w:pPr>
          </w:p>
        </w:tc>
        <w:tc>
          <w:tcPr>
            <w:tcW w:w="2016" w:type="dxa"/>
          </w:tcPr>
          <w:p w14:paraId="456C95F4" w14:textId="77777777" w:rsidR="002C5FA5" w:rsidRPr="004D43EB" w:rsidRDefault="002C5FA5">
            <w:pPr>
              <w:tabs>
                <w:tab w:val="center" w:pos="4253"/>
                <w:tab w:val="left" w:pos="7540"/>
              </w:tabs>
              <w:jc w:val="both"/>
              <w:rPr>
                <w:rFonts w:ascii="Times New Roman" w:hAnsi="Times New Roman"/>
                <w:b/>
                <w:lang w:val="nl-NL"/>
              </w:rPr>
            </w:pPr>
          </w:p>
        </w:tc>
      </w:tr>
    </w:tbl>
    <w:p w14:paraId="2B7DA36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DF337FC"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46B7788B"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20</w:t>
      </w:r>
    </w:p>
    <w:p w14:paraId="0798369B"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lang w:val="nl-NL"/>
        </w:rPr>
        <w:t>B</w:t>
      </w:r>
      <w:r w:rsidR="005328F9" w:rsidRPr="004D43EB">
        <w:rPr>
          <w:rFonts w:ascii="Times New Roman" w:hAnsi="Times New Roman"/>
          <w:b/>
          <w:lang w:val="nl-NL"/>
        </w:rPr>
        <w:t>à</w:t>
      </w:r>
      <w:r w:rsidRPr="004D43EB">
        <w:rPr>
          <w:rFonts w:ascii="Times New Roman" w:hAnsi="Times New Roman"/>
          <w:b/>
          <w:lang w:val="nl-NL"/>
        </w:rPr>
        <w:t xml:space="preserve">i 18: </w:t>
      </w:r>
      <w:r w:rsidRPr="004D43EB">
        <w:rPr>
          <w:rFonts w:ascii="Times New Roman" w:hAnsi="Times New Roman"/>
          <w:b/>
          <w:sz w:val="32"/>
          <w:szCs w:val="32"/>
          <w:lang w:val="nl-NL"/>
        </w:rPr>
        <w:t>HAI LO</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 xml:space="preserve">I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T</w:t>
      </w:r>
      <w:r w:rsidR="005328F9" w:rsidRPr="004D43EB">
        <w:rPr>
          <w:rFonts w:ascii="Times New Roman" w:hAnsi="Times New Roman"/>
          <w:b/>
          <w:sz w:val="32"/>
          <w:szCs w:val="32"/>
          <w:lang w:val="nl-NL"/>
        </w:rPr>
        <w:t>Í</w:t>
      </w:r>
      <w:r w:rsidRPr="004D43EB">
        <w:rPr>
          <w:rFonts w:ascii="Times New Roman" w:hAnsi="Times New Roman"/>
          <w:b/>
          <w:sz w:val="32"/>
          <w:szCs w:val="32"/>
          <w:lang w:val="nl-NL"/>
        </w:rPr>
        <w:t>CH</w:t>
      </w:r>
    </w:p>
    <w:p w14:paraId="75737E12"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6AB8675B"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3F6200C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lastRenderedPageBreak/>
        <w:tab/>
      </w:r>
      <w:r w:rsidRPr="004D43EB">
        <w:rPr>
          <w:rFonts w:ascii="Times New Roman" w:hAnsi="Times New Roman"/>
          <w:b/>
          <w:lang w:val="nl-NL"/>
        </w:rPr>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2DC4894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hai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 xml:space="preserve">m. Hai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ù</w:t>
      </w:r>
      <w:r w:rsidRPr="004D43EB">
        <w:rPr>
          <w:rFonts w:ascii="Times New Roman" w:hAnsi="Times New Roman"/>
          <w:lang w:val="nl-NL"/>
        </w:rPr>
        <w:t>ng d</w:t>
      </w:r>
      <w:r w:rsidR="005328F9" w:rsidRPr="004D43EB">
        <w:rPr>
          <w:rFonts w:ascii="Times New Roman" w:hAnsi="Times New Roman"/>
          <w:lang w:val="nl-NL"/>
        </w:rPr>
        <w:t>ấ</w:t>
      </w:r>
      <w:r w:rsidRPr="004D43EB">
        <w:rPr>
          <w:rFonts w:ascii="Times New Roman" w:hAnsi="Times New Roman"/>
          <w:lang w:val="nl-NL"/>
        </w:rPr>
        <w:t>u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đẩ</w:t>
      </w:r>
      <w:r w:rsidRPr="004D43EB">
        <w:rPr>
          <w:rFonts w:ascii="Times New Roman" w:hAnsi="Times New Roman"/>
          <w:lang w:val="nl-NL"/>
        </w:rPr>
        <w:t>y nhau, tr</w:t>
      </w:r>
      <w:r w:rsidR="005328F9" w:rsidRPr="004D43EB">
        <w:rPr>
          <w:rFonts w:ascii="Times New Roman" w:hAnsi="Times New Roman"/>
          <w:lang w:val="nl-NL"/>
        </w:rPr>
        <w:t>á</w:t>
      </w:r>
      <w:r w:rsidRPr="004D43EB">
        <w:rPr>
          <w:rFonts w:ascii="Times New Roman" w:hAnsi="Times New Roman"/>
          <w:lang w:val="nl-NL"/>
        </w:rPr>
        <w:t>i d</w:t>
      </w:r>
      <w:r w:rsidR="005328F9" w:rsidRPr="004D43EB">
        <w:rPr>
          <w:rFonts w:ascii="Times New Roman" w:hAnsi="Times New Roman"/>
          <w:lang w:val="nl-NL"/>
        </w:rPr>
        <w:t>ấ</w:t>
      </w:r>
      <w:r w:rsidRPr="004D43EB">
        <w:rPr>
          <w:rFonts w:ascii="Times New Roman" w:hAnsi="Times New Roman"/>
          <w:lang w:val="nl-NL"/>
        </w:rPr>
        <w:t>u th</w:t>
      </w:r>
      <w:r w:rsidR="005328F9" w:rsidRPr="004D43EB">
        <w:rPr>
          <w:rFonts w:ascii="Times New Roman" w:hAnsi="Times New Roman"/>
          <w:lang w:val="nl-NL"/>
        </w:rPr>
        <w:t>ì</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nhau.</w:t>
      </w:r>
    </w:p>
    <w:p w14:paraId="67D3C22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g</w:t>
      </w:r>
      <w:r w:rsidR="005328F9" w:rsidRPr="004D43EB">
        <w:rPr>
          <w:rFonts w:ascii="Times New Roman" w:hAnsi="Times New Roman"/>
          <w:lang w:val="nl-NL"/>
        </w:rPr>
        <w:t>ồ</w:t>
      </w:r>
      <w:r w:rsidRPr="004D43EB">
        <w:rPr>
          <w:rFonts w:ascii="Times New Roman" w:hAnsi="Times New Roman"/>
          <w:lang w:val="nl-NL"/>
        </w:rPr>
        <w:t>m: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quay xung quanh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n,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trung ho</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1CC766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 xml:space="preserve">t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th</w:t>
      </w:r>
      <w:r w:rsidR="005328F9" w:rsidRPr="004D43EB">
        <w:rPr>
          <w:rFonts w:ascii="Times New Roman" w:hAnsi="Times New Roman"/>
          <w:lang w:val="nl-NL"/>
        </w:rPr>
        <w:t>ừ</w:t>
      </w:r>
      <w:r w:rsidRPr="004D43EB">
        <w:rPr>
          <w:rFonts w:ascii="Times New Roman" w:hAnsi="Times New Roman"/>
          <w:lang w:val="nl-NL"/>
        </w:rPr>
        <w:t xml:space="preserve">a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 xml:space="preserve">t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thi</w:t>
      </w:r>
      <w:r w:rsidR="005328F9" w:rsidRPr="004D43EB">
        <w:rPr>
          <w:rFonts w:ascii="Times New Roman" w:hAnsi="Times New Roman"/>
          <w:lang w:val="nl-NL"/>
        </w:rPr>
        <w:t>ế</w:t>
      </w:r>
      <w:r w:rsidRPr="004D43EB">
        <w:rPr>
          <w:rFonts w:ascii="Times New Roman" w:hAnsi="Times New Roman"/>
          <w:lang w:val="nl-NL"/>
        </w:rPr>
        <w:t xml:space="preserve">u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5BE779F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do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w:t>
      </w:r>
    </w:p>
    <w:p w14:paraId="5A3F51D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ab/>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Trung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ợ</w:t>
      </w:r>
      <w:r w:rsidRPr="004D43EB">
        <w:rPr>
          <w:rFonts w:ascii="Times New Roman" w:hAnsi="Times New Roman"/>
          <w:lang w:val="nl-NL"/>
        </w:rPr>
        <w:t>p t</w:t>
      </w:r>
      <w:r w:rsidR="005328F9" w:rsidRPr="004D43EB">
        <w:rPr>
          <w:rFonts w:ascii="Times New Roman" w:hAnsi="Times New Roman"/>
          <w:lang w:val="nl-NL"/>
        </w:rPr>
        <w:t>á</w:t>
      </w:r>
      <w:r w:rsidRPr="004D43EB">
        <w:rPr>
          <w:rFonts w:ascii="Times New Roman" w:hAnsi="Times New Roman"/>
          <w:lang w:val="nl-NL"/>
        </w:rPr>
        <w:t>c trong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w:t>
      </w:r>
    </w:p>
    <w:p w14:paraId="4A34C0F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64DC6FB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77B7B0F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Hai m</w:t>
      </w:r>
      <w:r w:rsidR="005328F9" w:rsidRPr="004D43EB">
        <w:rPr>
          <w:rFonts w:ascii="Times New Roman" w:hAnsi="Times New Roman"/>
          <w:lang w:val="nl-NL"/>
        </w:rPr>
        <w:t>ả</w:t>
      </w:r>
      <w:r w:rsidRPr="004D43EB">
        <w:rPr>
          <w:rFonts w:ascii="Times New Roman" w:hAnsi="Times New Roman"/>
          <w:lang w:val="nl-NL"/>
        </w:rPr>
        <w:t>nh nil</w:t>
      </w:r>
      <w:r w:rsidR="005328F9" w:rsidRPr="004D43EB">
        <w:rPr>
          <w:rFonts w:ascii="Times New Roman" w:hAnsi="Times New Roman"/>
          <w:lang w:val="nl-NL"/>
        </w:rPr>
        <w:t>ô</w:t>
      </w:r>
      <w:r w:rsidRPr="004D43EB">
        <w:rPr>
          <w:rFonts w:ascii="Times New Roman" w:hAnsi="Times New Roman"/>
          <w:lang w:val="nl-NL"/>
        </w:rPr>
        <w:t>ng, 1 b</w:t>
      </w:r>
      <w:r w:rsidR="005328F9" w:rsidRPr="004D43EB">
        <w:rPr>
          <w:rFonts w:ascii="Times New Roman" w:hAnsi="Times New Roman"/>
          <w:lang w:val="nl-NL"/>
        </w:rPr>
        <w:t>ú</w:t>
      </w:r>
      <w:r w:rsidRPr="004D43EB">
        <w:rPr>
          <w:rFonts w:ascii="Times New Roman" w:hAnsi="Times New Roman"/>
          <w:lang w:val="nl-NL"/>
        </w:rPr>
        <w:t>t ch</w:t>
      </w:r>
      <w:r w:rsidR="005328F9" w:rsidRPr="004D43EB">
        <w:rPr>
          <w:rFonts w:ascii="Times New Roman" w:hAnsi="Times New Roman"/>
          <w:lang w:val="nl-NL"/>
        </w:rPr>
        <w:t>ì</w:t>
      </w:r>
      <w:r w:rsidRPr="004D43EB">
        <w:rPr>
          <w:rFonts w:ascii="Times New Roman" w:hAnsi="Times New Roman"/>
          <w:lang w:val="nl-NL"/>
        </w:rPr>
        <w:t>. M</w:t>
      </w:r>
      <w:r w:rsidR="005328F9" w:rsidRPr="004D43EB">
        <w:rPr>
          <w:rFonts w:ascii="Times New Roman" w:hAnsi="Times New Roman"/>
          <w:lang w:val="nl-NL"/>
        </w:rPr>
        <w:t>ộ</w:t>
      </w:r>
      <w:r w:rsidRPr="004D43EB">
        <w:rPr>
          <w:rFonts w:ascii="Times New Roman" w:hAnsi="Times New Roman"/>
          <w:lang w:val="nl-NL"/>
        </w:rPr>
        <w:t>t k</w:t>
      </w:r>
      <w:r w:rsidR="005328F9" w:rsidRPr="004D43EB">
        <w:rPr>
          <w:rFonts w:ascii="Times New Roman" w:hAnsi="Times New Roman"/>
          <w:lang w:val="nl-NL"/>
        </w:rPr>
        <w:t>ẹ</w:t>
      </w:r>
      <w:r w:rsidRPr="004D43EB">
        <w:rPr>
          <w:rFonts w:ascii="Times New Roman" w:hAnsi="Times New Roman"/>
          <w:lang w:val="nl-NL"/>
        </w:rPr>
        <w:t>p gi</w:t>
      </w:r>
      <w:r w:rsidR="005328F9" w:rsidRPr="004D43EB">
        <w:rPr>
          <w:rFonts w:ascii="Times New Roman" w:hAnsi="Times New Roman"/>
          <w:lang w:val="nl-NL"/>
        </w:rPr>
        <w:t>ấ</w:t>
      </w:r>
      <w:r w:rsidRPr="004D43EB">
        <w:rPr>
          <w:rFonts w:ascii="Times New Roman" w:hAnsi="Times New Roman"/>
          <w:lang w:val="nl-NL"/>
        </w:rPr>
        <w:t xml:space="preserve">y, hai </w:t>
      </w:r>
      <w:r w:rsidR="005328F9" w:rsidRPr="004D43EB">
        <w:rPr>
          <w:rFonts w:ascii="Times New Roman" w:hAnsi="Times New Roman"/>
          <w:lang w:val="nl-NL"/>
        </w:rPr>
        <w:t>đủ</w:t>
      </w:r>
      <w:r w:rsidRPr="004D43EB">
        <w:rPr>
          <w:rFonts w:ascii="Times New Roman" w:hAnsi="Times New Roman"/>
          <w:lang w:val="nl-NL"/>
        </w:rPr>
        <w:t>a nh</w:t>
      </w:r>
      <w:r w:rsidR="005328F9" w:rsidRPr="004D43EB">
        <w:rPr>
          <w:rFonts w:ascii="Times New Roman" w:hAnsi="Times New Roman"/>
          <w:lang w:val="nl-NL"/>
        </w:rPr>
        <w:t>ự</w:t>
      </w:r>
      <w:r w:rsidRPr="004D43EB">
        <w:rPr>
          <w:rFonts w:ascii="Times New Roman" w:hAnsi="Times New Roman"/>
          <w:lang w:val="nl-NL"/>
        </w:rPr>
        <w:t>a.</w:t>
      </w:r>
    </w:p>
    <w:p w14:paraId="5D0C4DD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ũ</w:t>
      </w:r>
      <w:r w:rsidRPr="004D43EB">
        <w:rPr>
          <w:rFonts w:ascii="Times New Roman" w:hAnsi="Times New Roman"/>
          <w:lang w:val="nl-NL"/>
        </w:rPr>
        <w:t>i nh</w:t>
      </w:r>
      <w:r w:rsidR="005328F9" w:rsidRPr="004D43EB">
        <w:rPr>
          <w:rFonts w:ascii="Times New Roman" w:hAnsi="Times New Roman"/>
          <w:lang w:val="nl-NL"/>
        </w:rPr>
        <w:t>ọ</w:t>
      </w:r>
      <w:r w:rsidRPr="004D43EB">
        <w:rPr>
          <w:rFonts w:ascii="Times New Roman" w:hAnsi="Times New Roman"/>
          <w:lang w:val="nl-NL"/>
        </w:rPr>
        <w:t xml:space="preserve">n </w:t>
      </w:r>
      <w:r w:rsidR="005328F9" w:rsidRPr="004D43EB">
        <w:rPr>
          <w:rFonts w:ascii="Times New Roman" w:hAnsi="Times New Roman"/>
          <w:lang w:val="nl-NL"/>
        </w:rPr>
        <w:t>đặ</w:t>
      </w:r>
      <w:r w:rsidRPr="004D43EB">
        <w:rPr>
          <w:rFonts w:ascii="Times New Roman" w:hAnsi="Times New Roman"/>
          <w:lang w:val="nl-NL"/>
        </w:rPr>
        <w:t>t tr</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 xml:space="preserve"> nh</w:t>
      </w:r>
      <w:r w:rsidR="005328F9" w:rsidRPr="004D43EB">
        <w:rPr>
          <w:rFonts w:ascii="Times New Roman" w:hAnsi="Times New Roman"/>
          <w:lang w:val="nl-NL"/>
        </w:rPr>
        <w:t>ự</w:t>
      </w:r>
      <w:r w:rsidRPr="004D43EB">
        <w:rPr>
          <w:rFonts w:ascii="Times New Roman" w:hAnsi="Times New Roman"/>
          <w:lang w:val="nl-NL"/>
        </w:rPr>
        <w:t xml:space="preserve">a. </w:t>
      </w:r>
    </w:p>
    <w:p w14:paraId="3C12285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ả</w:t>
      </w:r>
      <w:r w:rsidRPr="004D43EB">
        <w:rPr>
          <w:rFonts w:ascii="Times New Roman" w:hAnsi="Times New Roman"/>
          <w:lang w:val="nl-NL"/>
        </w:rPr>
        <w:t>nh len,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ả</w:t>
      </w:r>
      <w:r w:rsidRPr="004D43EB">
        <w:rPr>
          <w:rFonts w:ascii="Times New Roman" w:hAnsi="Times New Roman"/>
          <w:lang w:val="nl-NL"/>
        </w:rPr>
        <w:t>nh l</w:t>
      </w:r>
      <w:r w:rsidR="005328F9" w:rsidRPr="004D43EB">
        <w:rPr>
          <w:rFonts w:ascii="Times New Roman" w:hAnsi="Times New Roman"/>
          <w:lang w:val="nl-NL"/>
        </w:rPr>
        <w:t>ụ</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thanh thu</w:t>
      </w:r>
      <w:r w:rsidR="005328F9" w:rsidRPr="004D43EB">
        <w:rPr>
          <w:rFonts w:ascii="Times New Roman" w:hAnsi="Times New Roman"/>
          <w:lang w:val="nl-NL"/>
        </w:rPr>
        <w:t>ỷ</w:t>
      </w:r>
      <w:r w:rsidRPr="004D43EB">
        <w:rPr>
          <w:rFonts w:ascii="Times New Roman" w:hAnsi="Times New Roman"/>
          <w:lang w:val="nl-NL"/>
        </w:rPr>
        <w:t xml:space="preserve"> tinh.</w:t>
      </w:r>
    </w:p>
    <w:p w14:paraId="1FA33EA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ab/>
        <w:t>2. H</w:t>
      </w:r>
      <w:r w:rsidR="005328F9" w:rsidRPr="004D43EB">
        <w:rPr>
          <w:rFonts w:ascii="Times New Roman" w:hAnsi="Times New Roman"/>
          <w:b/>
          <w:lang w:val="nl-NL"/>
        </w:rPr>
        <w:t>ọ</w:t>
      </w:r>
      <w:r w:rsidRPr="004D43EB">
        <w:rPr>
          <w:rFonts w:ascii="Times New Roman" w:hAnsi="Times New Roman"/>
          <w:b/>
          <w:lang w:val="nl-NL"/>
        </w:rPr>
        <w:t xml:space="preserve">c sinh: </w:t>
      </w:r>
      <w:r w:rsidRPr="004D43EB">
        <w:rPr>
          <w:rFonts w:ascii="Times New Roman" w:hAnsi="Times New Roman"/>
          <w:lang w:val="nl-NL"/>
        </w:rPr>
        <w:t>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 m</w:t>
      </w:r>
      <w:r w:rsidR="005328F9" w:rsidRPr="004D43EB">
        <w:rPr>
          <w:rFonts w:ascii="Times New Roman" w:hAnsi="Times New Roman"/>
          <w:lang w:val="nl-NL"/>
        </w:rPr>
        <w:t>ớ</w:t>
      </w:r>
      <w:r w:rsidRPr="004D43EB">
        <w:rPr>
          <w:rFonts w:ascii="Times New Roman" w:hAnsi="Times New Roman"/>
          <w:lang w:val="nl-NL"/>
        </w:rPr>
        <w:t>i.</w:t>
      </w:r>
    </w:p>
    <w:p w14:paraId="54A7F98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4B1C1D29"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1097906E"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ab/>
      </w:r>
      <w:r w:rsidRPr="004D43EB">
        <w:rPr>
          <w:rFonts w:ascii="Times New Roman" w:hAnsi="Times New Roman"/>
          <w:lang w:val="nl-NL"/>
        </w:rPr>
        <w:t>-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cho 1 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n</w:t>
      </w:r>
      <w:r w:rsidR="005328F9" w:rsidRPr="004D43EB">
        <w:rPr>
          <w:rFonts w:ascii="Times New Roman" w:hAnsi="Times New Roman"/>
          <w:lang w:val="nl-NL"/>
        </w:rPr>
        <w:t>à</w:t>
      </w:r>
      <w:r w:rsidRPr="004D43EB">
        <w:rPr>
          <w:rFonts w:ascii="Times New Roman" w:hAnsi="Times New Roman"/>
          <w:lang w:val="nl-NL"/>
        </w:rPr>
        <w:t>o ?</w:t>
      </w:r>
    </w:p>
    <w:p w14:paraId="218C79F8" w14:textId="77777777" w:rsidR="001D195F" w:rsidRPr="004D43EB" w:rsidRDefault="001D195F">
      <w:pPr>
        <w:rPr>
          <w:rFonts w:ascii="Times New Roman" w:hAnsi="Times New Roman"/>
          <w:lang w:val="nl-NL"/>
        </w:rPr>
      </w:pPr>
      <w:r w:rsidRPr="004D43EB">
        <w:rPr>
          <w:rFonts w:ascii="Times New Roman" w:hAnsi="Times New Roman"/>
          <w:lang w:val="nl-NL"/>
        </w:rPr>
        <w:t xml:space="preserve">        - BT17.1  : </w:t>
      </w:r>
    </w:p>
    <w:p w14:paraId="252FE6CD" w14:textId="77777777" w:rsidR="001D195F" w:rsidRPr="004D43EB" w:rsidRDefault="001D195F">
      <w:pPr>
        <w:rPr>
          <w:rFonts w:ascii="Times New Roman" w:hAnsi="Times New Roman"/>
          <w:lang w:val="nl-NL"/>
        </w:rPr>
      </w:pPr>
      <w:r w:rsidRPr="004D43EB">
        <w:rPr>
          <w:rFonts w:ascii="Times New Roman" w:hAnsi="Times New Roman"/>
          <w:lang w:val="nl-NL"/>
        </w:rPr>
        <w:t xml:space="preserve">               + 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 v</w:t>
      </w:r>
      <w:r w:rsidR="005328F9" w:rsidRPr="004D43EB">
        <w:rPr>
          <w:rFonts w:ascii="Times New Roman" w:hAnsi="Times New Roman"/>
          <w:lang w:val="nl-NL"/>
        </w:rPr>
        <w:t>ỏ</w:t>
      </w:r>
      <w:r w:rsidRPr="004D43EB">
        <w:rPr>
          <w:rFonts w:ascii="Times New Roman" w:hAnsi="Times New Roman"/>
          <w:lang w:val="nl-NL"/>
        </w:rPr>
        <w:t xml:space="preserve"> b</w:t>
      </w:r>
      <w:r w:rsidR="005328F9" w:rsidRPr="004D43EB">
        <w:rPr>
          <w:rFonts w:ascii="Times New Roman" w:hAnsi="Times New Roman"/>
          <w:lang w:val="nl-NL"/>
        </w:rPr>
        <w:t>ú</w:t>
      </w:r>
      <w:r w:rsidRPr="004D43EB">
        <w:rPr>
          <w:rFonts w:ascii="Times New Roman" w:hAnsi="Times New Roman"/>
          <w:lang w:val="nl-NL"/>
        </w:rPr>
        <w:t>t bi nh</w:t>
      </w:r>
      <w:r w:rsidR="005328F9" w:rsidRPr="004D43EB">
        <w:rPr>
          <w:rFonts w:ascii="Times New Roman" w:hAnsi="Times New Roman"/>
          <w:lang w:val="nl-NL"/>
        </w:rPr>
        <w:t>ự</w:t>
      </w:r>
      <w:r w:rsidRPr="004D43EB">
        <w:rPr>
          <w:rFonts w:ascii="Times New Roman" w:hAnsi="Times New Roman"/>
          <w:lang w:val="nl-NL"/>
        </w:rPr>
        <w:t>a , l</w:t>
      </w:r>
      <w:r w:rsidR="005328F9" w:rsidRPr="004D43EB">
        <w:rPr>
          <w:rFonts w:ascii="Times New Roman" w:hAnsi="Times New Roman"/>
          <w:lang w:val="nl-NL"/>
        </w:rPr>
        <w:t>ượ</w:t>
      </w:r>
      <w:r w:rsidRPr="004D43EB">
        <w:rPr>
          <w:rFonts w:ascii="Times New Roman" w:hAnsi="Times New Roman"/>
          <w:lang w:val="nl-NL"/>
        </w:rPr>
        <w:t>c nh</w:t>
      </w:r>
      <w:r w:rsidR="005328F9" w:rsidRPr="004D43EB">
        <w:rPr>
          <w:rFonts w:ascii="Times New Roman" w:hAnsi="Times New Roman"/>
          <w:lang w:val="nl-NL"/>
        </w:rPr>
        <w:t>ự</w:t>
      </w:r>
      <w:r w:rsidRPr="004D43EB">
        <w:rPr>
          <w:rFonts w:ascii="Times New Roman" w:hAnsi="Times New Roman"/>
          <w:lang w:val="nl-NL"/>
        </w:rPr>
        <w:t xml:space="preserve">a </w:t>
      </w:r>
    </w:p>
    <w:p w14:paraId="39B619CB" w14:textId="77777777" w:rsidR="001D195F" w:rsidRPr="004D43EB" w:rsidRDefault="001D195F">
      <w:pPr>
        <w:rPr>
          <w:rFonts w:ascii="Times New Roman" w:hAnsi="Times New Roman"/>
          <w:lang w:val="nl-NL"/>
        </w:rPr>
      </w:pPr>
      <w:r w:rsidRPr="004D43EB">
        <w:rPr>
          <w:rFonts w:ascii="Times New Roman" w:hAnsi="Times New Roman"/>
          <w:lang w:val="nl-NL"/>
        </w:rPr>
        <w:t xml:space="preserve">               + 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 b</w:t>
      </w:r>
      <w:r w:rsidR="005328F9" w:rsidRPr="004D43EB">
        <w:rPr>
          <w:rFonts w:ascii="Times New Roman" w:hAnsi="Times New Roman"/>
          <w:lang w:val="nl-NL"/>
        </w:rPr>
        <w:t>ú</w:t>
      </w:r>
      <w:r w:rsidRPr="004D43EB">
        <w:rPr>
          <w:rFonts w:ascii="Times New Roman" w:hAnsi="Times New Roman"/>
          <w:lang w:val="nl-NL"/>
        </w:rPr>
        <w:t>t ch</w:t>
      </w:r>
      <w:r w:rsidR="005328F9" w:rsidRPr="004D43EB">
        <w:rPr>
          <w:rFonts w:ascii="Times New Roman" w:hAnsi="Times New Roman"/>
          <w:lang w:val="nl-NL"/>
        </w:rPr>
        <w:t>ì</w:t>
      </w:r>
      <w:r w:rsidRPr="004D43EB">
        <w:rPr>
          <w:rFonts w:ascii="Times New Roman" w:hAnsi="Times New Roman"/>
          <w:lang w:val="nl-NL"/>
        </w:rPr>
        <w:t xml:space="preserve"> v</w:t>
      </w:r>
      <w:r w:rsidR="005328F9" w:rsidRPr="004D43EB">
        <w:rPr>
          <w:rFonts w:ascii="Times New Roman" w:hAnsi="Times New Roman"/>
          <w:lang w:val="nl-NL"/>
        </w:rPr>
        <w:t>ỏ</w:t>
      </w:r>
      <w:r w:rsidRPr="004D43EB">
        <w:rPr>
          <w:rFonts w:ascii="Times New Roman" w:hAnsi="Times New Roman"/>
          <w:lang w:val="nl-NL"/>
        </w:rPr>
        <w:t xml:space="preserve"> g</w:t>
      </w:r>
      <w:r w:rsidR="005328F9" w:rsidRPr="004D43EB">
        <w:rPr>
          <w:rFonts w:ascii="Times New Roman" w:hAnsi="Times New Roman"/>
          <w:lang w:val="nl-NL"/>
        </w:rPr>
        <w:t>ỗ</w:t>
      </w:r>
      <w:r w:rsidRPr="004D43EB">
        <w:rPr>
          <w:rFonts w:ascii="Times New Roman" w:hAnsi="Times New Roman"/>
          <w:lang w:val="nl-NL"/>
        </w:rPr>
        <w:t>,</w:t>
      </w:r>
    </w:p>
    <w:p w14:paraId="1A0859FD" w14:textId="77777777" w:rsidR="001D195F" w:rsidRPr="004D43EB" w:rsidRDefault="001D195F">
      <w:pPr>
        <w:rPr>
          <w:rFonts w:ascii="Times New Roman" w:hAnsi="Times New Roman"/>
          <w:lang w:val="nl-NL"/>
        </w:rPr>
      </w:pPr>
      <w:r w:rsidRPr="004D43EB">
        <w:rPr>
          <w:rFonts w:ascii="Times New Roman" w:hAnsi="Times New Roman"/>
          <w:lang w:val="nl-NL"/>
        </w:rPr>
        <w:t xml:space="preserve">                  l</w:t>
      </w:r>
      <w:r w:rsidR="005328F9" w:rsidRPr="004D43EB">
        <w:rPr>
          <w:rFonts w:ascii="Times New Roman" w:hAnsi="Times New Roman"/>
          <w:lang w:val="nl-NL"/>
        </w:rPr>
        <w:t>ưỡ</w:t>
      </w:r>
      <w:r w:rsidRPr="004D43EB">
        <w:rPr>
          <w:rFonts w:ascii="Times New Roman" w:hAnsi="Times New Roman"/>
          <w:lang w:val="nl-NL"/>
        </w:rPr>
        <w:t>i k</w:t>
      </w:r>
      <w:r w:rsidR="005328F9" w:rsidRPr="004D43EB">
        <w:rPr>
          <w:rFonts w:ascii="Times New Roman" w:hAnsi="Times New Roman"/>
          <w:lang w:val="nl-NL"/>
        </w:rPr>
        <w:t>é</w:t>
      </w:r>
      <w:r w:rsidRPr="004D43EB">
        <w:rPr>
          <w:rFonts w:ascii="Times New Roman" w:hAnsi="Times New Roman"/>
          <w:lang w:val="nl-NL"/>
        </w:rPr>
        <w:t>o c</w:t>
      </w:r>
      <w:r w:rsidR="005328F9" w:rsidRPr="004D43EB">
        <w:rPr>
          <w:rFonts w:ascii="Times New Roman" w:hAnsi="Times New Roman"/>
          <w:lang w:val="nl-NL"/>
        </w:rPr>
        <w:t>ắ</w:t>
      </w:r>
      <w:r w:rsidRPr="004D43EB">
        <w:rPr>
          <w:rFonts w:ascii="Times New Roman" w:hAnsi="Times New Roman"/>
          <w:lang w:val="nl-NL"/>
        </w:rPr>
        <w:t>t gi</w:t>
      </w:r>
      <w:r w:rsidR="005328F9" w:rsidRPr="004D43EB">
        <w:rPr>
          <w:rFonts w:ascii="Times New Roman" w:hAnsi="Times New Roman"/>
          <w:lang w:val="nl-NL"/>
        </w:rPr>
        <w:t>ấ</w:t>
      </w:r>
      <w:r w:rsidRPr="004D43EB">
        <w:rPr>
          <w:rFonts w:ascii="Times New Roman" w:hAnsi="Times New Roman"/>
          <w:lang w:val="nl-NL"/>
        </w:rPr>
        <w:t>y, chi</w:t>
      </w:r>
      <w:r w:rsidR="005328F9" w:rsidRPr="004D43EB">
        <w:rPr>
          <w:rFonts w:ascii="Times New Roman" w:hAnsi="Times New Roman"/>
          <w:lang w:val="nl-NL"/>
        </w:rPr>
        <w:t>ế</w:t>
      </w:r>
      <w:r w:rsidRPr="004D43EB">
        <w:rPr>
          <w:rFonts w:ascii="Times New Roman" w:hAnsi="Times New Roman"/>
          <w:lang w:val="nl-NL"/>
        </w:rPr>
        <w:t>c th</w:t>
      </w:r>
      <w:r w:rsidR="005328F9" w:rsidRPr="004D43EB">
        <w:rPr>
          <w:rFonts w:ascii="Times New Roman" w:hAnsi="Times New Roman"/>
          <w:lang w:val="nl-NL"/>
        </w:rPr>
        <w:t>ì</w:t>
      </w:r>
      <w:r w:rsidRPr="004D43EB">
        <w:rPr>
          <w:rFonts w:ascii="Times New Roman" w:hAnsi="Times New Roman"/>
          <w:lang w:val="nl-NL"/>
        </w:rPr>
        <w:t>a kim lo</w:t>
      </w:r>
      <w:r w:rsidR="005328F9" w:rsidRPr="004D43EB">
        <w:rPr>
          <w:rFonts w:ascii="Times New Roman" w:hAnsi="Times New Roman"/>
          <w:lang w:val="nl-NL"/>
        </w:rPr>
        <w:t>ạ</w:t>
      </w:r>
      <w:r w:rsidRPr="004D43EB">
        <w:rPr>
          <w:rFonts w:ascii="Times New Roman" w:hAnsi="Times New Roman"/>
          <w:lang w:val="nl-NL"/>
        </w:rPr>
        <w:t>i, m</w:t>
      </w:r>
      <w:r w:rsidR="005328F9" w:rsidRPr="004D43EB">
        <w:rPr>
          <w:rFonts w:ascii="Times New Roman" w:hAnsi="Times New Roman"/>
          <w:lang w:val="nl-NL"/>
        </w:rPr>
        <w:t>ả</w:t>
      </w:r>
      <w:r w:rsidRPr="004D43EB">
        <w:rPr>
          <w:rFonts w:ascii="Times New Roman" w:hAnsi="Times New Roman"/>
          <w:lang w:val="nl-NL"/>
        </w:rPr>
        <w:t>nh gi</w:t>
      </w:r>
      <w:r w:rsidR="005328F9" w:rsidRPr="004D43EB">
        <w:rPr>
          <w:rFonts w:ascii="Times New Roman" w:hAnsi="Times New Roman"/>
          <w:lang w:val="nl-NL"/>
        </w:rPr>
        <w:t>ấ</w:t>
      </w:r>
      <w:r w:rsidRPr="004D43EB">
        <w:rPr>
          <w:rFonts w:ascii="Times New Roman" w:hAnsi="Times New Roman"/>
          <w:lang w:val="nl-NL"/>
        </w:rPr>
        <w:t>y .</w:t>
      </w:r>
    </w:p>
    <w:p w14:paraId="4D70FF33" w14:textId="77777777" w:rsidR="001D195F" w:rsidRPr="004D43EB" w:rsidRDefault="001D195F">
      <w:pPr>
        <w:jc w:val="both"/>
        <w:rPr>
          <w:rFonts w:ascii="Times New Roman" w:hAnsi="Times New Roman"/>
          <w:b/>
          <w:lang w:val="nl-NL"/>
        </w:rPr>
      </w:pPr>
      <w:r w:rsidRPr="004D43EB">
        <w:rPr>
          <w:rFonts w:ascii="Times New Roman" w:hAnsi="Times New Roman"/>
          <w:b/>
          <w:lang w:val="nl-NL"/>
        </w:rPr>
        <w:t xml:space="preserve">           </w:t>
      </w:r>
      <w:r w:rsidR="005328F9" w:rsidRPr="004D43EB">
        <w:rPr>
          <w:rFonts w:ascii="Times New Roman" w:hAnsi="Times New Roman"/>
          <w:b/>
          <w:lang w:val="nl-NL"/>
        </w:rPr>
        <w:t>Đặ</w:t>
      </w:r>
      <w:r w:rsidRPr="004D43EB">
        <w:rPr>
          <w:rFonts w:ascii="Times New Roman" w:hAnsi="Times New Roman"/>
          <w:b/>
          <w:lang w:val="nl-NL"/>
        </w:rPr>
        <w:t>t v</w:t>
      </w:r>
      <w:r w:rsidR="005328F9" w:rsidRPr="004D43EB">
        <w:rPr>
          <w:rFonts w:ascii="Times New Roman" w:hAnsi="Times New Roman"/>
          <w:b/>
          <w:lang w:val="nl-NL"/>
        </w:rPr>
        <w:t>ấ</w:t>
      </w:r>
      <w:r w:rsidRPr="004D43EB">
        <w:rPr>
          <w:rFonts w:ascii="Times New Roman" w:hAnsi="Times New Roman"/>
          <w:b/>
          <w:lang w:val="nl-NL"/>
        </w:rPr>
        <w:t xml:space="preserve">n </w:t>
      </w:r>
      <w:r w:rsidR="005328F9" w:rsidRPr="004D43EB">
        <w:rPr>
          <w:rFonts w:ascii="Times New Roman" w:hAnsi="Times New Roman"/>
          <w:b/>
          <w:lang w:val="nl-NL"/>
        </w:rPr>
        <w:t>đề</w:t>
      </w:r>
      <w:r w:rsidRPr="004D43EB">
        <w:rPr>
          <w:rFonts w:ascii="Times New Roman" w:hAnsi="Times New Roman"/>
          <w:b/>
          <w:lang w:val="nl-NL"/>
        </w:rPr>
        <w:t xml:space="preserve">: </w:t>
      </w:r>
    </w:p>
    <w:p w14:paraId="02FB1B87"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ch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để</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VD?</w:t>
      </w:r>
    </w:p>
    <w:p w14:paraId="765BAEE8"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g</w:t>
      </w:r>
      <w:r w:rsidR="005328F9" w:rsidRPr="004D43EB">
        <w:rPr>
          <w:rFonts w:ascii="Times New Roman" w:hAnsi="Times New Roman"/>
          <w:lang w:val="nl-NL"/>
        </w:rPr>
        <w:t>ì</w:t>
      </w:r>
      <w:r w:rsidRPr="004D43EB">
        <w:rPr>
          <w:rFonts w:ascii="Times New Roman" w:hAnsi="Times New Roman"/>
          <w:lang w:val="nl-NL"/>
        </w:rPr>
        <w:t>?</w:t>
      </w:r>
    </w:p>
    <w:p w14:paraId="3651E236"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 xml:space="preserve">i </w:t>
      </w:r>
      <w:r w:rsidRPr="004D43EB">
        <w:rPr>
          <w:rFonts w:ascii="Times New Roman" w:hAnsi="Times New Roman"/>
          <w:lang w:val="nl-NL"/>
        </w:rPr>
        <w:sym w:font="Wingdings" w:char="F0E0"/>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o b</w:t>
      </w:r>
      <w:r w:rsidR="005328F9" w:rsidRPr="004D43EB">
        <w:rPr>
          <w:rFonts w:ascii="Times New Roman" w:hAnsi="Times New Roman"/>
          <w:lang w:val="nl-NL"/>
        </w:rPr>
        <w:t>à</w:t>
      </w:r>
      <w:r w:rsidRPr="004D43EB">
        <w:rPr>
          <w:rFonts w:ascii="Times New Roman" w:hAnsi="Times New Roman"/>
          <w:lang w:val="nl-NL"/>
        </w:rPr>
        <w:t>i.</w:t>
      </w:r>
    </w:p>
    <w:p w14:paraId="7E5FF99F"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42F837F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14244897" w14:textId="77777777">
        <w:tc>
          <w:tcPr>
            <w:tcW w:w="3500" w:type="dxa"/>
          </w:tcPr>
          <w:p w14:paraId="47877AC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337D4CA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68F18265"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0A47754F" w14:textId="77777777">
        <w:tc>
          <w:tcPr>
            <w:tcW w:w="9800" w:type="dxa"/>
            <w:gridSpan w:val="4"/>
          </w:tcPr>
          <w:p w14:paraId="4F0191E9" w14:textId="77777777" w:rsidR="001D195F" w:rsidRPr="004D43EB" w:rsidRDefault="001D195F">
            <w:pPr>
              <w:tabs>
                <w:tab w:val="left" w:pos="280"/>
                <w:tab w:val="left" w:pos="560"/>
                <w:tab w:val="left" w:pos="6720"/>
              </w:tabs>
              <w:spacing w:line="0" w:lineRule="atLeast"/>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Hai lo</w:t>
            </w:r>
            <w:r w:rsidR="005328F9" w:rsidRPr="004D43EB">
              <w:rPr>
                <w:rFonts w:ascii="Times New Roman" w:hAnsi="Times New Roman"/>
                <w:b/>
                <w:lang w:val="nl-NL"/>
              </w:rPr>
              <w:t>ạ</w:t>
            </w:r>
            <w:r w:rsidRPr="004D43EB">
              <w:rPr>
                <w:rFonts w:ascii="Times New Roman" w:hAnsi="Times New Roman"/>
                <w:b/>
                <w:lang w:val="nl-NL"/>
              </w:rPr>
              <w:t xml:space="preserve">i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t</w:t>
            </w:r>
            <w:r w:rsidR="005328F9" w:rsidRPr="004D43EB">
              <w:rPr>
                <w:rFonts w:ascii="Times New Roman" w:hAnsi="Times New Roman"/>
                <w:b/>
                <w:lang w:val="nl-NL"/>
              </w:rPr>
              <w:t>í</w:t>
            </w:r>
            <w:r w:rsidRPr="004D43EB">
              <w:rPr>
                <w:rFonts w:ascii="Times New Roman" w:hAnsi="Times New Roman"/>
                <w:b/>
                <w:lang w:val="nl-NL"/>
              </w:rPr>
              <w:t>ch</w:t>
            </w:r>
          </w:p>
        </w:tc>
      </w:tr>
      <w:tr w:rsidR="001D195F" w:rsidRPr="004D43EB" w14:paraId="755FA9B5" w14:textId="77777777">
        <w:tc>
          <w:tcPr>
            <w:tcW w:w="3500" w:type="dxa"/>
          </w:tcPr>
          <w:p w14:paraId="726C0D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w:t>
            </w:r>
          </w:p>
          <w:p w14:paraId="36404BA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5BA34D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Theo d</w:t>
            </w:r>
            <w:r w:rsidR="005328F9" w:rsidRPr="004D43EB">
              <w:rPr>
                <w:rFonts w:ascii="Times New Roman" w:hAnsi="Times New Roman"/>
                <w:lang w:val="nl-NL"/>
              </w:rPr>
              <w:t>õ</w:t>
            </w:r>
            <w:r w:rsidRPr="004D43EB">
              <w:rPr>
                <w:rFonts w:ascii="Times New Roman" w:hAnsi="Times New Roman"/>
                <w:lang w:val="nl-NL"/>
              </w:rPr>
              <w:t>i gi</w:t>
            </w:r>
            <w:r w:rsidR="005328F9" w:rsidRPr="004D43EB">
              <w:rPr>
                <w:rFonts w:ascii="Times New Roman" w:hAnsi="Times New Roman"/>
                <w:lang w:val="nl-NL"/>
              </w:rPr>
              <w:t>ú</w:t>
            </w:r>
            <w:r w:rsidRPr="004D43EB">
              <w:rPr>
                <w:rFonts w:ascii="Times New Roman" w:hAnsi="Times New Roman"/>
                <w:lang w:val="nl-NL"/>
              </w:rPr>
              <w:t xml:space="preserve">p </w:t>
            </w:r>
            <w:r w:rsidR="005328F9" w:rsidRPr="004D43EB">
              <w:rPr>
                <w:rFonts w:ascii="Times New Roman" w:hAnsi="Times New Roman"/>
                <w:lang w:val="nl-NL"/>
              </w:rPr>
              <w:t>đỡ</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2DBC0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637E690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390253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 nh</w:t>
            </w:r>
            <w:r w:rsidR="005328F9" w:rsidRPr="004D43EB">
              <w:rPr>
                <w:rFonts w:ascii="Times New Roman" w:hAnsi="Times New Roman"/>
                <w:lang w:val="nl-NL"/>
              </w:rPr>
              <w:t>ư</w:t>
            </w:r>
            <w:r w:rsidRPr="004D43EB">
              <w:rPr>
                <w:rFonts w:ascii="Times New Roman" w:hAnsi="Times New Roman"/>
                <w:lang w:val="nl-NL"/>
              </w:rPr>
              <w:t xml:space="preserve"> SGK</w:t>
            </w:r>
          </w:p>
          <w:p w14:paraId="4BF133A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7F578B1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 c</w:t>
            </w:r>
            <w:r w:rsidR="005328F9" w:rsidRPr="004D43EB">
              <w:rPr>
                <w:rFonts w:ascii="Times New Roman" w:hAnsi="Times New Roman"/>
                <w:lang w:val="nl-NL"/>
              </w:rPr>
              <w:t>á</w:t>
            </w:r>
            <w:r w:rsidRPr="004D43EB">
              <w:rPr>
                <w:rFonts w:ascii="Times New Roman" w:hAnsi="Times New Roman"/>
                <w:lang w:val="nl-NL"/>
              </w:rPr>
              <w:t>c em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5C801A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 xml:space="preserve">c quy </w:t>
            </w:r>
            <w:r w:rsidR="005328F9" w:rsidRPr="004D43EB">
              <w:rPr>
                <w:rFonts w:ascii="Times New Roman" w:hAnsi="Times New Roman"/>
                <w:lang w:val="nl-NL"/>
              </w:rPr>
              <w:t>ướ</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hai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w:t>
            </w:r>
          </w:p>
        </w:tc>
        <w:tc>
          <w:tcPr>
            <w:tcW w:w="3220" w:type="dxa"/>
            <w:gridSpan w:val="2"/>
          </w:tcPr>
          <w:p w14:paraId="3984461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Đọ</w:t>
            </w:r>
            <w:r w:rsidR="001D195F" w:rsidRPr="004D43EB">
              <w:rPr>
                <w:rFonts w:ascii="Times New Roman" w:hAnsi="Times New Roman"/>
                <w:lang w:val="nl-NL"/>
              </w:rPr>
              <w:t>c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1.</w:t>
            </w:r>
          </w:p>
          <w:p w14:paraId="228181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D4B23F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26B0B5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642124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6688E6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C</w:t>
            </w:r>
            <w:r w:rsidR="005328F9" w:rsidRPr="004D43EB">
              <w:rPr>
                <w:rFonts w:ascii="Times New Roman" w:hAnsi="Times New Roman"/>
                <w:lang w:val="nl-NL"/>
              </w:rPr>
              <w:t>ù</w:t>
            </w:r>
            <w:r w:rsidRPr="004D43EB">
              <w:rPr>
                <w:rFonts w:ascii="Times New Roman" w:hAnsi="Times New Roman"/>
                <w:lang w:val="nl-NL"/>
              </w:rPr>
              <w:t xml:space="preserve">ng  -  </w:t>
            </w:r>
            <w:r w:rsidR="005328F9" w:rsidRPr="004D43EB">
              <w:rPr>
                <w:rFonts w:ascii="Times New Roman" w:hAnsi="Times New Roman"/>
                <w:lang w:val="nl-NL"/>
              </w:rPr>
              <w:t>đẩ</w:t>
            </w:r>
            <w:r w:rsidRPr="004D43EB">
              <w:rPr>
                <w:rFonts w:ascii="Times New Roman" w:hAnsi="Times New Roman"/>
                <w:lang w:val="nl-NL"/>
              </w:rPr>
              <w:t>y</w:t>
            </w:r>
          </w:p>
          <w:p w14:paraId="2CFDAF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B3B21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w:t>
            </w:r>
          </w:p>
          <w:p w14:paraId="469030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24AFBD5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ú</w:t>
            </w:r>
            <w:r w:rsidRPr="004D43EB">
              <w:rPr>
                <w:rFonts w:ascii="Times New Roman" w:hAnsi="Times New Roman"/>
                <w:lang w:val="nl-NL"/>
              </w:rPr>
              <w:t>t – kh</w:t>
            </w:r>
            <w:r w:rsidR="005328F9" w:rsidRPr="004D43EB">
              <w:rPr>
                <w:rFonts w:ascii="Times New Roman" w:hAnsi="Times New Roman"/>
                <w:lang w:val="nl-NL"/>
              </w:rPr>
              <w:t>á</w:t>
            </w:r>
            <w:r w:rsidRPr="004D43EB">
              <w:rPr>
                <w:rFonts w:ascii="Times New Roman" w:hAnsi="Times New Roman"/>
                <w:lang w:val="nl-NL"/>
              </w:rPr>
              <w:t>c</w:t>
            </w:r>
          </w:p>
          <w:p w14:paraId="04FEB2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3A093B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Hai – </w:t>
            </w:r>
            <w:r w:rsidR="005328F9" w:rsidRPr="004D43EB">
              <w:rPr>
                <w:rFonts w:ascii="Times New Roman" w:hAnsi="Times New Roman"/>
                <w:lang w:val="nl-NL"/>
              </w:rPr>
              <w:t>đẩ</w:t>
            </w:r>
            <w:r w:rsidRPr="004D43EB">
              <w:rPr>
                <w:rFonts w:ascii="Times New Roman" w:hAnsi="Times New Roman"/>
                <w:lang w:val="nl-NL"/>
              </w:rPr>
              <w:t>y  - h</w:t>
            </w:r>
            <w:r w:rsidR="005328F9" w:rsidRPr="004D43EB">
              <w:rPr>
                <w:rFonts w:ascii="Times New Roman" w:hAnsi="Times New Roman"/>
                <w:lang w:val="nl-NL"/>
              </w:rPr>
              <w:t>ú</w:t>
            </w:r>
            <w:r w:rsidRPr="004D43EB">
              <w:rPr>
                <w:rFonts w:ascii="Times New Roman" w:hAnsi="Times New Roman"/>
                <w:lang w:val="nl-NL"/>
              </w:rPr>
              <w:t xml:space="preserve">t </w:t>
            </w:r>
          </w:p>
          <w:p w14:paraId="0F437A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AC9BB5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8260341"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k</w:t>
            </w:r>
            <w:r w:rsidRPr="004D43EB">
              <w:rPr>
                <w:rFonts w:ascii="Times New Roman" w:hAnsi="Times New Roman"/>
                <w:lang w:val="nl-NL"/>
              </w:rPr>
              <w:t>ế</w:t>
            </w:r>
            <w:r w:rsidR="001D195F" w:rsidRPr="004D43EB">
              <w:rPr>
                <w:rFonts w:ascii="Times New Roman" w:hAnsi="Times New Roman"/>
                <w:lang w:val="nl-NL"/>
              </w:rPr>
              <w:t>t lu</w:t>
            </w:r>
            <w:r w:rsidRPr="004D43EB">
              <w:rPr>
                <w:rFonts w:ascii="Times New Roman" w:hAnsi="Times New Roman"/>
                <w:lang w:val="nl-NL"/>
              </w:rPr>
              <w:t>ậ</w:t>
            </w:r>
            <w:r w:rsidR="001D195F" w:rsidRPr="004D43EB">
              <w:rPr>
                <w:rFonts w:ascii="Times New Roman" w:hAnsi="Times New Roman"/>
                <w:lang w:val="nl-NL"/>
              </w:rPr>
              <w:t>n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r w:rsidR="001D195F" w:rsidRPr="004D43EB">
              <w:rPr>
                <w:rFonts w:ascii="Times New Roman" w:hAnsi="Times New Roman"/>
                <w:lang w:val="nl-NL"/>
              </w:rPr>
              <w:t>.</w:t>
            </w:r>
          </w:p>
          <w:p w14:paraId="0557A2F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080" w:type="dxa"/>
          </w:tcPr>
          <w:p w14:paraId="0E149D9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 Hai lo</w:t>
            </w:r>
            <w:r w:rsidR="005328F9" w:rsidRPr="004D43EB">
              <w:rPr>
                <w:rFonts w:ascii="Times New Roman" w:hAnsi="Times New Roman"/>
                <w:u w:val="single"/>
                <w:lang w:val="nl-NL"/>
              </w:rPr>
              <w:t>ạ</w:t>
            </w:r>
            <w:r w:rsidRPr="004D43EB">
              <w:rPr>
                <w:rFonts w:ascii="Times New Roman" w:hAnsi="Times New Roman"/>
                <w:u w:val="single"/>
                <w:lang w:val="nl-NL"/>
              </w:rPr>
              <w:t xml:space="preserve">i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w:t>
            </w:r>
            <w:r w:rsidR="005328F9" w:rsidRPr="004D43EB">
              <w:rPr>
                <w:rFonts w:ascii="Times New Roman" w:hAnsi="Times New Roman"/>
                <w:u w:val="single"/>
                <w:lang w:val="nl-NL"/>
              </w:rPr>
              <w:t>í</w:t>
            </w:r>
            <w:r w:rsidRPr="004D43EB">
              <w:rPr>
                <w:rFonts w:ascii="Times New Roman" w:hAnsi="Times New Roman"/>
                <w:u w:val="single"/>
                <w:lang w:val="nl-NL"/>
              </w:rPr>
              <w:t>ch</w:t>
            </w:r>
          </w:p>
          <w:p w14:paraId="47EEE0A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r w:rsidRPr="004D43EB">
              <w:rPr>
                <w:rFonts w:ascii="Times New Roman" w:hAnsi="Times New Roman"/>
                <w:lang w:val="nl-NL"/>
              </w:rPr>
              <w:t>:</w:t>
            </w:r>
          </w:p>
          <w:p w14:paraId="322E54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hai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ù</w:t>
            </w:r>
            <w:r w:rsidRPr="004D43EB">
              <w:rPr>
                <w:rFonts w:ascii="Times New Roman" w:hAnsi="Times New Roman"/>
                <w:lang w:val="nl-NL"/>
              </w:rPr>
              <w:t>ng lo</w:t>
            </w:r>
            <w:r w:rsidR="005328F9" w:rsidRPr="004D43EB">
              <w:rPr>
                <w:rFonts w:ascii="Times New Roman" w:hAnsi="Times New Roman"/>
                <w:lang w:val="nl-NL"/>
              </w:rPr>
              <w:t>ạ</w:t>
            </w:r>
            <w:r w:rsidRPr="004D43EB">
              <w:rPr>
                <w:rFonts w:ascii="Times New Roman" w:hAnsi="Times New Roman"/>
                <w:lang w:val="nl-NL"/>
              </w:rPr>
              <w:t>i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đẩ</w:t>
            </w:r>
            <w:r w:rsidRPr="004D43EB">
              <w:rPr>
                <w:rFonts w:ascii="Times New Roman" w:hAnsi="Times New Roman"/>
                <w:lang w:val="nl-NL"/>
              </w:rPr>
              <w:t xml:space="preserve">y nhau,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kh</w:t>
            </w:r>
            <w:r w:rsidR="005328F9" w:rsidRPr="004D43EB">
              <w:rPr>
                <w:rFonts w:ascii="Times New Roman" w:hAnsi="Times New Roman"/>
                <w:lang w:val="nl-NL"/>
              </w:rPr>
              <w:t>á</w:t>
            </w:r>
            <w:r w:rsidRPr="004D43EB">
              <w:rPr>
                <w:rFonts w:ascii="Times New Roman" w:hAnsi="Times New Roman"/>
                <w:lang w:val="nl-NL"/>
              </w:rPr>
              <w:t>c lo</w:t>
            </w:r>
            <w:r w:rsidR="005328F9" w:rsidRPr="004D43EB">
              <w:rPr>
                <w:rFonts w:ascii="Times New Roman" w:hAnsi="Times New Roman"/>
                <w:lang w:val="nl-NL"/>
              </w:rPr>
              <w:t>ạ</w:t>
            </w:r>
            <w:r w:rsidRPr="004D43EB">
              <w:rPr>
                <w:rFonts w:ascii="Times New Roman" w:hAnsi="Times New Roman"/>
                <w:lang w:val="nl-NL"/>
              </w:rPr>
              <w:t>i th</w:t>
            </w:r>
            <w:r w:rsidR="005328F9" w:rsidRPr="004D43EB">
              <w:rPr>
                <w:rFonts w:ascii="Times New Roman" w:hAnsi="Times New Roman"/>
                <w:lang w:val="nl-NL"/>
              </w:rPr>
              <w:t>ì</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nhau.</w:t>
            </w:r>
          </w:p>
          <w:p w14:paraId="3679AF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Quy </w:t>
            </w:r>
            <w:r w:rsidR="005328F9" w:rsidRPr="004D43EB">
              <w:rPr>
                <w:rFonts w:ascii="Times New Roman" w:hAnsi="Times New Roman"/>
                <w:lang w:val="nl-NL"/>
              </w:rPr>
              <w:t>ướ</w:t>
            </w:r>
            <w:r w:rsidRPr="004D43EB">
              <w:rPr>
                <w:rFonts w:ascii="Times New Roman" w:hAnsi="Times New Roman"/>
                <w:lang w:val="nl-NL"/>
              </w:rPr>
              <w:t>c: 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ủ</w:t>
            </w:r>
            <w:r w:rsidRPr="004D43EB">
              <w:rPr>
                <w:rFonts w:ascii="Times New Roman" w:hAnsi="Times New Roman"/>
                <w:lang w:val="nl-NL"/>
              </w:rPr>
              <w:t>a hai thanh thu</w:t>
            </w:r>
            <w:r w:rsidR="005328F9" w:rsidRPr="004D43EB">
              <w:rPr>
                <w:rFonts w:ascii="Times New Roman" w:hAnsi="Times New Roman"/>
                <w:lang w:val="nl-NL"/>
              </w:rPr>
              <w:t>ỷ</w:t>
            </w:r>
            <w:r w:rsidRPr="004D43EB">
              <w:rPr>
                <w:rFonts w:ascii="Times New Roman" w:hAnsi="Times New Roman"/>
                <w:lang w:val="nl-NL"/>
              </w:rPr>
              <w:t xml:space="preserve"> tinh khi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ụ</w:t>
            </w:r>
            <w:r w:rsidRPr="004D43EB">
              <w:rPr>
                <w:rFonts w:ascii="Times New Roman" w:hAnsi="Times New Roman"/>
                <w:lang w:val="nl-NL"/>
              </w:rPr>
              <w:t>a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 xml:space="preserve">ng (+).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ủ</w:t>
            </w:r>
            <w:r w:rsidRPr="004D43EB">
              <w:rPr>
                <w:rFonts w:ascii="Times New Roman" w:hAnsi="Times New Roman"/>
                <w:lang w:val="nl-NL"/>
              </w:rPr>
              <w:t>a thanh nh</w:t>
            </w:r>
            <w:r w:rsidR="005328F9" w:rsidRPr="004D43EB">
              <w:rPr>
                <w:rFonts w:ascii="Times New Roman" w:hAnsi="Times New Roman"/>
                <w:lang w:val="nl-NL"/>
              </w:rPr>
              <w:t>ự</w:t>
            </w:r>
            <w:r w:rsidRPr="004D43EB">
              <w:rPr>
                <w:rFonts w:ascii="Times New Roman" w:hAnsi="Times New Roman"/>
                <w:lang w:val="nl-NL"/>
              </w:rPr>
              <w:t>a s</w:t>
            </w:r>
            <w:r w:rsidR="005328F9" w:rsidRPr="004D43EB">
              <w:rPr>
                <w:rFonts w:ascii="Times New Roman" w:hAnsi="Times New Roman"/>
                <w:lang w:val="nl-NL"/>
              </w:rPr>
              <w:t>ẫ</w:t>
            </w:r>
            <w:r w:rsidRPr="004D43EB">
              <w:rPr>
                <w:rFonts w:ascii="Times New Roman" w:hAnsi="Times New Roman"/>
                <w:lang w:val="nl-NL"/>
              </w:rPr>
              <w:t>m m</w:t>
            </w:r>
            <w:r w:rsidR="005328F9" w:rsidRPr="004D43EB">
              <w:rPr>
                <w:rFonts w:ascii="Times New Roman" w:hAnsi="Times New Roman"/>
                <w:lang w:val="nl-NL"/>
              </w:rPr>
              <w:t>à</w:t>
            </w:r>
            <w:r w:rsidRPr="004D43EB">
              <w:rPr>
                <w:rFonts w:ascii="Times New Roman" w:hAnsi="Times New Roman"/>
                <w:lang w:val="nl-NL"/>
              </w:rPr>
              <w:t>u khi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ả</w:t>
            </w:r>
            <w:r w:rsidRPr="004D43EB">
              <w:rPr>
                <w:rFonts w:ascii="Times New Roman" w:hAnsi="Times New Roman"/>
                <w:lang w:val="nl-NL"/>
              </w:rPr>
              <w:t>i kh</w:t>
            </w:r>
            <w:r w:rsidR="005328F9" w:rsidRPr="004D43EB">
              <w:rPr>
                <w:rFonts w:ascii="Times New Roman" w:hAnsi="Times New Roman"/>
                <w:lang w:val="nl-NL"/>
              </w:rPr>
              <w:t>ô</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w:t>
            </w:r>
          </w:p>
        </w:tc>
      </w:tr>
      <w:tr w:rsidR="001D195F" w:rsidRPr="004D43EB" w14:paraId="4A98EFB0" w14:textId="77777777">
        <w:tc>
          <w:tcPr>
            <w:tcW w:w="9800" w:type="dxa"/>
            <w:gridSpan w:val="4"/>
          </w:tcPr>
          <w:p w14:paraId="71FE79F0" w14:textId="77777777" w:rsidR="001D195F" w:rsidRPr="004D43EB" w:rsidRDefault="001D195F">
            <w:pPr>
              <w:tabs>
                <w:tab w:val="left" w:pos="280"/>
                <w:tab w:val="left" w:pos="560"/>
                <w:tab w:val="left" w:pos="6720"/>
              </w:tabs>
              <w:spacing w:line="0" w:lineRule="atLeast"/>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S</w:t>
            </w:r>
            <w:r w:rsidR="005328F9" w:rsidRPr="004D43EB">
              <w:rPr>
                <w:rFonts w:ascii="Times New Roman" w:hAnsi="Times New Roman"/>
                <w:b/>
                <w:lang w:val="nl-NL"/>
              </w:rPr>
              <w:t>ơ</w:t>
            </w:r>
            <w:r w:rsidRPr="004D43EB">
              <w:rPr>
                <w:rFonts w:ascii="Times New Roman" w:hAnsi="Times New Roman"/>
                <w:b/>
                <w:lang w:val="nl-NL"/>
              </w:rPr>
              <w:t xml:space="preserve"> l</w:t>
            </w:r>
            <w:r w:rsidR="005328F9" w:rsidRPr="004D43EB">
              <w:rPr>
                <w:rFonts w:ascii="Times New Roman" w:hAnsi="Times New Roman"/>
                <w:b/>
                <w:lang w:val="nl-NL"/>
              </w:rPr>
              <w:t>ượ</w:t>
            </w:r>
            <w:r w:rsidRPr="004D43EB">
              <w:rPr>
                <w:rFonts w:ascii="Times New Roman" w:hAnsi="Times New Roman"/>
                <w:b/>
                <w:lang w:val="nl-NL"/>
              </w:rPr>
              <w:t>c v</w:t>
            </w:r>
            <w:r w:rsidR="005328F9" w:rsidRPr="004D43EB">
              <w:rPr>
                <w:rFonts w:ascii="Times New Roman" w:hAnsi="Times New Roman"/>
                <w:b/>
                <w:lang w:val="nl-NL"/>
              </w:rPr>
              <w:t>ề</w:t>
            </w:r>
            <w:r w:rsidRPr="004D43EB">
              <w:rPr>
                <w:rFonts w:ascii="Times New Roman" w:hAnsi="Times New Roman"/>
                <w:b/>
                <w:lang w:val="nl-NL"/>
              </w:rPr>
              <w:t xml:space="preserve"> c</w:t>
            </w:r>
            <w:r w:rsidR="005328F9" w:rsidRPr="004D43EB">
              <w:rPr>
                <w:rFonts w:ascii="Times New Roman" w:hAnsi="Times New Roman"/>
                <w:b/>
                <w:lang w:val="nl-NL"/>
              </w:rPr>
              <w:t>ấ</w:t>
            </w:r>
            <w:r w:rsidRPr="004D43EB">
              <w:rPr>
                <w:rFonts w:ascii="Times New Roman" w:hAnsi="Times New Roman"/>
                <w:b/>
                <w:lang w:val="nl-NL"/>
              </w:rPr>
              <w:t>u t</w:t>
            </w:r>
            <w:r w:rsidR="005328F9" w:rsidRPr="004D43EB">
              <w:rPr>
                <w:rFonts w:ascii="Times New Roman" w:hAnsi="Times New Roman"/>
                <w:b/>
                <w:lang w:val="nl-NL"/>
              </w:rPr>
              <w:t>ạ</w:t>
            </w:r>
            <w:r w:rsidRPr="004D43EB">
              <w:rPr>
                <w:rFonts w:ascii="Times New Roman" w:hAnsi="Times New Roman"/>
                <w:b/>
                <w:lang w:val="nl-NL"/>
              </w:rPr>
              <w:t>o nguy</w:t>
            </w:r>
            <w:r w:rsidR="005328F9" w:rsidRPr="004D43EB">
              <w:rPr>
                <w:rFonts w:ascii="Times New Roman" w:hAnsi="Times New Roman"/>
                <w:b/>
                <w:lang w:val="nl-NL"/>
              </w:rPr>
              <w:t>ê</w:t>
            </w:r>
            <w:r w:rsidRPr="004D43EB">
              <w:rPr>
                <w:rFonts w:ascii="Times New Roman" w:hAnsi="Times New Roman"/>
                <w:b/>
                <w:lang w:val="nl-NL"/>
              </w:rPr>
              <w:t>n t</w:t>
            </w:r>
            <w:r w:rsidR="005328F9" w:rsidRPr="004D43EB">
              <w:rPr>
                <w:rFonts w:ascii="Times New Roman" w:hAnsi="Times New Roman"/>
                <w:b/>
                <w:lang w:val="nl-NL"/>
              </w:rPr>
              <w:t>ử</w:t>
            </w:r>
          </w:p>
        </w:tc>
      </w:tr>
      <w:tr w:rsidR="001D195F" w:rsidRPr="004D43EB" w14:paraId="0B9CC9E2" w14:textId="77777777">
        <w:tc>
          <w:tcPr>
            <w:tcW w:w="3500" w:type="dxa"/>
          </w:tcPr>
          <w:p w14:paraId="683004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5250E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Treo m</w:t>
            </w:r>
            <w:r w:rsidR="005328F9" w:rsidRPr="004D43EB">
              <w:rPr>
                <w:rFonts w:ascii="Times New Roman" w:hAnsi="Times New Roman"/>
                <w:lang w:val="nl-NL"/>
              </w:rPr>
              <w:t>ô</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18.4</w:t>
            </w:r>
          </w:p>
          <w:p w14:paraId="49A82C5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s</w:t>
            </w:r>
            <w:r w:rsidR="005328F9" w:rsidRPr="004D43EB">
              <w:rPr>
                <w:rFonts w:ascii="Times New Roman" w:hAnsi="Times New Roman"/>
                <w:lang w:val="nl-NL"/>
              </w:rPr>
              <w:t>ơ</w:t>
            </w:r>
            <w:r w:rsidRPr="004D43EB">
              <w:rPr>
                <w:rFonts w:ascii="Times New Roman" w:hAnsi="Times New Roman"/>
                <w:lang w:val="nl-NL"/>
              </w:rPr>
              <w:t xml:space="preserve"> l</w:t>
            </w:r>
            <w:r w:rsidR="005328F9" w:rsidRPr="004D43EB">
              <w:rPr>
                <w:rFonts w:ascii="Times New Roman" w:hAnsi="Times New Roman"/>
                <w:lang w:val="nl-NL"/>
              </w:rPr>
              <w:t>ượ</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w:t>
            </w:r>
          </w:p>
          <w:p w14:paraId="53BADC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w:t>
            </w:r>
            <w:r w:rsidR="005328F9" w:rsidRPr="004D43EB">
              <w:rPr>
                <w:rFonts w:ascii="Times New Roman" w:hAnsi="Times New Roman"/>
                <w:lang w:val="nl-NL"/>
              </w:rPr>
              <w:t>đế</w:t>
            </w:r>
            <w:r w:rsidRPr="004D43EB">
              <w:rPr>
                <w:rFonts w:ascii="Times New Roman" w:hAnsi="Times New Roman"/>
                <w:lang w:val="nl-NL"/>
              </w:rPr>
              <w:t>m s</w:t>
            </w:r>
            <w:r w:rsidR="005328F9" w:rsidRPr="004D43EB">
              <w:rPr>
                <w:rFonts w:ascii="Times New Roman" w:hAnsi="Times New Roman"/>
                <w:lang w:val="nl-NL"/>
              </w:rPr>
              <w:t>ố</w:t>
            </w:r>
            <w:r w:rsidRPr="004D43EB">
              <w:rPr>
                <w:rFonts w:ascii="Times New Roman" w:hAnsi="Times New Roman"/>
                <w:lang w:val="nl-NL"/>
              </w:rPr>
              <w:t xml:space="preserve"> d</w:t>
            </w:r>
            <w:r w:rsidR="005328F9" w:rsidRPr="004D43EB">
              <w:rPr>
                <w:rFonts w:ascii="Times New Roman" w:hAnsi="Times New Roman"/>
                <w:lang w:val="nl-NL"/>
              </w:rPr>
              <w:t>ấ</w:t>
            </w:r>
            <w:r w:rsidRPr="004D43EB">
              <w:rPr>
                <w:rFonts w:ascii="Times New Roman" w:hAnsi="Times New Roman"/>
                <w:lang w:val="nl-NL"/>
              </w:rPr>
              <w:t xml:space="preserve">u “+” </w:t>
            </w:r>
            <w:r w:rsidR="005328F9" w:rsidRPr="004D43EB">
              <w:rPr>
                <w:rFonts w:ascii="Times New Roman" w:hAnsi="Times New Roman"/>
                <w:lang w:val="nl-NL"/>
              </w:rPr>
              <w:t>ở</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s</w:t>
            </w:r>
            <w:r w:rsidR="005328F9" w:rsidRPr="004D43EB">
              <w:rPr>
                <w:rFonts w:ascii="Times New Roman" w:hAnsi="Times New Roman"/>
                <w:lang w:val="nl-NL"/>
              </w:rPr>
              <w:t>ố</w:t>
            </w:r>
            <w:r w:rsidRPr="004D43EB">
              <w:rPr>
                <w:rFonts w:ascii="Times New Roman" w:hAnsi="Times New Roman"/>
                <w:lang w:val="nl-NL"/>
              </w:rPr>
              <w:t xml:space="preserve"> d</w:t>
            </w:r>
            <w:r w:rsidR="005328F9" w:rsidRPr="004D43EB">
              <w:rPr>
                <w:rFonts w:ascii="Times New Roman" w:hAnsi="Times New Roman"/>
                <w:lang w:val="nl-NL"/>
              </w:rPr>
              <w:t>ấ</w:t>
            </w:r>
            <w:r w:rsidRPr="004D43EB">
              <w:rPr>
                <w:rFonts w:ascii="Times New Roman" w:hAnsi="Times New Roman"/>
                <w:lang w:val="nl-NL"/>
              </w:rPr>
              <w:t xml:space="preserve">u “-“ </w:t>
            </w:r>
            <w:r w:rsidR="005328F9" w:rsidRPr="004D43EB">
              <w:rPr>
                <w:rFonts w:ascii="Times New Roman" w:hAnsi="Times New Roman"/>
                <w:lang w:val="nl-NL"/>
              </w:rPr>
              <w:t>ở</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trung ho</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2B494D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k</w:t>
            </w:r>
            <w:r w:rsidR="005328F9" w:rsidRPr="004D43EB">
              <w:rPr>
                <w:rFonts w:ascii="Times New Roman" w:hAnsi="Times New Roman"/>
                <w:lang w:val="nl-NL"/>
              </w:rPr>
              <w:t>í</w:t>
            </w:r>
            <w:r w:rsidRPr="004D43EB">
              <w:rPr>
                <w:rFonts w:ascii="Times New Roman" w:hAnsi="Times New Roman"/>
                <w:lang w:val="nl-NL"/>
              </w:rPr>
              <w:t>ch th</w:t>
            </w:r>
            <w:r w:rsidR="005328F9" w:rsidRPr="004D43EB">
              <w:rPr>
                <w:rFonts w:ascii="Times New Roman" w:hAnsi="Times New Roman"/>
                <w:lang w:val="nl-NL"/>
              </w:rPr>
              <w:t>ướ</w:t>
            </w:r>
            <w:r w:rsidRPr="004D43EB">
              <w:rPr>
                <w:rFonts w:ascii="Times New Roman" w:hAnsi="Times New Roman"/>
                <w:lang w:val="nl-NL"/>
              </w:rPr>
              <w:t>c r</w:t>
            </w:r>
            <w:r w:rsidR="005328F9" w:rsidRPr="004D43EB">
              <w:rPr>
                <w:rFonts w:ascii="Times New Roman" w:hAnsi="Times New Roman"/>
                <w:lang w:val="nl-NL"/>
              </w:rPr>
              <w:t>ấ</w:t>
            </w:r>
            <w:r w:rsidRPr="004D43EB">
              <w:rPr>
                <w:rFonts w:ascii="Times New Roman" w:hAnsi="Times New Roman"/>
                <w:lang w:val="nl-NL"/>
              </w:rPr>
              <w:t>t nh</w:t>
            </w:r>
            <w:r w:rsidR="005328F9" w:rsidRPr="004D43EB">
              <w:rPr>
                <w:rFonts w:ascii="Times New Roman" w:hAnsi="Times New Roman"/>
                <w:lang w:val="nl-NL"/>
              </w:rPr>
              <w:t>ỏ</w:t>
            </w:r>
            <w:r w:rsidRPr="004D43EB">
              <w:rPr>
                <w:rFonts w:ascii="Times New Roman" w:hAnsi="Times New Roman"/>
                <w:lang w:val="nl-NL"/>
              </w:rPr>
              <w:t>, n</w:t>
            </w:r>
            <w:r w:rsidR="005328F9" w:rsidRPr="004D43EB">
              <w:rPr>
                <w:rFonts w:ascii="Times New Roman" w:hAnsi="Times New Roman"/>
                <w:lang w:val="nl-NL"/>
              </w:rPr>
              <w:t>ế</w:t>
            </w:r>
            <w:r w:rsidRPr="004D43EB">
              <w:rPr>
                <w:rFonts w:ascii="Times New Roman" w:hAnsi="Times New Roman"/>
                <w:lang w:val="nl-NL"/>
              </w:rPr>
              <w:t>u x</w:t>
            </w:r>
            <w:r w:rsidR="005328F9" w:rsidRPr="004D43EB">
              <w:rPr>
                <w:rFonts w:ascii="Times New Roman" w:hAnsi="Times New Roman"/>
                <w:lang w:val="nl-NL"/>
              </w:rPr>
              <w:t>ế</w:t>
            </w:r>
            <w:r w:rsidRPr="004D43EB">
              <w:rPr>
                <w:rFonts w:ascii="Times New Roman" w:hAnsi="Times New Roman"/>
                <w:lang w:val="nl-NL"/>
              </w:rPr>
              <w:t>p s</w:t>
            </w:r>
            <w:r w:rsidR="005328F9" w:rsidRPr="004D43EB">
              <w:rPr>
                <w:rFonts w:ascii="Times New Roman" w:hAnsi="Times New Roman"/>
                <w:lang w:val="nl-NL"/>
              </w:rPr>
              <w:t>á</w:t>
            </w:r>
            <w:r w:rsidRPr="004D43EB">
              <w:rPr>
                <w:rFonts w:ascii="Times New Roman" w:hAnsi="Times New Roman"/>
                <w:lang w:val="nl-NL"/>
              </w:rPr>
              <w:t>t nhau th</w:t>
            </w:r>
            <w:r w:rsidR="005328F9" w:rsidRPr="004D43EB">
              <w:rPr>
                <w:rFonts w:ascii="Times New Roman" w:hAnsi="Times New Roman"/>
                <w:lang w:val="nl-NL"/>
              </w:rPr>
              <w:t>à</w:t>
            </w:r>
            <w:r w:rsidRPr="004D43EB">
              <w:rPr>
                <w:rFonts w:ascii="Times New Roman" w:hAnsi="Times New Roman"/>
                <w:lang w:val="nl-NL"/>
              </w:rPr>
              <w:t>nh h</w:t>
            </w:r>
            <w:r w:rsidR="005328F9" w:rsidRPr="004D43EB">
              <w:rPr>
                <w:rFonts w:ascii="Times New Roman" w:hAnsi="Times New Roman"/>
                <w:lang w:val="nl-NL"/>
              </w:rPr>
              <w:t>à</w:t>
            </w:r>
            <w:r w:rsidRPr="004D43EB">
              <w:rPr>
                <w:rFonts w:ascii="Times New Roman" w:hAnsi="Times New Roman"/>
                <w:lang w:val="nl-NL"/>
              </w:rPr>
              <w:t>ng d</w:t>
            </w:r>
            <w:r w:rsidR="005328F9" w:rsidRPr="004D43EB">
              <w:rPr>
                <w:rFonts w:ascii="Times New Roman" w:hAnsi="Times New Roman"/>
                <w:lang w:val="nl-NL"/>
              </w:rPr>
              <w:t>à</w:t>
            </w:r>
            <w:r w:rsidRPr="004D43EB">
              <w:rPr>
                <w:rFonts w:ascii="Times New Roman" w:hAnsi="Times New Roman"/>
                <w:lang w:val="nl-NL"/>
              </w:rPr>
              <w:t>i th</w:t>
            </w:r>
            <w:r w:rsidR="005328F9" w:rsidRPr="004D43EB">
              <w:rPr>
                <w:rFonts w:ascii="Times New Roman" w:hAnsi="Times New Roman"/>
                <w:lang w:val="nl-NL"/>
              </w:rPr>
              <w:t>ẳ</w:t>
            </w:r>
            <w:r w:rsidRPr="004D43EB">
              <w:rPr>
                <w:rFonts w:ascii="Times New Roman" w:hAnsi="Times New Roman"/>
                <w:lang w:val="nl-NL"/>
              </w:rPr>
              <w:t>ng 1mm c</w:t>
            </w:r>
            <w:r w:rsidR="005328F9" w:rsidRPr="004D43EB">
              <w:rPr>
                <w:rFonts w:ascii="Times New Roman" w:hAnsi="Times New Roman"/>
                <w:lang w:val="nl-NL"/>
              </w:rPr>
              <w:t>ó</w:t>
            </w:r>
            <w:r w:rsidRPr="004D43EB">
              <w:rPr>
                <w:rFonts w:ascii="Times New Roman" w:hAnsi="Times New Roman"/>
                <w:lang w:val="nl-NL"/>
              </w:rPr>
              <w:t xml:space="preserve"> kho</w:t>
            </w:r>
            <w:r w:rsidR="005328F9" w:rsidRPr="004D43EB">
              <w:rPr>
                <w:rFonts w:ascii="Times New Roman" w:hAnsi="Times New Roman"/>
                <w:lang w:val="nl-NL"/>
              </w:rPr>
              <w:t>ả</w:t>
            </w:r>
            <w:r w:rsidRPr="004D43EB">
              <w:rPr>
                <w:rFonts w:ascii="Times New Roman" w:hAnsi="Times New Roman"/>
                <w:lang w:val="nl-NL"/>
              </w:rPr>
              <w:t>ng 10 tri</w:t>
            </w:r>
            <w:r w:rsidR="005328F9" w:rsidRPr="004D43EB">
              <w:rPr>
                <w:rFonts w:ascii="Times New Roman" w:hAnsi="Times New Roman"/>
                <w:lang w:val="nl-NL"/>
              </w:rPr>
              <w:t>ệ</w:t>
            </w:r>
            <w:r w:rsidRPr="004D43EB">
              <w:rPr>
                <w:rFonts w:ascii="Times New Roman" w:hAnsi="Times New Roman"/>
                <w:lang w:val="nl-NL"/>
              </w:rPr>
              <w:t>u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w:t>
            </w:r>
          </w:p>
        </w:tc>
        <w:tc>
          <w:tcPr>
            <w:tcW w:w="3220" w:type="dxa"/>
            <w:gridSpan w:val="2"/>
          </w:tcPr>
          <w:p w14:paraId="24BEA7B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34E6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tranh v</w:t>
            </w:r>
            <w:r w:rsidR="005328F9" w:rsidRPr="004D43EB">
              <w:rPr>
                <w:rFonts w:ascii="Times New Roman" w:hAnsi="Times New Roman"/>
                <w:lang w:val="nl-NL"/>
              </w:rPr>
              <w:t>ẽ</w:t>
            </w:r>
          </w:p>
          <w:p w14:paraId="2576FB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0952C3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II SGK</w:t>
            </w:r>
          </w:p>
          <w:p w14:paraId="55CE449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52A7CC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w:t>
            </w:r>
          </w:p>
          <w:p w14:paraId="2A016D9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3D5A2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5CFA8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tc>
        <w:tc>
          <w:tcPr>
            <w:tcW w:w="3080" w:type="dxa"/>
          </w:tcPr>
          <w:p w14:paraId="0A7AAA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II. S</w:t>
            </w:r>
            <w:r w:rsidR="005328F9" w:rsidRPr="004D43EB">
              <w:rPr>
                <w:rFonts w:ascii="Times New Roman" w:hAnsi="Times New Roman"/>
                <w:u w:val="single"/>
                <w:lang w:val="nl-NL"/>
              </w:rPr>
              <w:t>ơ</w:t>
            </w:r>
            <w:r w:rsidRPr="004D43EB">
              <w:rPr>
                <w:rFonts w:ascii="Times New Roman" w:hAnsi="Times New Roman"/>
                <w:u w:val="single"/>
                <w:lang w:val="nl-NL"/>
              </w:rPr>
              <w:t xml:space="preserve"> l</w:t>
            </w:r>
            <w:r w:rsidR="005328F9" w:rsidRPr="004D43EB">
              <w:rPr>
                <w:rFonts w:ascii="Times New Roman" w:hAnsi="Times New Roman"/>
                <w:u w:val="single"/>
                <w:lang w:val="nl-NL"/>
              </w:rPr>
              <w:t>ượ</w:t>
            </w:r>
            <w:r w:rsidRPr="004D43EB">
              <w:rPr>
                <w:rFonts w:ascii="Times New Roman" w:hAnsi="Times New Roman"/>
                <w:u w:val="single"/>
                <w:lang w:val="nl-NL"/>
              </w:rPr>
              <w:t>c v</w:t>
            </w:r>
            <w:r w:rsidR="005328F9" w:rsidRPr="004D43EB">
              <w:rPr>
                <w:rFonts w:ascii="Times New Roman" w:hAnsi="Times New Roman"/>
                <w:u w:val="single"/>
                <w:lang w:val="nl-NL"/>
              </w:rPr>
              <w:t>ề</w:t>
            </w:r>
            <w:r w:rsidRPr="004D43EB">
              <w:rPr>
                <w:rFonts w:ascii="Times New Roman" w:hAnsi="Times New Roman"/>
                <w:u w:val="single"/>
                <w:lang w:val="nl-NL"/>
              </w:rPr>
              <w:t xml:space="preserve"> c</w:t>
            </w:r>
            <w:r w:rsidR="005328F9" w:rsidRPr="004D43EB">
              <w:rPr>
                <w:rFonts w:ascii="Times New Roman" w:hAnsi="Times New Roman"/>
                <w:u w:val="single"/>
                <w:lang w:val="nl-NL"/>
              </w:rPr>
              <w:t>ấ</w:t>
            </w:r>
            <w:r w:rsidRPr="004D43EB">
              <w:rPr>
                <w:rFonts w:ascii="Times New Roman" w:hAnsi="Times New Roman"/>
                <w:u w:val="single"/>
                <w:lang w:val="nl-NL"/>
              </w:rPr>
              <w:t>u t</w:t>
            </w:r>
            <w:r w:rsidR="005328F9" w:rsidRPr="004D43EB">
              <w:rPr>
                <w:rFonts w:ascii="Times New Roman" w:hAnsi="Times New Roman"/>
                <w:u w:val="single"/>
                <w:lang w:val="nl-NL"/>
              </w:rPr>
              <w:t>ạ</w:t>
            </w:r>
            <w:r w:rsidRPr="004D43EB">
              <w:rPr>
                <w:rFonts w:ascii="Times New Roman" w:hAnsi="Times New Roman"/>
                <w:u w:val="single"/>
                <w:lang w:val="nl-NL"/>
              </w:rPr>
              <w:t>o nguy</w:t>
            </w:r>
            <w:r w:rsidR="005328F9" w:rsidRPr="004D43EB">
              <w:rPr>
                <w:rFonts w:ascii="Times New Roman" w:hAnsi="Times New Roman"/>
                <w:u w:val="single"/>
                <w:lang w:val="nl-NL"/>
              </w:rPr>
              <w:t>ê</w:t>
            </w:r>
            <w:r w:rsidRPr="004D43EB">
              <w:rPr>
                <w:rFonts w:ascii="Times New Roman" w:hAnsi="Times New Roman"/>
                <w:u w:val="single"/>
                <w:lang w:val="nl-NL"/>
              </w:rPr>
              <w:t>n t</w:t>
            </w:r>
            <w:r w:rsidR="005328F9" w:rsidRPr="004D43EB">
              <w:rPr>
                <w:rFonts w:ascii="Times New Roman" w:hAnsi="Times New Roman"/>
                <w:u w:val="single"/>
                <w:lang w:val="nl-NL"/>
              </w:rPr>
              <w:t>ử</w:t>
            </w:r>
            <w:r w:rsidRPr="004D43EB">
              <w:rPr>
                <w:rFonts w:ascii="Times New Roman" w:hAnsi="Times New Roman"/>
                <w:lang w:val="nl-NL"/>
              </w:rPr>
              <w:t>.</w:t>
            </w:r>
          </w:p>
          <w:p w14:paraId="1EEC3C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g</w:t>
            </w:r>
            <w:r w:rsidR="005328F9" w:rsidRPr="004D43EB">
              <w:rPr>
                <w:rFonts w:ascii="Times New Roman" w:hAnsi="Times New Roman"/>
                <w:lang w:val="nl-NL"/>
              </w:rPr>
              <w:t>ồ</w:t>
            </w:r>
            <w:r w:rsidRPr="004D43EB">
              <w:rPr>
                <w:rFonts w:ascii="Times New Roman" w:hAnsi="Times New Roman"/>
                <w:lang w:val="nl-NL"/>
              </w:rPr>
              <w:t>m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chuy</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ng xung quanh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n.</w:t>
            </w:r>
          </w:p>
          <w:p w14:paraId="67D258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n</w:t>
            </w:r>
            <w:r w:rsidR="005328F9" w:rsidRPr="004D43EB">
              <w:rPr>
                <w:rFonts w:ascii="Times New Roman" w:hAnsi="Times New Roman"/>
                <w:lang w:val="nl-NL"/>
              </w:rPr>
              <w:t>ế</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w:t>
            </w:r>
            <w:r w:rsidR="005328F9" w:rsidRPr="004D43EB">
              <w:rPr>
                <w:rFonts w:ascii="Times New Roman" w:hAnsi="Times New Roman"/>
                <w:lang w:val="nl-NL"/>
              </w:rPr>
              <w:t>ươ</w:t>
            </w:r>
            <w:r w:rsidRPr="004D43EB">
              <w:rPr>
                <w:rFonts w:ascii="Times New Roman" w:hAnsi="Times New Roman"/>
                <w:lang w:val="nl-NL"/>
              </w:rPr>
              <w:t>ng n</w:t>
            </w:r>
            <w:r w:rsidR="005328F9" w:rsidRPr="004D43EB">
              <w:rPr>
                <w:rFonts w:ascii="Times New Roman" w:hAnsi="Times New Roman"/>
                <w:lang w:val="nl-NL"/>
              </w:rPr>
              <w:t>ế</w:t>
            </w:r>
            <w:r w:rsidRPr="004D43EB">
              <w:rPr>
                <w:rFonts w:ascii="Times New Roman" w:hAnsi="Times New Roman"/>
                <w:lang w:val="nl-NL"/>
              </w:rPr>
              <w:t>u m</w:t>
            </w:r>
            <w:r w:rsidR="005328F9" w:rsidRPr="004D43EB">
              <w:rPr>
                <w:rFonts w:ascii="Times New Roman" w:hAnsi="Times New Roman"/>
                <w:lang w:val="nl-NL"/>
              </w:rPr>
              <w:t>ấ</w:t>
            </w:r>
            <w:r w:rsidRPr="004D43EB">
              <w:rPr>
                <w:rFonts w:ascii="Times New Roman" w:hAnsi="Times New Roman"/>
                <w:lang w:val="nl-NL"/>
              </w:rPr>
              <w:t>t b</w:t>
            </w:r>
            <w:r w:rsidR="005328F9" w:rsidRPr="004D43EB">
              <w:rPr>
                <w:rFonts w:ascii="Times New Roman" w:hAnsi="Times New Roman"/>
                <w:lang w:val="nl-NL"/>
              </w:rPr>
              <w:t>ớ</w:t>
            </w:r>
            <w:r w:rsidRPr="004D43EB">
              <w:rPr>
                <w:rFonts w:ascii="Times New Roman" w:hAnsi="Times New Roman"/>
                <w:lang w:val="nl-NL"/>
              </w:rPr>
              <w:t xml:space="preserve">t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tc>
      </w:tr>
      <w:tr w:rsidR="001D195F" w:rsidRPr="004D43EB" w14:paraId="3D3D18F8" w14:textId="77777777">
        <w:trPr>
          <w:trHeight w:val="343"/>
        </w:trPr>
        <w:tc>
          <w:tcPr>
            <w:tcW w:w="9800" w:type="dxa"/>
            <w:gridSpan w:val="4"/>
          </w:tcPr>
          <w:p w14:paraId="18F9ABB6" w14:textId="77777777" w:rsidR="001D195F" w:rsidRPr="004D43EB" w:rsidRDefault="001D195F">
            <w:pPr>
              <w:tabs>
                <w:tab w:val="left" w:pos="280"/>
                <w:tab w:val="left" w:pos="560"/>
                <w:tab w:val="left" w:pos="6720"/>
              </w:tabs>
              <w:spacing w:line="0" w:lineRule="atLeast"/>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p>
        </w:tc>
      </w:tr>
      <w:tr w:rsidR="001D195F" w:rsidRPr="004D43EB" w14:paraId="26AF37E1" w14:textId="77777777">
        <w:tc>
          <w:tcPr>
            <w:tcW w:w="4900" w:type="dxa"/>
            <w:gridSpan w:val="2"/>
          </w:tcPr>
          <w:p w14:paraId="6BF3B0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 C3, C4 SGK</w:t>
            </w:r>
          </w:p>
          <w:p w14:paraId="7EBD25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ướ</w:t>
            </w:r>
            <w:r w:rsidRPr="004D43EB">
              <w:rPr>
                <w:rFonts w:ascii="Times New Roman" w:hAnsi="Times New Roman"/>
                <w:lang w:val="nl-NL"/>
              </w:rPr>
              <w:t>c khi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ph</w:t>
            </w:r>
            <w:r w:rsidR="005328F9" w:rsidRPr="004D43EB">
              <w:rPr>
                <w:rFonts w:ascii="Times New Roman" w:hAnsi="Times New Roman"/>
                <w:lang w:val="nl-NL"/>
              </w:rPr>
              <w:t>ả</w:t>
            </w:r>
            <w:r w:rsidRPr="004D43EB">
              <w:rPr>
                <w:rFonts w:ascii="Times New Roman" w:hAnsi="Times New Roman"/>
                <w:lang w:val="nl-NL"/>
              </w:rPr>
              <w:t>i trong m</w:t>
            </w:r>
            <w:r w:rsidR="005328F9" w:rsidRPr="004D43EB">
              <w:rPr>
                <w:rFonts w:ascii="Times New Roman" w:hAnsi="Times New Roman"/>
                <w:lang w:val="nl-NL"/>
              </w:rPr>
              <w:t>ỗ</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hay kh</w:t>
            </w:r>
            <w:r w:rsidR="005328F9" w:rsidRPr="004D43EB">
              <w:rPr>
                <w:rFonts w:ascii="Times New Roman" w:hAnsi="Times New Roman"/>
                <w:lang w:val="nl-NL"/>
              </w:rPr>
              <w:t>ô</w:t>
            </w:r>
            <w:r w:rsidRPr="004D43EB">
              <w:rPr>
                <w:rFonts w:ascii="Times New Roman" w:hAnsi="Times New Roman"/>
                <w:lang w:val="nl-NL"/>
              </w:rPr>
              <w:t>ng? N</w:t>
            </w:r>
            <w:r w:rsidR="005328F9" w:rsidRPr="004D43EB">
              <w:rPr>
                <w:rFonts w:ascii="Times New Roman" w:hAnsi="Times New Roman"/>
                <w:lang w:val="nl-NL"/>
              </w:rPr>
              <w:t>ế</w:t>
            </w:r>
            <w:r w:rsidRPr="004D43EB">
              <w:rPr>
                <w:rFonts w:ascii="Times New Roman" w:hAnsi="Times New Roman"/>
                <w:lang w:val="nl-NL"/>
              </w:rPr>
              <w:t>u c</w:t>
            </w:r>
            <w:r w:rsidR="005328F9" w:rsidRPr="004D43EB">
              <w:rPr>
                <w:rFonts w:ascii="Times New Roman" w:hAnsi="Times New Roman"/>
                <w:lang w:val="nl-NL"/>
              </w:rPr>
              <w:t>ó</w:t>
            </w:r>
            <w:r w:rsidRPr="004D43EB">
              <w:rPr>
                <w:rFonts w:ascii="Times New Roman" w:hAnsi="Times New Roman"/>
                <w:lang w:val="nl-NL"/>
              </w:rPr>
              <w:t xml:space="preserve"> ch</w:t>
            </w:r>
            <w:r w:rsidR="005328F9" w:rsidRPr="004D43EB">
              <w:rPr>
                <w:rFonts w:ascii="Times New Roman" w:hAnsi="Times New Roman"/>
                <w:lang w:val="nl-NL"/>
              </w:rPr>
              <w:t>ú</w:t>
            </w:r>
            <w:r w:rsidRPr="004D43EB">
              <w:rPr>
                <w:rFonts w:ascii="Times New Roman" w:hAnsi="Times New Roman"/>
                <w:lang w:val="nl-NL"/>
              </w:rPr>
              <w:t>ng t</w:t>
            </w:r>
            <w:r w:rsidR="005328F9" w:rsidRPr="004D43EB">
              <w:rPr>
                <w:rFonts w:ascii="Times New Roman" w:hAnsi="Times New Roman"/>
                <w:lang w:val="nl-NL"/>
              </w:rPr>
              <w:t>ồ</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ở</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lo</w:t>
            </w:r>
            <w:r w:rsidR="005328F9" w:rsidRPr="004D43EB">
              <w:rPr>
                <w:rFonts w:ascii="Times New Roman" w:hAnsi="Times New Roman"/>
                <w:lang w:val="nl-NL"/>
              </w:rPr>
              <w:t>ạ</w:t>
            </w:r>
            <w:r w:rsidRPr="004D43EB">
              <w:rPr>
                <w:rFonts w:ascii="Times New Roman" w:hAnsi="Times New Roman"/>
                <w:lang w:val="nl-NL"/>
              </w:rPr>
              <w:t>i h</w:t>
            </w:r>
            <w:r w:rsidR="005328F9" w:rsidRPr="004D43EB">
              <w:rPr>
                <w:rFonts w:ascii="Times New Roman" w:hAnsi="Times New Roman"/>
                <w:lang w:val="nl-NL"/>
              </w:rPr>
              <w:t>ạ</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n</w:t>
            </w:r>
            <w:r w:rsidR="005328F9" w:rsidRPr="004D43EB">
              <w:rPr>
                <w:rFonts w:ascii="Times New Roman" w:hAnsi="Times New Roman"/>
                <w:lang w:val="nl-NL"/>
              </w:rPr>
              <w:t>ê</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w:t>
            </w:r>
          </w:p>
          <w:p w14:paraId="395B07B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ạ</w:t>
            </w:r>
            <w:r w:rsidRPr="004D43EB">
              <w:rPr>
                <w:rFonts w:ascii="Times New Roman" w:hAnsi="Times New Roman"/>
                <w:lang w:val="nl-NL"/>
              </w:rPr>
              <w:t>i sao tr</w:t>
            </w:r>
            <w:r w:rsidR="005328F9" w:rsidRPr="004D43EB">
              <w:rPr>
                <w:rFonts w:ascii="Times New Roman" w:hAnsi="Times New Roman"/>
                <w:lang w:val="nl-NL"/>
              </w:rPr>
              <w:t>ướ</w:t>
            </w:r>
            <w:r w:rsidRPr="004D43EB">
              <w:rPr>
                <w:rFonts w:ascii="Times New Roman" w:hAnsi="Times New Roman"/>
                <w:lang w:val="nl-NL"/>
              </w:rPr>
              <w:t>c khi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ú</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ụ</w:t>
            </w:r>
            <w:r w:rsidRPr="004D43EB">
              <w:rPr>
                <w:rFonts w:ascii="Times New Roman" w:hAnsi="Times New Roman"/>
                <w:lang w:val="nl-NL"/>
              </w:rPr>
              <w:t>n gi</w:t>
            </w:r>
            <w:r w:rsidR="005328F9" w:rsidRPr="004D43EB">
              <w:rPr>
                <w:rFonts w:ascii="Times New Roman" w:hAnsi="Times New Roman"/>
                <w:lang w:val="nl-NL"/>
              </w:rPr>
              <w:t>ấ</w:t>
            </w:r>
            <w:r w:rsidRPr="004D43EB">
              <w:rPr>
                <w:rFonts w:ascii="Times New Roman" w:hAnsi="Times New Roman"/>
                <w:lang w:val="nl-NL"/>
              </w:rPr>
              <w:t>y nh</w:t>
            </w:r>
            <w:r w:rsidR="005328F9" w:rsidRPr="004D43EB">
              <w:rPr>
                <w:rFonts w:ascii="Times New Roman" w:hAnsi="Times New Roman"/>
                <w:lang w:val="nl-NL"/>
              </w:rPr>
              <w:t>ỏ</w:t>
            </w:r>
          </w:p>
          <w:p w14:paraId="74447F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2DA5B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w:t>
            </w:r>
          </w:p>
          <w:p w14:paraId="0E04BA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66C392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0DA40F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4900" w:type="dxa"/>
            <w:gridSpan w:val="2"/>
          </w:tcPr>
          <w:p w14:paraId="2FFB71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w:t>
            </w:r>
          </w:p>
          <w:p w14:paraId="5C322B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C</w:t>
            </w:r>
            <w:r w:rsidR="005328F9" w:rsidRPr="004D43EB">
              <w:rPr>
                <w:rFonts w:ascii="Times New Roman" w:hAnsi="Times New Roman"/>
                <w:lang w:val="nl-NL"/>
              </w:rPr>
              <w:t>ó</w:t>
            </w:r>
            <w:r w:rsidRPr="004D43EB">
              <w:rPr>
                <w:rFonts w:ascii="Times New Roman" w:hAnsi="Times New Roman"/>
                <w:lang w:val="nl-NL"/>
              </w:rPr>
              <w:t>,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t</w:t>
            </w:r>
            <w:r w:rsidR="005328F9" w:rsidRPr="004D43EB">
              <w:rPr>
                <w:rFonts w:ascii="Times New Roman" w:hAnsi="Times New Roman"/>
                <w:lang w:val="nl-NL"/>
              </w:rPr>
              <w:t>ồ</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ở</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n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ồ</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ở</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chuy</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ng xung quanh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n.</w:t>
            </w:r>
          </w:p>
          <w:p w14:paraId="0BB72C7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C3: V</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 xml:space="preserve">t </w:t>
            </w:r>
            <w:r w:rsidR="005328F9" w:rsidRPr="004D43EB">
              <w:rPr>
                <w:rFonts w:ascii="Times New Roman" w:hAnsi="Times New Roman"/>
                <w:lang w:val="nl-NL"/>
              </w:rPr>
              <w:t>đó</w:t>
            </w:r>
            <w:r w:rsidRPr="004D43EB">
              <w:rPr>
                <w:rFonts w:ascii="Times New Roman" w:hAnsi="Times New Roman"/>
                <w:lang w:val="nl-NL"/>
              </w:rPr>
              <w:t xml:space="preserve"> ch</w:t>
            </w:r>
            <w:r w:rsidR="005328F9" w:rsidRPr="004D43EB">
              <w:rPr>
                <w:rFonts w:ascii="Times New Roman" w:hAnsi="Times New Roman"/>
                <w:lang w:val="nl-NL"/>
              </w:rPr>
              <w:t>ư</w:t>
            </w:r>
            <w:r w:rsidRPr="004D43EB">
              <w:rPr>
                <w:rFonts w:ascii="Times New Roman" w:hAnsi="Times New Roman"/>
                <w:lang w:val="nl-NL"/>
              </w:rPr>
              <w:t>a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â</w:t>
            </w:r>
            <w:r w:rsidRPr="004D43EB">
              <w:rPr>
                <w:rFonts w:ascii="Times New Roman" w:hAnsi="Times New Roman"/>
                <w:lang w:val="nl-NL"/>
              </w:rPr>
              <w:t>m trung ho</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ẫ</w:t>
            </w:r>
            <w:r w:rsidRPr="004D43EB">
              <w:rPr>
                <w:rFonts w:ascii="Times New Roman" w:hAnsi="Times New Roman"/>
                <w:lang w:val="nl-NL"/>
              </w:rPr>
              <w:t>n nhau.</w:t>
            </w:r>
          </w:p>
          <w:p w14:paraId="0D3281B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Th</w:t>
            </w:r>
            <w:r w:rsidR="005328F9" w:rsidRPr="004D43EB">
              <w:rPr>
                <w:rFonts w:ascii="Times New Roman" w:hAnsi="Times New Roman"/>
                <w:lang w:val="nl-NL"/>
              </w:rPr>
              <w:t>ướ</w:t>
            </w:r>
            <w:r w:rsidRPr="004D43EB">
              <w:rPr>
                <w:rFonts w:ascii="Times New Roman" w:hAnsi="Times New Roman"/>
                <w:lang w:val="nl-NL"/>
              </w:rPr>
              <w:t>c nh</w:t>
            </w:r>
            <w:r w:rsidR="005328F9" w:rsidRPr="004D43EB">
              <w:rPr>
                <w:rFonts w:ascii="Times New Roman" w:hAnsi="Times New Roman"/>
                <w:lang w:val="nl-NL"/>
              </w:rPr>
              <w:t>ự</w:t>
            </w:r>
            <w:r w:rsidRPr="004D43EB">
              <w:rPr>
                <w:rFonts w:ascii="Times New Roman" w:hAnsi="Times New Roman"/>
                <w:lang w:val="nl-NL"/>
              </w:rPr>
              <w:t>a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do 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65A810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ả</w:t>
            </w:r>
            <w:r w:rsidRPr="004D43EB">
              <w:rPr>
                <w:rFonts w:ascii="Times New Roman" w:hAnsi="Times New Roman"/>
                <w:lang w:val="nl-NL"/>
              </w:rPr>
              <w:t>nh v</w:t>
            </w:r>
            <w:r w:rsidR="005328F9" w:rsidRPr="004D43EB">
              <w:rPr>
                <w:rFonts w:ascii="Times New Roman" w:hAnsi="Times New Roman"/>
                <w:lang w:val="nl-NL"/>
              </w:rPr>
              <w:t>ả</w:t>
            </w:r>
            <w:r w:rsidRPr="004D43EB">
              <w:rPr>
                <w:rFonts w:ascii="Times New Roman" w:hAnsi="Times New Roman"/>
                <w:lang w:val="nl-NL"/>
              </w:rPr>
              <w:t>i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w:t>
            </w:r>
            <w:r w:rsidR="005328F9" w:rsidRPr="004D43EB">
              <w:rPr>
                <w:rFonts w:ascii="Times New Roman" w:hAnsi="Times New Roman"/>
                <w:lang w:val="nl-NL"/>
              </w:rPr>
              <w:t>ươ</w:t>
            </w:r>
            <w:r w:rsidRPr="004D43EB">
              <w:rPr>
                <w:rFonts w:ascii="Times New Roman" w:hAnsi="Times New Roman"/>
                <w:lang w:val="nl-NL"/>
              </w:rPr>
              <w:t>ng do m</w:t>
            </w:r>
            <w:r w:rsidR="005328F9" w:rsidRPr="004D43EB">
              <w:rPr>
                <w:rFonts w:ascii="Times New Roman" w:hAnsi="Times New Roman"/>
                <w:lang w:val="nl-NL"/>
              </w:rPr>
              <w:t>ấ</w:t>
            </w:r>
            <w:r w:rsidRPr="004D43EB">
              <w:rPr>
                <w:rFonts w:ascii="Times New Roman" w:hAnsi="Times New Roman"/>
                <w:lang w:val="nl-NL"/>
              </w:rPr>
              <w:t>t b</w:t>
            </w:r>
            <w:r w:rsidR="005328F9" w:rsidRPr="004D43EB">
              <w:rPr>
                <w:rFonts w:ascii="Times New Roman" w:hAnsi="Times New Roman"/>
                <w:lang w:val="nl-NL"/>
              </w:rPr>
              <w:t>ớ</w:t>
            </w:r>
            <w:r w:rsidRPr="004D43EB">
              <w:rPr>
                <w:rFonts w:ascii="Times New Roman" w:hAnsi="Times New Roman"/>
                <w:lang w:val="nl-NL"/>
              </w:rPr>
              <w:t xml:space="preserve">t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7B9538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ạ</w:t>
            </w:r>
            <w:r w:rsidRPr="004D43EB">
              <w:rPr>
                <w:rFonts w:ascii="Times New Roman" w:hAnsi="Times New Roman"/>
                <w:lang w:val="nl-NL"/>
              </w:rPr>
              <w:t>n.</w:t>
            </w:r>
          </w:p>
        </w:tc>
      </w:tr>
      <w:tr w:rsidR="001D195F" w:rsidRPr="004D43EB" w14:paraId="26AA337E" w14:textId="77777777">
        <w:tc>
          <w:tcPr>
            <w:tcW w:w="9800" w:type="dxa"/>
            <w:gridSpan w:val="4"/>
          </w:tcPr>
          <w:p w14:paraId="2AFF7EA4" w14:textId="77777777" w:rsidR="001D195F" w:rsidRPr="004D43EB" w:rsidRDefault="001D195F">
            <w:pPr>
              <w:tabs>
                <w:tab w:val="left" w:pos="280"/>
                <w:tab w:val="left" w:pos="560"/>
                <w:tab w:val="left" w:pos="6720"/>
              </w:tabs>
              <w:spacing w:line="0" w:lineRule="atLeast"/>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5: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p>
        </w:tc>
      </w:tr>
      <w:tr w:rsidR="001D195F" w:rsidRPr="004D43EB" w14:paraId="0CD065F9" w14:textId="77777777">
        <w:tc>
          <w:tcPr>
            <w:tcW w:w="9800" w:type="dxa"/>
            <w:gridSpan w:val="4"/>
          </w:tcPr>
          <w:p w14:paraId="6A8641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3B8854C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782924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D792D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tc>
      </w:tr>
    </w:tbl>
    <w:p w14:paraId="31E4BDD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F54171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807488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A75C46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2FC4BB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3F2142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8FB360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85507B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116729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535F22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19794F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F3A968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5AEA2B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7A5649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1065A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31849B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5D135C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60982B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5E780E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D48745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FA3C1F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855C9F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E321EB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3D204D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1161C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4E12B2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D40FD1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13A1C3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D5A5BE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E847D8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BD1020F"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0C48B4A5"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5C46E473"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26B6E6B2"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51BD091D"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5C137E31"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72DD03C7"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23E6CB4D"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681212ED"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186CF2A7"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26A5C15E" w14:textId="77777777" w:rsidR="002C5FA5" w:rsidRPr="004D43EB" w:rsidRDefault="002C5FA5">
      <w:pPr>
        <w:tabs>
          <w:tab w:val="left" w:pos="560"/>
          <w:tab w:val="left" w:pos="6720"/>
        </w:tabs>
        <w:spacing w:line="0" w:lineRule="atLeast"/>
        <w:jc w:val="both"/>
        <w:rPr>
          <w:rFonts w:ascii="Times New Roman" w:hAnsi="Times New Roman"/>
          <w:sz w:val="24"/>
          <w:szCs w:val="24"/>
          <w:lang w:val="nl-NL"/>
        </w:rPr>
      </w:pPr>
    </w:p>
    <w:p w14:paraId="3FF7FEA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7F2104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28194CD9" w14:textId="77777777">
        <w:tc>
          <w:tcPr>
            <w:tcW w:w="1788" w:type="dxa"/>
          </w:tcPr>
          <w:p w14:paraId="0C67876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7AC24DCF"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0B3004C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4C33DC1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7C8F7F7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7EA8DC48" w14:textId="77777777">
        <w:tc>
          <w:tcPr>
            <w:tcW w:w="1788" w:type="dxa"/>
          </w:tcPr>
          <w:p w14:paraId="6DA5F43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12973548"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4DE3C753"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6628F86"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E28CF62"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7232184B" w14:textId="77777777">
        <w:tc>
          <w:tcPr>
            <w:tcW w:w="1788" w:type="dxa"/>
          </w:tcPr>
          <w:p w14:paraId="2F17B5C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3BA4BA34"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98837DB"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9D393A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4D4C910" w14:textId="77777777" w:rsidR="001D195F" w:rsidRPr="004D43EB" w:rsidRDefault="001D195F">
            <w:pPr>
              <w:tabs>
                <w:tab w:val="center" w:pos="4253"/>
                <w:tab w:val="left" w:pos="7540"/>
              </w:tabs>
              <w:jc w:val="both"/>
              <w:rPr>
                <w:rFonts w:ascii="Times New Roman" w:hAnsi="Times New Roman"/>
                <w:b/>
                <w:lang w:val="nl-NL"/>
              </w:rPr>
            </w:pPr>
          </w:p>
        </w:tc>
      </w:tr>
    </w:tbl>
    <w:p w14:paraId="06DAD8E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4BFDFE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FC5291"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21</w:t>
      </w:r>
    </w:p>
    <w:p w14:paraId="2DF85560"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lang w:val="nl-NL"/>
        </w:rPr>
        <w:t>B</w:t>
      </w:r>
      <w:r w:rsidR="005328F9" w:rsidRPr="004D43EB">
        <w:rPr>
          <w:rFonts w:ascii="Times New Roman" w:hAnsi="Times New Roman"/>
          <w:b/>
          <w:lang w:val="nl-NL"/>
        </w:rPr>
        <w:t>à</w:t>
      </w:r>
      <w:r w:rsidRPr="004D43EB">
        <w:rPr>
          <w:rFonts w:ascii="Times New Roman" w:hAnsi="Times New Roman"/>
          <w:b/>
          <w:lang w:val="nl-NL"/>
        </w:rPr>
        <w:t xml:space="preserve">i 19: </w:t>
      </w:r>
      <w:r w:rsidRPr="004D43EB">
        <w:rPr>
          <w:rFonts w:ascii="Times New Roman" w:hAnsi="Times New Roman"/>
          <w:b/>
          <w:sz w:val="32"/>
          <w:szCs w:val="32"/>
          <w:lang w:val="nl-NL"/>
        </w:rPr>
        <w:t>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 NGU</w:t>
      </w:r>
      <w:r w:rsidR="005328F9" w:rsidRPr="004D43EB">
        <w:rPr>
          <w:rFonts w:ascii="Times New Roman" w:hAnsi="Times New Roman"/>
          <w:b/>
          <w:sz w:val="32"/>
          <w:szCs w:val="32"/>
          <w:lang w:val="nl-NL"/>
        </w:rPr>
        <w:t>Ồ</w:t>
      </w:r>
      <w:r w:rsidRPr="004D43EB">
        <w:rPr>
          <w:rFonts w:ascii="Times New Roman" w:hAnsi="Times New Roman"/>
          <w:b/>
          <w:sz w:val="32"/>
          <w:szCs w:val="32"/>
          <w:lang w:val="nl-NL"/>
        </w:rPr>
        <w:t xml:space="preserve">N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2AF00F68"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568BBFDA"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4A4BFB7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5FF9F17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lastRenderedPageBreak/>
        <w:tab/>
      </w:r>
      <w:r w:rsidRPr="004D43EB">
        <w:rPr>
          <w:rFonts w:ascii="Times New Roman" w:hAnsi="Times New Roman"/>
          <w:lang w:val="nl-NL"/>
        </w:rPr>
        <w:tab/>
        <w:t>+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w:t>
      </w:r>
      <w:r w:rsidR="005328F9" w:rsidRPr="004D43EB">
        <w:rPr>
          <w:rFonts w:ascii="Times New Roman" w:hAnsi="Times New Roman"/>
          <w:lang w:val="nl-NL"/>
        </w:rPr>
        <w:t>ạ</w:t>
      </w:r>
      <w:r w:rsidRPr="004D43EB">
        <w:rPr>
          <w:rFonts w:ascii="Times New Roman" w:hAnsi="Times New Roman"/>
          <w:lang w:val="nl-NL"/>
        </w:rPr>
        <w:t>o ra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 s</w:t>
      </w:r>
      <w:r w:rsidR="005328F9" w:rsidRPr="004D43EB">
        <w:rPr>
          <w:rFonts w:ascii="Times New Roman" w:hAnsi="Times New Roman"/>
          <w:lang w:val="nl-NL"/>
        </w:rPr>
        <w:t>á</w:t>
      </w:r>
      <w:r w:rsidRPr="004D43EB">
        <w:rPr>
          <w:rFonts w:ascii="Times New Roman" w:hAnsi="Times New Roman"/>
          <w:lang w:val="nl-NL"/>
        </w:rPr>
        <w:t>ng, qu</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quay) v</w:t>
      </w:r>
      <w:r w:rsidR="005328F9" w:rsidRPr="004D43EB">
        <w:rPr>
          <w:rFonts w:ascii="Times New Roman" w:hAnsi="Times New Roman"/>
          <w:lang w:val="nl-NL"/>
        </w:rPr>
        <w:t>à</w:t>
      </w:r>
      <w:r w:rsidRPr="004D43EB">
        <w:rPr>
          <w:rFonts w:ascii="Times New Roman" w:hAnsi="Times New Roman"/>
          <w:lang w:val="nl-NL"/>
        </w:rPr>
        <w:t xml:space="preserve">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ị</w:t>
      </w:r>
      <w:r w:rsidRPr="004D43EB">
        <w:rPr>
          <w:rFonts w:ascii="Times New Roman" w:hAnsi="Times New Roman"/>
          <w:lang w:val="nl-NL"/>
        </w:rPr>
        <w:t>ch chuyu</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p w14:paraId="12B082A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chung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ạ</w:t>
      </w:r>
      <w:r w:rsidRPr="004D43EB">
        <w:rPr>
          <w:rFonts w:ascii="Times New Roman" w:hAnsi="Times New Roman"/>
          <w:lang w:val="nl-NL"/>
        </w:rPr>
        <w:t>o ra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ườ</w:t>
      </w:r>
      <w:r w:rsidRPr="004D43EB">
        <w:rPr>
          <w:rFonts w:ascii="Times New Roman" w:hAnsi="Times New Roman"/>
          <w:lang w:val="nl-NL"/>
        </w:rPr>
        <w:t>ng d</w:t>
      </w:r>
      <w:r w:rsidR="005328F9" w:rsidRPr="004D43EB">
        <w:rPr>
          <w:rFonts w:ascii="Times New Roman" w:hAnsi="Times New Roman"/>
          <w:lang w:val="nl-NL"/>
        </w:rPr>
        <w:t>ù</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hai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ú</w:t>
      </w:r>
      <w:r w:rsidRPr="004D43EB">
        <w:rPr>
          <w:rFonts w:ascii="Times New Roman" w:hAnsi="Times New Roman"/>
          <w:lang w:val="nl-NL"/>
        </w:rPr>
        <w:t>ng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pin hay acquy).</w:t>
      </w:r>
    </w:p>
    <w:p w14:paraId="188FF04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ắ</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 xml:space="preserve">m tra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đả</w:t>
      </w:r>
      <w:r w:rsidRPr="004D43EB">
        <w:rPr>
          <w:rFonts w:ascii="Times New Roman" w:hAnsi="Times New Roman"/>
          <w:lang w:val="nl-NL"/>
        </w:rPr>
        <w:t>m b</w:t>
      </w:r>
      <w:r w:rsidR="005328F9" w:rsidRPr="004D43EB">
        <w:rPr>
          <w:rFonts w:ascii="Times New Roman" w:hAnsi="Times New Roman"/>
          <w:lang w:val="nl-NL"/>
        </w:rPr>
        <w:t>ả</w:t>
      </w:r>
      <w:r w:rsidRPr="004D43EB">
        <w:rPr>
          <w:rFonts w:ascii="Times New Roman" w:hAnsi="Times New Roman"/>
          <w:lang w:val="nl-NL"/>
        </w:rPr>
        <w:t>o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n g</w:t>
      </w:r>
      <w:r w:rsidR="005328F9" w:rsidRPr="004D43EB">
        <w:rPr>
          <w:rFonts w:ascii="Times New Roman" w:hAnsi="Times New Roman"/>
          <w:lang w:val="nl-NL"/>
        </w:rPr>
        <w:t>ồ</w:t>
      </w:r>
      <w:r w:rsidRPr="004D43EB">
        <w:rPr>
          <w:rFonts w:ascii="Times New Roman" w:hAnsi="Times New Roman"/>
          <w:lang w:val="nl-NL"/>
        </w:rPr>
        <w:t>m pin,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w:t>
      </w:r>
    </w:p>
    <w:p w14:paraId="6502419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229C121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 xml:space="preserve">: </w:t>
      </w:r>
    </w:p>
    <w:p w14:paraId="586F6921" w14:textId="77777777" w:rsidR="001D195F" w:rsidRPr="004D43EB" w:rsidRDefault="001D195F">
      <w:pPr>
        <w:tabs>
          <w:tab w:val="left" w:pos="280"/>
          <w:tab w:val="left" w:pos="560"/>
          <w:tab w:val="left" w:pos="84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Trung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ợ</w:t>
      </w:r>
      <w:r w:rsidRPr="004D43EB">
        <w:rPr>
          <w:rFonts w:ascii="Times New Roman" w:hAnsi="Times New Roman"/>
          <w:lang w:val="nl-NL"/>
        </w:rPr>
        <w:t>p t</w:t>
      </w:r>
      <w:r w:rsidR="005328F9" w:rsidRPr="004D43EB">
        <w:rPr>
          <w:rFonts w:ascii="Times New Roman" w:hAnsi="Times New Roman"/>
          <w:lang w:val="nl-NL"/>
        </w:rPr>
        <w:t>á</w:t>
      </w:r>
      <w:r w:rsidRPr="004D43EB">
        <w:rPr>
          <w:rFonts w:ascii="Times New Roman" w:hAnsi="Times New Roman"/>
          <w:lang w:val="nl-NL"/>
        </w:rPr>
        <w:t>c trong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w:t>
      </w:r>
    </w:p>
    <w:p w14:paraId="4520F03A" w14:textId="77777777" w:rsidR="001D195F" w:rsidRPr="004D43EB" w:rsidRDefault="001D195F">
      <w:pPr>
        <w:tabs>
          <w:tab w:val="left" w:pos="280"/>
          <w:tab w:val="left" w:pos="560"/>
          <w:tab w:val="left" w:pos="84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1BACC7BA"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4E76D83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40510E1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á</w:t>
      </w:r>
      <w:r w:rsidRPr="004D43EB">
        <w:rPr>
          <w:rFonts w:ascii="Times New Roman" w:hAnsi="Times New Roman"/>
          <w:lang w:val="nl-NL"/>
        </w:rPr>
        <w:t>c lo</w:t>
      </w:r>
      <w:r w:rsidR="005328F9" w:rsidRPr="004D43EB">
        <w:rPr>
          <w:rFonts w:ascii="Times New Roman" w:hAnsi="Times New Roman"/>
          <w:lang w:val="nl-NL"/>
        </w:rPr>
        <w:t>ạ</w:t>
      </w:r>
      <w:r w:rsidRPr="004D43EB">
        <w:rPr>
          <w:rFonts w:ascii="Times New Roman" w:hAnsi="Times New Roman"/>
          <w:lang w:val="nl-NL"/>
        </w:rPr>
        <w:t>i pin.</w:t>
      </w:r>
    </w:p>
    <w:p w14:paraId="00977CD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ả</w:t>
      </w:r>
      <w:r w:rsidRPr="004D43EB">
        <w:rPr>
          <w:rFonts w:ascii="Times New Roman" w:hAnsi="Times New Roman"/>
          <w:lang w:val="nl-NL"/>
        </w:rPr>
        <w:t>nh phim nh</w:t>
      </w:r>
      <w:r w:rsidR="005328F9" w:rsidRPr="004D43EB">
        <w:rPr>
          <w:rFonts w:ascii="Times New Roman" w:hAnsi="Times New Roman"/>
          <w:lang w:val="nl-NL"/>
        </w:rPr>
        <w:t>ự</w:t>
      </w:r>
      <w:r w:rsidRPr="004D43EB">
        <w:rPr>
          <w:rFonts w:ascii="Times New Roman" w:hAnsi="Times New Roman"/>
          <w:lang w:val="nl-NL"/>
        </w:rPr>
        <w:t>a.</w:t>
      </w:r>
    </w:p>
    <w:p w14:paraId="4E9C820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 l</w:t>
      </w:r>
      <w:r w:rsidR="005328F9" w:rsidRPr="004D43EB">
        <w:rPr>
          <w:rFonts w:ascii="Times New Roman" w:hAnsi="Times New Roman"/>
          <w:lang w:val="nl-NL"/>
        </w:rPr>
        <w:t>ắ</w:t>
      </w:r>
      <w:r w:rsidRPr="004D43EB">
        <w:rPr>
          <w:rFonts w:ascii="Times New Roman" w:hAnsi="Times New Roman"/>
          <w:lang w:val="nl-NL"/>
        </w:rPr>
        <w:t>p s</w:t>
      </w:r>
      <w:r w:rsidR="005328F9" w:rsidRPr="004D43EB">
        <w:rPr>
          <w:rFonts w:ascii="Times New Roman" w:hAnsi="Times New Roman"/>
          <w:lang w:val="nl-NL"/>
        </w:rPr>
        <w:t>ẳ</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đế</w:t>
      </w:r>
      <w:r w:rsidRPr="004D43EB">
        <w:rPr>
          <w:rFonts w:ascii="Times New Roman" w:hAnsi="Times New Roman"/>
          <w:lang w:val="nl-NL"/>
        </w:rPr>
        <w:t xml:space="preserve"> </w:t>
      </w:r>
      <w:r w:rsidR="005328F9" w:rsidRPr="004D43EB">
        <w:rPr>
          <w:rFonts w:ascii="Times New Roman" w:hAnsi="Times New Roman"/>
          <w:lang w:val="nl-NL"/>
        </w:rPr>
        <w:t>đè</w:t>
      </w:r>
      <w:r w:rsidRPr="004D43EB">
        <w:rPr>
          <w:rFonts w:ascii="Times New Roman" w:hAnsi="Times New Roman"/>
          <w:lang w:val="nl-NL"/>
        </w:rPr>
        <w:t>n.</w:t>
      </w:r>
    </w:p>
    <w:p w14:paraId="6534CBB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w:t>
      </w:r>
    </w:p>
    <w:p w14:paraId="3577FEE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lo</w:t>
      </w:r>
      <w:r w:rsidR="005328F9" w:rsidRPr="004D43EB">
        <w:rPr>
          <w:rFonts w:ascii="Times New Roman" w:hAnsi="Times New Roman"/>
          <w:lang w:val="nl-NL"/>
        </w:rPr>
        <w:t>ạ</w:t>
      </w:r>
      <w:r w:rsidRPr="004D43EB">
        <w:rPr>
          <w:rFonts w:ascii="Times New Roman" w:hAnsi="Times New Roman"/>
          <w:lang w:val="nl-NL"/>
        </w:rPr>
        <w:t>i pin.</w:t>
      </w:r>
    </w:p>
    <w:p w14:paraId="5779B79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7384B1A8"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44A074C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r>
      <w:r w:rsidRPr="004D43EB">
        <w:rPr>
          <w:rFonts w:ascii="Times New Roman" w:hAnsi="Times New Roman"/>
          <w:b/>
          <w:lang w:val="nl-NL"/>
        </w:rPr>
        <w:tab/>
        <w:t xml:space="preserve">  </w:t>
      </w: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 xml:space="preserve">ch qui </w:t>
      </w:r>
      <w:r w:rsidR="005328F9" w:rsidRPr="004D43EB">
        <w:rPr>
          <w:rFonts w:ascii="Times New Roman" w:hAnsi="Times New Roman"/>
          <w:lang w:val="nl-NL"/>
        </w:rPr>
        <w:t>ướ</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w:t>
      </w:r>
    </w:p>
    <w:p w14:paraId="5AAC4B0F" w14:textId="77777777" w:rsidR="001D195F" w:rsidRPr="004D43EB" w:rsidRDefault="001D195F">
      <w:pPr>
        <w:ind w:firstLine="720"/>
        <w:rPr>
          <w:rFonts w:ascii="Times New Roman" w:hAnsi="Times New Roman"/>
          <w:lang w:val="nl-NL"/>
        </w:rPr>
      </w:pPr>
      <w:r w:rsidRPr="004D43EB">
        <w:rPr>
          <w:rFonts w:ascii="Times New Roman" w:hAnsi="Times New Roman"/>
          <w:lang w:val="nl-NL"/>
        </w:rPr>
        <w:t>- Tr</w:t>
      </w:r>
      <w:r w:rsidR="005328F9" w:rsidRPr="004D43EB">
        <w:rPr>
          <w:rFonts w:ascii="Times New Roman" w:hAnsi="Times New Roman"/>
          <w:lang w:val="nl-NL"/>
        </w:rPr>
        <w:t>ì</w:t>
      </w:r>
      <w:r w:rsidRPr="004D43EB">
        <w:rPr>
          <w:rFonts w:ascii="Times New Roman" w:hAnsi="Times New Roman"/>
          <w:lang w:val="nl-NL"/>
        </w:rPr>
        <w:t>nh b</w:t>
      </w:r>
      <w:r w:rsidR="005328F9" w:rsidRPr="004D43EB">
        <w:rPr>
          <w:rFonts w:ascii="Times New Roman" w:hAnsi="Times New Roman"/>
          <w:lang w:val="nl-NL"/>
        </w:rPr>
        <w:t>à</w:t>
      </w:r>
      <w:r w:rsidRPr="004D43EB">
        <w:rPr>
          <w:rFonts w:ascii="Times New Roman" w:hAnsi="Times New Roman"/>
          <w:lang w:val="nl-NL"/>
        </w:rPr>
        <w:t>y s</w:t>
      </w:r>
      <w:r w:rsidR="005328F9" w:rsidRPr="004D43EB">
        <w:rPr>
          <w:rFonts w:ascii="Times New Roman" w:hAnsi="Times New Roman"/>
          <w:lang w:val="nl-NL"/>
        </w:rPr>
        <w:t>ơ</w:t>
      </w:r>
      <w:r w:rsidRPr="004D43EB">
        <w:rPr>
          <w:rFonts w:ascii="Times New Roman" w:hAnsi="Times New Roman"/>
          <w:lang w:val="nl-NL"/>
        </w:rPr>
        <w:t xml:space="preserve"> l</w:t>
      </w:r>
      <w:r w:rsidR="005328F9" w:rsidRPr="004D43EB">
        <w:rPr>
          <w:rFonts w:ascii="Times New Roman" w:hAnsi="Times New Roman"/>
          <w:lang w:val="nl-NL"/>
        </w:rPr>
        <w:t>ượ</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w:t>
      </w:r>
    </w:p>
    <w:p w14:paraId="1EC85FB5" w14:textId="77777777" w:rsidR="001D195F" w:rsidRPr="004D43EB" w:rsidRDefault="001D195F">
      <w:pPr>
        <w:ind w:firstLine="720"/>
        <w:rPr>
          <w:rFonts w:ascii="Times New Roman" w:hAnsi="Times New Roman"/>
          <w:lang w:val="nl-NL"/>
        </w:rPr>
      </w:pPr>
      <w:r w:rsidRPr="004D43EB">
        <w:rPr>
          <w:rFonts w:ascii="Times New Roman" w:hAnsi="Times New Roman"/>
          <w:lang w:val="nl-NL"/>
        </w:rPr>
        <w:t xml:space="preserve">- BT 18.1 SBT </w:t>
      </w:r>
    </w:p>
    <w:p w14:paraId="080C73C1"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4983E966" w14:textId="77777777">
        <w:tc>
          <w:tcPr>
            <w:tcW w:w="3500" w:type="dxa"/>
          </w:tcPr>
          <w:p w14:paraId="60C1742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7891C91E"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0BDD72A5"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163AF4A6" w14:textId="77777777">
        <w:tc>
          <w:tcPr>
            <w:tcW w:w="9800" w:type="dxa"/>
            <w:gridSpan w:val="4"/>
          </w:tcPr>
          <w:p w14:paraId="649DD68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r w:rsidRPr="004D43EB">
              <w:rPr>
                <w:rFonts w:ascii="Times New Roman" w:hAnsi="Times New Roman"/>
                <w:lang w:val="nl-NL"/>
              </w:rPr>
              <w:t>.</w:t>
            </w:r>
          </w:p>
        </w:tc>
      </w:tr>
      <w:tr w:rsidR="001D195F" w:rsidRPr="004D43EB" w14:paraId="53A890CB" w14:textId="77777777">
        <w:tc>
          <w:tcPr>
            <w:tcW w:w="3500" w:type="dxa"/>
          </w:tcPr>
          <w:p w14:paraId="6EC839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24D22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ngh</w:t>
            </w:r>
            <w:r w:rsidR="005328F9" w:rsidRPr="004D43EB">
              <w:rPr>
                <w:rFonts w:ascii="Times New Roman" w:hAnsi="Times New Roman"/>
                <w:lang w:val="nl-NL"/>
              </w:rPr>
              <w:t>ĩ</w:t>
            </w:r>
            <w:r w:rsidRPr="004D43EB">
              <w:rPr>
                <w:rFonts w:ascii="Times New Roman" w:hAnsi="Times New Roman"/>
                <w:lang w:val="nl-NL"/>
              </w:rPr>
              <w:t>a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C</w:t>
            </w:r>
            <w:r w:rsidR="005328F9" w:rsidRPr="004D43EB">
              <w:rPr>
                <w:rFonts w:ascii="Times New Roman" w:hAnsi="Times New Roman"/>
                <w:lang w:val="nl-NL"/>
              </w:rPr>
              <w:t>ó</w:t>
            </w:r>
            <w:r w:rsidRPr="004D43EB">
              <w:rPr>
                <w:rFonts w:ascii="Times New Roman" w:hAnsi="Times New Roman"/>
                <w:lang w:val="nl-NL"/>
              </w:rPr>
              <w:t xml:space="preserve"> ph</w:t>
            </w:r>
            <w:r w:rsidR="005328F9" w:rsidRPr="004D43EB">
              <w:rPr>
                <w:rFonts w:ascii="Times New Roman" w:hAnsi="Times New Roman"/>
                <w:lang w:val="nl-NL"/>
              </w:rPr>
              <w:t>ả</w:t>
            </w:r>
            <w:r w:rsidRPr="004D43EB">
              <w:rPr>
                <w:rFonts w:ascii="Times New Roman" w:hAnsi="Times New Roman"/>
                <w:lang w:val="nl-NL"/>
              </w:rPr>
              <w:t xml:space="preserve">i </w:t>
            </w:r>
            <w:r w:rsidR="005328F9" w:rsidRPr="004D43EB">
              <w:rPr>
                <w:rFonts w:ascii="Times New Roman" w:hAnsi="Times New Roman"/>
                <w:lang w:val="nl-NL"/>
              </w:rPr>
              <w:t>đó</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v</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kh</w:t>
            </w:r>
            <w:r w:rsidR="005328F9" w:rsidRPr="004D43EB">
              <w:rPr>
                <w:rFonts w:ascii="Times New Roman" w:hAnsi="Times New Roman"/>
                <w:lang w:val="nl-NL"/>
              </w:rPr>
              <w:t>ô</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sao?</w:t>
            </w:r>
          </w:p>
          <w:p w14:paraId="3435B0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AC806A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19.1 SGK.</w:t>
            </w:r>
          </w:p>
          <w:p w14:paraId="36B365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 C2.</w:t>
            </w:r>
          </w:p>
          <w:p w14:paraId="1B4E46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EF95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42EB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04233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26AFC4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0836C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2AF3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v</w:t>
            </w:r>
            <w:r w:rsidR="005328F9" w:rsidRPr="004D43EB">
              <w:rPr>
                <w:rFonts w:ascii="Times New Roman" w:hAnsi="Times New Roman"/>
                <w:lang w:val="nl-NL"/>
              </w:rPr>
              <w:t>à</w:t>
            </w:r>
            <w:r w:rsidRPr="004D43EB">
              <w:rPr>
                <w:rFonts w:ascii="Times New Roman" w:hAnsi="Times New Roman"/>
                <w:lang w:val="nl-NL"/>
              </w:rPr>
              <w:t xml:space="preserve"> C2 cho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08C847E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y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067A42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220" w:type="dxa"/>
            <w:gridSpan w:val="2"/>
          </w:tcPr>
          <w:p w14:paraId="1B58F8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F3AF9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m</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l</w:t>
            </w:r>
            <w:r w:rsidR="005328F9" w:rsidRPr="004D43EB">
              <w:rPr>
                <w:rFonts w:ascii="Times New Roman" w:hAnsi="Times New Roman"/>
                <w:lang w:val="nl-NL"/>
              </w:rPr>
              <w:t>à</w:t>
            </w:r>
            <w:r w:rsidRPr="004D43EB">
              <w:rPr>
                <w:rFonts w:ascii="Times New Roman" w:hAnsi="Times New Roman"/>
                <w:lang w:val="nl-NL"/>
              </w:rPr>
              <w:t xml:space="preserve"> sai v</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ở</w:t>
            </w:r>
            <w:r w:rsidRPr="004D43EB">
              <w:rPr>
                <w:rFonts w:ascii="Times New Roman" w:hAnsi="Times New Roman"/>
                <w:lang w:val="nl-NL"/>
              </w:rPr>
              <w:t xml:space="preserve"> m</w:t>
            </w:r>
            <w:r w:rsidR="005328F9" w:rsidRPr="004D43EB">
              <w:rPr>
                <w:rFonts w:ascii="Times New Roman" w:hAnsi="Times New Roman"/>
                <w:lang w:val="nl-NL"/>
              </w:rPr>
              <w:t>ỗ</w:t>
            </w:r>
            <w:r w:rsidRPr="004D43EB">
              <w:rPr>
                <w:rFonts w:ascii="Times New Roman" w:hAnsi="Times New Roman"/>
                <w:lang w:val="nl-NL"/>
              </w:rPr>
              <w:t>i ch</w:t>
            </w:r>
            <w:r w:rsidR="005328F9" w:rsidRPr="004D43EB">
              <w:rPr>
                <w:rFonts w:ascii="Times New Roman" w:hAnsi="Times New Roman"/>
                <w:lang w:val="nl-NL"/>
              </w:rPr>
              <w:t>ổ</w:t>
            </w:r>
            <w:r w:rsidRPr="004D43EB">
              <w:rPr>
                <w:rFonts w:ascii="Times New Roman" w:hAnsi="Times New Roman"/>
                <w:lang w:val="nl-NL"/>
              </w:rPr>
              <w:t>, m</w:t>
            </w:r>
            <w:r w:rsidR="005328F9" w:rsidRPr="004D43EB">
              <w:rPr>
                <w:rFonts w:ascii="Times New Roman" w:hAnsi="Times New Roman"/>
                <w:lang w:val="nl-NL"/>
              </w:rPr>
              <w:t>ọ</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 xung quanh ta.</w:t>
            </w:r>
          </w:p>
          <w:p w14:paraId="546FF4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19.1 SGK.</w:t>
            </w:r>
          </w:p>
          <w:p w14:paraId="65F582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9BA97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C2.</w:t>
            </w:r>
          </w:p>
          <w:p w14:paraId="6CC1DD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a. n</w:t>
            </w:r>
            <w:r w:rsidR="005328F9" w:rsidRPr="004D43EB">
              <w:rPr>
                <w:rFonts w:ascii="Times New Roman" w:hAnsi="Times New Roman"/>
                <w:lang w:val="nl-NL"/>
              </w:rPr>
              <w:t>ướ</w:t>
            </w:r>
            <w:r w:rsidRPr="004D43EB">
              <w:rPr>
                <w:rFonts w:ascii="Times New Roman" w:hAnsi="Times New Roman"/>
                <w:lang w:val="nl-NL"/>
              </w:rPr>
              <w:t>c; b. ch</w:t>
            </w:r>
            <w:r w:rsidR="005328F9" w:rsidRPr="004D43EB">
              <w:rPr>
                <w:rFonts w:ascii="Times New Roman" w:hAnsi="Times New Roman"/>
                <w:lang w:val="nl-NL"/>
              </w:rPr>
              <w:t>ả</w:t>
            </w:r>
            <w:r w:rsidRPr="004D43EB">
              <w:rPr>
                <w:rFonts w:ascii="Times New Roman" w:hAnsi="Times New Roman"/>
                <w:lang w:val="nl-NL"/>
              </w:rPr>
              <w:t>y</w:t>
            </w:r>
          </w:p>
          <w:p w14:paraId="644C0D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Mu</w:t>
            </w:r>
            <w:r w:rsidR="005328F9" w:rsidRPr="004D43EB">
              <w:rPr>
                <w:rFonts w:ascii="Times New Roman" w:hAnsi="Times New Roman"/>
                <w:lang w:val="nl-NL"/>
              </w:rPr>
              <w:t>ố</w:t>
            </w:r>
            <w:r w:rsidRPr="004D43EB">
              <w:rPr>
                <w:rFonts w:ascii="Times New Roman" w:hAnsi="Times New Roman"/>
                <w:lang w:val="nl-NL"/>
              </w:rPr>
              <w:t xml:space="preserve">n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y l</w:t>
            </w:r>
            <w:r w:rsidR="005328F9" w:rsidRPr="004D43EB">
              <w:rPr>
                <w:rFonts w:ascii="Times New Roman" w:hAnsi="Times New Roman"/>
                <w:lang w:val="nl-NL"/>
              </w:rPr>
              <w:t>ạ</w:t>
            </w:r>
            <w:r w:rsidRPr="004D43EB">
              <w:rPr>
                <w:rFonts w:ascii="Times New Roman" w:hAnsi="Times New Roman"/>
                <w:lang w:val="nl-NL"/>
              </w:rPr>
              <w:t>i s</w:t>
            </w:r>
            <w:r w:rsidR="005328F9" w:rsidRPr="004D43EB">
              <w:rPr>
                <w:rFonts w:ascii="Times New Roman" w:hAnsi="Times New Roman"/>
                <w:lang w:val="nl-NL"/>
              </w:rPr>
              <w:t>á</w:t>
            </w:r>
            <w:r w:rsidRPr="004D43EB">
              <w:rPr>
                <w:rFonts w:ascii="Times New Roman" w:hAnsi="Times New Roman"/>
                <w:lang w:val="nl-NL"/>
              </w:rPr>
              <w:t>ng th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n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m</w:t>
            </w:r>
            <w:r w:rsidR="005328F9" w:rsidRPr="004D43EB">
              <w:rPr>
                <w:rFonts w:ascii="Times New Roman" w:hAnsi="Times New Roman"/>
                <w:lang w:val="nl-NL"/>
              </w:rPr>
              <w:t>ã</w:t>
            </w:r>
            <w:r w:rsidRPr="004D43EB">
              <w:rPr>
                <w:rFonts w:ascii="Times New Roman" w:hAnsi="Times New Roman"/>
                <w:lang w:val="nl-NL"/>
              </w:rPr>
              <w:t>nh phim nh</w:t>
            </w:r>
            <w:r w:rsidR="005328F9" w:rsidRPr="004D43EB">
              <w:rPr>
                <w:rFonts w:ascii="Times New Roman" w:hAnsi="Times New Roman"/>
                <w:lang w:val="nl-NL"/>
              </w:rPr>
              <w:t>ự</w:t>
            </w:r>
            <w:r w:rsidRPr="004D43EB">
              <w:rPr>
                <w:rFonts w:ascii="Times New Roman" w:hAnsi="Times New Roman"/>
                <w:lang w:val="nl-NL"/>
              </w:rPr>
              <w:t>a, r</w:t>
            </w:r>
            <w:r w:rsidR="005328F9" w:rsidRPr="004D43EB">
              <w:rPr>
                <w:rFonts w:ascii="Times New Roman" w:hAnsi="Times New Roman"/>
                <w:lang w:val="nl-NL"/>
              </w:rPr>
              <w:t>ồ</w:t>
            </w:r>
            <w:r w:rsidRPr="004D43EB">
              <w:rPr>
                <w:rFonts w:ascii="Times New Roman" w:hAnsi="Times New Roman"/>
                <w:lang w:val="nl-NL"/>
              </w:rPr>
              <w:t>i ch</w:t>
            </w:r>
            <w:r w:rsidR="005328F9" w:rsidRPr="004D43EB">
              <w:rPr>
                <w:rFonts w:ascii="Times New Roman" w:hAnsi="Times New Roman"/>
                <w:lang w:val="nl-NL"/>
              </w:rPr>
              <w:t>ạ</w:t>
            </w:r>
            <w:r w:rsidRPr="004D43EB">
              <w:rPr>
                <w:rFonts w:ascii="Times New Roman" w:hAnsi="Times New Roman"/>
                <w:lang w:val="nl-NL"/>
              </w:rPr>
              <w:t>m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ô</w:t>
            </w:r>
            <w:r w:rsidRPr="004D43EB">
              <w:rPr>
                <w:rFonts w:ascii="Times New Roman" w:hAnsi="Times New Roman"/>
                <w:lang w:val="nl-NL"/>
              </w:rPr>
              <w:t xml:space="preserve">n </w:t>
            </w:r>
            <w:r w:rsidR="005328F9" w:rsidRPr="004D43EB">
              <w:rPr>
                <w:rFonts w:ascii="Times New Roman" w:hAnsi="Times New Roman"/>
                <w:lang w:val="nl-NL"/>
              </w:rPr>
              <w:t>đã</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p s</w:t>
            </w:r>
            <w:r w:rsidR="005328F9" w:rsidRPr="004D43EB">
              <w:rPr>
                <w:rFonts w:ascii="Times New Roman" w:hAnsi="Times New Roman"/>
                <w:lang w:val="nl-NL"/>
              </w:rPr>
              <w:t>á</w:t>
            </w:r>
            <w:r w:rsidRPr="004D43EB">
              <w:rPr>
                <w:rFonts w:ascii="Times New Roman" w:hAnsi="Times New Roman"/>
                <w:lang w:val="nl-NL"/>
              </w:rPr>
              <w:t>t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ả</w:t>
            </w:r>
            <w:r w:rsidRPr="004D43EB">
              <w:rPr>
                <w:rFonts w:ascii="Times New Roman" w:hAnsi="Times New Roman"/>
                <w:lang w:val="nl-NL"/>
              </w:rPr>
              <w:t>nh phim nh</w:t>
            </w:r>
            <w:r w:rsidR="005328F9" w:rsidRPr="004D43EB">
              <w:rPr>
                <w:rFonts w:ascii="Times New Roman" w:hAnsi="Times New Roman"/>
                <w:lang w:val="nl-NL"/>
              </w:rPr>
              <w:t>ự</w:t>
            </w:r>
            <w:r w:rsidRPr="004D43EB">
              <w:rPr>
                <w:rFonts w:ascii="Times New Roman" w:hAnsi="Times New Roman"/>
                <w:lang w:val="nl-NL"/>
              </w:rPr>
              <w:t>a.</w:t>
            </w:r>
          </w:p>
          <w:p w14:paraId="54A461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w:t>
            </w:r>
          </w:p>
          <w:p w14:paraId="41461F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4084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2047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tc>
        <w:tc>
          <w:tcPr>
            <w:tcW w:w="3080" w:type="dxa"/>
          </w:tcPr>
          <w:p w14:paraId="697153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 D</w:t>
            </w:r>
            <w:r w:rsidR="005328F9" w:rsidRPr="004D43EB">
              <w:rPr>
                <w:rFonts w:ascii="Times New Roman" w:hAnsi="Times New Roman"/>
                <w:u w:val="single"/>
                <w:lang w:val="nl-NL"/>
              </w:rPr>
              <w:t>ò</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p>
          <w:p w14:paraId="3BA7F47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355AB7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743D7D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7614557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K</w:t>
            </w:r>
            <w:r w:rsidR="005328F9" w:rsidRPr="004D43EB">
              <w:rPr>
                <w:rFonts w:ascii="Times New Roman" w:hAnsi="Times New Roman"/>
                <w:u w:val="single"/>
                <w:lang w:val="nl-NL"/>
              </w:rPr>
              <w:t>ế</w:t>
            </w:r>
            <w:r w:rsidRPr="004D43EB">
              <w:rPr>
                <w:rFonts w:ascii="Times New Roman" w:hAnsi="Times New Roman"/>
                <w:u w:val="single"/>
                <w:lang w:val="nl-NL"/>
              </w:rPr>
              <w:t>t lu</w:t>
            </w:r>
            <w:r w:rsidR="005328F9" w:rsidRPr="004D43EB">
              <w:rPr>
                <w:rFonts w:ascii="Times New Roman" w:hAnsi="Times New Roman"/>
                <w:u w:val="single"/>
                <w:lang w:val="nl-NL"/>
              </w:rPr>
              <w:t>ậ</w:t>
            </w:r>
            <w:r w:rsidRPr="004D43EB">
              <w:rPr>
                <w:rFonts w:ascii="Times New Roman" w:hAnsi="Times New Roman"/>
                <w:u w:val="single"/>
                <w:lang w:val="nl-NL"/>
              </w:rPr>
              <w:t>n</w:t>
            </w:r>
          </w:p>
          <w:p w14:paraId="0520BA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tc>
      </w:tr>
      <w:tr w:rsidR="001D195F" w:rsidRPr="004D43EB" w14:paraId="77AE4E11" w14:textId="77777777">
        <w:tc>
          <w:tcPr>
            <w:tcW w:w="9800" w:type="dxa"/>
            <w:gridSpan w:val="4"/>
          </w:tcPr>
          <w:p w14:paraId="04C7951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Ngu</w:t>
            </w:r>
            <w:r w:rsidR="005328F9" w:rsidRPr="004D43EB">
              <w:rPr>
                <w:rFonts w:ascii="Times New Roman" w:hAnsi="Times New Roman"/>
                <w:b/>
                <w:lang w:val="nl-NL"/>
              </w:rPr>
              <w:t>ồ</w:t>
            </w:r>
            <w:r w:rsidRPr="004D43EB">
              <w:rPr>
                <w:rFonts w:ascii="Times New Roman" w:hAnsi="Times New Roman"/>
                <w:b/>
                <w:lang w:val="nl-NL"/>
              </w:rPr>
              <w:t xml:space="preserve">n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r w:rsidRPr="004D43EB">
              <w:rPr>
                <w:rFonts w:ascii="Times New Roman" w:hAnsi="Times New Roman"/>
                <w:lang w:val="nl-NL"/>
              </w:rPr>
              <w:t>.</w:t>
            </w:r>
          </w:p>
        </w:tc>
      </w:tr>
      <w:tr w:rsidR="001D195F" w:rsidRPr="004D43EB" w14:paraId="6ADF1BDC" w14:textId="77777777">
        <w:tc>
          <w:tcPr>
            <w:tcW w:w="3500" w:type="dxa"/>
          </w:tcPr>
          <w:p w14:paraId="74F5D8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7C264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cung c</w:t>
            </w:r>
            <w:r w:rsidR="005328F9" w:rsidRPr="004D43EB">
              <w:rPr>
                <w:rFonts w:ascii="Times New Roman" w:hAnsi="Times New Roman"/>
                <w:lang w:val="nl-NL"/>
              </w:rPr>
              <w:t>ấ</w:t>
            </w:r>
            <w:r w:rsidRPr="004D43EB">
              <w:rPr>
                <w:rFonts w:ascii="Times New Roman" w:hAnsi="Times New Roman"/>
                <w:lang w:val="nl-NL"/>
              </w:rPr>
              <w:t>p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w:t>
            </w:r>
          </w:p>
          <w:p w14:paraId="33D4A4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ỗ</w:t>
            </w:r>
            <w:r w:rsidRPr="004D43EB">
              <w:rPr>
                <w:rFonts w:ascii="Times New Roman" w:hAnsi="Times New Roman"/>
                <w:lang w:val="nl-NL"/>
              </w:rPr>
              <w:t>i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hai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đó</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n</w:t>
            </w:r>
            <w:r w:rsidR="005328F9" w:rsidRPr="004D43EB">
              <w:rPr>
                <w:rFonts w:ascii="Times New Roman" w:hAnsi="Times New Roman"/>
                <w:lang w:val="nl-NL"/>
              </w:rPr>
              <w:t>à</w:t>
            </w:r>
            <w:r w:rsidRPr="004D43EB">
              <w:rPr>
                <w:rFonts w:ascii="Times New Roman" w:hAnsi="Times New Roman"/>
                <w:lang w:val="nl-NL"/>
              </w:rPr>
              <w:t>o?</w:t>
            </w:r>
          </w:p>
          <w:p w14:paraId="7FB378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23164D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99901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lo</w:t>
            </w:r>
            <w:r w:rsidR="005328F9" w:rsidRPr="004D43EB">
              <w:rPr>
                <w:rFonts w:ascii="Times New Roman" w:hAnsi="Times New Roman"/>
                <w:lang w:val="nl-NL"/>
              </w:rPr>
              <w:t>ạ</w:t>
            </w:r>
            <w:r w:rsidRPr="004D43EB">
              <w:rPr>
                <w:rFonts w:ascii="Times New Roman" w:hAnsi="Times New Roman"/>
                <w:lang w:val="nl-NL"/>
              </w:rPr>
              <w:t>i pin th</w:t>
            </w:r>
            <w:r w:rsidR="005328F9" w:rsidRPr="004D43EB">
              <w:rPr>
                <w:rFonts w:ascii="Times New Roman" w:hAnsi="Times New Roman"/>
                <w:lang w:val="nl-NL"/>
              </w:rPr>
              <w:t>ậ</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6DD25C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 xml:space="preserve">nh 19.3 </w:t>
            </w:r>
          </w:p>
          <w:p w14:paraId="3A2904B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m</w:t>
            </w:r>
            <w:r w:rsidRPr="004D43EB">
              <w:rPr>
                <w:rFonts w:ascii="Times New Roman" w:hAnsi="Times New Roman"/>
                <w:lang w:val="nl-NL"/>
              </w:rPr>
              <w:t>ắ</w:t>
            </w:r>
            <w:r w:rsidR="001D195F" w:rsidRPr="004D43EB">
              <w:rPr>
                <w:rFonts w:ascii="Times New Roman" w:hAnsi="Times New Roman"/>
                <w:lang w:val="nl-NL"/>
              </w:rPr>
              <w:t>c m</w:t>
            </w:r>
            <w:r w:rsidRPr="004D43EB">
              <w:rPr>
                <w:rFonts w:ascii="Times New Roman" w:hAnsi="Times New Roman"/>
                <w:lang w:val="nl-NL"/>
              </w:rPr>
              <w:t>ạ</w:t>
            </w:r>
            <w:r w:rsidR="001D195F" w:rsidRPr="004D43EB">
              <w:rPr>
                <w:rFonts w:ascii="Times New Roman" w:hAnsi="Times New Roman"/>
                <w:lang w:val="nl-NL"/>
              </w:rPr>
              <w:t xml:space="preserve">ch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c</w:t>
            </w:r>
            <w:r w:rsidRPr="004D43EB">
              <w:rPr>
                <w:rFonts w:ascii="Times New Roman" w:hAnsi="Times New Roman"/>
                <w:lang w:val="nl-NL"/>
              </w:rPr>
              <w:t>ó</w:t>
            </w:r>
            <w:r w:rsidR="001D195F" w:rsidRPr="004D43EB">
              <w:rPr>
                <w:rFonts w:ascii="Times New Roman" w:hAnsi="Times New Roman"/>
                <w:lang w:val="nl-NL"/>
              </w:rPr>
              <w:t xml:space="preserve"> ngu</w:t>
            </w:r>
            <w:r w:rsidRPr="004D43EB">
              <w:rPr>
                <w:rFonts w:ascii="Times New Roman" w:hAnsi="Times New Roman"/>
                <w:lang w:val="nl-NL"/>
              </w:rPr>
              <w:t>ồ</w:t>
            </w:r>
            <w:r w:rsidR="001D195F" w:rsidRPr="004D43EB">
              <w:rPr>
                <w:rFonts w:ascii="Times New Roman" w:hAnsi="Times New Roman"/>
                <w:lang w:val="nl-NL"/>
              </w:rPr>
              <w:t xml:space="preserve">n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nh</w:t>
            </w:r>
            <w:r w:rsidRPr="004D43EB">
              <w:rPr>
                <w:rFonts w:ascii="Times New Roman" w:hAnsi="Times New Roman"/>
                <w:lang w:val="nl-NL"/>
              </w:rPr>
              <w:t>ư</w:t>
            </w:r>
            <w:r w:rsidR="001D195F" w:rsidRPr="004D43EB">
              <w:rPr>
                <w:rFonts w:ascii="Times New Roman" w:hAnsi="Times New Roman"/>
                <w:lang w:val="nl-NL"/>
              </w:rPr>
              <w:t xml:space="preserve"> h</w:t>
            </w:r>
            <w:r w:rsidRPr="004D43EB">
              <w:rPr>
                <w:rFonts w:ascii="Times New Roman" w:hAnsi="Times New Roman"/>
                <w:lang w:val="nl-NL"/>
              </w:rPr>
              <w:t>ì</w:t>
            </w:r>
            <w:r w:rsidR="001D195F" w:rsidRPr="004D43EB">
              <w:rPr>
                <w:rFonts w:ascii="Times New Roman" w:hAnsi="Times New Roman"/>
                <w:lang w:val="nl-NL"/>
              </w:rPr>
              <w:t>nh 19.3 ta c</w:t>
            </w:r>
            <w:r w:rsidRPr="004D43EB">
              <w:rPr>
                <w:rFonts w:ascii="Times New Roman" w:hAnsi="Times New Roman"/>
                <w:lang w:val="nl-NL"/>
              </w:rPr>
              <w:t>ầ</w:t>
            </w:r>
            <w:r w:rsidR="001D195F" w:rsidRPr="004D43EB">
              <w:rPr>
                <w:rFonts w:ascii="Times New Roman" w:hAnsi="Times New Roman"/>
                <w:lang w:val="nl-NL"/>
              </w:rPr>
              <w:t>n nh</w:t>
            </w:r>
            <w:r w:rsidRPr="004D43EB">
              <w:rPr>
                <w:rFonts w:ascii="Times New Roman" w:hAnsi="Times New Roman"/>
                <w:lang w:val="nl-NL"/>
              </w:rPr>
              <w:t>ữ</w:t>
            </w:r>
            <w:r w:rsidR="001D195F" w:rsidRPr="004D43EB">
              <w:rPr>
                <w:rFonts w:ascii="Times New Roman" w:hAnsi="Times New Roman"/>
                <w:lang w:val="nl-NL"/>
              </w:rPr>
              <w:t>ng d</w:t>
            </w:r>
            <w:r w:rsidRPr="004D43EB">
              <w:rPr>
                <w:rFonts w:ascii="Times New Roman" w:hAnsi="Times New Roman"/>
                <w:lang w:val="nl-NL"/>
              </w:rPr>
              <w:t>ụ</w:t>
            </w:r>
            <w:r w:rsidR="001D195F" w:rsidRPr="004D43EB">
              <w:rPr>
                <w:rFonts w:ascii="Times New Roman" w:hAnsi="Times New Roman"/>
                <w:lang w:val="nl-NL"/>
              </w:rPr>
              <w:t>ng c</w:t>
            </w:r>
            <w:r w:rsidRPr="004D43EB">
              <w:rPr>
                <w:rFonts w:ascii="Times New Roman" w:hAnsi="Times New Roman"/>
                <w:lang w:val="nl-NL"/>
              </w:rPr>
              <w:t>ụ</w:t>
            </w:r>
            <w:r w:rsidR="001D195F" w:rsidRPr="004D43EB">
              <w:rPr>
                <w:rFonts w:ascii="Times New Roman" w:hAnsi="Times New Roman"/>
                <w:lang w:val="nl-NL"/>
              </w:rPr>
              <w:t xml:space="preserve"> g</w:t>
            </w:r>
            <w:r w:rsidRPr="004D43EB">
              <w:rPr>
                <w:rFonts w:ascii="Times New Roman" w:hAnsi="Times New Roman"/>
                <w:lang w:val="nl-NL"/>
              </w:rPr>
              <w:t>ì</w:t>
            </w:r>
            <w:r w:rsidR="001D195F" w:rsidRPr="004D43EB">
              <w:rPr>
                <w:rFonts w:ascii="Times New Roman" w:hAnsi="Times New Roman"/>
                <w:lang w:val="nl-NL"/>
              </w:rPr>
              <w:t>?</w:t>
            </w:r>
          </w:p>
          <w:p w14:paraId="52A602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5BE6A9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Theo d</w:t>
            </w:r>
            <w:r w:rsidR="005328F9" w:rsidRPr="004D43EB">
              <w:rPr>
                <w:rFonts w:ascii="Times New Roman" w:hAnsi="Times New Roman"/>
                <w:lang w:val="nl-NL"/>
              </w:rPr>
              <w:t>õ</w:t>
            </w:r>
            <w:r w:rsidRPr="004D43EB">
              <w:rPr>
                <w:rFonts w:ascii="Times New Roman" w:hAnsi="Times New Roman"/>
                <w:lang w:val="nl-NL"/>
              </w:rPr>
              <w:t>i, gi</w:t>
            </w:r>
            <w:r w:rsidR="005328F9" w:rsidRPr="004D43EB">
              <w:rPr>
                <w:rFonts w:ascii="Times New Roman" w:hAnsi="Times New Roman"/>
                <w:lang w:val="nl-NL"/>
              </w:rPr>
              <w:t>ú</w:t>
            </w:r>
            <w:r w:rsidRPr="004D43EB">
              <w:rPr>
                <w:rFonts w:ascii="Times New Roman" w:hAnsi="Times New Roman"/>
                <w:lang w:val="nl-NL"/>
              </w:rPr>
              <w:t xml:space="preserve">p </w:t>
            </w:r>
            <w:r w:rsidR="005328F9" w:rsidRPr="004D43EB">
              <w:rPr>
                <w:rFonts w:ascii="Times New Roman" w:hAnsi="Times New Roman"/>
                <w:lang w:val="nl-NL"/>
              </w:rPr>
              <w:t>đỡ</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3220" w:type="dxa"/>
            <w:gridSpan w:val="2"/>
          </w:tcPr>
          <w:p w14:paraId="350B25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7A4BE0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p w14:paraId="561A94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4CDD4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575F8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Đó</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 xml:space="preserve"> c</w:t>
            </w:r>
            <w:r w:rsidRPr="004D43EB">
              <w:rPr>
                <w:rFonts w:ascii="Times New Roman" w:hAnsi="Times New Roman"/>
                <w:lang w:val="nl-NL"/>
              </w:rPr>
              <w:t>ự</w:t>
            </w:r>
            <w:r w:rsidR="001D195F" w:rsidRPr="004D43EB">
              <w:rPr>
                <w:rFonts w:ascii="Times New Roman" w:hAnsi="Times New Roman"/>
                <w:lang w:val="nl-NL"/>
              </w:rPr>
              <w:t>c d</w:t>
            </w:r>
            <w:r w:rsidRPr="004D43EB">
              <w:rPr>
                <w:rFonts w:ascii="Times New Roman" w:hAnsi="Times New Roman"/>
                <w:lang w:val="nl-NL"/>
              </w:rPr>
              <w:t>ươ</w:t>
            </w:r>
            <w:r w:rsidR="001D195F" w:rsidRPr="004D43EB">
              <w:rPr>
                <w:rFonts w:ascii="Times New Roman" w:hAnsi="Times New Roman"/>
                <w:lang w:val="nl-NL"/>
              </w:rPr>
              <w:t>ng v</w:t>
            </w:r>
            <w:r w:rsidRPr="004D43EB">
              <w:rPr>
                <w:rFonts w:ascii="Times New Roman" w:hAnsi="Times New Roman"/>
                <w:lang w:val="nl-NL"/>
              </w:rPr>
              <w:t>à</w:t>
            </w:r>
            <w:r w:rsidR="001D195F" w:rsidRPr="004D43EB">
              <w:rPr>
                <w:rFonts w:ascii="Times New Roman" w:hAnsi="Times New Roman"/>
                <w:lang w:val="nl-NL"/>
              </w:rPr>
              <w:t xml:space="preserve"> c</w:t>
            </w:r>
            <w:r w:rsidRPr="004D43EB">
              <w:rPr>
                <w:rFonts w:ascii="Times New Roman" w:hAnsi="Times New Roman"/>
                <w:lang w:val="nl-NL"/>
              </w:rPr>
              <w:t>ự</w:t>
            </w:r>
            <w:r w:rsidR="001D195F" w:rsidRPr="004D43EB">
              <w:rPr>
                <w:rFonts w:ascii="Times New Roman" w:hAnsi="Times New Roman"/>
                <w:lang w:val="nl-NL"/>
              </w:rPr>
              <w:t xml:space="preserve">c </w:t>
            </w:r>
            <w:r w:rsidRPr="004D43EB">
              <w:rPr>
                <w:rFonts w:ascii="Times New Roman" w:hAnsi="Times New Roman"/>
                <w:lang w:val="nl-NL"/>
              </w:rPr>
              <w:t>â</w:t>
            </w:r>
            <w:r w:rsidR="001D195F" w:rsidRPr="004D43EB">
              <w:rPr>
                <w:rFonts w:ascii="Times New Roman" w:hAnsi="Times New Roman"/>
                <w:lang w:val="nl-NL"/>
              </w:rPr>
              <w:t>m.</w:t>
            </w:r>
          </w:p>
          <w:p w14:paraId="6DF87CA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w:t>
            </w:r>
          </w:p>
          <w:p w14:paraId="70D419B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pin ti</w:t>
            </w:r>
            <w:r w:rsidR="005328F9" w:rsidRPr="004D43EB">
              <w:rPr>
                <w:rFonts w:ascii="Times New Roman" w:hAnsi="Times New Roman"/>
                <w:lang w:val="nl-NL"/>
              </w:rPr>
              <w:t>ể</w:t>
            </w:r>
            <w:r w:rsidRPr="004D43EB">
              <w:rPr>
                <w:rFonts w:ascii="Times New Roman" w:hAnsi="Times New Roman"/>
                <w:lang w:val="nl-NL"/>
              </w:rPr>
              <w:t>u, pin tr</w:t>
            </w:r>
            <w:r w:rsidR="005328F9" w:rsidRPr="004D43EB">
              <w:rPr>
                <w:rFonts w:ascii="Times New Roman" w:hAnsi="Times New Roman"/>
                <w:lang w:val="nl-NL"/>
              </w:rPr>
              <w:t>ò</w:t>
            </w:r>
            <w:r w:rsidRPr="004D43EB">
              <w:rPr>
                <w:rFonts w:ascii="Times New Roman" w:hAnsi="Times New Roman"/>
                <w:lang w:val="nl-NL"/>
              </w:rPr>
              <w:t>n, pin vu</w:t>
            </w:r>
            <w:r w:rsidR="005328F9" w:rsidRPr="004D43EB">
              <w:rPr>
                <w:rFonts w:ascii="Times New Roman" w:hAnsi="Times New Roman"/>
                <w:lang w:val="nl-NL"/>
              </w:rPr>
              <w:t>ô</w:t>
            </w:r>
            <w:r w:rsidRPr="004D43EB">
              <w:rPr>
                <w:rFonts w:ascii="Times New Roman" w:hAnsi="Times New Roman"/>
                <w:lang w:val="nl-NL"/>
              </w:rPr>
              <w:t>ng, pin d</w:t>
            </w:r>
            <w:r w:rsidR="005328F9" w:rsidRPr="004D43EB">
              <w:rPr>
                <w:rFonts w:ascii="Times New Roman" w:hAnsi="Times New Roman"/>
                <w:lang w:val="nl-NL"/>
              </w:rPr>
              <w:t>ạ</w:t>
            </w:r>
            <w:r w:rsidRPr="004D43EB">
              <w:rPr>
                <w:rFonts w:ascii="Times New Roman" w:hAnsi="Times New Roman"/>
                <w:lang w:val="nl-NL"/>
              </w:rPr>
              <w:t>ng c</w:t>
            </w:r>
            <w:r w:rsidR="005328F9" w:rsidRPr="004D43EB">
              <w:rPr>
                <w:rFonts w:ascii="Times New Roman" w:hAnsi="Times New Roman"/>
                <w:lang w:val="nl-NL"/>
              </w:rPr>
              <w:t>ú</w:t>
            </w:r>
            <w:r w:rsidRPr="004D43EB">
              <w:rPr>
                <w:rFonts w:ascii="Times New Roman" w:hAnsi="Times New Roman"/>
                <w:lang w:val="nl-NL"/>
              </w:rPr>
              <w:t xml:space="preserve">c </w:t>
            </w:r>
            <w:r w:rsidR="005328F9" w:rsidRPr="004D43EB">
              <w:rPr>
                <w:rFonts w:ascii="Times New Roman" w:hAnsi="Times New Roman"/>
                <w:lang w:val="nl-NL"/>
              </w:rPr>
              <w:t>á</w:t>
            </w:r>
            <w:r w:rsidRPr="004D43EB">
              <w:rPr>
                <w:rFonts w:ascii="Times New Roman" w:hAnsi="Times New Roman"/>
                <w:lang w:val="nl-NL"/>
              </w:rPr>
              <w:t xml:space="preserve">o, </w:t>
            </w:r>
            <w:r w:rsidR="005328F9" w:rsidRPr="004D43EB">
              <w:rPr>
                <w:rFonts w:ascii="Times New Roman" w:hAnsi="Times New Roman"/>
                <w:lang w:val="nl-NL"/>
              </w:rPr>
              <w:t>ắ</w:t>
            </w:r>
            <w:r w:rsidRPr="004D43EB">
              <w:rPr>
                <w:rFonts w:ascii="Times New Roman" w:hAnsi="Times New Roman"/>
                <w:lang w:val="nl-NL"/>
              </w:rPr>
              <w:t>c quy.</w:t>
            </w:r>
          </w:p>
          <w:p w14:paraId="13EB811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19.3</w:t>
            </w:r>
          </w:p>
          <w:p w14:paraId="4CC3E95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12DC230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23864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86C2CD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90048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080" w:type="dxa"/>
          </w:tcPr>
          <w:p w14:paraId="3ADC24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Ngu</w:t>
            </w:r>
            <w:r w:rsidR="005328F9" w:rsidRPr="004D43EB">
              <w:rPr>
                <w:rFonts w:ascii="Times New Roman" w:hAnsi="Times New Roman"/>
                <w:u w:val="single"/>
                <w:lang w:val="nl-NL"/>
              </w:rPr>
              <w:t>ồ</w:t>
            </w:r>
            <w:r w:rsidRPr="004D43EB">
              <w:rPr>
                <w:rFonts w:ascii="Times New Roman" w:hAnsi="Times New Roman"/>
                <w:u w:val="single"/>
                <w:lang w:val="nl-NL"/>
              </w:rPr>
              <w:t xml:space="preserve">n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p>
          <w:p w14:paraId="2A5E2A8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1. C</w:t>
            </w:r>
            <w:r w:rsidR="005328F9" w:rsidRPr="004D43EB">
              <w:rPr>
                <w:rFonts w:ascii="Times New Roman" w:hAnsi="Times New Roman"/>
                <w:u w:val="single"/>
                <w:lang w:val="nl-NL"/>
              </w:rPr>
              <w:t>á</w:t>
            </w:r>
            <w:r w:rsidRPr="004D43EB">
              <w:rPr>
                <w:rFonts w:ascii="Times New Roman" w:hAnsi="Times New Roman"/>
                <w:u w:val="single"/>
                <w:lang w:val="nl-NL"/>
              </w:rPr>
              <w:t>c ngu</w:t>
            </w:r>
            <w:r w:rsidR="005328F9" w:rsidRPr="004D43EB">
              <w:rPr>
                <w:rFonts w:ascii="Times New Roman" w:hAnsi="Times New Roman"/>
                <w:u w:val="single"/>
                <w:lang w:val="nl-NL"/>
              </w:rPr>
              <w:t>ồ</w:t>
            </w:r>
            <w:r w:rsidRPr="004D43EB">
              <w:rPr>
                <w:rFonts w:ascii="Times New Roman" w:hAnsi="Times New Roman"/>
                <w:u w:val="single"/>
                <w:lang w:val="nl-NL"/>
              </w:rPr>
              <w:t xml:space="preserve">n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th</w:t>
            </w:r>
            <w:r w:rsidR="005328F9" w:rsidRPr="004D43EB">
              <w:rPr>
                <w:rFonts w:ascii="Times New Roman" w:hAnsi="Times New Roman"/>
                <w:u w:val="single"/>
                <w:lang w:val="nl-NL"/>
              </w:rPr>
              <w:t>ườ</w:t>
            </w:r>
            <w:r w:rsidRPr="004D43EB">
              <w:rPr>
                <w:rFonts w:ascii="Times New Roman" w:hAnsi="Times New Roman"/>
                <w:u w:val="single"/>
                <w:lang w:val="nl-NL"/>
              </w:rPr>
              <w:t>ng d</w:t>
            </w:r>
            <w:r w:rsidR="005328F9" w:rsidRPr="004D43EB">
              <w:rPr>
                <w:rFonts w:ascii="Times New Roman" w:hAnsi="Times New Roman"/>
                <w:u w:val="single"/>
                <w:lang w:val="nl-NL"/>
              </w:rPr>
              <w:t>ù</w:t>
            </w:r>
            <w:r w:rsidRPr="004D43EB">
              <w:rPr>
                <w:rFonts w:ascii="Times New Roman" w:hAnsi="Times New Roman"/>
                <w:u w:val="single"/>
                <w:lang w:val="nl-NL"/>
              </w:rPr>
              <w:t>ng</w:t>
            </w:r>
            <w:r w:rsidRPr="004D43EB">
              <w:rPr>
                <w:rFonts w:ascii="Times New Roman" w:hAnsi="Times New Roman"/>
                <w:lang w:val="nl-NL"/>
              </w:rPr>
              <w:t>.</w:t>
            </w:r>
          </w:p>
          <w:p w14:paraId="79927A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ỗ</w:t>
            </w:r>
            <w:r w:rsidRPr="004D43EB">
              <w:rPr>
                <w:rFonts w:ascii="Times New Roman" w:hAnsi="Times New Roman"/>
                <w:lang w:val="nl-NL"/>
              </w:rPr>
              <w:t>i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u c</w:t>
            </w:r>
            <w:r w:rsidR="005328F9" w:rsidRPr="004D43EB">
              <w:rPr>
                <w:rFonts w:ascii="Times New Roman" w:hAnsi="Times New Roman"/>
                <w:lang w:val="nl-NL"/>
              </w:rPr>
              <w:t>ó</w:t>
            </w:r>
            <w:r w:rsidRPr="004D43EB">
              <w:rPr>
                <w:rFonts w:ascii="Times New Roman" w:hAnsi="Times New Roman"/>
                <w:lang w:val="nl-NL"/>
              </w:rPr>
              <w:t xml:space="preserve"> hai c</w:t>
            </w:r>
            <w:r w:rsidR="005328F9" w:rsidRPr="004D43EB">
              <w:rPr>
                <w:rFonts w:ascii="Times New Roman" w:hAnsi="Times New Roman"/>
                <w:lang w:val="nl-NL"/>
              </w:rPr>
              <w:t>ự</w:t>
            </w:r>
            <w:r w:rsidRPr="004D43EB">
              <w:rPr>
                <w:rFonts w:ascii="Times New Roman" w:hAnsi="Times New Roman"/>
                <w:lang w:val="nl-NL"/>
              </w:rPr>
              <w:t>c. Hai c</w:t>
            </w:r>
            <w:r w:rsidR="005328F9" w:rsidRPr="004D43EB">
              <w:rPr>
                <w:rFonts w:ascii="Times New Roman" w:hAnsi="Times New Roman"/>
                <w:lang w:val="nl-NL"/>
              </w:rPr>
              <w:t>ự</w:t>
            </w:r>
            <w:r w:rsidRPr="004D43EB">
              <w:rPr>
                <w:rFonts w:ascii="Times New Roman" w:hAnsi="Times New Roman"/>
                <w:lang w:val="nl-NL"/>
              </w:rPr>
              <w:t>c pin hai acquy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d</w:t>
            </w:r>
            <w:r w:rsidR="005328F9" w:rsidRPr="004D43EB">
              <w:rPr>
                <w:rFonts w:ascii="Times New Roman" w:hAnsi="Times New Roman"/>
                <w:lang w:val="nl-NL"/>
              </w:rPr>
              <w:t>ấ</w:t>
            </w:r>
            <w:r w:rsidRPr="004D43EB">
              <w:rPr>
                <w:rFonts w:ascii="Times New Roman" w:hAnsi="Times New Roman"/>
                <w:lang w:val="nl-NL"/>
              </w:rPr>
              <w:t>u +)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d</w:t>
            </w:r>
            <w:r w:rsidR="005328F9" w:rsidRPr="004D43EB">
              <w:rPr>
                <w:rFonts w:ascii="Times New Roman" w:hAnsi="Times New Roman"/>
                <w:lang w:val="nl-NL"/>
              </w:rPr>
              <w:t>ấ</w:t>
            </w:r>
            <w:r w:rsidRPr="004D43EB">
              <w:rPr>
                <w:rFonts w:ascii="Times New Roman" w:hAnsi="Times New Roman"/>
                <w:lang w:val="nl-NL"/>
              </w:rPr>
              <w:t>u -)</w:t>
            </w:r>
          </w:p>
          <w:p w14:paraId="036011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7D9D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9014CF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1F325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E53F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0C404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trong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n bao g</w:t>
            </w:r>
            <w:r w:rsidR="005328F9" w:rsidRPr="004D43EB">
              <w:rPr>
                <w:rFonts w:ascii="Times New Roman" w:hAnsi="Times New Roman"/>
                <w:lang w:val="nl-NL"/>
              </w:rPr>
              <w:t>ồ</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thi</w:t>
            </w:r>
            <w:r w:rsidR="005328F9" w:rsidRPr="004D43EB">
              <w:rPr>
                <w:rFonts w:ascii="Times New Roman" w:hAnsi="Times New Roman"/>
                <w:lang w:val="nl-NL"/>
              </w:rPr>
              <w:t>ế</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li</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ớ</w:t>
            </w:r>
            <w:r w:rsidRPr="004D43EB">
              <w:rPr>
                <w:rFonts w:ascii="Times New Roman" w:hAnsi="Times New Roman"/>
                <w:lang w:val="nl-NL"/>
              </w:rPr>
              <w:t>i hai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r>
      <w:tr w:rsidR="001D195F" w:rsidRPr="004D43EB" w14:paraId="1062A2F6" w14:textId="77777777">
        <w:trPr>
          <w:trHeight w:val="343"/>
        </w:trPr>
        <w:tc>
          <w:tcPr>
            <w:tcW w:w="9800" w:type="dxa"/>
            <w:gridSpan w:val="4"/>
          </w:tcPr>
          <w:p w14:paraId="0C3CB7C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lang w:val="nl-NL"/>
              </w:rPr>
              <w:t>.</w:t>
            </w:r>
          </w:p>
        </w:tc>
      </w:tr>
      <w:tr w:rsidR="001D195F" w:rsidRPr="004D43EB" w14:paraId="5E5A1B61" w14:textId="77777777">
        <w:tc>
          <w:tcPr>
            <w:tcW w:w="4900" w:type="dxa"/>
            <w:gridSpan w:val="2"/>
          </w:tcPr>
          <w:p w14:paraId="3312792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Cho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C4.</w:t>
            </w:r>
          </w:p>
          <w:p w14:paraId="66BEB97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3DDCE99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5EF9E88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345B208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26FB6A1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5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hay thi</w:t>
            </w:r>
            <w:r w:rsidR="005328F9" w:rsidRPr="004D43EB">
              <w:rPr>
                <w:rFonts w:ascii="Times New Roman" w:hAnsi="Times New Roman"/>
                <w:lang w:val="nl-NL"/>
              </w:rPr>
              <w:t>ế</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pin.</w:t>
            </w:r>
          </w:p>
          <w:p w14:paraId="162254D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3E1D9D7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C6.</w:t>
            </w:r>
          </w:p>
          <w:p w14:paraId="112DA9A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1FD24EF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H</w:t>
            </w:r>
            <w:r w:rsidR="005328F9" w:rsidRPr="004D43EB">
              <w:rPr>
                <w:rFonts w:ascii="Times New Roman" w:hAnsi="Times New Roman"/>
                <w:lang w:val="nl-NL"/>
              </w:rPr>
              <w:t>ã</w:t>
            </w:r>
            <w:r w:rsidRPr="004D43EB">
              <w:rPr>
                <w:rFonts w:ascii="Times New Roman" w:hAnsi="Times New Roman"/>
                <w:lang w:val="nl-NL"/>
              </w:rPr>
              <w:t>y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ườ</w:t>
            </w:r>
            <w:r w:rsidRPr="004D43EB">
              <w:rPr>
                <w:rFonts w:ascii="Times New Roman" w:hAnsi="Times New Roman"/>
                <w:lang w:val="nl-NL"/>
              </w:rPr>
              <w:t>ng g</w:t>
            </w:r>
            <w:r w:rsidR="005328F9" w:rsidRPr="004D43EB">
              <w:rPr>
                <w:rFonts w:ascii="Times New Roman" w:hAnsi="Times New Roman"/>
                <w:lang w:val="nl-NL"/>
              </w:rPr>
              <w:t>ặ</w:t>
            </w:r>
            <w:r w:rsidRPr="004D43EB">
              <w:rPr>
                <w:rFonts w:ascii="Times New Roman" w:hAnsi="Times New Roman"/>
                <w:lang w:val="nl-NL"/>
              </w:rPr>
              <w:t>p.</w:t>
            </w:r>
          </w:p>
        </w:tc>
        <w:tc>
          <w:tcPr>
            <w:tcW w:w="4900" w:type="dxa"/>
            <w:gridSpan w:val="2"/>
          </w:tcPr>
          <w:p w14:paraId="622B8D9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HS1: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p w14:paraId="3BE4382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HS2: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w:t>
            </w:r>
          </w:p>
          <w:p w14:paraId="3D4BA0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HS3: Qu</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khi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w:t>
            </w:r>
          </w:p>
          <w:p w14:paraId="19605C5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C5. </w:t>
            </w:r>
            <w:r w:rsidR="005328F9" w:rsidRPr="004D43EB">
              <w:rPr>
                <w:rFonts w:ascii="Times New Roman" w:hAnsi="Times New Roman"/>
                <w:lang w:val="nl-NL"/>
              </w:rPr>
              <w:t>Đè</w:t>
            </w:r>
            <w:r w:rsidRPr="004D43EB">
              <w:rPr>
                <w:rFonts w:ascii="Times New Roman" w:hAnsi="Times New Roman"/>
                <w:lang w:val="nl-NL"/>
              </w:rPr>
              <w:t>n pin, ra</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ô</w:t>
            </w:r>
            <w:r w:rsidRPr="004D43EB">
              <w:rPr>
                <w:rFonts w:ascii="Times New Roman" w:hAnsi="Times New Roman"/>
                <w:lang w:val="nl-NL"/>
              </w:rPr>
              <w:t>, m</w:t>
            </w:r>
            <w:r w:rsidR="005328F9" w:rsidRPr="004D43EB">
              <w:rPr>
                <w:rFonts w:ascii="Times New Roman" w:hAnsi="Times New Roman"/>
                <w:lang w:val="nl-NL"/>
              </w:rPr>
              <w:t>á</w:t>
            </w:r>
            <w:r w:rsidRPr="004D43EB">
              <w:rPr>
                <w:rFonts w:ascii="Times New Roman" w:hAnsi="Times New Roman"/>
                <w:lang w:val="nl-NL"/>
              </w:rPr>
              <w:t>y t</w:t>
            </w:r>
            <w:r w:rsidR="005328F9" w:rsidRPr="004D43EB">
              <w:rPr>
                <w:rFonts w:ascii="Times New Roman" w:hAnsi="Times New Roman"/>
                <w:lang w:val="nl-NL"/>
              </w:rPr>
              <w:t>í</w:t>
            </w:r>
            <w:r w:rsidRPr="004D43EB">
              <w:rPr>
                <w:rFonts w:ascii="Times New Roman" w:hAnsi="Times New Roman"/>
                <w:lang w:val="nl-NL"/>
              </w:rPr>
              <w:t>nh b</w:t>
            </w:r>
            <w:r w:rsidR="005328F9" w:rsidRPr="004D43EB">
              <w:rPr>
                <w:rFonts w:ascii="Times New Roman" w:hAnsi="Times New Roman"/>
                <w:lang w:val="nl-NL"/>
              </w:rPr>
              <w:t>ỏ</w:t>
            </w:r>
            <w:r w:rsidRPr="004D43EB">
              <w:rPr>
                <w:rFonts w:ascii="Times New Roman" w:hAnsi="Times New Roman"/>
                <w:lang w:val="nl-NL"/>
              </w:rPr>
              <w:t xml:space="preserve"> t</w:t>
            </w:r>
            <w:r w:rsidR="005328F9" w:rsidRPr="004D43EB">
              <w:rPr>
                <w:rFonts w:ascii="Times New Roman" w:hAnsi="Times New Roman"/>
                <w:lang w:val="nl-NL"/>
              </w:rPr>
              <w:t>ú</w:t>
            </w:r>
            <w:r w:rsidRPr="004D43EB">
              <w:rPr>
                <w:rFonts w:ascii="Times New Roman" w:hAnsi="Times New Roman"/>
                <w:lang w:val="nl-NL"/>
              </w:rPr>
              <w:t xml:space="preserve">i, </w:t>
            </w:r>
            <w:r w:rsidR="005328F9" w:rsidRPr="004D43EB">
              <w:rPr>
                <w:rFonts w:ascii="Times New Roman" w:hAnsi="Times New Roman"/>
                <w:lang w:val="nl-NL"/>
              </w:rPr>
              <w:t>đồ</w:t>
            </w:r>
            <w:r w:rsidRPr="004D43EB">
              <w:rPr>
                <w:rFonts w:ascii="Times New Roman" w:hAnsi="Times New Roman"/>
                <w:lang w:val="nl-NL"/>
              </w:rPr>
              <w:t>ng h</w:t>
            </w:r>
            <w:r w:rsidR="005328F9" w:rsidRPr="004D43EB">
              <w:rPr>
                <w:rFonts w:ascii="Times New Roman" w:hAnsi="Times New Roman"/>
                <w:lang w:val="nl-NL"/>
              </w:rPr>
              <w:t>ồ</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khi</w:t>
            </w:r>
            <w:r w:rsidR="005328F9" w:rsidRPr="004D43EB">
              <w:rPr>
                <w:rFonts w:ascii="Times New Roman" w:hAnsi="Times New Roman"/>
                <w:lang w:val="nl-NL"/>
              </w:rPr>
              <w:t>ể</w:t>
            </w:r>
            <w:r w:rsidRPr="004D43EB">
              <w:rPr>
                <w:rFonts w:ascii="Times New Roman" w:hAnsi="Times New Roman"/>
                <w:lang w:val="nl-NL"/>
              </w:rPr>
              <w:t>n tivi . . . v.v</w:t>
            </w:r>
          </w:p>
          <w:p w14:paraId="20C2B4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B</w:t>
            </w:r>
            <w:r w:rsidR="005328F9" w:rsidRPr="004D43EB">
              <w:rPr>
                <w:rFonts w:ascii="Times New Roman" w:hAnsi="Times New Roman"/>
                <w:lang w:val="nl-NL"/>
              </w:rPr>
              <w:t>á</w:t>
            </w:r>
            <w:r w:rsidRPr="004D43EB">
              <w:rPr>
                <w:rFonts w:ascii="Times New Roman" w:hAnsi="Times New Roman"/>
                <w:lang w:val="nl-NL"/>
              </w:rPr>
              <w:t>nh xe quay,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inam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đè</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ch</w:t>
            </w:r>
            <w:r w:rsidR="005328F9" w:rsidRPr="004D43EB">
              <w:rPr>
                <w:rFonts w:ascii="Times New Roman" w:hAnsi="Times New Roman"/>
                <w:lang w:val="nl-NL"/>
              </w:rPr>
              <w:t>ổ</w:t>
            </w:r>
            <w:r w:rsidRPr="004D43EB">
              <w:rPr>
                <w:rFonts w:ascii="Times New Roman" w:hAnsi="Times New Roman"/>
                <w:lang w:val="nl-NL"/>
              </w:rPr>
              <w:t xml:space="preserve"> h</w:t>
            </w:r>
            <w:r w:rsidR="005328F9" w:rsidRPr="004D43EB">
              <w:rPr>
                <w:rFonts w:ascii="Times New Roman" w:hAnsi="Times New Roman"/>
                <w:lang w:val="nl-NL"/>
              </w:rPr>
              <w:t>ở</w:t>
            </w:r>
            <w:r w:rsidRPr="004D43EB">
              <w:rPr>
                <w:rFonts w:ascii="Times New Roman" w:hAnsi="Times New Roman"/>
                <w:lang w:val="nl-NL"/>
              </w:rPr>
              <w:t>.</w:t>
            </w:r>
          </w:p>
          <w:p w14:paraId="689605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c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GV.</w:t>
            </w:r>
          </w:p>
        </w:tc>
      </w:tr>
      <w:tr w:rsidR="001D195F" w:rsidRPr="004D43EB" w14:paraId="4754190E" w14:textId="77777777">
        <w:tc>
          <w:tcPr>
            <w:tcW w:w="9800" w:type="dxa"/>
            <w:gridSpan w:val="4"/>
          </w:tcPr>
          <w:p w14:paraId="41D945B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lang w:val="nl-NL"/>
              </w:rPr>
              <w:t>.</w:t>
            </w:r>
          </w:p>
        </w:tc>
      </w:tr>
      <w:tr w:rsidR="001D195F" w:rsidRPr="004D43EB" w14:paraId="0081BBD7" w14:textId="77777777">
        <w:tc>
          <w:tcPr>
            <w:tcW w:w="9800" w:type="dxa"/>
            <w:gridSpan w:val="4"/>
          </w:tcPr>
          <w:p w14:paraId="005201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p w14:paraId="6520EB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3AE8A7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kim lo</w:t>
            </w:r>
            <w:r w:rsidR="005328F9" w:rsidRPr="004D43EB">
              <w:rPr>
                <w:rFonts w:ascii="Times New Roman" w:hAnsi="Times New Roman"/>
                <w:lang w:val="nl-NL"/>
              </w:rPr>
              <w:t>ạ</w:t>
            </w:r>
            <w:r w:rsidRPr="004D43EB">
              <w:rPr>
                <w:rFonts w:ascii="Times New Roman" w:hAnsi="Times New Roman"/>
                <w:lang w:val="nl-NL"/>
              </w:rPr>
              <w:t>i”.</w:t>
            </w:r>
          </w:p>
          <w:p w14:paraId="0A7689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tc>
      </w:tr>
    </w:tbl>
    <w:p w14:paraId="0C0FD9E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72778F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0587F5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E1A52C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E7314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A5B450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A748A5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3EB1EA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E04466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50DFE2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4DB764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256764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A03BFB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CDE54A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862529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F079FC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8A951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985E1A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02F99A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D2602B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643140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664197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931208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CB8B28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4A5D1B0"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486A3550"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2D8C18E1"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72A328E8"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78653CD2"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5EDB3DE5"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1BE272E7"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595ED34B"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25DCDA1C"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24A8334C"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63C4BD41" w14:textId="77777777" w:rsidR="002C5FA5" w:rsidRPr="004D43EB" w:rsidRDefault="002C5FA5">
      <w:pPr>
        <w:tabs>
          <w:tab w:val="left" w:pos="560"/>
          <w:tab w:val="left" w:pos="6720"/>
        </w:tabs>
        <w:spacing w:line="0" w:lineRule="atLeast"/>
        <w:jc w:val="both"/>
        <w:rPr>
          <w:rFonts w:ascii="Times New Roman" w:hAnsi="Times New Roman"/>
          <w:sz w:val="24"/>
          <w:szCs w:val="24"/>
          <w:lang w:val="nl-NL"/>
        </w:rPr>
      </w:pPr>
    </w:p>
    <w:p w14:paraId="0D9D4DD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6C0FCA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4A9D66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9232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34D7A66A" w14:textId="77777777">
        <w:tc>
          <w:tcPr>
            <w:tcW w:w="1788" w:type="dxa"/>
          </w:tcPr>
          <w:p w14:paraId="4D9B307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559E98A6"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4052EF3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48B02C2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299ADB3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203F6234" w14:textId="77777777">
        <w:tc>
          <w:tcPr>
            <w:tcW w:w="1788" w:type="dxa"/>
          </w:tcPr>
          <w:p w14:paraId="5018128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468B1BE8"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1BA77D5"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9941D7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523A4394"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0D4C3CCD" w14:textId="77777777">
        <w:tc>
          <w:tcPr>
            <w:tcW w:w="1788" w:type="dxa"/>
          </w:tcPr>
          <w:p w14:paraId="3AA72BC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3A471E53"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563365C"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A2949F4"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D06EA02" w14:textId="77777777" w:rsidR="001D195F" w:rsidRPr="004D43EB" w:rsidRDefault="001D195F">
            <w:pPr>
              <w:tabs>
                <w:tab w:val="center" w:pos="4253"/>
                <w:tab w:val="left" w:pos="7540"/>
              </w:tabs>
              <w:jc w:val="both"/>
              <w:rPr>
                <w:rFonts w:ascii="Times New Roman" w:hAnsi="Times New Roman"/>
                <w:b/>
                <w:lang w:val="nl-NL"/>
              </w:rPr>
            </w:pPr>
          </w:p>
        </w:tc>
      </w:tr>
      <w:tr w:rsidR="002C5FA5" w:rsidRPr="004D43EB" w14:paraId="10D6BB05" w14:textId="77777777">
        <w:tc>
          <w:tcPr>
            <w:tcW w:w="1788" w:type="dxa"/>
          </w:tcPr>
          <w:p w14:paraId="40C53181" w14:textId="77777777" w:rsidR="002C5FA5" w:rsidRPr="004D43EB" w:rsidRDefault="002C5FA5">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68090212" w14:textId="77777777" w:rsidR="002C5FA5" w:rsidRPr="004D43EB" w:rsidRDefault="002C5FA5">
            <w:pPr>
              <w:tabs>
                <w:tab w:val="center" w:pos="4253"/>
                <w:tab w:val="left" w:pos="7540"/>
              </w:tabs>
              <w:jc w:val="both"/>
              <w:rPr>
                <w:rFonts w:ascii="Times New Roman" w:hAnsi="Times New Roman"/>
                <w:b/>
                <w:lang w:val="nl-NL"/>
              </w:rPr>
            </w:pPr>
          </w:p>
        </w:tc>
        <w:tc>
          <w:tcPr>
            <w:tcW w:w="2114" w:type="dxa"/>
          </w:tcPr>
          <w:p w14:paraId="3CA14F12" w14:textId="77777777" w:rsidR="002C5FA5" w:rsidRPr="004D43EB" w:rsidRDefault="002C5FA5">
            <w:pPr>
              <w:tabs>
                <w:tab w:val="center" w:pos="4253"/>
                <w:tab w:val="left" w:pos="7540"/>
              </w:tabs>
              <w:jc w:val="both"/>
              <w:rPr>
                <w:rFonts w:ascii="Times New Roman" w:hAnsi="Times New Roman"/>
                <w:b/>
                <w:lang w:val="nl-NL"/>
              </w:rPr>
            </w:pPr>
          </w:p>
        </w:tc>
        <w:tc>
          <w:tcPr>
            <w:tcW w:w="1858" w:type="dxa"/>
          </w:tcPr>
          <w:p w14:paraId="136339E9" w14:textId="77777777" w:rsidR="002C5FA5" w:rsidRPr="004D43EB" w:rsidRDefault="002C5FA5">
            <w:pPr>
              <w:tabs>
                <w:tab w:val="center" w:pos="4253"/>
                <w:tab w:val="left" w:pos="7540"/>
              </w:tabs>
              <w:jc w:val="both"/>
              <w:rPr>
                <w:rFonts w:ascii="Times New Roman" w:hAnsi="Times New Roman"/>
                <w:b/>
                <w:lang w:val="nl-NL"/>
              </w:rPr>
            </w:pPr>
          </w:p>
        </w:tc>
        <w:tc>
          <w:tcPr>
            <w:tcW w:w="2016" w:type="dxa"/>
          </w:tcPr>
          <w:p w14:paraId="60B16759" w14:textId="77777777" w:rsidR="002C5FA5" w:rsidRPr="004D43EB" w:rsidRDefault="002C5FA5">
            <w:pPr>
              <w:tabs>
                <w:tab w:val="center" w:pos="4253"/>
                <w:tab w:val="left" w:pos="7540"/>
              </w:tabs>
              <w:jc w:val="both"/>
              <w:rPr>
                <w:rFonts w:ascii="Times New Roman" w:hAnsi="Times New Roman"/>
                <w:b/>
                <w:lang w:val="nl-NL"/>
              </w:rPr>
            </w:pPr>
          </w:p>
        </w:tc>
      </w:tr>
    </w:tbl>
    <w:p w14:paraId="18D161B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39DA9F4"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428DC9A3"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22</w:t>
      </w:r>
    </w:p>
    <w:p w14:paraId="547D3D71"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lang w:val="nl-NL"/>
        </w:rPr>
        <w:t>B</w:t>
      </w:r>
      <w:r w:rsidR="005328F9" w:rsidRPr="004D43EB">
        <w:rPr>
          <w:rFonts w:ascii="Times New Roman" w:hAnsi="Times New Roman"/>
          <w:b/>
          <w:lang w:val="nl-NL"/>
        </w:rPr>
        <w:t>à</w:t>
      </w:r>
      <w:r w:rsidRPr="004D43EB">
        <w:rPr>
          <w:rFonts w:ascii="Times New Roman" w:hAnsi="Times New Roman"/>
          <w:b/>
          <w:lang w:val="nl-NL"/>
        </w:rPr>
        <w:t xml:space="preserve">i 20: </w:t>
      </w:r>
      <w:r w:rsidRPr="004D43EB">
        <w:rPr>
          <w:rFonts w:ascii="Times New Roman" w:hAnsi="Times New Roman"/>
          <w:b/>
          <w:sz w:val="32"/>
          <w:szCs w:val="32"/>
          <w:lang w:val="nl-NL"/>
        </w:rPr>
        <w:t>CH</w:t>
      </w:r>
      <w:r w:rsidR="005328F9" w:rsidRPr="004D43EB">
        <w:rPr>
          <w:rFonts w:ascii="Times New Roman" w:hAnsi="Times New Roman"/>
          <w:b/>
          <w:sz w:val="32"/>
          <w:szCs w:val="32"/>
          <w:lang w:val="nl-NL"/>
        </w:rPr>
        <w:t>Ấ</w:t>
      </w:r>
      <w:r w:rsidRPr="004D43EB">
        <w:rPr>
          <w:rFonts w:ascii="Times New Roman" w:hAnsi="Times New Roman"/>
          <w:b/>
          <w:sz w:val="32"/>
          <w:szCs w:val="32"/>
          <w:lang w:val="nl-NL"/>
        </w:rPr>
        <w:t>T D</w:t>
      </w:r>
      <w:r w:rsidR="005328F9" w:rsidRPr="004D43EB">
        <w:rPr>
          <w:rFonts w:ascii="Times New Roman" w:hAnsi="Times New Roman"/>
          <w:b/>
          <w:sz w:val="32"/>
          <w:szCs w:val="32"/>
          <w:lang w:val="nl-NL"/>
        </w:rPr>
        <w:t>Ẫ</w:t>
      </w:r>
      <w:r w:rsidRPr="004D43EB">
        <w:rPr>
          <w:rFonts w:ascii="Times New Roman" w:hAnsi="Times New Roman"/>
          <w:b/>
          <w:sz w:val="32"/>
          <w:szCs w:val="32"/>
          <w:lang w:val="nl-NL"/>
        </w:rPr>
        <w:t xml:space="preserve">N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V</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 CH</w:t>
      </w:r>
      <w:r w:rsidR="005328F9" w:rsidRPr="004D43EB">
        <w:rPr>
          <w:rFonts w:ascii="Times New Roman" w:hAnsi="Times New Roman"/>
          <w:b/>
          <w:sz w:val="32"/>
          <w:szCs w:val="32"/>
          <w:lang w:val="nl-NL"/>
        </w:rPr>
        <w:t>Ấ</w:t>
      </w:r>
      <w:r w:rsidRPr="004D43EB">
        <w:rPr>
          <w:rFonts w:ascii="Times New Roman" w:hAnsi="Times New Roman"/>
          <w:b/>
          <w:sz w:val="32"/>
          <w:szCs w:val="32"/>
          <w:lang w:val="nl-NL"/>
        </w:rPr>
        <w:t>T C</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 xml:space="preserve">CH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63AAFFF9"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TRONG KIM LO</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I</w:t>
      </w:r>
    </w:p>
    <w:p w14:paraId="322AF130"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4739056"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5074FB2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32D4AF3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cho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cho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w:t>
      </w:r>
    </w:p>
    <w:p w14:paraId="2452777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(ho</w:t>
      </w:r>
      <w:r w:rsidR="005328F9" w:rsidRPr="004D43EB">
        <w:rPr>
          <w:rFonts w:ascii="Times New Roman" w:hAnsi="Times New Roman"/>
          <w:lang w:val="nl-NL"/>
        </w:rPr>
        <w:t>ặ</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u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(ho</w:t>
      </w:r>
      <w:r w:rsidR="005328F9" w:rsidRPr="004D43EB">
        <w:rPr>
          <w:rFonts w:ascii="Times New Roman" w:hAnsi="Times New Roman"/>
          <w:lang w:val="nl-NL"/>
        </w:rPr>
        <w:t>ặ</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ườ</w:t>
      </w:r>
      <w:r w:rsidRPr="004D43EB">
        <w:rPr>
          <w:rFonts w:ascii="Times New Roman" w:hAnsi="Times New Roman"/>
          <w:lang w:val="nl-NL"/>
        </w:rPr>
        <w:t>ng d</w:t>
      </w:r>
      <w:r w:rsidR="005328F9" w:rsidRPr="004D43EB">
        <w:rPr>
          <w:rFonts w:ascii="Times New Roman" w:hAnsi="Times New Roman"/>
          <w:lang w:val="nl-NL"/>
        </w:rPr>
        <w:t>ù</w:t>
      </w:r>
      <w:r w:rsidRPr="004D43EB">
        <w:rPr>
          <w:rFonts w:ascii="Times New Roman" w:hAnsi="Times New Roman"/>
          <w:lang w:val="nl-NL"/>
        </w:rPr>
        <w:t>ng.</w:t>
      </w:r>
    </w:p>
    <w:p w14:paraId="0ABF048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kim lo</w:t>
      </w:r>
      <w:r w:rsidR="005328F9" w:rsidRPr="004D43EB">
        <w:rPr>
          <w:rFonts w:ascii="Times New Roman" w:hAnsi="Times New Roman"/>
          <w:lang w:val="nl-NL"/>
        </w:rPr>
        <w:t>ạ</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do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p w14:paraId="5D1E5EA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712206C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p>
    <w:p w14:paraId="416BFA6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6714AA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Th</w:t>
      </w:r>
      <w:r w:rsidR="005328F9" w:rsidRPr="004D43EB">
        <w:rPr>
          <w:rFonts w:ascii="Times New Roman" w:hAnsi="Times New Roman"/>
          <w:lang w:val="nl-NL"/>
        </w:rPr>
        <w:t>ó</w:t>
      </w:r>
      <w:r w:rsidRPr="004D43EB">
        <w:rPr>
          <w:rFonts w:ascii="Times New Roman" w:hAnsi="Times New Roman"/>
          <w:lang w:val="nl-NL"/>
        </w:rPr>
        <w:t>i quen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2349ECB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660A1E1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2D311F6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p w14:paraId="508DFA4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Pin,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w:t>
      </w:r>
    </w:p>
    <w:p w14:paraId="71C80D9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22BDA3A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đồ</w:t>
      </w:r>
      <w:r w:rsidRPr="004D43EB">
        <w:rPr>
          <w:rFonts w:ascii="Times New Roman" w:hAnsi="Times New Roman"/>
          <w:lang w:val="nl-NL"/>
        </w:rPr>
        <w:t>ng, th</w:t>
      </w:r>
      <w:r w:rsidR="005328F9" w:rsidRPr="004D43EB">
        <w:rPr>
          <w:rFonts w:ascii="Times New Roman" w:hAnsi="Times New Roman"/>
          <w:lang w:val="nl-NL"/>
        </w:rPr>
        <w:t>é</w:t>
      </w:r>
      <w:r w:rsidRPr="004D43EB">
        <w:rPr>
          <w:rFonts w:ascii="Times New Roman" w:hAnsi="Times New Roman"/>
          <w:lang w:val="nl-NL"/>
        </w:rPr>
        <w:t>p, ch</w:t>
      </w:r>
      <w:r w:rsidR="005328F9" w:rsidRPr="004D43EB">
        <w:rPr>
          <w:rFonts w:ascii="Times New Roman" w:hAnsi="Times New Roman"/>
          <w:lang w:val="nl-NL"/>
        </w:rPr>
        <w:t>é</w:t>
      </w:r>
      <w:r w:rsidRPr="004D43EB">
        <w:rPr>
          <w:rFonts w:ascii="Times New Roman" w:hAnsi="Times New Roman"/>
          <w:lang w:val="nl-NL"/>
        </w:rPr>
        <w:t>n s</w:t>
      </w:r>
      <w:r w:rsidR="005328F9" w:rsidRPr="004D43EB">
        <w:rPr>
          <w:rFonts w:ascii="Times New Roman" w:hAnsi="Times New Roman"/>
          <w:lang w:val="nl-NL"/>
        </w:rPr>
        <w:t>ứ</w:t>
      </w:r>
      <w:r w:rsidRPr="004D43EB">
        <w:rPr>
          <w:rFonts w:ascii="Times New Roman" w:hAnsi="Times New Roman"/>
          <w:lang w:val="nl-NL"/>
        </w:rPr>
        <w:t>.</w:t>
      </w:r>
    </w:p>
    <w:p w14:paraId="603D3DF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c ch</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287F6BA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3B519240"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43647E03"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lang w:val="nl-NL"/>
        </w:rPr>
        <w:tab/>
        <w:t>-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xml:space="preserve"> ?</w:t>
      </w:r>
    </w:p>
    <w:p w14:paraId="01430DFD" w14:textId="77777777" w:rsidR="001D195F" w:rsidRPr="004D43EB" w:rsidRDefault="001D195F">
      <w:pPr>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lang w:val="nl-NL"/>
        </w:rPr>
        <w:tab/>
        <w:t>-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 </w:t>
      </w:r>
    </w:p>
    <w:p w14:paraId="047C4EAC" w14:textId="77777777" w:rsidR="001D195F" w:rsidRPr="004D43EB" w:rsidRDefault="001D195F">
      <w:pPr>
        <w:ind w:left="720" w:firstLine="720"/>
        <w:rPr>
          <w:rFonts w:ascii="Times New Roman" w:hAnsi="Times New Roman"/>
          <w:lang w:val="nl-NL"/>
        </w:rPr>
      </w:pPr>
      <w:r w:rsidRPr="004D43EB">
        <w:rPr>
          <w:rFonts w:ascii="Times New Roman" w:hAnsi="Times New Roman"/>
          <w:lang w:val="nl-NL"/>
        </w:rPr>
        <w:t>+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w:t>
      </w:r>
    </w:p>
    <w:p w14:paraId="2FE2D2F6" w14:textId="77777777" w:rsidR="001D195F" w:rsidRPr="004D43EB" w:rsidRDefault="001D195F">
      <w:pPr>
        <w:ind w:left="720" w:firstLine="720"/>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m</w:t>
      </w:r>
      <w:r w:rsidR="005328F9" w:rsidRPr="004D43EB">
        <w:rPr>
          <w:rFonts w:ascii="Times New Roman" w:hAnsi="Times New Roman"/>
          <w:lang w:val="nl-NL"/>
        </w:rPr>
        <w:t>ạ</w:t>
      </w:r>
      <w:r w:rsidRPr="004D43EB">
        <w:rPr>
          <w:rFonts w:ascii="Times New Roman" w:hAnsi="Times New Roman"/>
          <w:lang w:val="nl-NL"/>
        </w:rPr>
        <w:t>ch th</w:t>
      </w:r>
      <w:r w:rsidR="005328F9" w:rsidRPr="004D43EB">
        <w:rPr>
          <w:rFonts w:ascii="Times New Roman" w:hAnsi="Times New Roman"/>
          <w:lang w:val="nl-NL"/>
        </w:rPr>
        <w:t>ì</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đó</w:t>
      </w:r>
      <w:r w:rsidRPr="004D43EB">
        <w:rPr>
          <w:rFonts w:ascii="Times New Roman" w:hAnsi="Times New Roman"/>
          <w:lang w:val="nl-NL"/>
        </w:rPr>
        <w:t xml:space="preserve"> ph</w:t>
      </w:r>
      <w:r w:rsidR="005328F9" w:rsidRPr="004D43EB">
        <w:rPr>
          <w:rFonts w:ascii="Times New Roman" w:hAnsi="Times New Roman"/>
          <w:lang w:val="nl-NL"/>
        </w:rPr>
        <w:t>ả</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w:t>
      </w:r>
    </w:p>
    <w:p w14:paraId="2BC3E85D" w14:textId="77777777" w:rsidR="001D195F" w:rsidRPr="004D43EB" w:rsidRDefault="001D195F">
      <w:pPr>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lang w:val="nl-NL"/>
        </w:rPr>
        <w:tab/>
        <w:t>- S</w:t>
      </w:r>
      <w:r w:rsidR="005328F9" w:rsidRPr="004D43EB">
        <w:rPr>
          <w:rFonts w:ascii="Times New Roman" w:hAnsi="Times New Roman"/>
          <w:lang w:val="nl-NL"/>
        </w:rPr>
        <w:t>ử</w:t>
      </w:r>
      <w:r w:rsidRPr="004D43EB">
        <w:rPr>
          <w:rFonts w:ascii="Times New Roman" w:hAnsi="Times New Roman"/>
          <w:lang w:val="nl-NL"/>
        </w:rPr>
        <w:t>a BT 21.1 , 21.3 SBT .</w:t>
      </w:r>
    </w:p>
    <w:p w14:paraId="15B60CCB" w14:textId="77777777" w:rsidR="001D195F" w:rsidRPr="004D43EB" w:rsidRDefault="001D195F">
      <w:pPr>
        <w:ind w:firstLine="285"/>
        <w:outlineLvl w:val="0"/>
        <w:rPr>
          <w:rFonts w:ascii="Times New Roman" w:hAnsi="Times New Roman"/>
          <w:lang w:val="nl-NL"/>
        </w:rPr>
      </w:pPr>
      <w:r w:rsidRPr="004D43EB">
        <w:rPr>
          <w:rFonts w:ascii="Times New Roman" w:hAnsi="Times New Roman"/>
          <w:lang w:val="nl-NL"/>
        </w:rPr>
        <w:t xml:space="preserve">      - </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 Nh</w:t>
      </w:r>
      <w:r w:rsidR="005328F9" w:rsidRPr="004D43EB">
        <w:rPr>
          <w:rFonts w:ascii="Times New Roman" w:hAnsi="Times New Roman"/>
          <w:lang w:val="nl-NL"/>
        </w:rPr>
        <w:t>ư</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i SGK.</w:t>
      </w:r>
    </w:p>
    <w:p w14:paraId="04159124"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4A6DD58D"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2734E1C8" w14:textId="77777777">
        <w:tc>
          <w:tcPr>
            <w:tcW w:w="3500" w:type="dxa"/>
          </w:tcPr>
          <w:p w14:paraId="72A65EA5"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7389CEFB"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08D67AE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033192B4" w14:textId="77777777">
        <w:tc>
          <w:tcPr>
            <w:tcW w:w="9800" w:type="dxa"/>
            <w:gridSpan w:val="4"/>
          </w:tcPr>
          <w:p w14:paraId="32C6798B"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r w:rsidRPr="004D43EB">
              <w:rPr>
                <w:rFonts w:ascii="Times New Roman" w:hAnsi="Times New Roman"/>
                <w:lang w:val="nl-NL"/>
              </w:rPr>
              <w:t>.</w:t>
            </w:r>
          </w:p>
        </w:tc>
      </w:tr>
      <w:tr w:rsidR="001D195F" w:rsidRPr="004D43EB" w14:paraId="56814992" w14:textId="77777777">
        <w:tc>
          <w:tcPr>
            <w:tcW w:w="3500" w:type="dxa"/>
          </w:tcPr>
          <w:p w14:paraId="1FD5C8A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7E75A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SGK.</w:t>
            </w:r>
          </w:p>
          <w:p w14:paraId="7975264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E49F6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20.1 SGK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167A4A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6C95679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B46ED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0C02B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2D2236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A585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2ED50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53570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E3AF4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SGK.</w:t>
            </w:r>
          </w:p>
          <w:p w14:paraId="16B6D4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7F00C8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5C11C0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00E84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k</w:t>
            </w:r>
            <w:r w:rsidR="005328F9" w:rsidRPr="004D43EB">
              <w:rPr>
                <w:rFonts w:ascii="Times New Roman" w:hAnsi="Times New Roman"/>
                <w:lang w:val="nl-NL"/>
              </w:rPr>
              <w:t>ể</w:t>
            </w:r>
            <w:r w:rsidRPr="004D43EB">
              <w:rPr>
                <w:rFonts w:ascii="Times New Roman" w:hAnsi="Times New Roman"/>
                <w:lang w:val="nl-NL"/>
              </w:rPr>
              <w:t xml:space="preserve"> 3 v</w:t>
            </w:r>
            <w:r w:rsidR="005328F9" w:rsidRPr="004D43EB">
              <w:rPr>
                <w:rFonts w:ascii="Times New Roman" w:hAnsi="Times New Roman"/>
                <w:lang w:val="nl-NL"/>
              </w:rPr>
              <w:t>ậ</w:t>
            </w:r>
            <w:r w:rsidRPr="004D43EB">
              <w:rPr>
                <w:rFonts w:ascii="Times New Roman" w:hAnsi="Times New Roman"/>
                <w:lang w:val="nl-NL"/>
              </w:rPr>
              <w:t>t th</w:t>
            </w:r>
            <w:r w:rsidR="005328F9" w:rsidRPr="004D43EB">
              <w:rPr>
                <w:rFonts w:ascii="Times New Roman" w:hAnsi="Times New Roman"/>
                <w:lang w:val="nl-NL"/>
              </w:rPr>
              <w:t>ườ</w:t>
            </w:r>
            <w:r w:rsidRPr="004D43EB">
              <w:rPr>
                <w:rFonts w:ascii="Times New Roman" w:hAnsi="Times New Roman"/>
                <w:lang w:val="nl-NL"/>
              </w:rPr>
              <w:t>ng d</w:t>
            </w:r>
            <w:r w:rsidR="005328F9" w:rsidRPr="004D43EB">
              <w:rPr>
                <w:rFonts w:ascii="Times New Roman" w:hAnsi="Times New Roman"/>
                <w:lang w:val="nl-NL"/>
              </w:rPr>
              <w:t>ù</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8031F8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ADE693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n</w:t>
            </w:r>
            <w:r w:rsidR="005328F9" w:rsidRPr="004D43EB">
              <w:rPr>
                <w:rFonts w:ascii="Times New Roman" w:hAnsi="Times New Roman"/>
                <w:lang w:val="nl-NL"/>
              </w:rPr>
              <w:t>ê</w:t>
            </w:r>
            <w:r w:rsidRPr="004D43EB">
              <w:rPr>
                <w:rFonts w:ascii="Times New Roman" w:hAnsi="Times New Roman"/>
                <w:lang w:val="nl-NL"/>
              </w:rPr>
              <w:t>u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tr</w:t>
            </w:r>
            <w:r w:rsidR="005328F9" w:rsidRPr="004D43EB">
              <w:rPr>
                <w:rFonts w:ascii="Times New Roman" w:hAnsi="Times New Roman"/>
                <w:lang w:val="nl-NL"/>
              </w:rPr>
              <w:t>ườ</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p ch</w:t>
            </w:r>
            <w:r w:rsidR="005328F9" w:rsidRPr="004D43EB">
              <w:rPr>
                <w:rFonts w:ascii="Times New Roman" w:hAnsi="Times New Roman"/>
                <w:lang w:val="nl-NL"/>
              </w:rPr>
              <w:t>ứ</w:t>
            </w:r>
            <w:r w:rsidRPr="004D43EB">
              <w:rPr>
                <w:rFonts w:ascii="Times New Roman" w:hAnsi="Times New Roman"/>
                <w:lang w:val="nl-NL"/>
              </w:rPr>
              <w:t>ng t</w:t>
            </w:r>
            <w:r w:rsidR="005328F9" w:rsidRPr="004D43EB">
              <w:rPr>
                <w:rFonts w:ascii="Times New Roman" w:hAnsi="Times New Roman"/>
                <w:lang w:val="nl-NL"/>
              </w:rPr>
              <w:t>ỏ</w:t>
            </w:r>
            <w:r w:rsidRPr="004D43EB">
              <w:rPr>
                <w:rFonts w:ascii="Times New Roman" w:hAnsi="Times New Roman"/>
                <w:lang w:val="nl-NL"/>
              </w:rPr>
              <w:t xml:space="preserve"> r</w:t>
            </w:r>
            <w:r w:rsidR="005328F9" w:rsidRPr="004D43EB">
              <w:rPr>
                <w:rFonts w:ascii="Times New Roman" w:hAnsi="Times New Roman"/>
                <w:lang w:val="nl-NL"/>
              </w:rPr>
              <w:t>ằ</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ì</w:t>
            </w:r>
            <w:r w:rsidRPr="004D43EB">
              <w:rPr>
                <w:rFonts w:ascii="Times New Roman" w:hAnsi="Times New Roman"/>
                <w:lang w:val="nl-NL"/>
              </w:rPr>
              <w:t>nh th</w:t>
            </w:r>
            <w:r w:rsidR="005328F9" w:rsidRPr="004D43EB">
              <w:rPr>
                <w:rFonts w:ascii="Times New Roman" w:hAnsi="Times New Roman"/>
                <w:lang w:val="nl-NL"/>
              </w:rPr>
              <w:t>ườ</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3220" w:type="dxa"/>
            <w:gridSpan w:val="2"/>
          </w:tcPr>
          <w:p w14:paraId="717772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E8358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n</w:t>
            </w:r>
            <w:r w:rsidR="005328F9" w:rsidRPr="004D43EB">
              <w:rPr>
                <w:rFonts w:ascii="Times New Roman" w:hAnsi="Times New Roman"/>
                <w:lang w:val="nl-NL"/>
              </w:rPr>
              <w:t>ộ</w:t>
            </w:r>
            <w:r w:rsidRPr="004D43EB">
              <w:rPr>
                <w:rFonts w:ascii="Times New Roman" w:hAnsi="Times New Roman"/>
                <w:lang w:val="nl-NL"/>
              </w:rPr>
              <w:t>i dung v</w:t>
            </w:r>
            <w:r w:rsidR="005328F9" w:rsidRPr="004D43EB">
              <w:rPr>
                <w:rFonts w:ascii="Times New Roman" w:hAnsi="Times New Roman"/>
                <w:lang w:val="nl-NL"/>
              </w:rPr>
              <w:t>ề</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FEB26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5B31B1F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d</w:t>
            </w:r>
            <w:r w:rsidR="005328F9" w:rsidRPr="004D43EB">
              <w:rPr>
                <w:rFonts w:ascii="Times New Roman" w:hAnsi="Times New Roman"/>
                <w:lang w:val="nl-NL"/>
              </w:rPr>
              <w:t>â</w:t>
            </w:r>
            <w:r w:rsidRPr="004D43EB">
              <w:rPr>
                <w:rFonts w:ascii="Times New Roman" w:hAnsi="Times New Roman"/>
                <w:lang w:val="nl-NL"/>
              </w:rPr>
              <w:t>y tr</w:t>
            </w:r>
            <w:r w:rsidR="005328F9" w:rsidRPr="004D43EB">
              <w:rPr>
                <w:rFonts w:ascii="Times New Roman" w:hAnsi="Times New Roman"/>
                <w:lang w:val="nl-NL"/>
              </w:rPr>
              <w:t>ụ</w:t>
            </w:r>
            <w:r w:rsidRPr="004D43EB">
              <w:rPr>
                <w:rFonts w:ascii="Times New Roman" w:hAnsi="Times New Roman"/>
                <w:lang w:val="nl-NL"/>
              </w:rPr>
              <w:t xml:space="preserve">c, hai </w:t>
            </w:r>
            <w:r w:rsidR="005328F9" w:rsidRPr="004D43EB">
              <w:rPr>
                <w:rFonts w:ascii="Times New Roman" w:hAnsi="Times New Roman"/>
                <w:lang w:val="nl-NL"/>
              </w:rPr>
              <w:t>đầ</w:t>
            </w:r>
            <w:r w:rsidRPr="004D43EB">
              <w:rPr>
                <w:rFonts w:ascii="Times New Roman" w:hAnsi="Times New Roman"/>
                <w:lang w:val="nl-NL"/>
              </w:rPr>
              <w:t>u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đè</w:t>
            </w:r>
            <w:r w:rsidRPr="004D43EB">
              <w:rPr>
                <w:rFonts w:ascii="Times New Roman" w:hAnsi="Times New Roman"/>
                <w:lang w:val="nl-NL"/>
              </w:rPr>
              <w:t>n, hai ch</w:t>
            </w:r>
            <w:r w:rsidR="005328F9" w:rsidRPr="004D43EB">
              <w:rPr>
                <w:rFonts w:ascii="Times New Roman" w:hAnsi="Times New Roman"/>
                <w:lang w:val="nl-NL"/>
              </w:rPr>
              <w:t>ố</w:t>
            </w:r>
            <w:r w:rsidRPr="004D43EB">
              <w:rPr>
                <w:rFonts w:ascii="Times New Roman" w:hAnsi="Times New Roman"/>
                <w:lang w:val="nl-NL"/>
              </w:rPr>
              <w:t>t c</w:t>
            </w:r>
            <w:r w:rsidR="005328F9" w:rsidRPr="004D43EB">
              <w:rPr>
                <w:rFonts w:ascii="Times New Roman" w:hAnsi="Times New Roman"/>
                <w:lang w:val="nl-NL"/>
              </w:rPr>
              <w:t>ấ</w:t>
            </w:r>
            <w:r w:rsidRPr="004D43EB">
              <w:rPr>
                <w:rFonts w:ascii="Times New Roman" w:hAnsi="Times New Roman"/>
                <w:lang w:val="nl-NL"/>
              </w:rPr>
              <w:t>m, l</w:t>
            </w:r>
            <w:r w:rsidR="005328F9" w:rsidRPr="004D43EB">
              <w:rPr>
                <w:rFonts w:ascii="Times New Roman" w:hAnsi="Times New Roman"/>
                <w:lang w:val="nl-NL"/>
              </w:rPr>
              <w:t>õ</w:t>
            </w:r>
            <w:r w:rsidRPr="004D43EB">
              <w:rPr>
                <w:rFonts w:ascii="Times New Roman" w:hAnsi="Times New Roman"/>
                <w:lang w:val="nl-NL"/>
              </w:rPr>
              <w:t>i d</w:t>
            </w:r>
            <w:r w:rsidR="005328F9" w:rsidRPr="004D43EB">
              <w:rPr>
                <w:rFonts w:ascii="Times New Roman" w:hAnsi="Times New Roman"/>
                <w:lang w:val="nl-NL"/>
              </w:rPr>
              <w:t>â</w:t>
            </w:r>
            <w:r w:rsidRPr="004D43EB">
              <w:rPr>
                <w:rFonts w:ascii="Times New Roman" w:hAnsi="Times New Roman"/>
                <w:lang w:val="nl-NL"/>
              </w:rPr>
              <w:t>y.</w:t>
            </w:r>
          </w:p>
          <w:p w14:paraId="1C84BE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tr</w:t>
            </w:r>
            <w:r w:rsidR="005328F9" w:rsidRPr="004D43EB">
              <w:rPr>
                <w:rFonts w:ascii="Times New Roman" w:hAnsi="Times New Roman"/>
                <w:lang w:val="nl-NL"/>
              </w:rPr>
              <w:t>ụ</w:t>
            </w:r>
            <w:r w:rsidRPr="004D43EB">
              <w:rPr>
                <w:rFonts w:ascii="Times New Roman" w:hAnsi="Times New Roman"/>
                <w:lang w:val="nl-NL"/>
              </w:rPr>
              <w:t xml:space="preserve"> thu</w:t>
            </w:r>
            <w:r w:rsidR="005328F9" w:rsidRPr="004D43EB">
              <w:rPr>
                <w:rFonts w:ascii="Times New Roman" w:hAnsi="Times New Roman"/>
                <w:lang w:val="nl-NL"/>
              </w:rPr>
              <w:t>ỷ</w:t>
            </w:r>
            <w:r w:rsidRPr="004D43EB">
              <w:rPr>
                <w:rFonts w:ascii="Times New Roman" w:hAnsi="Times New Roman"/>
                <w:lang w:val="nl-NL"/>
              </w:rPr>
              <w:t xml:space="preserve"> tinh, thu</w:t>
            </w:r>
            <w:r w:rsidR="005328F9" w:rsidRPr="004D43EB">
              <w:rPr>
                <w:rFonts w:ascii="Times New Roman" w:hAnsi="Times New Roman"/>
                <w:lang w:val="nl-NL"/>
              </w:rPr>
              <w:t>ỷ</w:t>
            </w:r>
            <w:r w:rsidRPr="004D43EB">
              <w:rPr>
                <w:rFonts w:ascii="Times New Roman" w:hAnsi="Times New Roman"/>
                <w:lang w:val="nl-NL"/>
              </w:rPr>
              <w:t xml:space="preserve"> tinh </w:t>
            </w:r>
            <w:r w:rsidR="005328F9" w:rsidRPr="004D43EB">
              <w:rPr>
                <w:rFonts w:ascii="Times New Roman" w:hAnsi="Times New Roman"/>
                <w:lang w:val="nl-NL"/>
              </w:rPr>
              <w:t>đ</w:t>
            </w:r>
            <w:r w:rsidRPr="004D43EB">
              <w:rPr>
                <w:rFonts w:ascii="Times New Roman" w:hAnsi="Times New Roman"/>
                <w:lang w:val="nl-NL"/>
              </w:rPr>
              <w:t>en v</w:t>
            </w:r>
            <w:r w:rsidR="005328F9" w:rsidRPr="004D43EB">
              <w:rPr>
                <w:rFonts w:ascii="Times New Roman" w:hAnsi="Times New Roman"/>
                <w:lang w:val="nl-NL"/>
              </w:rPr>
              <w:t>ỏ</w:t>
            </w:r>
            <w:r w:rsidRPr="004D43EB">
              <w:rPr>
                <w:rFonts w:ascii="Times New Roman" w:hAnsi="Times New Roman"/>
                <w:lang w:val="nl-NL"/>
              </w:rPr>
              <w:t xml:space="preserve"> nh</w:t>
            </w:r>
            <w:r w:rsidR="005328F9" w:rsidRPr="004D43EB">
              <w:rPr>
                <w:rFonts w:ascii="Times New Roman" w:hAnsi="Times New Roman"/>
                <w:lang w:val="nl-NL"/>
              </w:rPr>
              <w:t>ự</w:t>
            </w:r>
            <w:r w:rsidRPr="004D43EB">
              <w:rPr>
                <w:rFonts w:ascii="Times New Roman" w:hAnsi="Times New Roman"/>
                <w:lang w:val="nl-NL"/>
              </w:rPr>
              <w:t>a c</w:t>
            </w:r>
            <w:r w:rsidR="005328F9" w:rsidRPr="004D43EB">
              <w:rPr>
                <w:rFonts w:ascii="Times New Roman" w:hAnsi="Times New Roman"/>
                <w:lang w:val="nl-NL"/>
              </w:rPr>
              <w:t>ủ</w:t>
            </w:r>
            <w:r w:rsidRPr="004D43EB">
              <w:rPr>
                <w:rFonts w:ascii="Times New Roman" w:hAnsi="Times New Roman"/>
                <w:lang w:val="nl-NL"/>
              </w:rPr>
              <w:t>a ph</w:t>
            </w:r>
            <w:r w:rsidR="005328F9" w:rsidRPr="004D43EB">
              <w:rPr>
                <w:rFonts w:ascii="Times New Roman" w:hAnsi="Times New Roman"/>
                <w:lang w:val="nl-NL"/>
              </w:rPr>
              <w:t>í</w:t>
            </w:r>
            <w:r w:rsidRPr="004D43EB">
              <w:rPr>
                <w:rFonts w:ascii="Times New Roman" w:hAnsi="Times New Roman"/>
                <w:lang w:val="nl-NL"/>
              </w:rPr>
              <w:t>ch c</w:t>
            </w:r>
            <w:r w:rsidR="005328F9" w:rsidRPr="004D43EB">
              <w:rPr>
                <w:rFonts w:ascii="Times New Roman" w:hAnsi="Times New Roman"/>
                <w:lang w:val="nl-NL"/>
              </w:rPr>
              <w:t>ắ</w:t>
            </w:r>
            <w:r w:rsidRPr="004D43EB">
              <w:rPr>
                <w:rFonts w:ascii="Times New Roman" w:hAnsi="Times New Roman"/>
                <w:lang w:val="nl-NL"/>
              </w:rPr>
              <w:t>m, v</w:t>
            </w:r>
            <w:r w:rsidR="005328F9" w:rsidRPr="004D43EB">
              <w:rPr>
                <w:rFonts w:ascii="Times New Roman" w:hAnsi="Times New Roman"/>
                <w:lang w:val="nl-NL"/>
              </w:rPr>
              <w:t>ỏ</w:t>
            </w:r>
            <w:r w:rsidRPr="004D43EB">
              <w:rPr>
                <w:rFonts w:ascii="Times New Roman" w:hAnsi="Times New Roman"/>
                <w:lang w:val="nl-NL"/>
              </w:rPr>
              <w:t xml:space="preserve"> d</w:t>
            </w:r>
            <w:r w:rsidR="005328F9" w:rsidRPr="004D43EB">
              <w:rPr>
                <w:rFonts w:ascii="Times New Roman" w:hAnsi="Times New Roman"/>
                <w:lang w:val="nl-NL"/>
              </w:rPr>
              <w:t>â</w:t>
            </w:r>
            <w:r w:rsidRPr="004D43EB">
              <w:rPr>
                <w:rFonts w:ascii="Times New Roman" w:hAnsi="Times New Roman"/>
                <w:lang w:val="nl-NL"/>
              </w:rPr>
              <w:t>y.</w:t>
            </w:r>
          </w:p>
          <w:p w14:paraId="2B826FB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Đọ</w:t>
            </w:r>
            <w:r w:rsidR="001D195F" w:rsidRPr="004D43EB">
              <w:rPr>
                <w:rFonts w:ascii="Times New Roman" w:hAnsi="Times New Roman"/>
                <w:lang w:val="nl-NL"/>
              </w:rPr>
              <w:t>c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w:t>
            </w:r>
          </w:p>
          <w:p w14:paraId="4604A59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B521B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đọ</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ki</w:t>
            </w:r>
            <w:r w:rsidR="005328F9" w:rsidRPr="004D43EB">
              <w:rPr>
                <w:rFonts w:ascii="Times New Roman" w:hAnsi="Times New Roman"/>
                <w:lang w:val="nl-NL"/>
              </w:rPr>
              <w:t>ể</w:t>
            </w:r>
            <w:r w:rsidRPr="004D43EB">
              <w:rPr>
                <w:rFonts w:ascii="Times New Roman" w:hAnsi="Times New Roman"/>
                <w:lang w:val="nl-NL"/>
              </w:rPr>
              <w:t>m tra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hay 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7EC4E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Đồ</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 ch</w:t>
            </w:r>
            <w:r w:rsidR="005328F9" w:rsidRPr="004D43EB">
              <w:rPr>
                <w:rFonts w:ascii="Times New Roman" w:hAnsi="Times New Roman"/>
                <w:lang w:val="nl-NL"/>
              </w:rPr>
              <w:t>ì</w:t>
            </w:r>
            <w:r w:rsidRPr="004D43EB">
              <w:rPr>
                <w:rFonts w:ascii="Times New Roman" w:hAnsi="Times New Roman"/>
                <w:lang w:val="nl-NL"/>
              </w:rPr>
              <w:t>.</w:t>
            </w:r>
          </w:p>
          <w:p w14:paraId="1F85AB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ự</w:t>
            </w:r>
            <w:r w:rsidRPr="004D43EB">
              <w:rPr>
                <w:rFonts w:ascii="Times New Roman" w:hAnsi="Times New Roman"/>
                <w:lang w:val="nl-NL"/>
              </w:rPr>
              <w:t>a, thu</w:t>
            </w:r>
            <w:r w:rsidR="005328F9" w:rsidRPr="004D43EB">
              <w:rPr>
                <w:rFonts w:ascii="Times New Roman" w:hAnsi="Times New Roman"/>
                <w:lang w:val="nl-NL"/>
              </w:rPr>
              <w:t>ỷ</w:t>
            </w:r>
            <w:r w:rsidRPr="004D43EB">
              <w:rPr>
                <w:rFonts w:ascii="Times New Roman" w:hAnsi="Times New Roman"/>
                <w:lang w:val="nl-NL"/>
              </w:rPr>
              <w:t xml:space="preserve"> tinh, s</w:t>
            </w:r>
            <w:r w:rsidR="005328F9" w:rsidRPr="004D43EB">
              <w:rPr>
                <w:rFonts w:ascii="Times New Roman" w:hAnsi="Times New Roman"/>
                <w:lang w:val="nl-NL"/>
              </w:rPr>
              <w:t>ứ</w:t>
            </w:r>
            <w:r w:rsidRPr="004D43EB">
              <w:rPr>
                <w:rFonts w:ascii="Times New Roman" w:hAnsi="Times New Roman"/>
                <w:lang w:val="nl-NL"/>
              </w:rPr>
              <w:t>, . . . v . v</w:t>
            </w:r>
          </w:p>
          <w:p w14:paraId="660F71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ả</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xa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v</w:t>
            </w:r>
            <w:r w:rsidR="005328F9" w:rsidRPr="004D43EB">
              <w:rPr>
                <w:rFonts w:ascii="Times New Roman" w:hAnsi="Times New Roman"/>
                <w:lang w:val="nl-NL"/>
              </w:rPr>
              <w:t>ỏ</w:t>
            </w:r>
            <w:r w:rsidRPr="004D43EB">
              <w:rPr>
                <w:rFonts w:ascii="Times New Roman" w:hAnsi="Times New Roman"/>
                <w:lang w:val="nl-NL"/>
              </w:rPr>
              <w:t xml:space="preserve"> b</w:t>
            </w:r>
            <w:r w:rsidR="005328F9" w:rsidRPr="004D43EB">
              <w:rPr>
                <w:rFonts w:ascii="Times New Roman" w:hAnsi="Times New Roman"/>
                <w:lang w:val="nl-NL"/>
              </w:rPr>
              <w:t>ọ</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p x</w:t>
            </w:r>
            <w:r w:rsidR="005328F9" w:rsidRPr="004D43EB">
              <w:rPr>
                <w:rFonts w:ascii="Times New Roman" w:hAnsi="Times New Roman"/>
                <w:lang w:val="nl-NL"/>
              </w:rPr>
              <w:t>ú</w:t>
            </w:r>
            <w:r w:rsidRPr="004D43EB">
              <w:rPr>
                <w:rFonts w:ascii="Times New Roman" w:hAnsi="Times New Roman"/>
                <w:lang w:val="nl-NL"/>
              </w:rPr>
              <w:t>c tr</w:t>
            </w:r>
            <w:r w:rsidR="005328F9" w:rsidRPr="004D43EB">
              <w:rPr>
                <w:rFonts w:ascii="Times New Roman" w:hAnsi="Times New Roman"/>
                <w:lang w:val="nl-NL"/>
              </w:rPr>
              <w:t>ự</w:t>
            </w:r>
            <w:r w:rsidRPr="004D43EB">
              <w:rPr>
                <w:rFonts w:ascii="Times New Roman" w:hAnsi="Times New Roman"/>
                <w:lang w:val="nl-NL"/>
              </w:rPr>
              <w:t>c ti</w:t>
            </w:r>
            <w:r w:rsidR="005328F9" w:rsidRPr="004D43EB">
              <w:rPr>
                <w:rFonts w:ascii="Times New Roman" w:hAnsi="Times New Roman"/>
                <w:lang w:val="nl-NL"/>
              </w:rPr>
              <w:t>ế</w:t>
            </w:r>
            <w:r w:rsidRPr="004D43EB">
              <w:rPr>
                <w:rFonts w:ascii="Times New Roman" w:hAnsi="Times New Roman"/>
                <w:lang w:val="nl-NL"/>
              </w:rPr>
              <w:t>p v</w:t>
            </w:r>
            <w:r w:rsidR="005328F9" w:rsidRPr="004D43EB">
              <w:rPr>
                <w:rFonts w:ascii="Times New Roman" w:hAnsi="Times New Roman"/>
                <w:lang w:val="nl-NL"/>
              </w:rPr>
              <w:t>ớ</w:t>
            </w:r>
            <w:r w:rsidRPr="004D43EB">
              <w:rPr>
                <w:rFonts w:ascii="Times New Roman" w:hAnsi="Times New Roman"/>
                <w:lang w:val="nl-NL"/>
              </w:rPr>
              <w:t>i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ch</w:t>
            </w:r>
            <w:r w:rsidR="005328F9" w:rsidRPr="004D43EB">
              <w:rPr>
                <w:rFonts w:ascii="Times New Roman" w:hAnsi="Times New Roman"/>
                <w:lang w:val="nl-NL"/>
              </w:rPr>
              <w:t>ú</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o ch</w:t>
            </w:r>
            <w:r w:rsidR="005328F9" w:rsidRPr="004D43EB">
              <w:rPr>
                <w:rFonts w:ascii="Times New Roman" w:hAnsi="Times New Roman"/>
                <w:lang w:val="nl-NL"/>
              </w:rPr>
              <w:t>ạ</w:t>
            </w:r>
            <w:r w:rsidRPr="004D43EB">
              <w:rPr>
                <w:rFonts w:ascii="Times New Roman" w:hAnsi="Times New Roman"/>
                <w:lang w:val="nl-NL"/>
              </w:rPr>
              <w:t>y qua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w:t>
            </w:r>
          </w:p>
        </w:tc>
        <w:tc>
          <w:tcPr>
            <w:tcW w:w="3080" w:type="dxa"/>
          </w:tcPr>
          <w:p w14:paraId="7974FA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lastRenderedPageBreak/>
              <w:t>I. Ch</w:t>
            </w:r>
            <w:r w:rsidR="005328F9" w:rsidRPr="004D43EB">
              <w:rPr>
                <w:rFonts w:ascii="Times New Roman" w:hAnsi="Times New Roman"/>
                <w:u w:val="single"/>
                <w:lang w:val="nl-NL"/>
              </w:rPr>
              <w:t>ấ</w:t>
            </w:r>
            <w:r w:rsidRPr="004D43EB">
              <w:rPr>
                <w:rFonts w:ascii="Times New Roman" w:hAnsi="Times New Roman"/>
                <w:u w:val="single"/>
                <w:lang w:val="nl-NL"/>
              </w:rPr>
              <w:t>t d</w:t>
            </w:r>
            <w:r w:rsidR="005328F9" w:rsidRPr="004D43EB">
              <w:rPr>
                <w:rFonts w:ascii="Times New Roman" w:hAnsi="Times New Roman"/>
                <w:u w:val="single"/>
                <w:lang w:val="nl-NL"/>
              </w:rPr>
              <w:t>ẫ</w:t>
            </w:r>
            <w:r w:rsidRPr="004D43EB">
              <w:rPr>
                <w:rFonts w:ascii="Times New Roman" w:hAnsi="Times New Roman"/>
                <w:u w:val="single"/>
                <w:lang w:val="nl-NL"/>
              </w:rPr>
              <w:t xml:space="preserve">n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v</w:t>
            </w:r>
            <w:r w:rsidR="005328F9" w:rsidRPr="004D43EB">
              <w:rPr>
                <w:rFonts w:ascii="Times New Roman" w:hAnsi="Times New Roman"/>
                <w:u w:val="single"/>
                <w:lang w:val="nl-NL"/>
              </w:rPr>
              <w:t>à</w:t>
            </w:r>
            <w:r w:rsidRPr="004D43EB">
              <w:rPr>
                <w:rFonts w:ascii="Times New Roman" w:hAnsi="Times New Roman"/>
                <w:u w:val="single"/>
                <w:lang w:val="nl-NL"/>
              </w:rPr>
              <w:t xml:space="preserve"> ch</w:t>
            </w:r>
            <w:r w:rsidR="005328F9" w:rsidRPr="004D43EB">
              <w:rPr>
                <w:rFonts w:ascii="Times New Roman" w:hAnsi="Times New Roman"/>
                <w:u w:val="single"/>
                <w:lang w:val="nl-NL"/>
              </w:rPr>
              <w:t>ấ</w:t>
            </w:r>
            <w:r w:rsidRPr="004D43EB">
              <w:rPr>
                <w:rFonts w:ascii="Times New Roman" w:hAnsi="Times New Roman"/>
                <w:u w:val="single"/>
                <w:lang w:val="nl-NL"/>
              </w:rPr>
              <w:t>t c</w:t>
            </w:r>
            <w:r w:rsidR="005328F9" w:rsidRPr="004D43EB">
              <w:rPr>
                <w:rFonts w:ascii="Times New Roman" w:hAnsi="Times New Roman"/>
                <w:u w:val="single"/>
                <w:lang w:val="nl-NL"/>
              </w:rPr>
              <w:t>á</w:t>
            </w:r>
            <w:r w:rsidRPr="004D43EB">
              <w:rPr>
                <w:rFonts w:ascii="Times New Roman" w:hAnsi="Times New Roman"/>
                <w:u w:val="single"/>
                <w:lang w:val="nl-NL"/>
              </w:rPr>
              <w:t xml:space="preserve">ch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r w:rsidRPr="004D43EB">
              <w:rPr>
                <w:rFonts w:ascii="Times New Roman" w:hAnsi="Times New Roman"/>
                <w:lang w:val="nl-NL"/>
              </w:rPr>
              <w:t>.</w:t>
            </w:r>
          </w:p>
          <w:p w14:paraId="17BDBA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cho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w:t>
            </w:r>
          </w:p>
          <w:p w14:paraId="64ABD6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cho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w:t>
            </w:r>
          </w:p>
          <w:p w14:paraId="2F5477B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7786E19A" w14:textId="77777777">
        <w:tc>
          <w:tcPr>
            <w:tcW w:w="9800" w:type="dxa"/>
            <w:gridSpan w:val="4"/>
          </w:tcPr>
          <w:p w14:paraId="38F058AE"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trong kim lo</w:t>
            </w:r>
            <w:r w:rsidR="005328F9" w:rsidRPr="004D43EB">
              <w:rPr>
                <w:rFonts w:ascii="Times New Roman" w:hAnsi="Times New Roman"/>
                <w:b/>
                <w:lang w:val="nl-NL"/>
              </w:rPr>
              <w:t>ạ</w:t>
            </w:r>
            <w:r w:rsidRPr="004D43EB">
              <w:rPr>
                <w:rFonts w:ascii="Times New Roman" w:hAnsi="Times New Roman"/>
                <w:b/>
                <w:lang w:val="nl-NL"/>
              </w:rPr>
              <w:t>i</w:t>
            </w:r>
            <w:r w:rsidRPr="004D43EB">
              <w:rPr>
                <w:rFonts w:ascii="Times New Roman" w:hAnsi="Times New Roman"/>
                <w:lang w:val="nl-NL"/>
              </w:rPr>
              <w:t>.</w:t>
            </w:r>
          </w:p>
        </w:tc>
      </w:tr>
      <w:tr w:rsidR="001D195F" w:rsidRPr="004D43EB" w14:paraId="728C5172" w14:textId="77777777">
        <w:tc>
          <w:tcPr>
            <w:tcW w:w="3500" w:type="dxa"/>
          </w:tcPr>
          <w:p w14:paraId="0C89BB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AE4F6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 xml:space="preserve">o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h</w:t>
            </w:r>
            <w:r w:rsidR="005328F9" w:rsidRPr="004D43EB">
              <w:rPr>
                <w:rFonts w:ascii="Times New Roman" w:hAnsi="Times New Roman"/>
                <w:lang w:val="nl-NL"/>
              </w:rPr>
              <w:t>ạ</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 xml:space="preserve">o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w:t>
            </w:r>
          </w:p>
          <w:p w14:paraId="5CC2738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m</w:t>
            </w:r>
            <w:r w:rsidR="005328F9" w:rsidRPr="004D43EB">
              <w:rPr>
                <w:rFonts w:ascii="Times New Roman" w:hAnsi="Times New Roman"/>
                <w:lang w:val="nl-NL"/>
              </w:rPr>
              <w:t>ô</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kim lo</w:t>
            </w:r>
            <w:r w:rsidR="005328F9" w:rsidRPr="004D43EB">
              <w:rPr>
                <w:rFonts w:ascii="Times New Roman" w:hAnsi="Times New Roman"/>
                <w:lang w:val="nl-NL"/>
              </w:rPr>
              <w:t>ạ</w:t>
            </w:r>
            <w:r w:rsidRPr="004D43EB">
              <w:rPr>
                <w:rFonts w:ascii="Times New Roman" w:hAnsi="Times New Roman"/>
                <w:lang w:val="nl-NL"/>
              </w:rPr>
              <w:t>i.</w:t>
            </w:r>
          </w:p>
          <w:p w14:paraId="2AD6D65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 C5.</w:t>
            </w:r>
          </w:p>
          <w:p w14:paraId="0EE988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0206F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5EE8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EF77E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CC26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E095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BE2F8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C6.</w:t>
            </w:r>
          </w:p>
          <w:p w14:paraId="6D6950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2"/>
          </w:tcPr>
          <w:p w14:paraId="7C42C6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8D346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H</w:t>
            </w:r>
            <w:r w:rsidR="005328F9" w:rsidRPr="004D43EB">
              <w:rPr>
                <w:rFonts w:ascii="Times New Roman" w:hAnsi="Times New Roman"/>
                <w:lang w:val="nl-NL"/>
              </w:rPr>
              <w:t>ạ</w:t>
            </w:r>
            <w:r w:rsidRPr="004D43EB">
              <w:rPr>
                <w:rFonts w:ascii="Times New Roman" w:hAnsi="Times New Roman"/>
                <w:lang w:val="nl-NL"/>
              </w:rPr>
              <w:t>t nh</w:t>
            </w:r>
            <w:r w:rsidR="005328F9" w:rsidRPr="004D43EB">
              <w:rPr>
                <w:rFonts w:ascii="Times New Roman" w:hAnsi="Times New Roman"/>
                <w:lang w:val="nl-NL"/>
              </w:rPr>
              <w:t>â</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w:t>
            </w:r>
          </w:p>
          <w:p w14:paraId="4C343F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20.3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p w14:paraId="0B7935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02F3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do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ò</w:t>
            </w:r>
            <w:r w:rsidRPr="004D43EB">
              <w:rPr>
                <w:rFonts w:ascii="Times New Roman" w:hAnsi="Times New Roman"/>
                <w:lang w:val="nl-NL"/>
              </w:rPr>
              <w:t>ng tr</w:t>
            </w:r>
            <w:r w:rsidR="005328F9" w:rsidRPr="004D43EB">
              <w:rPr>
                <w:rFonts w:ascii="Times New Roman" w:hAnsi="Times New Roman"/>
                <w:lang w:val="nl-NL"/>
              </w:rPr>
              <w:t>ò</w:t>
            </w:r>
            <w:r w:rsidRPr="004D43EB">
              <w:rPr>
                <w:rFonts w:ascii="Times New Roman" w:hAnsi="Times New Roman"/>
                <w:lang w:val="nl-NL"/>
              </w:rPr>
              <w:t>n nh</w:t>
            </w:r>
            <w:r w:rsidR="005328F9" w:rsidRPr="004D43EB">
              <w:rPr>
                <w:rFonts w:ascii="Times New Roman" w:hAnsi="Times New Roman"/>
                <w:lang w:val="nl-NL"/>
              </w:rPr>
              <w:t>ỏ</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ấ</w:t>
            </w:r>
            <w:r w:rsidRPr="004D43EB">
              <w:rPr>
                <w:rFonts w:ascii="Times New Roman" w:hAnsi="Times New Roman"/>
                <w:lang w:val="nl-NL"/>
              </w:rPr>
              <w:t>u “-“ ph</w:t>
            </w:r>
            <w:r w:rsidR="005328F9" w:rsidRPr="004D43EB">
              <w:rPr>
                <w:rFonts w:ascii="Times New Roman" w:hAnsi="Times New Roman"/>
                <w:lang w:val="nl-NL"/>
              </w:rPr>
              <w:t>ầ</w:t>
            </w:r>
            <w:r w:rsidRPr="004D43EB">
              <w:rPr>
                <w:rFonts w:ascii="Times New Roman" w:hAnsi="Times New Roman"/>
                <w:lang w:val="nl-NL"/>
              </w:rPr>
              <w:t>n c</w:t>
            </w:r>
            <w:r w:rsidR="005328F9" w:rsidRPr="004D43EB">
              <w:rPr>
                <w:rFonts w:ascii="Times New Roman" w:hAnsi="Times New Roman"/>
                <w:lang w:val="nl-NL"/>
              </w:rPr>
              <w:t>ò</w:t>
            </w:r>
            <w:r w:rsidRPr="004D43EB">
              <w:rPr>
                <w:rFonts w:ascii="Times New Roman" w:hAnsi="Times New Roman"/>
                <w:lang w:val="nl-NL"/>
              </w:rPr>
              <w:t>n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v</w:t>
            </w:r>
            <w:r w:rsidR="005328F9" w:rsidRPr="004D43EB">
              <w:rPr>
                <w:rFonts w:ascii="Times New Roman" w:hAnsi="Times New Roman"/>
                <w:lang w:val="nl-NL"/>
              </w:rPr>
              <w:t>ò</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ấ</w:t>
            </w:r>
            <w:r w:rsidRPr="004D43EB">
              <w:rPr>
                <w:rFonts w:ascii="Times New Roman" w:hAnsi="Times New Roman"/>
                <w:lang w:val="nl-NL"/>
              </w:rPr>
              <w:t>u “+” ph</w:t>
            </w:r>
            <w:r w:rsidR="005328F9" w:rsidRPr="004D43EB">
              <w:rPr>
                <w:rFonts w:ascii="Times New Roman" w:hAnsi="Times New Roman"/>
                <w:lang w:val="nl-NL"/>
              </w:rPr>
              <w:t>ầ</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 xml:space="preserve">y mang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ì</w:t>
            </w:r>
            <w:r w:rsidRPr="004D43EB">
              <w:rPr>
                <w:rFonts w:ascii="Times New Roman" w:hAnsi="Times New Roman"/>
                <w:lang w:val="nl-NL"/>
              </w:rPr>
              <w:t xml:space="preserve"> nguy</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ử</w:t>
            </w:r>
            <w:r w:rsidRPr="004D43EB">
              <w:rPr>
                <w:rFonts w:ascii="Times New Roman" w:hAnsi="Times New Roman"/>
                <w:lang w:val="nl-NL"/>
              </w:rPr>
              <w:t xml:space="preserve"> m</w:t>
            </w:r>
            <w:r w:rsidR="005328F9" w:rsidRPr="004D43EB">
              <w:rPr>
                <w:rFonts w:ascii="Times New Roman" w:hAnsi="Times New Roman"/>
                <w:lang w:val="nl-NL"/>
              </w:rPr>
              <w:t>ấ</w:t>
            </w:r>
            <w:r w:rsidRPr="004D43EB">
              <w:rPr>
                <w:rFonts w:ascii="Times New Roman" w:hAnsi="Times New Roman"/>
                <w:lang w:val="nl-NL"/>
              </w:rPr>
              <w:t>t b</w:t>
            </w:r>
            <w:r w:rsidR="005328F9" w:rsidRPr="004D43EB">
              <w:rPr>
                <w:rFonts w:ascii="Times New Roman" w:hAnsi="Times New Roman"/>
                <w:lang w:val="nl-NL"/>
              </w:rPr>
              <w:t>ớ</w:t>
            </w:r>
            <w:r w:rsidRPr="004D43EB">
              <w:rPr>
                <w:rFonts w:ascii="Times New Roman" w:hAnsi="Times New Roman"/>
                <w:lang w:val="nl-NL"/>
              </w:rPr>
              <w:t xml:space="preserve">t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403162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i C6.</w:t>
            </w:r>
          </w:p>
          <w:p w14:paraId="41AA17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do –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tc>
        <w:tc>
          <w:tcPr>
            <w:tcW w:w="3080" w:type="dxa"/>
          </w:tcPr>
          <w:p w14:paraId="35617A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D</w:t>
            </w:r>
            <w:r w:rsidR="005328F9" w:rsidRPr="004D43EB">
              <w:rPr>
                <w:rFonts w:ascii="Times New Roman" w:hAnsi="Times New Roman"/>
                <w:u w:val="single"/>
                <w:lang w:val="nl-NL"/>
              </w:rPr>
              <w:t>ò</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trong kim lo</w:t>
            </w:r>
            <w:r w:rsidR="005328F9" w:rsidRPr="004D43EB">
              <w:rPr>
                <w:rFonts w:ascii="Times New Roman" w:hAnsi="Times New Roman"/>
                <w:u w:val="single"/>
                <w:lang w:val="nl-NL"/>
              </w:rPr>
              <w:t>ạ</w:t>
            </w:r>
            <w:r w:rsidRPr="004D43EB">
              <w:rPr>
                <w:rFonts w:ascii="Times New Roman" w:hAnsi="Times New Roman"/>
                <w:u w:val="single"/>
                <w:lang w:val="nl-NL"/>
              </w:rPr>
              <w:t>i.</w:t>
            </w:r>
          </w:p>
          <w:p w14:paraId="779FDA6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1.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do trong kim lo</w:t>
            </w:r>
            <w:r w:rsidR="005328F9" w:rsidRPr="004D43EB">
              <w:rPr>
                <w:rFonts w:ascii="Times New Roman" w:hAnsi="Times New Roman"/>
                <w:lang w:val="nl-NL"/>
              </w:rPr>
              <w:t>ạ</w:t>
            </w:r>
            <w:r w:rsidRPr="004D43EB">
              <w:rPr>
                <w:rFonts w:ascii="Times New Roman" w:hAnsi="Times New Roman"/>
                <w:lang w:val="nl-NL"/>
              </w:rPr>
              <w:t>i.</w:t>
            </w:r>
          </w:p>
          <w:p w14:paraId="4A8BCB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00380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kim lo</w:t>
            </w:r>
            <w:r w:rsidR="005328F9" w:rsidRPr="004D43EB">
              <w:rPr>
                <w:rFonts w:ascii="Times New Roman" w:hAnsi="Times New Roman"/>
                <w:lang w:val="nl-NL"/>
              </w:rPr>
              <w:t>ạ</w:t>
            </w:r>
            <w:r w:rsidRPr="004D43EB">
              <w:rPr>
                <w:rFonts w:ascii="Times New Roman" w:hAnsi="Times New Roman"/>
                <w:lang w:val="nl-NL"/>
              </w:rPr>
              <w:t>i.</w:t>
            </w:r>
          </w:p>
          <w:p w14:paraId="516A35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do trong kim lo</w:t>
            </w:r>
            <w:r w:rsidR="005328F9" w:rsidRPr="004D43EB">
              <w:rPr>
                <w:rFonts w:ascii="Times New Roman" w:hAnsi="Times New Roman"/>
                <w:lang w:val="nl-NL"/>
              </w:rPr>
              <w:t>ạ</w:t>
            </w:r>
            <w:r w:rsidRPr="004D43EB">
              <w:rPr>
                <w:rFonts w:ascii="Times New Roman" w:hAnsi="Times New Roman"/>
                <w:lang w:val="nl-NL"/>
              </w:rPr>
              <w:t>i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t</w:t>
            </w:r>
            <w:r w:rsidR="005328F9" w:rsidRPr="004D43EB">
              <w:rPr>
                <w:rFonts w:ascii="Times New Roman" w:hAnsi="Times New Roman"/>
                <w:lang w:val="nl-NL"/>
              </w:rPr>
              <w:t>ạ</w:t>
            </w:r>
            <w:r w:rsidRPr="004D43EB">
              <w:rPr>
                <w:rFonts w:ascii="Times New Roman" w:hAnsi="Times New Roman"/>
                <w:lang w:val="nl-NL"/>
              </w:rPr>
              <w:t>o th</w:t>
            </w:r>
            <w:r w:rsidR="005328F9" w:rsidRPr="004D43EB">
              <w:rPr>
                <w:rFonts w:ascii="Times New Roman" w:hAnsi="Times New Roman"/>
                <w:lang w:val="nl-NL"/>
              </w:rPr>
              <w:t>à</w:t>
            </w:r>
            <w:r w:rsidRPr="004D43EB">
              <w:rPr>
                <w:rFonts w:ascii="Times New Roman" w:hAnsi="Times New Roman"/>
                <w:lang w:val="nl-NL"/>
              </w:rPr>
              <w:t>nh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 n</w:t>
            </w:r>
            <w:r w:rsidR="005328F9" w:rsidRPr="004D43EB">
              <w:rPr>
                <w:rFonts w:ascii="Times New Roman" w:hAnsi="Times New Roman"/>
                <w:lang w:val="nl-NL"/>
              </w:rPr>
              <w:t>ó</w:t>
            </w:r>
            <w:r w:rsidRPr="004D43EB">
              <w:rPr>
                <w:rFonts w:ascii="Times New Roman" w:hAnsi="Times New Roman"/>
                <w:lang w:val="nl-NL"/>
              </w:rPr>
              <w:t>.</w:t>
            </w:r>
          </w:p>
        </w:tc>
      </w:tr>
      <w:tr w:rsidR="001D195F" w:rsidRPr="004D43EB" w14:paraId="5F0F886C" w14:textId="77777777">
        <w:trPr>
          <w:trHeight w:val="343"/>
        </w:trPr>
        <w:tc>
          <w:tcPr>
            <w:tcW w:w="9800" w:type="dxa"/>
            <w:gridSpan w:val="4"/>
          </w:tcPr>
          <w:p w14:paraId="0C1D674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lang w:val="nl-NL"/>
              </w:rPr>
              <w:t>.</w:t>
            </w:r>
          </w:p>
        </w:tc>
      </w:tr>
      <w:tr w:rsidR="001D195F" w:rsidRPr="004D43EB" w14:paraId="529BA618" w14:textId="77777777">
        <w:tc>
          <w:tcPr>
            <w:tcW w:w="4900" w:type="dxa"/>
            <w:gridSpan w:val="2"/>
          </w:tcPr>
          <w:p w14:paraId="71F186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C7, C8, C9.</w:t>
            </w:r>
          </w:p>
          <w:p w14:paraId="59C4B2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69FF12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97513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1B68210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kim lo</w:t>
            </w:r>
            <w:r w:rsidR="005328F9" w:rsidRPr="004D43EB">
              <w:rPr>
                <w:rFonts w:ascii="Times New Roman" w:hAnsi="Times New Roman"/>
                <w:lang w:val="nl-NL"/>
              </w:rPr>
              <w:t>ạ</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tc>
        <w:tc>
          <w:tcPr>
            <w:tcW w:w="4900" w:type="dxa"/>
            <w:gridSpan w:val="2"/>
          </w:tcPr>
          <w:p w14:paraId="04C6EA0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5E0CA6A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B</w:t>
            </w:r>
          </w:p>
          <w:p w14:paraId="2662DA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C</w:t>
            </w:r>
          </w:p>
          <w:p w14:paraId="396C99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C9. C</w:t>
            </w:r>
          </w:p>
          <w:p w14:paraId="165193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n</w:t>
            </w:r>
            <w:r w:rsidR="005328F9" w:rsidRPr="004D43EB">
              <w:rPr>
                <w:rFonts w:ascii="Times New Roman" w:hAnsi="Times New Roman"/>
                <w:lang w:val="nl-NL"/>
              </w:rPr>
              <w:t>ê</w:t>
            </w:r>
            <w:r w:rsidRPr="004D43EB">
              <w:rPr>
                <w:rFonts w:ascii="Times New Roman" w:hAnsi="Times New Roman"/>
                <w:lang w:val="nl-NL"/>
              </w:rPr>
              <w:t>u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tc>
      </w:tr>
      <w:tr w:rsidR="001D195F" w:rsidRPr="004D43EB" w14:paraId="04B9125C" w14:textId="77777777">
        <w:tc>
          <w:tcPr>
            <w:tcW w:w="9800" w:type="dxa"/>
            <w:gridSpan w:val="4"/>
          </w:tcPr>
          <w:p w14:paraId="383FDAC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7185854B" w14:textId="77777777">
        <w:tc>
          <w:tcPr>
            <w:tcW w:w="9800" w:type="dxa"/>
            <w:gridSpan w:val="4"/>
          </w:tcPr>
          <w:p w14:paraId="4B0215E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2A0E5D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p w14:paraId="04207F9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6DCBB6A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B2ABC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tc>
      </w:tr>
    </w:tbl>
    <w:p w14:paraId="2A57937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CC13AE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BFEC29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77BAD5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EB69D7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EC34EB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5AFD21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51CAA9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7C9D0C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45A4AC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6F3F69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8478BD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BCBBB0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1D2B6D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BBC170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9CCAD6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C2623C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E37B3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9E0D6FB"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11A41FAC"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605FBDB5"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53FDB9BF"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47CBAAEE"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6B693E6E"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3F8CF739"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1DF529E3"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6154BDAF" w14:textId="77777777" w:rsidR="002C5FA5" w:rsidRDefault="002C5FA5">
      <w:pPr>
        <w:tabs>
          <w:tab w:val="left" w:pos="560"/>
          <w:tab w:val="left" w:pos="6720"/>
        </w:tabs>
        <w:spacing w:line="0" w:lineRule="atLeast"/>
        <w:jc w:val="both"/>
        <w:rPr>
          <w:rFonts w:ascii="Times New Roman" w:hAnsi="Times New Roman"/>
          <w:sz w:val="24"/>
          <w:szCs w:val="24"/>
          <w:lang w:val="nl-NL"/>
        </w:rPr>
      </w:pPr>
    </w:p>
    <w:p w14:paraId="0AFDC2B6" w14:textId="77777777" w:rsidR="002C5FA5" w:rsidRPr="004D43EB" w:rsidRDefault="002C5FA5">
      <w:pPr>
        <w:tabs>
          <w:tab w:val="left" w:pos="560"/>
          <w:tab w:val="left" w:pos="6720"/>
        </w:tabs>
        <w:spacing w:line="0" w:lineRule="atLeast"/>
        <w:jc w:val="both"/>
        <w:rPr>
          <w:rFonts w:ascii="Times New Roman" w:hAnsi="Times New Roman"/>
          <w:sz w:val="24"/>
          <w:szCs w:val="24"/>
          <w:lang w:val="nl-NL"/>
        </w:rPr>
      </w:pPr>
    </w:p>
    <w:p w14:paraId="4423755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587CE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0BD0AB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F50723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3A5764D4" w14:textId="77777777">
        <w:tc>
          <w:tcPr>
            <w:tcW w:w="1788" w:type="dxa"/>
          </w:tcPr>
          <w:p w14:paraId="1C3B2F4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25919B93"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E0A15A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43ED1A1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7A0F5C5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43806916" w14:textId="77777777">
        <w:tc>
          <w:tcPr>
            <w:tcW w:w="1788" w:type="dxa"/>
          </w:tcPr>
          <w:p w14:paraId="45C3FB6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0A903E7E"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ABA115B"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2F38C8FF"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083988F"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47DF7DEF" w14:textId="77777777">
        <w:tc>
          <w:tcPr>
            <w:tcW w:w="1788" w:type="dxa"/>
          </w:tcPr>
          <w:p w14:paraId="304C413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86FAF9A"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FB09D1B"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587FFE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2D704A4F" w14:textId="77777777" w:rsidR="001D195F" w:rsidRPr="004D43EB" w:rsidRDefault="001D195F">
            <w:pPr>
              <w:tabs>
                <w:tab w:val="center" w:pos="4253"/>
                <w:tab w:val="left" w:pos="7540"/>
              </w:tabs>
              <w:jc w:val="both"/>
              <w:rPr>
                <w:rFonts w:ascii="Times New Roman" w:hAnsi="Times New Roman"/>
                <w:b/>
                <w:lang w:val="nl-NL"/>
              </w:rPr>
            </w:pPr>
          </w:p>
        </w:tc>
      </w:tr>
      <w:tr w:rsidR="002C5FA5" w:rsidRPr="004D43EB" w14:paraId="3A200D3F" w14:textId="77777777">
        <w:tc>
          <w:tcPr>
            <w:tcW w:w="1788" w:type="dxa"/>
          </w:tcPr>
          <w:p w14:paraId="63EF0D5E" w14:textId="77777777" w:rsidR="002C5FA5" w:rsidRPr="004D43EB" w:rsidRDefault="002C5FA5">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64E0BD4B" w14:textId="77777777" w:rsidR="002C5FA5" w:rsidRPr="004D43EB" w:rsidRDefault="002C5FA5">
            <w:pPr>
              <w:tabs>
                <w:tab w:val="center" w:pos="4253"/>
                <w:tab w:val="left" w:pos="7540"/>
              </w:tabs>
              <w:jc w:val="both"/>
              <w:rPr>
                <w:rFonts w:ascii="Times New Roman" w:hAnsi="Times New Roman"/>
                <w:b/>
                <w:lang w:val="nl-NL"/>
              </w:rPr>
            </w:pPr>
          </w:p>
        </w:tc>
        <w:tc>
          <w:tcPr>
            <w:tcW w:w="2114" w:type="dxa"/>
          </w:tcPr>
          <w:p w14:paraId="1CCAC08A" w14:textId="77777777" w:rsidR="002C5FA5" w:rsidRPr="004D43EB" w:rsidRDefault="002C5FA5">
            <w:pPr>
              <w:tabs>
                <w:tab w:val="center" w:pos="4253"/>
                <w:tab w:val="left" w:pos="7540"/>
              </w:tabs>
              <w:jc w:val="both"/>
              <w:rPr>
                <w:rFonts w:ascii="Times New Roman" w:hAnsi="Times New Roman"/>
                <w:b/>
                <w:lang w:val="nl-NL"/>
              </w:rPr>
            </w:pPr>
          </w:p>
        </w:tc>
        <w:tc>
          <w:tcPr>
            <w:tcW w:w="1858" w:type="dxa"/>
          </w:tcPr>
          <w:p w14:paraId="29491CE4" w14:textId="77777777" w:rsidR="002C5FA5" w:rsidRPr="004D43EB" w:rsidRDefault="002C5FA5">
            <w:pPr>
              <w:tabs>
                <w:tab w:val="center" w:pos="4253"/>
                <w:tab w:val="left" w:pos="7540"/>
              </w:tabs>
              <w:jc w:val="both"/>
              <w:rPr>
                <w:rFonts w:ascii="Times New Roman" w:hAnsi="Times New Roman"/>
                <w:b/>
                <w:lang w:val="nl-NL"/>
              </w:rPr>
            </w:pPr>
          </w:p>
        </w:tc>
        <w:tc>
          <w:tcPr>
            <w:tcW w:w="2016" w:type="dxa"/>
          </w:tcPr>
          <w:p w14:paraId="74E6177D" w14:textId="77777777" w:rsidR="002C5FA5" w:rsidRPr="004D43EB" w:rsidRDefault="002C5FA5">
            <w:pPr>
              <w:tabs>
                <w:tab w:val="center" w:pos="4253"/>
                <w:tab w:val="left" w:pos="7540"/>
              </w:tabs>
              <w:jc w:val="both"/>
              <w:rPr>
                <w:rFonts w:ascii="Times New Roman" w:hAnsi="Times New Roman"/>
                <w:b/>
                <w:lang w:val="nl-NL"/>
              </w:rPr>
            </w:pPr>
          </w:p>
        </w:tc>
      </w:tr>
    </w:tbl>
    <w:p w14:paraId="7AA90705"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417F428D"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4A28FF40"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23</w:t>
      </w:r>
    </w:p>
    <w:p w14:paraId="21D526E6"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21. S</w:t>
      </w:r>
      <w:r w:rsidR="005328F9" w:rsidRPr="004D43EB">
        <w:rPr>
          <w:rFonts w:ascii="Times New Roman" w:hAnsi="Times New Roman"/>
          <w:b/>
          <w:sz w:val="32"/>
          <w:szCs w:val="32"/>
          <w:lang w:val="nl-NL"/>
        </w:rPr>
        <w:t>Ơ</w:t>
      </w:r>
      <w:r w:rsidRPr="004D43EB">
        <w:rPr>
          <w:rFonts w:ascii="Times New Roman" w:hAnsi="Times New Roman"/>
          <w:b/>
          <w:sz w:val="32"/>
          <w:szCs w:val="32"/>
          <w:lang w:val="nl-NL"/>
        </w:rPr>
        <w:t xml:space="preserve"> </w:t>
      </w:r>
      <w:r w:rsidR="005328F9" w:rsidRPr="004D43EB">
        <w:rPr>
          <w:rFonts w:ascii="Times New Roman" w:hAnsi="Times New Roman"/>
          <w:b/>
          <w:sz w:val="32"/>
          <w:szCs w:val="32"/>
          <w:lang w:val="nl-NL"/>
        </w:rPr>
        <w:t>ĐỒ</w:t>
      </w:r>
      <w:r w:rsidRPr="004D43EB">
        <w:rPr>
          <w:rFonts w:ascii="Times New Roman" w:hAnsi="Times New Roman"/>
          <w:b/>
          <w:sz w:val="32"/>
          <w:szCs w:val="32"/>
          <w:lang w:val="nl-NL"/>
        </w:rPr>
        <w:t xml:space="preserve"> M</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 xml:space="preserve">CH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 CHI</w:t>
      </w:r>
      <w:r w:rsidR="005328F9" w:rsidRPr="004D43EB">
        <w:rPr>
          <w:rFonts w:ascii="Times New Roman" w:hAnsi="Times New Roman"/>
          <w:b/>
          <w:sz w:val="32"/>
          <w:szCs w:val="32"/>
          <w:lang w:val="nl-NL"/>
        </w:rPr>
        <w:t>Ề</w:t>
      </w:r>
      <w:r w:rsidRPr="004D43EB">
        <w:rPr>
          <w:rFonts w:ascii="Times New Roman" w:hAnsi="Times New Roman"/>
          <w:b/>
          <w:sz w:val="32"/>
          <w:szCs w:val="32"/>
          <w:lang w:val="nl-NL"/>
        </w:rPr>
        <w:t>U 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09420792"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4529207D"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55D03AF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3072201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HS bi</w:t>
      </w:r>
      <w:r w:rsidR="005328F9" w:rsidRPr="004D43EB">
        <w:rPr>
          <w:rFonts w:ascii="Times New Roman" w:hAnsi="Times New Roman"/>
          <w:lang w:val="nl-NL"/>
        </w:rPr>
        <w:t>ế</w:t>
      </w:r>
      <w:r w:rsidRPr="004D43EB">
        <w:rPr>
          <w:rFonts w:ascii="Times New Roman" w:hAnsi="Times New Roman"/>
          <w:lang w:val="nl-NL"/>
        </w:rPr>
        <w:t>t v</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đú</w:t>
      </w:r>
      <w:r w:rsidRPr="004D43EB">
        <w:rPr>
          <w:rFonts w:ascii="Times New Roman" w:hAnsi="Times New Roman"/>
          <w:lang w:val="nl-NL"/>
        </w:rPr>
        <w:t>ng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đò</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ự</w:t>
      </w:r>
      <w:r w:rsidRPr="004D43EB">
        <w:rPr>
          <w:rFonts w:ascii="Times New Roman" w:hAnsi="Times New Roman"/>
          <w:lang w:val="nl-NL"/>
        </w:rPr>
        <w:t>c (ho</w:t>
      </w:r>
      <w:r w:rsidR="005328F9" w:rsidRPr="004D43EB">
        <w:rPr>
          <w:rFonts w:ascii="Times New Roman" w:hAnsi="Times New Roman"/>
          <w:lang w:val="nl-NL"/>
        </w:rPr>
        <w:t>ặ</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nh v</w:t>
      </w:r>
      <w:r w:rsidR="005328F9" w:rsidRPr="004D43EB">
        <w:rPr>
          <w:rFonts w:ascii="Times New Roman" w:hAnsi="Times New Roman"/>
          <w:lang w:val="nl-NL"/>
        </w:rPr>
        <w:t>ẽ</w:t>
      </w:r>
      <w:r w:rsidRPr="004D43EB">
        <w:rPr>
          <w:rFonts w:ascii="Times New Roman" w:hAnsi="Times New Roman"/>
          <w:lang w:val="nl-NL"/>
        </w:rPr>
        <w:t xml:space="preserve"> ho</w:t>
      </w:r>
      <w:r w:rsidR="005328F9" w:rsidRPr="004D43EB">
        <w:rPr>
          <w:rFonts w:ascii="Times New Roman" w:hAnsi="Times New Roman"/>
          <w:lang w:val="nl-NL"/>
        </w:rPr>
        <w:t>ặ</w:t>
      </w:r>
      <w:r w:rsidRPr="004D43EB">
        <w:rPr>
          <w:rFonts w:ascii="Times New Roman" w:hAnsi="Times New Roman"/>
          <w:lang w:val="nl-NL"/>
        </w:rPr>
        <w:t xml:space="preserve">c </w:t>
      </w:r>
      <w:r w:rsidR="005328F9" w:rsidRPr="004D43EB">
        <w:rPr>
          <w:rFonts w:ascii="Times New Roman" w:hAnsi="Times New Roman"/>
          <w:lang w:val="nl-NL"/>
        </w:rPr>
        <w:t>ả</w:t>
      </w:r>
      <w:r w:rsidRPr="004D43EB">
        <w:rPr>
          <w:rFonts w:ascii="Times New Roman" w:hAnsi="Times New Roman"/>
          <w:lang w:val="nl-NL"/>
        </w:rPr>
        <w:t>nh ch</w:t>
      </w:r>
      <w:r w:rsidR="005328F9" w:rsidRPr="004D43EB">
        <w:rPr>
          <w:rFonts w:ascii="Times New Roman" w:hAnsi="Times New Roman"/>
          <w:lang w:val="nl-NL"/>
        </w:rPr>
        <w:t>ụ</w:t>
      </w:r>
      <w:r w:rsidRPr="004D43EB">
        <w:rPr>
          <w:rFonts w:ascii="Times New Roman" w:hAnsi="Times New Roman"/>
          <w:lang w:val="nl-NL"/>
        </w:rPr>
        <w:t>p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ự</w:t>
      </w:r>
      <w:r w:rsidRPr="004D43EB">
        <w:rPr>
          <w:rFonts w:ascii="Times New Roman" w:hAnsi="Times New Roman"/>
          <w:lang w:val="nl-NL"/>
        </w:rPr>
        <w:t>c)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p>
    <w:p w14:paraId="25460BD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đú</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 theo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w:t>
      </w:r>
      <w:r w:rsidR="005328F9" w:rsidRPr="004D43EB">
        <w:rPr>
          <w:rFonts w:ascii="Times New Roman" w:hAnsi="Times New Roman"/>
          <w:lang w:val="nl-NL"/>
        </w:rPr>
        <w:t>đã</w:t>
      </w:r>
      <w:r w:rsidRPr="004D43EB">
        <w:rPr>
          <w:rFonts w:ascii="Times New Roman" w:hAnsi="Times New Roman"/>
          <w:lang w:val="nl-NL"/>
        </w:rPr>
        <w:t xml:space="preserve"> cho</w:t>
      </w:r>
    </w:p>
    <w:p w14:paraId="0B40154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ể</w:t>
      </w:r>
      <w:r w:rsidRPr="004D43EB">
        <w:rPr>
          <w:rFonts w:ascii="Times New Roman" w:hAnsi="Times New Roman"/>
          <w:lang w:val="nl-NL"/>
        </w:rPr>
        <w:t>u di</w:t>
      </w:r>
      <w:r w:rsidR="005328F9" w:rsidRPr="004D43EB">
        <w:rPr>
          <w:rFonts w:ascii="Times New Roman" w:hAnsi="Times New Roman"/>
          <w:lang w:val="nl-NL"/>
        </w:rPr>
        <w:t>ễ</w:t>
      </w:r>
      <w:r w:rsidRPr="004D43EB">
        <w:rPr>
          <w:rFonts w:ascii="Times New Roman" w:hAnsi="Times New Roman"/>
          <w:lang w:val="nl-NL"/>
        </w:rPr>
        <w:t xml:space="preserve">n </w:t>
      </w:r>
      <w:r w:rsidR="005328F9" w:rsidRPr="004D43EB">
        <w:rPr>
          <w:rFonts w:ascii="Times New Roman" w:hAnsi="Times New Roman"/>
          <w:lang w:val="nl-NL"/>
        </w:rPr>
        <w:t>đú</w:t>
      </w:r>
      <w:r w:rsidRPr="004D43EB">
        <w:rPr>
          <w:rFonts w:ascii="Times New Roman" w:hAnsi="Times New Roman"/>
          <w:lang w:val="nl-NL"/>
        </w:rPr>
        <w:t>ng b</w:t>
      </w:r>
      <w:r w:rsidR="005328F9" w:rsidRPr="004D43EB">
        <w:rPr>
          <w:rFonts w:ascii="Times New Roman" w:hAnsi="Times New Roman"/>
          <w:lang w:val="nl-NL"/>
        </w:rPr>
        <w:t>ằ</w:t>
      </w:r>
      <w:r w:rsidRPr="004D43EB">
        <w:rPr>
          <w:rFonts w:ascii="Times New Roman" w:hAnsi="Times New Roman"/>
          <w:lang w:val="nl-NL"/>
        </w:rPr>
        <w:t>ng m</w:t>
      </w:r>
      <w:r w:rsidR="005328F9" w:rsidRPr="004D43EB">
        <w:rPr>
          <w:rFonts w:ascii="Times New Roman" w:hAnsi="Times New Roman"/>
          <w:lang w:val="nl-NL"/>
        </w:rPr>
        <w:t>ũ</w:t>
      </w:r>
      <w:r w:rsidRPr="004D43EB">
        <w:rPr>
          <w:rFonts w:ascii="Times New Roman" w:hAnsi="Times New Roman"/>
          <w:lang w:val="nl-NL"/>
        </w:rPr>
        <w:t>i t</w:t>
      </w:r>
      <w:r w:rsidR="005328F9" w:rsidRPr="004D43EB">
        <w:rPr>
          <w:rFonts w:ascii="Times New Roman" w:hAnsi="Times New Roman"/>
          <w:lang w:val="nl-NL"/>
        </w:rPr>
        <w:t>ê</w:t>
      </w:r>
      <w:r w:rsidRPr="004D43EB">
        <w:rPr>
          <w:rFonts w:ascii="Times New Roman" w:hAnsi="Times New Roman"/>
          <w:lang w:val="nl-NL"/>
        </w:rPr>
        <w:t>n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trong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ũ</w:t>
      </w:r>
      <w:r w:rsidRPr="004D43EB">
        <w:rPr>
          <w:rFonts w:ascii="Times New Roman" w:hAnsi="Times New Roman"/>
          <w:lang w:val="nl-NL"/>
        </w:rPr>
        <w:t>ng nh</w:t>
      </w:r>
      <w:r w:rsidR="005328F9" w:rsidRPr="004D43EB">
        <w:rPr>
          <w:rFonts w:ascii="Times New Roman" w:hAnsi="Times New Roman"/>
          <w:lang w:val="nl-NL"/>
        </w:rPr>
        <w:t>ư</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w:t>
      </w:r>
      <w:r w:rsidR="005328F9" w:rsidRPr="004D43EB">
        <w:rPr>
          <w:rFonts w:ascii="Times New Roman" w:hAnsi="Times New Roman"/>
          <w:lang w:val="nl-NL"/>
        </w:rPr>
        <w:t>đú</w:t>
      </w:r>
      <w:r w:rsidRPr="004D43EB">
        <w:rPr>
          <w:rFonts w:ascii="Times New Roman" w:hAnsi="Times New Roman"/>
          <w:lang w:val="nl-NL"/>
        </w:rPr>
        <w:t>ng chi</w:t>
      </w:r>
      <w:r w:rsidR="005328F9" w:rsidRPr="004D43EB">
        <w:rPr>
          <w:rFonts w:ascii="Times New Roman" w:hAnsi="Times New Roman"/>
          <w:lang w:val="nl-NL"/>
        </w:rPr>
        <w:t>ề</w:t>
      </w:r>
      <w:r w:rsidRPr="004D43EB">
        <w:rPr>
          <w:rFonts w:ascii="Times New Roman" w:hAnsi="Times New Roman"/>
          <w:lang w:val="nl-NL"/>
        </w:rPr>
        <w:t xml:space="preserve">u </w:t>
      </w:r>
      <w:r w:rsidR="005328F9" w:rsidRPr="004D43EB">
        <w:rPr>
          <w:rFonts w:ascii="Times New Roman" w:hAnsi="Times New Roman"/>
          <w:lang w:val="nl-NL"/>
        </w:rPr>
        <w:t>đò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trong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ự</w:t>
      </w:r>
      <w:r w:rsidRPr="004D43EB">
        <w:rPr>
          <w:rFonts w:ascii="Times New Roman" w:hAnsi="Times New Roman"/>
          <w:lang w:val="nl-NL"/>
        </w:rPr>
        <w:t>c.</w:t>
      </w:r>
    </w:p>
    <w:p w14:paraId="347C77F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26141E2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p>
    <w:p w14:paraId="6CD5473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R</w:t>
      </w:r>
      <w:r w:rsidR="005328F9" w:rsidRPr="004D43EB">
        <w:rPr>
          <w:rFonts w:ascii="Times New Roman" w:hAnsi="Times New Roman"/>
          <w:lang w:val="nl-NL"/>
        </w:rPr>
        <w:t>è</w:t>
      </w:r>
      <w:r w:rsidRPr="004D43EB">
        <w:rPr>
          <w:rFonts w:ascii="Times New Roman" w:hAnsi="Times New Roman"/>
          <w:lang w:val="nl-NL"/>
        </w:rPr>
        <w:t>n k</w:t>
      </w:r>
      <w:r w:rsidR="005328F9" w:rsidRPr="004D43EB">
        <w:rPr>
          <w:rFonts w:ascii="Times New Roman" w:hAnsi="Times New Roman"/>
          <w:lang w:val="nl-NL"/>
        </w:rPr>
        <w:t>ỹ</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t</w:t>
      </w:r>
      <w:r w:rsidR="005328F9" w:rsidRPr="004D43EB">
        <w:rPr>
          <w:rFonts w:ascii="Times New Roman" w:hAnsi="Times New Roman"/>
          <w:lang w:val="nl-NL"/>
        </w:rPr>
        <w:t>ư</w:t>
      </w:r>
      <w:r w:rsidRPr="004D43EB">
        <w:rPr>
          <w:rFonts w:ascii="Times New Roman" w:hAnsi="Times New Roman"/>
          <w:lang w:val="nl-NL"/>
        </w:rPr>
        <w:t xml:space="preserve"> duy m</w:t>
      </w:r>
      <w:r w:rsidR="005328F9" w:rsidRPr="004D43EB">
        <w:rPr>
          <w:rFonts w:ascii="Times New Roman" w:hAnsi="Times New Roman"/>
          <w:lang w:val="nl-NL"/>
        </w:rPr>
        <w:t>ề</w:t>
      </w:r>
      <w:r w:rsidRPr="004D43EB">
        <w:rPr>
          <w:rFonts w:ascii="Times New Roman" w:hAnsi="Times New Roman"/>
          <w:lang w:val="nl-NL"/>
        </w:rPr>
        <w:t>m d</w:t>
      </w:r>
      <w:r w:rsidR="005328F9" w:rsidRPr="004D43EB">
        <w:rPr>
          <w:rFonts w:ascii="Times New Roman" w:hAnsi="Times New Roman"/>
          <w:lang w:val="nl-NL"/>
        </w:rPr>
        <w:t>ẻ</w:t>
      </w:r>
      <w:r w:rsidRPr="004D43EB">
        <w:rPr>
          <w:rFonts w:ascii="Times New Roman" w:hAnsi="Times New Roman"/>
          <w:lang w:val="nl-NL"/>
        </w:rPr>
        <w:t>o v</w:t>
      </w:r>
      <w:r w:rsidR="005328F9" w:rsidRPr="004D43EB">
        <w:rPr>
          <w:rFonts w:ascii="Times New Roman" w:hAnsi="Times New Roman"/>
          <w:lang w:val="nl-NL"/>
        </w:rPr>
        <w:t>à</w:t>
      </w:r>
      <w:r w:rsidRPr="004D43EB">
        <w:rPr>
          <w:rFonts w:ascii="Times New Roman" w:hAnsi="Times New Roman"/>
          <w:lang w:val="nl-NL"/>
        </w:rPr>
        <w:t xml:space="preserve"> linh ho</w:t>
      </w:r>
      <w:r w:rsidR="005328F9" w:rsidRPr="004D43EB">
        <w:rPr>
          <w:rFonts w:ascii="Times New Roman" w:hAnsi="Times New Roman"/>
          <w:lang w:val="nl-NL"/>
        </w:rPr>
        <w:t>ạ</w:t>
      </w:r>
      <w:r w:rsidRPr="004D43EB">
        <w:rPr>
          <w:rFonts w:ascii="Times New Roman" w:hAnsi="Times New Roman"/>
          <w:lang w:val="nl-NL"/>
        </w:rPr>
        <w:t>t.</w:t>
      </w:r>
      <w:r w:rsidRPr="004D43EB">
        <w:rPr>
          <w:rFonts w:ascii="Times New Roman" w:hAnsi="Times New Roman"/>
          <w:lang w:val="nl-NL"/>
        </w:rPr>
        <w:tab/>
      </w:r>
      <w:r w:rsidRPr="004D43EB">
        <w:rPr>
          <w:rFonts w:ascii="Times New Roman" w:hAnsi="Times New Roman"/>
          <w:lang w:val="nl-NL"/>
        </w:rPr>
        <w:tab/>
      </w:r>
    </w:p>
    <w:p w14:paraId="4D1AA1D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ó</w:t>
      </w:r>
      <w:r w:rsidRPr="004D43EB">
        <w:rPr>
          <w:rFonts w:ascii="Times New Roman" w:hAnsi="Times New Roman"/>
          <w:lang w:val="nl-NL"/>
        </w:rPr>
        <w:t>i quen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khi</w:t>
      </w:r>
      <w:r w:rsidR="005328F9" w:rsidRPr="004D43EB">
        <w:rPr>
          <w:rFonts w:ascii="Times New Roman" w:hAnsi="Times New Roman"/>
          <w:lang w:val="nl-NL"/>
        </w:rPr>
        <w:t>ể</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đồ</w:t>
      </w:r>
      <w:r w:rsidRPr="004D43EB">
        <w:rPr>
          <w:rFonts w:ascii="Times New Roman" w:hAnsi="Times New Roman"/>
          <w:lang w:val="nl-NL"/>
        </w:rPr>
        <w:t>ng th</w:t>
      </w:r>
      <w:r w:rsidR="005328F9" w:rsidRPr="004D43EB">
        <w:rPr>
          <w:rFonts w:ascii="Times New Roman" w:hAnsi="Times New Roman"/>
          <w:lang w:val="nl-NL"/>
        </w:rPr>
        <w:t>ờ</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an to</w:t>
      </w:r>
      <w:r w:rsidR="005328F9" w:rsidRPr="004D43EB">
        <w:rPr>
          <w:rFonts w:ascii="Times New Roman" w:hAnsi="Times New Roman"/>
          <w:lang w:val="nl-NL"/>
        </w:rPr>
        <w:t>à</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11BE7A50"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5367090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 xml:space="preserve">n: </w:t>
      </w:r>
    </w:p>
    <w:p w14:paraId="32D34E8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Pin,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w:t>
      </w:r>
    </w:p>
    <w:p w14:paraId="6F7969B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- 1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1FD959F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- 5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w:t>
      </w:r>
    </w:p>
    <w:p w14:paraId="705C188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t>2. H</w:t>
      </w:r>
      <w:r w:rsidR="005328F9" w:rsidRPr="004D43EB">
        <w:rPr>
          <w:rFonts w:ascii="Times New Roman" w:hAnsi="Times New Roman"/>
          <w:lang w:val="nl-NL"/>
        </w:rPr>
        <w:t>ọ</w:t>
      </w:r>
      <w:r w:rsidRPr="004D43EB">
        <w:rPr>
          <w:rFonts w:ascii="Times New Roman" w:hAnsi="Times New Roman"/>
          <w:lang w:val="nl-NL"/>
        </w:rPr>
        <w:t xml:space="preserve">c sinh: </w:t>
      </w:r>
      <w:r w:rsidR="005328F9" w:rsidRPr="004D43EB">
        <w:rPr>
          <w:rFonts w:ascii="Times New Roman" w:hAnsi="Times New Roman"/>
          <w:lang w:val="nl-NL"/>
        </w:rPr>
        <w:t>Đọ</w:t>
      </w:r>
      <w:r w:rsidRPr="004D43EB">
        <w:rPr>
          <w:rFonts w:ascii="Times New Roman" w:hAnsi="Times New Roman"/>
          <w:lang w:val="nl-NL"/>
        </w:rPr>
        <w:t>c ch</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m</w:t>
      </w:r>
      <w:r w:rsidR="005328F9" w:rsidRPr="004D43EB">
        <w:rPr>
          <w:rFonts w:ascii="Times New Roman" w:hAnsi="Times New Roman"/>
          <w:lang w:val="nl-NL"/>
        </w:rPr>
        <w:t>ớ</w:t>
      </w:r>
      <w:r w:rsidRPr="004D43EB">
        <w:rPr>
          <w:rFonts w:ascii="Times New Roman" w:hAnsi="Times New Roman"/>
          <w:lang w:val="nl-NL"/>
        </w:rPr>
        <w:t>i.</w:t>
      </w:r>
    </w:p>
    <w:p w14:paraId="1826437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0EF81F34"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5FD1CCF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lang w:val="nl-NL"/>
        </w:rPr>
        <w:tab/>
        <w:t xml:space="preserve">  - 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xml:space="preserve"> ? cho v</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 ?</w:t>
      </w:r>
    </w:p>
    <w:p w14:paraId="0EB190C7" w14:textId="77777777" w:rsidR="001D195F" w:rsidRPr="004D43EB" w:rsidRDefault="001D195F">
      <w:pPr>
        <w:ind w:firstLine="720"/>
        <w:rPr>
          <w:rFonts w:ascii="Times New Roman" w:hAnsi="Times New Roman"/>
          <w:lang w:val="nl-NL"/>
        </w:rPr>
      </w:pPr>
      <w:r w:rsidRPr="004D43EB">
        <w:rPr>
          <w:rFonts w:ascii="Times New Roman" w:hAnsi="Times New Roman"/>
          <w:lang w:val="nl-NL"/>
        </w:rPr>
        <w:t>- Ch</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xml:space="preserve"> ? cho v</w:t>
      </w:r>
      <w:r w:rsidR="005328F9" w:rsidRPr="004D43EB">
        <w:rPr>
          <w:rFonts w:ascii="Times New Roman" w:hAnsi="Times New Roman"/>
          <w:lang w:val="nl-NL"/>
        </w:rPr>
        <w:t>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 ? </w:t>
      </w:r>
    </w:p>
    <w:p w14:paraId="4D0BE2BB" w14:textId="77777777" w:rsidR="001D195F" w:rsidRPr="004D43EB" w:rsidRDefault="001D195F">
      <w:pPr>
        <w:ind w:firstLine="720"/>
        <w:rPr>
          <w:rFonts w:ascii="Times New Roman" w:hAnsi="Times New Roman"/>
          <w:lang w:val="nl-NL"/>
        </w:rPr>
      </w:pP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u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v</w:t>
      </w:r>
      <w:r w:rsidR="005328F9" w:rsidRPr="004D43EB">
        <w:rPr>
          <w:rFonts w:ascii="Times New Roman" w:hAnsi="Times New Roman"/>
          <w:lang w:val="nl-NL"/>
        </w:rPr>
        <w:t>ề</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trong kim lo</w:t>
      </w:r>
      <w:r w:rsidR="005328F9" w:rsidRPr="004D43EB">
        <w:rPr>
          <w:rFonts w:ascii="Times New Roman" w:hAnsi="Times New Roman"/>
          <w:lang w:val="nl-NL"/>
        </w:rPr>
        <w:t>ạ</w:t>
      </w:r>
      <w:r w:rsidRPr="004D43EB">
        <w:rPr>
          <w:rFonts w:ascii="Times New Roman" w:hAnsi="Times New Roman"/>
          <w:lang w:val="nl-NL"/>
        </w:rPr>
        <w:t xml:space="preserve">i ?                                                                           </w:t>
      </w:r>
    </w:p>
    <w:p w14:paraId="5C0601DD" w14:textId="77777777" w:rsidR="001D195F" w:rsidRPr="004D43EB" w:rsidRDefault="001D195F">
      <w:pPr>
        <w:ind w:firstLine="720"/>
        <w:rPr>
          <w:rFonts w:ascii="Times New Roman" w:hAnsi="Times New Roman"/>
          <w:lang w:val="nl-NL"/>
        </w:rPr>
      </w:pPr>
      <w:r w:rsidRPr="004D43EB">
        <w:rPr>
          <w:rFonts w:ascii="Times New Roman" w:hAnsi="Times New Roman"/>
          <w:lang w:val="nl-NL"/>
        </w:rPr>
        <w:t>- S</w:t>
      </w:r>
      <w:r w:rsidR="005328F9" w:rsidRPr="004D43EB">
        <w:rPr>
          <w:rFonts w:ascii="Times New Roman" w:hAnsi="Times New Roman"/>
          <w:lang w:val="nl-NL"/>
        </w:rPr>
        <w:t>ử</w:t>
      </w:r>
      <w:r w:rsidRPr="004D43EB">
        <w:rPr>
          <w:rFonts w:ascii="Times New Roman" w:hAnsi="Times New Roman"/>
          <w:lang w:val="nl-NL"/>
        </w:rPr>
        <w:t>a BT : 20.1,20.3 SBT .</w:t>
      </w:r>
    </w:p>
    <w:p w14:paraId="6D8264A2" w14:textId="77777777" w:rsidR="001D195F" w:rsidRPr="004D43EB" w:rsidRDefault="001D195F">
      <w:pPr>
        <w:ind w:firstLine="720"/>
        <w:outlineLvl w:val="0"/>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đầ</w:t>
      </w:r>
      <w:r w:rsidRPr="004D43EB">
        <w:rPr>
          <w:rFonts w:ascii="Times New Roman" w:hAnsi="Times New Roman"/>
          <w:lang w:val="nl-NL"/>
        </w:rPr>
        <w:t>u SGK</w:t>
      </w:r>
    </w:p>
    <w:p w14:paraId="3E5B8387"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57D1A271"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08BF8FDE" w14:textId="77777777">
        <w:tc>
          <w:tcPr>
            <w:tcW w:w="3500" w:type="dxa"/>
          </w:tcPr>
          <w:p w14:paraId="20519F1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76503D1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7F44AD7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47B79182" w14:textId="77777777">
        <w:tc>
          <w:tcPr>
            <w:tcW w:w="9800" w:type="dxa"/>
            <w:gridSpan w:val="4"/>
          </w:tcPr>
          <w:p w14:paraId="37FEDED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S</w:t>
            </w:r>
            <w:r w:rsidR="005328F9" w:rsidRPr="004D43EB">
              <w:rPr>
                <w:rFonts w:ascii="Times New Roman" w:hAnsi="Times New Roman"/>
                <w:b/>
                <w:lang w:val="nl-NL"/>
              </w:rPr>
              <w:t>ơ</w:t>
            </w:r>
            <w:r w:rsidRPr="004D43EB">
              <w:rPr>
                <w:rFonts w:ascii="Times New Roman" w:hAnsi="Times New Roman"/>
                <w:b/>
                <w:lang w:val="nl-NL"/>
              </w:rPr>
              <w:t xml:space="preserve"> </w:t>
            </w:r>
            <w:r w:rsidR="005328F9" w:rsidRPr="004D43EB">
              <w:rPr>
                <w:rFonts w:ascii="Times New Roman" w:hAnsi="Times New Roman"/>
                <w:b/>
                <w:lang w:val="nl-NL"/>
              </w:rPr>
              <w:t>đồ</w:t>
            </w:r>
            <w:r w:rsidRPr="004D43EB">
              <w:rPr>
                <w:rFonts w:ascii="Times New Roman" w:hAnsi="Times New Roman"/>
                <w:b/>
                <w:lang w:val="nl-NL"/>
              </w:rPr>
              <w:t xml:space="preserve"> m</w:t>
            </w:r>
            <w:r w:rsidR="005328F9" w:rsidRPr="004D43EB">
              <w:rPr>
                <w:rFonts w:ascii="Times New Roman" w:hAnsi="Times New Roman"/>
                <w:b/>
                <w:lang w:val="nl-NL"/>
              </w:rPr>
              <w:t>ạ</w:t>
            </w:r>
            <w:r w:rsidRPr="004D43EB">
              <w:rPr>
                <w:rFonts w:ascii="Times New Roman" w:hAnsi="Times New Roman"/>
                <w:b/>
                <w:lang w:val="nl-NL"/>
              </w:rPr>
              <w:t xml:space="preserve">ch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r w:rsidRPr="004D43EB">
              <w:rPr>
                <w:rFonts w:ascii="Times New Roman" w:hAnsi="Times New Roman"/>
                <w:lang w:val="nl-NL"/>
              </w:rPr>
              <w:t>.</w:t>
            </w:r>
          </w:p>
        </w:tc>
      </w:tr>
      <w:tr w:rsidR="001D195F" w:rsidRPr="004D43EB" w14:paraId="37BFB636" w14:textId="77777777">
        <w:tc>
          <w:tcPr>
            <w:tcW w:w="3500" w:type="dxa"/>
          </w:tcPr>
          <w:p w14:paraId="6855F2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5571F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v</w:t>
            </w:r>
            <w:r w:rsidR="005328F9" w:rsidRPr="004D43EB">
              <w:rPr>
                <w:rFonts w:ascii="Times New Roman" w:hAnsi="Times New Roman"/>
                <w:lang w:val="nl-NL"/>
              </w:rPr>
              <w:t>ề</w:t>
            </w:r>
            <w:r w:rsidRPr="004D43EB">
              <w:rPr>
                <w:rFonts w:ascii="Times New Roman" w:hAnsi="Times New Roman"/>
                <w:lang w:val="nl-NL"/>
              </w:rPr>
              <w:t xml:space="preserve">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bi</w:t>
            </w:r>
            <w:r w:rsidR="005328F9" w:rsidRPr="004D43EB">
              <w:rPr>
                <w:rFonts w:ascii="Times New Roman" w:hAnsi="Times New Roman"/>
                <w:lang w:val="nl-NL"/>
              </w:rPr>
              <w:t>ể</w:t>
            </w:r>
            <w:r w:rsidRPr="004D43EB">
              <w:rPr>
                <w:rFonts w:ascii="Times New Roman" w:hAnsi="Times New Roman"/>
                <w:lang w:val="nl-NL"/>
              </w:rPr>
              <w:t>u th</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đò</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1D022B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n</w:t>
            </w:r>
            <w:r w:rsidR="005328F9" w:rsidRPr="004D43EB">
              <w:rPr>
                <w:rFonts w:ascii="Times New Roman" w:hAnsi="Times New Roman"/>
                <w:lang w:val="nl-NL"/>
              </w:rPr>
              <w:t>ộ</w:t>
            </w:r>
            <w:r w:rsidRPr="004D43EB">
              <w:rPr>
                <w:rFonts w:ascii="Times New Roman" w:hAnsi="Times New Roman"/>
                <w:lang w:val="nl-NL"/>
              </w:rPr>
              <w:t xml:space="preserve">i dung C1, C2. </w:t>
            </w:r>
          </w:p>
          <w:p w14:paraId="774444F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116E5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65D8F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E5F4C9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ki</w:t>
            </w:r>
            <w:r w:rsidR="005328F9" w:rsidRPr="004D43EB">
              <w:rPr>
                <w:rFonts w:ascii="Times New Roman" w:hAnsi="Times New Roman"/>
                <w:lang w:val="nl-NL"/>
              </w:rPr>
              <w:t>ể</w:t>
            </w:r>
            <w:r w:rsidRPr="004D43EB">
              <w:rPr>
                <w:rFonts w:ascii="Times New Roman" w:hAnsi="Times New Roman"/>
                <w:lang w:val="nl-NL"/>
              </w:rPr>
              <w:t>m tra nh</w:t>
            </w:r>
            <w:r w:rsidR="005328F9" w:rsidRPr="004D43EB">
              <w:rPr>
                <w:rFonts w:ascii="Times New Roman" w:hAnsi="Times New Roman"/>
                <w:lang w:val="nl-NL"/>
              </w:rPr>
              <w:t>ư</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C3.</w:t>
            </w:r>
          </w:p>
          <w:p w14:paraId="69098F3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tc>
        <w:tc>
          <w:tcPr>
            <w:tcW w:w="3220" w:type="dxa"/>
            <w:gridSpan w:val="2"/>
          </w:tcPr>
          <w:p w14:paraId="2EC866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903EE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v</w:t>
            </w:r>
            <w:r w:rsidR="005328F9" w:rsidRPr="004D43EB">
              <w:rPr>
                <w:rFonts w:ascii="Times New Roman" w:hAnsi="Times New Roman"/>
                <w:lang w:val="nl-NL"/>
              </w:rPr>
              <w:t>ẽ</w:t>
            </w:r>
            <w:r w:rsidRPr="004D43EB">
              <w:rPr>
                <w:rFonts w:ascii="Times New Roman" w:hAnsi="Times New Roman"/>
                <w:lang w:val="nl-NL"/>
              </w:rPr>
              <w:t>.</w:t>
            </w:r>
          </w:p>
          <w:p w14:paraId="06DA4E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00168E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w:t>
            </w:r>
          </w:p>
          <w:p w14:paraId="512128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02CC860" w14:textId="72E40655"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3353CBB2" wp14:editId="28E1A0D6">
                  <wp:extent cx="1581150" cy="847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1150" cy="847725"/>
                          </a:xfrm>
                          <a:prstGeom prst="rect">
                            <a:avLst/>
                          </a:prstGeom>
                          <a:noFill/>
                          <a:ln>
                            <a:noFill/>
                          </a:ln>
                        </pic:spPr>
                      </pic:pic>
                    </a:graphicData>
                  </a:graphic>
                </wp:inline>
              </w:drawing>
            </w:r>
          </w:p>
          <w:p w14:paraId="510FC0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4680FF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ki</w:t>
            </w:r>
            <w:r w:rsidR="005328F9" w:rsidRPr="004D43EB">
              <w:rPr>
                <w:rFonts w:ascii="Times New Roman" w:hAnsi="Times New Roman"/>
                <w:lang w:val="nl-NL"/>
              </w:rPr>
              <w:t>ể</w:t>
            </w:r>
            <w:r w:rsidRPr="004D43EB">
              <w:rPr>
                <w:rFonts w:ascii="Times New Roman" w:hAnsi="Times New Roman"/>
                <w:lang w:val="nl-NL"/>
              </w:rPr>
              <w:t>m tra l</w:t>
            </w:r>
            <w:r w:rsidR="005328F9" w:rsidRPr="004D43EB">
              <w:rPr>
                <w:rFonts w:ascii="Times New Roman" w:hAnsi="Times New Roman"/>
                <w:lang w:val="nl-NL"/>
              </w:rPr>
              <w:t>ạ</w:t>
            </w:r>
            <w:r w:rsidRPr="004D43EB">
              <w:rPr>
                <w:rFonts w:ascii="Times New Roman" w:hAnsi="Times New Roman"/>
                <w:lang w:val="nl-NL"/>
              </w:rPr>
              <w:t>i.</w:t>
            </w:r>
          </w:p>
        </w:tc>
        <w:tc>
          <w:tcPr>
            <w:tcW w:w="3080" w:type="dxa"/>
          </w:tcPr>
          <w:p w14:paraId="073992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I. S</w:t>
            </w:r>
            <w:r w:rsidR="005328F9" w:rsidRPr="004D43EB">
              <w:rPr>
                <w:rFonts w:ascii="Times New Roman" w:hAnsi="Times New Roman"/>
                <w:u w:val="single"/>
                <w:lang w:val="nl-NL"/>
              </w:rPr>
              <w:t>ơ</w:t>
            </w:r>
            <w:r w:rsidRPr="004D43EB">
              <w:rPr>
                <w:rFonts w:ascii="Times New Roman" w:hAnsi="Times New Roman"/>
                <w:u w:val="single"/>
                <w:lang w:val="nl-NL"/>
              </w:rPr>
              <w:t xml:space="preserve"> </w:t>
            </w:r>
            <w:r w:rsidR="005328F9" w:rsidRPr="004D43EB">
              <w:rPr>
                <w:rFonts w:ascii="Times New Roman" w:hAnsi="Times New Roman"/>
                <w:u w:val="single"/>
                <w:lang w:val="nl-NL"/>
              </w:rPr>
              <w:t>đồ</w:t>
            </w:r>
            <w:r w:rsidRPr="004D43EB">
              <w:rPr>
                <w:rFonts w:ascii="Times New Roman" w:hAnsi="Times New Roman"/>
                <w:u w:val="single"/>
                <w:lang w:val="nl-NL"/>
              </w:rPr>
              <w:t xml:space="preserve"> m</w:t>
            </w:r>
            <w:r w:rsidR="005328F9" w:rsidRPr="004D43EB">
              <w:rPr>
                <w:rFonts w:ascii="Times New Roman" w:hAnsi="Times New Roman"/>
                <w:u w:val="single"/>
                <w:lang w:val="nl-NL"/>
              </w:rPr>
              <w:t>ạ</w:t>
            </w:r>
            <w:r w:rsidRPr="004D43EB">
              <w:rPr>
                <w:rFonts w:ascii="Times New Roman" w:hAnsi="Times New Roman"/>
                <w:u w:val="single"/>
                <w:lang w:val="nl-NL"/>
              </w:rPr>
              <w:t xml:space="preserve">ch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r w:rsidRPr="004D43EB">
              <w:rPr>
                <w:rFonts w:ascii="Times New Roman" w:hAnsi="Times New Roman"/>
                <w:lang w:val="nl-NL"/>
              </w:rPr>
              <w:t>.</w:t>
            </w:r>
          </w:p>
          <w:p w14:paraId="46AAD1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2230F1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AB650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F2ACB2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ừ</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p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ứ</w:t>
            </w:r>
            <w:r w:rsidRPr="004D43EB">
              <w:rPr>
                <w:rFonts w:ascii="Times New Roman" w:hAnsi="Times New Roman"/>
                <w:lang w:val="nl-NL"/>
              </w:rPr>
              <w:t>ng.</w:t>
            </w:r>
          </w:p>
        </w:tc>
      </w:tr>
      <w:tr w:rsidR="001D195F" w:rsidRPr="004D43EB" w14:paraId="26249006" w14:textId="77777777">
        <w:tc>
          <w:tcPr>
            <w:tcW w:w="9800" w:type="dxa"/>
            <w:gridSpan w:val="4"/>
          </w:tcPr>
          <w:p w14:paraId="50BE0DCF"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Chi</w:t>
            </w:r>
            <w:r w:rsidR="005328F9" w:rsidRPr="004D43EB">
              <w:rPr>
                <w:rFonts w:ascii="Times New Roman" w:hAnsi="Times New Roman"/>
                <w:b/>
                <w:lang w:val="nl-NL"/>
              </w:rPr>
              <w:t>ề</w:t>
            </w:r>
            <w:r w:rsidRPr="004D43EB">
              <w:rPr>
                <w:rFonts w:ascii="Times New Roman" w:hAnsi="Times New Roman"/>
                <w:b/>
                <w:lang w:val="nl-NL"/>
              </w:rPr>
              <w:t>u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r w:rsidRPr="004D43EB">
              <w:rPr>
                <w:rFonts w:ascii="Times New Roman" w:hAnsi="Times New Roman"/>
                <w:lang w:val="nl-NL"/>
              </w:rPr>
              <w:t>.</w:t>
            </w:r>
          </w:p>
        </w:tc>
      </w:tr>
      <w:tr w:rsidR="001D195F" w:rsidRPr="004D43EB" w14:paraId="73177AA8" w14:textId="77777777">
        <w:tc>
          <w:tcPr>
            <w:tcW w:w="3500" w:type="dxa"/>
          </w:tcPr>
          <w:p w14:paraId="63B5F7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D70C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n</w:t>
            </w:r>
            <w:r w:rsidR="005328F9" w:rsidRPr="004D43EB">
              <w:rPr>
                <w:rFonts w:ascii="Times New Roman" w:hAnsi="Times New Roman"/>
                <w:lang w:val="nl-NL"/>
              </w:rPr>
              <w:t>ộ</w:t>
            </w:r>
            <w:r w:rsidRPr="004D43EB">
              <w:rPr>
                <w:rFonts w:ascii="Times New Roman" w:hAnsi="Times New Roman"/>
                <w:lang w:val="nl-NL"/>
              </w:rPr>
              <w:t>i dung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SGK.</w:t>
            </w:r>
          </w:p>
          <w:p w14:paraId="13047E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theo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 C5.</w:t>
            </w:r>
          </w:p>
          <w:p w14:paraId="2E6670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ợ</w:t>
            </w:r>
            <w:r w:rsidRPr="004D43EB">
              <w:rPr>
                <w:rFonts w:ascii="Times New Roman" w:hAnsi="Times New Roman"/>
                <w:lang w:val="nl-NL"/>
              </w:rPr>
              <w:t xml:space="preserve">i </w:t>
            </w:r>
            <w:r w:rsidR="005328F9" w:rsidRPr="004D43EB">
              <w:rPr>
                <w:rFonts w:ascii="Times New Roman" w:hAnsi="Times New Roman"/>
                <w:lang w:val="nl-NL"/>
              </w:rPr>
              <w:t>ý</w:t>
            </w:r>
            <w:r w:rsidRPr="004D43EB">
              <w:rPr>
                <w:rFonts w:ascii="Times New Roman" w:hAnsi="Times New Roman"/>
                <w:lang w:val="nl-NL"/>
              </w:rPr>
              <w:t>: d</w:t>
            </w:r>
            <w:r w:rsidR="005328F9" w:rsidRPr="004D43EB">
              <w:rPr>
                <w:rFonts w:ascii="Times New Roman" w:hAnsi="Times New Roman"/>
                <w:lang w:val="nl-NL"/>
              </w:rPr>
              <w:t>ự</w:t>
            </w:r>
            <w:r w:rsidRPr="004D43EB">
              <w:rPr>
                <w:rFonts w:ascii="Times New Roman" w:hAnsi="Times New Roman"/>
                <w:lang w:val="nl-NL"/>
              </w:rPr>
              <w:t>a v</w:t>
            </w:r>
            <w:r w:rsidR="005328F9" w:rsidRPr="004D43EB">
              <w:rPr>
                <w:rFonts w:ascii="Times New Roman" w:hAnsi="Times New Roman"/>
                <w:lang w:val="nl-NL"/>
              </w:rPr>
              <w:t>à</w:t>
            </w:r>
            <w:r w:rsidRPr="004D43EB">
              <w:rPr>
                <w:rFonts w:ascii="Times New Roman" w:hAnsi="Times New Roman"/>
                <w:lang w:val="nl-NL"/>
              </w:rPr>
              <w:t>o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w:t>
            </w:r>
          </w:p>
          <w:p w14:paraId="2AF217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73B0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tc>
        <w:tc>
          <w:tcPr>
            <w:tcW w:w="3220" w:type="dxa"/>
            <w:gridSpan w:val="2"/>
          </w:tcPr>
          <w:p w14:paraId="054E75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FCC65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 xml:space="preserve">i dung quy </w:t>
            </w:r>
            <w:r w:rsidRPr="004D43EB">
              <w:rPr>
                <w:rFonts w:ascii="Times New Roman" w:hAnsi="Times New Roman"/>
                <w:lang w:val="nl-NL"/>
              </w:rPr>
              <w:t>ướ</w:t>
            </w:r>
            <w:r w:rsidR="001D195F" w:rsidRPr="004D43EB">
              <w:rPr>
                <w:rFonts w:ascii="Times New Roman" w:hAnsi="Times New Roman"/>
                <w:lang w:val="nl-NL"/>
              </w:rPr>
              <w:t>c v</w:t>
            </w:r>
            <w:r w:rsidRPr="004D43EB">
              <w:rPr>
                <w:rFonts w:ascii="Times New Roman" w:hAnsi="Times New Roman"/>
                <w:lang w:val="nl-NL"/>
              </w:rPr>
              <w:t>ề</w:t>
            </w:r>
            <w:r w:rsidR="001D195F" w:rsidRPr="004D43EB">
              <w:rPr>
                <w:rFonts w:ascii="Times New Roman" w:hAnsi="Times New Roman"/>
                <w:lang w:val="nl-NL"/>
              </w:rPr>
              <w:t xml:space="preserve"> chi</w:t>
            </w:r>
            <w:r w:rsidRPr="004D43EB">
              <w:rPr>
                <w:rFonts w:ascii="Times New Roman" w:hAnsi="Times New Roman"/>
                <w:lang w:val="nl-NL"/>
              </w:rPr>
              <w:t>ề</w:t>
            </w:r>
            <w:r w:rsidR="001D195F" w:rsidRPr="004D43EB">
              <w:rPr>
                <w:rFonts w:ascii="Times New Roman" w:hAnsi="Times New Roman"/>
                <w:lang w:val="nl-NL"/>
              </w:rPr>
              <w:t>u d</w:t>
            </w:r>
            <w:r w:rsidRPr="004D43EB">
              <w:rPr>
                <w:rFonts w:ascii="Times New Roman" w:hAnsi="Times New Roman"/>
                <w:lang w:val="nl-NL"/>
              </w:rPr>
              <w:t>ò</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w:t>
            </w:r>
          </w:p>
          <w:p w14:paraId="55520AB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C4, C5.</w:t>
            </w:r>
          </w:p>
          <w:p w14:paraId="4770F14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ng</w:t>
            </w:r>
            <w:r w:rsidR="005328F9" w:rsidRPr="004D43EB">
              <w:rPr>
                <w:rFonts w:ascii="Times New Roman" w:hAnsi="Times New Roman"/>
                <w:lang w:val="nl-NL"/>
              </w:rPr>
              <w:t>ượ</w:t>
            </w:r>
            <w:r w:rsidRPr="004D43EB">
              <w:rPr>
                <w:rFonts w:ascii="Times New Roman" w:hAnsi="Times New Roman"/>
                <w:lang w:val="nl-NL"/>
              </w:rPr>
              <w:t>c chi</w:t>
            </w:r>
            <w:r w:rsidR="005328F9" w:rsidRPr="004D43EB">
              <w:rPr>
                <w:rFonts w:ascii="Times New Roman" w:hAnsi="Times New Roman"/>
                <w:lang w:val="nl-NL"/>
              </w:rPr>
              <w:t>ề</w:t>
            </w:r>
            <w:r w:rsidRPr="004D43EB">
              <w:rPr>
                <w:rFonts w:ascii="Times New Roman" w:hAnsi="Times New Roman"/>
                <w:lang w:val="nl-NL"/>
              </w:rPr>
              <w:t>u nhau.</w:t>
            </w:r>
          </w:p>
          <w:p w14:paraId="52E52DD9" w14:textId="1FA7AB93"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1584" behindDoc="0" locked="0" layoutInCell="1" allowOverlap="1" wp14:anchorId="30BA3399" wp14:editId="084A2630">
                      <wp:simplePos x="0" y="0"/>
                      <wp:positionH relativeFrom="column">
                        <wp:posOffset>382270</wp:posOffset>
                      </wp:positionH>
                      <wp:positionV relativeFrom="paragraph">
                        <wp:posOffset>200660</wp:posOffset>
                      </wp:positionV>
                      <wp:extent cx="355600" cy="342900"/>
                      <wp:effectExtent l="3175" t="0" r="3175" b="635"/>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76B2"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3399" id="Text Box 41" o:spid="_x0000_s1048" type="#_x0000_t202" style="position:absolute;left:0;text-align:left;margin-left:30.1pt;margin-top:15.8pt;width:2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" filled="f" stroked="f">
                      <v:textbox>
                        <w:txbxContent>
                          <w:p w14:paraId="363276B2"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v:textbox>
                    </v:shape>
                  </w:pict>
                </mc:Fallback>
              </mc:AlternateContent>
            </w:r>
            <w:r w:rsidR="001D195F" w:rsidRPr="004D43EB">
              <w:rPr>
                <w:rFonts w:ascii="Times New Roman" w:hAnsi="Times New Roman"/>
                <w:lang w:val="nl-NL"/>
              </w:rPr>
              <w:t>C5:</w:t>
            </w:r>
          </w:p>
          <w:p w14:paraId="3D1CBDBE" w14:textId="312D0A70"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725A3671" wp14:editId="07C87B40">
                  <wp:extent cx="1685925" cy="847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p>
          <w:p w14:paraId="12A7E8AF" w14:textId="26EDE87D"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3632" behindDoc="0" locked="0" layoutInCell="1" allowOverlap="1" wp14:anchorId="09E7804B" wp14:editId="66AD71A6">
                      <wp:simplePos x="0" y="0"/>
                      <wp:positionH relativeFrom="column">
                        <wp:posOffset>293370</wp:posOffset>
                      </wp:positionH>
                      <wp:positionV relativeFrom="paragraph">
                        <wp:posOffset>486410</wp:posOffset>
                      </wp:positionV>
                      <wp:extent cx="355600" cy="342900"/>
                      <wp:effectExtent l="0" t="0" r="0" b="254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205B"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7804B" id="Text Box 42" o:spid="_x0000_s1049" type="#_x0000_t202" style="position:absolute;left:0;text-align:left;margin-left:23.1pt;margin-top:38.3pt;width:2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" filled="f" stroked="f">
                      <v:textbox>
                        <w:txbxContent>
                          <w:p w14:paraId="2E9B205B"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v:textbox>
                    </v:shape>
                  </w:pict>
                </mc:Fallback>
              </mc:AlternateContent>
            </w:r>
            <w:r w:rsidRPr="004D43EB">
              <w:rPr>
                <w:rFonts w:ascii="Times New Roman" w:hAnsi="Times New Roman"/>
                <w:noProof/>
                <w:lang w:val="nl-NL"/>
              </w:rPr>
              <w:drawing>
                <wp:inline distT="0" distB="0" distL="0" distR="0" wp14:anchorId="11317ED0" wp14:editId="3B498030">
                  <wp:extent cx="1628775"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8775" cy="819150"/>
                          </a:xfrm>
                          <a:prstGeom prst="rect">
                            <a:avLst/>
                          </a:prstGeom>
                          <a:noFill/>
                          <a:ln>
                            <a:noFill/>
                          </a:ln>
                        </pic:spPr>
                      </pic:pic>
                    </a:graphicData>
                  </a:graphic>
                </wp:inline>
              </w:drawing>
            </w:r>
          </w:p>
          <w:p w14:paraId="4E964010" w14:textId="5FEAB9D3"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4656" behindDoc="0" locked="0" layoutInCell="1" allowOverlap="1" wp14:anchorId="32DAA291" wp14:editId="02BB20EC">
                      <wp:simplePos x="0" y="0"/>
                      <wp:positionH relativeFrom="column">
                        <wp:posOffset>553720</wp:posOffset>
                      </wp:positionH>
                      <wp:positionV relativeFrom="paragraph">
                        <wp:posOffset>467360</wp:posOffset>
                      </wp:positionV>
                      <wp:extent cx="355600" cy="342900"/>
                      <wp:effectExtent l="3175" t="0" r="3175" b="317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E0FE"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AA291" id="Text Box 43" o:spid="_x0000_s1050" type="#_x0000_t202" style="position:absolute;left:0;text-align:left;margin-left:43.6pt;margin-top:36.8pt;width:2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" filled="f" stroked="f">
                      <v:textbox>
                        <w:txbxContent>
                          <w:p w14:paraId="5F9CE0FE"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v:textbox>
                    </v:shape>
                  </w:pict>
                </mc:Fallback>
              </mc:AlternateContent>
            </w:r>
            <w:r w:rsidRPr="004D43EB">
              <w:rPr>
                <w:rFonts w:ascii="Times New Roman" w:hAnsi="Times New Roman"/>
                <w:noProof/>
                <w:lang w:val="nl-NL"/>
              </w:rPr>
              <w:drawing>
                <wp:inline distT="0" distB="0" distL="0" distR="0" wp14:anchorId="089B6693" wp14:editId="73B7207B">
                  <wp:extent cx="1781175" cy="866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tc>
        <w:tc>
          <w:tcPr>
            <w:tcW w:w="3080" w:type="dxa"/>
          </w:tcPr>
          <w:p w14:paraId="752492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 Chi</w:t>
            </w:r>
            <w:r w:rsidR="005328F9" w:rsidRPr="004D43EB">
              <w:rPr>
                <w:rFonts w:ascii="Times New Roman" w:hAnsi="Times New Roman"/>
                <w:u w:val="single"/>
                <w:lang w:val="nl-NL"/>
              </w:rPr>
              <w:t>ề</w:t>
            </w:r>
            <w:r w:rsidRPr="004D43EB">
              <w:rPr>
                <w:rFonts w:ascii="Times New Roman" w:hAnsi="Times New Roman"/>
                <w:u w:val="single"/>
                <w:lang w:val="nl-NL"/>
              </w:rPr>
              <w:t>u d</w:t>
            </w:r>
            <w:r w:rsidR="005328F9" w:rsidRPr="004D43EB">
              <w:rPr>
                <w:rFonts w:ascii="Times New Roman" w:hAnsi="Times New Roman"/>
                <w:u w:val="single"/>
                <w:lang w:val="nl-NL"/>
              </w:rPr>
              <w:t>ò</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p>
          <w:p w14:paraId="17109B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chi</w:t>
            </w:r>
            <w:r w:rsidR="005328F9" w:rsidRPr="004D43EB">
              <w:rPr>
                <w:rFonts w:ascii="Times New Roman" w:hAnsi="Times New Roman"/>
                <w:lang w:val="nl-NL"/>
              </w:rPr>
              <w:t>ề</w:t>
            </w:r>
            <w:r w:rsidRPr="004D43EB">
              <w:rPr>
                <w:rFonts w:ascii="Times New Roman" w:hAnsi="Times New Roman"/>
                <w:lang w:val="nl-NL"/>
              </w:rPr>
              <w:t>u 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qua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r>
      <w:tr w:rsidR="001D195F" w:rsidRPr="004D43EB" w14:paraId="5BEF096F" w14:textId="77777777">
        <w:trPr>
          <w:trHeight w:val="343"/>
        </w:trPr>
        <w:tc>
          <w:tcPr>
            <w:tcW w:w="9800" w:type="dxa"/>
            <w:gridSpan w:val="4"/>
          </w:tcPr>
          <w:p w14:paraId="66C9848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lang w:val="nl-NL"/>
              </w:rPr>
              <w:t>.</w:t>
            </w:r>
          </w:p>
        </w:tc>
      </w:tr>
      <w:tr w:rsidR="001D195F" w:rsidRPr="004D43EB" w14:paraId="76508BF9" w14:textId="77777777">
        <w:tc>
          <w:tcPr>
            <w:tcW w:w="4900" w:type="dxa"/>
            <w:gridSpan w:val="2"/>
          </w:tcPr>
          <w:p w14:paraId="7C49DC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C6.</w:t>
            </w:r>
          </w:p>
          <w:p w14:paraId="38AEA9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đè</w:t>
            </w:r>
            <w:r w:rsidRPr="004D43EB">
              <w:rPr>
                <w:rFonts w:ascii="Times New Roman" w:hAnsi="Times New Roman"/>
                <w:lang w:val="nl-NL"/>
              </w:rPr>
              <w:t>n g</w:t>
            </w:r>
            <w:r w:rsidR="005328F9" w:rsidRPr="004D43EB">
              <w:rPr>
                <w:rFonts w:ascii="Times New Roman" w:hAnsi="Times New Roman"/>
                <w:lang w:val="nl-NL"/>
              </w:rPr>
              <w:t>ồ</w:t>
            </w:r>
            <w:r w:rsidRPr="004D43EB">
              <w:rPr>
                <w:rFonts w:ascii="Times New Roman" w:hAnsi="Times New Roman"/>
                <w:lang w:val="nl-NL"/>
              </w:rPr>
              <w:t>m m</w:t>
            </w:r>
            <w:r w:rsidR="005328F9" w:rsidRPr="004D43EB">
              <w:rPr>
                <w:rFonts w:ascii="Times New Roman" w:hAnsi="Times New Roman"/>
                <w:lang w:val="nl-NL"/>
              </w:rPr>
              <w:t>ấ</w:t>
            </w:r>
            <w:r w:rsidRPr="004D43EB">
              <w:rPr>
                <w:rFonts w:ascii="Times New Roman" w:hAnsi="Times New Roman"/>
                <w:lang w:val="nl-NL"/>
              </w:rPr>
              <w:t>y chi</w:t>
            </w:r>
            <w:r w:rsidR="005328F9" w:rsidRPr="004D43EB">
              <w:rPr>
                <w:rFonts w:ascii="Times New Roman" w:hAnsi="Times New Roman"/>
                <w:lang w:val="nl-NL"/>
              </w:rPr>
              <w:t>ế</w:t>
            </w:r>
            <w:r w:rsidRPr="004D43EB">
              <w:rPr>
                <w:rFonts w:ascii="Times New Roman" w:hAnsi="Times New Roman"/>
                <w:lang w:val="nl-NL"/>
              </w:rPr>
              <w:t>c pin?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w:t>
            </w:r>
          </w:p>
          <w:p w14:paraId="1FBAAE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ườ</w:t>
            </w:r>
            <w:r w:rsidRPr="004D43EB">
              <w:rPr>
                <w:rFonts w:ascii="Times New Roman" w:hAnsi="Times New Roman"/>
                <w:lang w:val="nl-NL"/>
              </w:rPr>
              <w:t>ng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ắ</w:t>
            </w:r>
            <w:r w:rsidRPr="004D43EB">
              <w:rPr>
                <w:rFonts w:ascii="Times New Roman" w:hAnsi="Times New Roman"/>
                <w:lang w:val="nl-NL"/>
              </w:rPr>
              <w:t>p v</w:t>
            </w:r>
            <w:r w:rsidR="005328F9" w:rsidRPr="004D43EB">
              <w:rPr>
                <w:rFonts w:ascii="Times New Roman" w:hAnsi="Times New Roman"/>
                <w:lang w:val="nl-NL"/>
              </w:rPr>
              <w:t>ề</w:t>
            </w:r>
            <w:r w:rsidRPr="004D43EB">
              <w:rPr>
                <w:rFonts w:ascii="Times New Roman" w:hAnsi="Times New Roman"/>
                <w:lang w:val="nl-NL"/>
              </w:rPr>
              <w:t xml:space="preserve"> ph</w:t>
            </w:r>
            <w:r w:rsidR="005328F9" w:rsidRPr="004D43EB">
              <w:rPr>
                <w:rFonts w:ascii="Times New Roman" w:hAnsi="Times New Roman"/>
                <w:lang w:val="nl-NL"/>
              </w:rPr>
              <w:t>í</w:t>
            </w:r>
            <w:r w:rsidRPr="004D43EB">
              <w:rPr>
                <w:rFonts w:ascii="Times New Roman" w:hAnsi="Times New Roman"/>
                <w:lang w:val="nl-NL"/>
              </w:rPr>
              <w:t xml:space="preserve">a </w:t>
            </w:r>
            <w:r w:rsidR="005328F9" w:rsidRPr="004D43EB">
              <w:rPr>
                <w:rFonts w:ascii="Times New Roman" w:hAnsi="Times New Roman"/>
                <w:lang w:val="nl-NL"/>
              </w:rPr>
              <w:t>đầ</w:t>
            </w:r>
            <w:r w:rsidRPr="004D43EB">
              <w:rPr>
                <w:rFonts w:ascii="Times New Roman" w:hAnsi="Times New Roman"/>
                <w:lang w:val="nl-NL"/>
              </w:rPr>
              <w:t>u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đè</w:t>
            </w:r>
            <w:r w:rsidRPr="004D43EB">
              <w:rPr>
                <w:rFonts w:ascii="Times New Roman" w:hAnsi="Times New Roman"/>
                <w:lang w:val="nl-NL"/>
              </w:rPr>
              <w:t>n?</w:t>
            </w:r>
          </w:p>
          <w:p w14:paraId="57BFEC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8E16F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1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đè</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 xml:space="preserve">y trong </w:t>
            </w:r>
            <w:r w:rsidR="005328F9" w:rsidRPr="004D43EB">
              <w:rPr>
                <w:rFonts w:ascii="Times New Roman" w:hAnsi="Times New Roman"/>
                <w:lang w:val="nl-NL"/>
              </w:rPr>
              <w:t>đè</w:t>
            </w:r>
            <w:r w:rsidRPr="004D43EB">
              <w:rPr>
                <w:rFonts w:ascii="Times New Roman" w:hAnsi="Times New Roman"/>
                <w:lang w:val="nl-NL"/>
              </w:rPr>
              <w:t>n.</w:t>
            </w:r>
          </w:p>
          <w:p w14:paraId="7B89E76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47E562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BC99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chi</w:t>
            </w:r>
            <w:r w:rsidR="005328F9" w:rsidRPr="004D43EB">
              <w:rPr>
                <w:rFonts w:ascii="Times New Roman" w:hAnsi="Times New Roman"/>
                <w:lang w:val="nl-NL"/>
              </w:rPr>
              <w:t>ề</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4900" w:type="dxa"/>
            <w:gridSpan w:val="2"/>
          </w:tcPr>
          <w:p w14:paraId="37482AB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i dung C6</w:t>
            </w:r>
          </w:p>
          <w:p w14:paraId="669B81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g</w:t>
            </w:r>
            <w:r w:rsidR="005328F9" w:rsidRPr="004D43EB">
              <w:rPr>
                <w:rFonts w:ascii="Times New Roman" w:hAnsi="Times New Roman"/>
                <w:lang w:val="nl-NL"/>
              </w:rPr>
              <w:t>ồ</w:t>
            </w:r>
            <w:r w:rsidRPr="004D43EB">
              <w:rPr>
                <w:rFonts w:ascii="Times New Roman" w:hAnsi="Times New Roman"/>
                <w:lang w:val="nl-NL"/>
              </w:rPr>
              <w:t>m 2 chi</w:t>
            </w:r>
            <w:r w:rsidR="005328F9" w:rsidRPr="004D43EB">
              <w:rPr>
                <w:rFonts w:ascii="Times New Roman" w:hAnsi="Times New Roman"/>
                <w:lang w:val="nl-NL"/>
              </w:rPr>
              <w:t>ế</w:t>
            </w:r>
            <w:r w:rsidRPr="004D43EB">
              <w:rPr>
                <w:rFonts w:ascii="Times New Roman" w:hAnsi="Times New Roman"/>
                <w:lang w:val="nl-NL"/>
              </w:rPr>
              <w:t>c pin. C</w:t>
            </w:r>
            <w:r w:rsidR="005328F9" w:rsidRPr="004D43EB">
              <w:rPr>
                <w:rFonts w:ascii="Times New Roman" w:hAnsi="Times New Roman"/>
                <w:lang w:val="nl-NL"/>
              </w:rPr>
              <w:t>ó</w:t>
            </w:r>
            <w:r w:rsidRPr="004D43EB">
              <w:rPr>
                <w:rFonts w:ascii="Times New Roman" w:hAnsi="Times New Roman"/>
                <w:lang w:val="nl-NL"/>
              </w:rPr>
              <w:t xml:space="preserve">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w:t>
            </w:r>
          </w:p>
          <w:p w14:paraId="76C9AEF8" w14:textId="113269F0"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4CBADD55" wp14:editId="324EB995">
                  <wp:extent cx="1314450" cy="352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352425"/>
                          </a:xfrm>
                          <a:prstGeom prst="rect">
                            <a:avLst/>
                          </a:prstGeom>
                          <a:noFill/>
                          <a:ln>
                            <a:noFill/>
                          </a:ln>
                        </pic:spPr>
                      </pic:pic>
                    </a:graphicData>
                  </a:graphic>
                </wp:inline>
              </w:drawing>
            </w:r>
          </w:p>
          <w:p w14:paraId="324A4E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ườ</w:t>
            </w:r>
            <w:r w:rsidRPr="004D43EB">
              <w:rPr>
                <w:rFonts w:ascii="Times New Roman" w:hAnsi="Times New Roman"/>
                <w:lang w:val="nl-NL"/>
              </w:rPr>
              <w:t>ng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y l</w:t>
            </w:r>
            <w:r w:rsidR="005328F9" w:rsidRPr="004D43EB">
              <w:rPr>
                <w:rFonts w:ascii="Times New Roman" w:hAnsi="Times New Roman"/>
                <w:lang w:val="nl-NL"/>
              </w:rPr>
              <w:t>ắ</w:t>
            </w:r>
            <w:r w:rsidRPr="004D43EB">
              <w:rPr>
                <w:rFonts w:ascii="Times New Roman" w:hAnsi="Times New Roman"/>
                <w:lang w:val="nl-NL"/>
              </w:rPr>
              <w:t>p v</w:t>
            </w:r>
            <w:r w:rsidR="005328F9" w:rsidRPr="004D43EB">
              <w:rPr>
                <w:rFonts w:ascii="Times New Roman" w:hAnsi="Times New Roman"/>
                <w:lang w:val="nl-NL"/>
              </w:rPr>
              <w:t>ề</w:t>
            </w:r>
            <w:r w:rsidRPr="004D43EB">
              <w:rPr>
                <w:rFonts w:ascii="Times New Roman" w:hAnsi="Times New Roman"/>
                <w:lang w:val="nl-NL"/>
              </w:rPr>
              <w:t xml:space="preserve"> ph</w:t>
            </w:r>
            <w:r w:rsidR="005328F9" w:rsidRPr="004D43EB">
              <w:rPr>
                <w:rFonts w:ascii="Times New Roman" w:hAnsi="Times New Roman"/>
                <w:lang w:val="nl-NL"/>
              </w:rPr>
              <w:t>í</w:t>
            </w:r>
            <w:r w:rsidRPr="004D43EB">
              <w:rPr>
                <w:rFonts w:ascii="Times New Roman" w:hAnsi="Times New Roman"/>
                <w:lang w:val="nl-NL"/>
              </w:rPr>
              <w:t xml:space="preserve">a </w:t>
            </w:r>
            <w:r w:rsidR="005328F9" w:rsidRPr="004D43EB">
              <w:rPr>
                <w:rFonts w:ascii="Times New Roman" w:hAnsi="Times New Roman"/>
                <w:lang w:val="nl-NL"/>
              </w:rPr>
              <w:t>đầ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đè</w:t>
            </w:r>
            <w:r w:rsidRPr="004D43EB">
              <w:rPr>
                <w:rFonts w:ascii="Times New Roman" w:hAnsi="Times New Roman"/>
                <w:lang w:val="nl-NL"/>
              </w:rPr>
              <w:t>n pin.</w:t>
            </w:r>
          </w:p>
          <w:p w14:paraId="67C513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E7CB7C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1A41E3E" w14:textId="1D2037F2"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2608" behindDoc="0" locked="0" layoutInCell="1" allowOverlap="1" wp14:anchorId="37C9EE1B" wp14:editId="63BB2250">
                      <wp:simplePos x="0" y="0"/>
                      <wp:positionH relativeFrom="column">
                        <wp:posOffset>820420</wp:posOffset>
                      </wp:positionH>
                      <wp:positionV relativeFrom="paragraph">
                        <wp:posOffset>336550</wp:posOffset>
                      </wp:positionV>
                      <wp:extent cx="355600" cy="342900"/>
                      <wp:effectExtent l="0" t="0" r="0" b="1905"/>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F9A5"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EE1B" id="Text Box 44" o:spid="_x0000_s1051" type="#_x0000_t202" style="position:absolute;left:0;text-align:left;margin-left:64.6pt;margin-top:26.5pt;width:2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" filled="f" stroked="f">
                      <v:textbox>
                        <w:txbxContent>
                          <w:p w14:paraId="133BF9A5" w14:textId="77777777" w:rsidR="004D43EB" w:rsidRPr="005328F9" w:rsidRDefault="004D43EB">
                            <w:pPr>
                              <w:rPr>
                                <w:rFonts w:ascii="Times New Roman" w:hAnsi="Times New Roman"/>
                                <w:sz w:val="16"/>
                                <w:szCs w:val="16"/>
                                <w:lang w:val="nl-NL"/>
                              </w:rPr>
                            </w:pPr>
                            <w:r w:rsidRPr="005328F9">
                              <w:rPr>
                                <w:rFonts w:ascii="Times New Roman" w:hAnsi="Times New Roman"/>
                                <w:sz w:val="16"/>
                                <w:szCs w:val="16"/>
                                <w:lang w:val="nl-NL"/>
                              </w:rPr>
                              <w:t>K</w:t>
                            </w:r>
                          </w:p>
                        </w:txbxContent>
                      </v:textbox>
                    </v:shape>
                  </w:pict>
                </mc:Fallback>
              </mc:AlternateContent>
            </w:r>
            <w:r w:rsidRPr="004D43EB">
              <w:rPr>
                <w:rFonts w:ascii="Times New Roman" w:hAnsi="Times New Roman"/>
                <w:noProof/>
                <w:lang w:val="nl-NL"/>
              </w:rPr>
              <w:drawing>
                <wp:inline distT="0" distB="0" distL="0" distR="0" wp14:anchorId="58C04EAF" wp14:editId="7E362F7D">
                  <wp:extent cx="1314450" cy="723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14:paraId="70292A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tc>
      </w:tr>
      <w:tr w:rsidR="001D195F" w:rsidRPr="004D43EB" w14:paraId="049F5E5A" w14:textId="77777777">
        <w:tc>
          <w:tcPr>
            <w:tcW w:w="9800" w:type="dxa"/>
            <w:gridSpan w:val="4"/>
          </w:tcPr>
          <w:p w14:paraId="0B16CC1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lang w:val="nl-NL"/>
              </w:rPr>
              <w:t>.</w:t>
            </w:r>
          </w:p>
        </w:tc>
      </w:tr>
      <w:tr w:rsidR="001D195F" w:rsidRPr="004D43EB" w14:paraId="1DD50152" w14:textId="77777777">
        <w:tc>
          <w:tcPr>
            <w:tcW w:w="9800" w:type="dxa"/>
            <w:gridSpan w:val="4"/>
          </w:tcPr>
          <w:p w14:paraId="70F362A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441DB20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4244C53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34F7C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nhi</w:t>
            </w:r>
            <w:r w:rsidR="005328F9" w:rsidRPr="004D43EB">
              <w:rPr>
                <w:rFonts w:ascii="Times New Roman" w:hAnsi="Times New Roman"/>
                <w:lang w:val="nl-NL"/>
              </w:rPr>
              <w:t>ệ</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7B5C45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tc>
      </w:tr>
    </w:tbl>
    <w:p w14:paraId="0FA063D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723A3D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D50924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70838E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17B0B7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872E9F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B872CA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BC9129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BDB9B8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2EA4E0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1BF4C8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2E80B3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0443C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DAA207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2AC14A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EA01C2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F6529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6E8E2A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F4D36C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03B5D0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06C2B6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0CB180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A65315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723837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8766AE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1F00C7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11BF8D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92548D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668FF1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50E965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BA9FC4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34092A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F47D0F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129411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6B2FE9F"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2BDF0FED"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2772BBBC"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7798DD75"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3E74BA41"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F1A270F"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49591CF3"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7AB88073"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324A461" w14:textId="77777777" w:rsidR="00D6350D" w:rsidRPr="004D43EB" w:rsidRDefault="00D6350D">
      <w:pPr>
        <w:tabs>
          <w:tab w:val="left" w:pos="560"/>
          <w:tab w:val="left" w:pos="6720"/>
        </w:tabs>
        <w:spacing w:line="0" w:lineRule="atLeast"/>
        <w:jc w:val="both"/>
        <w:rPr>
          <w:rFonts w:ascii="Times New Roman" w:hAnsi="Times New Roman"/>
          <w:sz w:val="24"/>
          <w:szCs w:val="24"/>
          <w:lang w:val="nl-NL"/>
        </w:rPr>
      </w:pPr>
    </w:p>
    <w:p w14:paraId="7FC2E69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315286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DBB4FC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5F0823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6BFB07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1FAB9936" w14:textId="77777777">
        <w:tc>
          <w:tcPr>
            <w:tcW w:w="1788" w:type="dxa"/>
          </w:tcPr>
          <w:p w14:paraId="12E2ED6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26BA4629"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322602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68CF4FB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74313AD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4352DC9B" w14:textId="77777777">
        <w:tc>
          <w:tcPr>
            <w:tcW w:w="1788" w:type="dxa"/>
          </w:tcPr>
          <w:p w14:paraId="1521623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3CC0C6C5"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4A964CA8"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307A1C0"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56D4F89F"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2988F3C3" w14:textId="77777777">
        <w:tc>
          <w:tcPr>
            <w:tcW w:w="1788" w:type="dxa"/>
          </w:tcPr>
          <w:p w14:paraId="5CE605E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F7DD984"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A0E924B"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C0F0C1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28503EE1" w14:textId="77777777" w:rsidR="001D195F" w:rsidRPr="004D43EB" w:rsidRDefault="001D195F">
            <w:pPr>
              <w:tabs>
                <w:tab w:val="center" w:pos="4253"/>
                <w:tab w:val="left" w:pos="7540"/>
              </w:tabs>
              <w:jc w:val="both"/>
              <w:rPr>
                <w:rFonts w:ascii="Times New Roman" w:hAnsi="Times New Roman"/>
                <w:b/>
                <w:lang w:val="nl-NL"/>
              </w:rPr>
            </w:pPr>
          </w:p>
        </w:tc>
      </w:tr>
      <w:tr w:rsidR="00D6350D" w:rsidRPr="004D43EB" w14:paraId="7C86ABCF" w14:textId="77777777">
        <w:tc>
          <w:tcPr>
            <w:tcW w:w="1788" w:type="dxa"/>
          </w:tcPr>
          <w:p w14:paraId="05FC5842" w14:textId="77777777" w:rsidR="00D6350D" w:rsidRPr="004D43EB" w:rsidRDefault="00D6350D">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3CD29C57" w14:textId="77777777" w:rsidR="00D6350D" w:rsidRPr="004D43EB" w:rsidRDefault="00D6350D">
            <w:pPr>
              <w:tabs>
                <w:tab w:val="center" w:pos="4253"/>
                <w:tab w:val="left" w:pos="7540"/>
              </w:tabs>
              <w:jc w:val="both"/>
              <w:rPr>
                <w:rFonts w:ascii="Times New Roman" w:hAnsi="Times New Roman"/>
                <w:b/>
                <w:lang w:val="nl-NL"/>
              </w:rPr>
            </w:pPr>
          </w:p>
        </w:tc>
        <w:tc>
          <w:tcPr>
            <w:tcW w:w="2114" w:type="dxa"/>
          </w:tcPr>
          <w:p w14:paraId="76C49091" w14:textId="77777777" w:rsidR="00D6350D" w:rsidRPr="004D43EB" w:rsidRDefault="00D6350D">
            <w:pPr>
              <w:tabs>
                <w:tab w:val="center" w:pos="4253"/>
                <w:tab w:val="left" w:pos="7540"/>
              </w:tabs>
              <w:jc w:val="both"/>
              <w:rPr>
                <w:rFonts w:ascii="Times New Roman" w:hAnsi="Times New Roman"/>
                <w:b/>
                <w:lang w:val="nl-NL"/>
              </w:rPr>
            </w:pPr>
          </w:p>
        </w:tc>
        <w:tc>
          <w:tcPr>
            <w:tcW w:w="1858" w:type="dxa"/>
          </w:tcPr>
          <w:p w14:paraId="6DEAF825" w14:textId="77777777" w:rsidR="00D6350D" w:rsidRPr="004D43EB" w:rsidRDefault="00D6350D">
            <w:pPr>
              <w:tabs>
                <w:tab w:val="center" w:pos="4253"/>
                <w:tab w:val="left" w:pos="7540"/>
              </w:tabs>
              <w:jc w:val="both"/>
              <w:rPr>
                <w:rFonts w:ascii="Times New Roman" w:hAnsi="Times New Roman"/>
                <w:b/>
                <w:lang w:val="nl-NL"/>
              </w:rPr>
            </w:pPr>
          </w:p>
        </w:tc>
        <w:tc>
          <w:tcPr>
            <w:tcW w:w="2016" w:type="dxa"/>
          </w:tcPr>
          <w:p w14:paraId="6A3E8BD0" w14:textId="77777777" w:rsidR="00D6350D" w:rsidRPr="004D43EB" w:rsidRDefault="00D6350D">
            <w:pPr>
              <w:tabs>
                <w:tab w:val="center" w:pos="4253"/>
                <w:tab w:val="left" w:pos="7540"/>
              </w:tabs>
              <w:jc w:val="both"/>
              <w:rPr>
                <w:rFonts w:ascii="Times New Roman" w:hAnsi="Times New Roman"/>
                <w:b/>
                <w:lang w:val="nl-NL"/>
              </w:rPr>
            </w:pPr>
          </w:p>
        </w:tc>
      </w:tr>
    </w:tbl>
    <w:p w14:paraId="557A311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BB91F3C"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17F01445"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24</w:t>
      </w:r>
    </w:p>
    <w:p w14:paraId="70465BE0"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22. T</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C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NG NHI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T V</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 T</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C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NG PH</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T S</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 xml:space="preserve">NG </w:t>
      </w:r>
    </w:p>
    <w:p w14:paraId="563FA526"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C</w:t>
      </w:r>
      <w:r w:rsidR="005328F9" w:rsidRPr="004D43EB">
        <w:rPr>
          <w:rFonts w:ascii="Times New Roman" w:hAnsi="Times New Roman"/>
          <w:b/>
          <w:sz w:val="32"/>
          <w:szCs w:val="32"/>
          <w:lang w:val="nl-NL"/>
        </w:rPr>
        <w:t>Ủ</w:t>
      </w:r>
      <w:r w:rsidRPr="004D43EB">
        <w:rPr>
          <w:rFonts w:ascii="Times New Roman" w:hAnsi="Times New Roman"/>
          <w:b/>
          <w:sz w:val="32"/>
          <w:szCs w:val="32"/>
          <w:lang w:val="nl-NL"/>
        </w:rPr>
        <w:t>A 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62AF778C"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08A2069"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4E0A1AD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74B5450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n th</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đề</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m cho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n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nhi</w:t>
      </w:r>
      <w:r w:rsidR="005328F9" w:rsidRPr="004D43EB">
        <w:rPr>
          <w:rFonts w:ascii="Times New Roman" w:hAnsi="Times New Roman"/>
          <w:lang w:val="nl-NL"/>
        </w:rPr>
        <w:t>ệ</w:t>
      </w:r>
      <w:r w:rsidRPr="004D43EB">
        <w:rPr>
          <w:rFonts w:ascii="Times New Roman" w:hAnsi="Times New Roman"/>
          <w:lang w:val="nl-NL"/>
        </w:rPr>
        <w:t>t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9264AC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3 lo</w:t>
      </w:r>
      <w:r w:rsidR="005328F9" w:rsidRPr="004D43EB">
        <w:rPr>
          <w:rFonts w:ascii="Times New Roman" w:hAnsi="Times New Roman"/>
          <w:lang w:val="nl-NL"/>
        </w:rPr>
        <w:t>ạ</w:t>
      </w:r>
      <w:r w:rsidRPr="004D43EB">
        <w:rPr>
          <w:rFonts w:ascii="Times New Roman" w:hAnsi="Times New Roman"/>
          <w:lang w:val="nl-NL"/>
        </w:rPr>
        <w:t>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 (</w:t>
      </w:r>
      <w:r w:rsidR="005328F9" w:rsidRPr="004D43EB">
        <w:rPr>
          <w:rFonts w:ascii="Times New Roman" w:hAnsi="Times New Roman"/>
          <w:lang w:val="nl-NL"/>
        </w:rPr>
        <w:t>đè</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ố</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t quang (</w:t>
      </w:r>
      <w:r w:rsidR="005328F9" w:rsidRPr="004D43EB">
        <w:rPr>
          <w:rFonts w:ascii="Times New Roman" w:hAnsi="Times New Roman"/>
          <w:lang w:val="nl-NL"/>
        </w:rPr>
        <w:t>đè</w:t>
      </w:r>
      <w:r w:rsidRPr="004D43EB">
        <w:rPr>
          <w:rFonts w:ascii="Times New Roman" w:hAnsi="Times New Roman"/>
          <w:lang w:val="nl-NL"/>
        </w:rPr>
        <w:t>n Led).</w:t>
      </w:r>
    </w:p>
    <w:p w14:paraId="7D0F8C5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5887832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61BE525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Trung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ợ</w:t>
      </w:r>
      <w:r w:rsidRPr="004D43EB">
        <w:rPr>
          <w:rFonts w:ascii="Times New Roman" w:hAnsi="Times New Roman"/>
          <w:lang w:val="nl-NL"/>
        </w:rPr>
        <w:t>p t</w:t>
      </w:r>
      <w:r w:rsidR="005328F9" w:rsidRPr="004D43EB">
        <w:rPr>
          <w:rFonts w:ascii="Times New Roman" w:hAnsi="Times New Roman"/>
          <w:lang w:val="nl-NL"/>
        </w:rPr>
        <w:t>á</w:t>
      </w:r>
      <w:r w:rsidRPr="004D43EB">
        <w:rPr>
          <w:rFonts w:ascii="Times New Roman" w:hAnsi="Times New Roman"/>
          <w:lang w:val="nl-NL"/>
        </w:rPr>
        <w:t>c trong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w:t>
      </w:r>
      <w:r w:rsidRPr="004D43EB">
        <w:rPr>
          <w:rFonts w:ascii="Times New Roman" w:hAnsi="Times New Roman"/>
          <w:lang w:val="nl-NL"/>
        </w:rPr>
        <w:tab/>
      </w:r>
      <w:r w:rsidRPr="004D43EB">
        <w:rPr>
          <w:rFonts w:ascii="Times New Roman" w:hAnsi="Times New Roman"/>
          <w:lang w:val="nl-NL"/>
        </w:rPr>
        <w:tab/>
      </w:r>
    </w:p>
    <w:p w14:paraId="5D69CD2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3EEFA96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0B41DD2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- 2 Pin,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w:t>
      </w:r>
    </w:p>
    <w:p w14:paraId="78CD349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- 5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7367A3D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A05CD1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- 1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ố</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t quang.</w:t>
      </w:r>
    </w:p>
    <w:p w14:paraId="7B9AD98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bi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1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7E9803E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H</w:t>
      </w:r>
      <w:r w:rsidR="005328F9" w:rsidRPr="004D43EB">
        <w:rPr>
          <w:rFonts w:ascii="Times New Roman" w:hAnsi="Times New Roman"/>
          <w:b/>
          <w:lang w:val="nl-NL"/>
        </w:rPr>
        <w:t>ọ</w:t>
      </w:r>
      <w:r w:rsidRPr="004D43EB">
        <w:rPr>
          <w:rFonts w:ascii="Times New Roman" w:hAnsi="Times New Roman"/>
          <w:b/>
          <w:lang w:val="nl-NL"/>
        </w:rPr>
        <w:t xml:space="preserve">c sinh: </w:t>
      </w:r>
    </w:p>
    <w:p w14:paraId="28D9C80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- 5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w:t>
      </w:r>
    </w:p>
    <w:p w14:paraId="45DC513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- 1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s</w:t>
      </w:r>
      <w:r w:rsidR="005328F9" w:rsidRPr="004D43EB">
        <w:rPr>
          <w:rFonts w:ascii="Times New Roman" w:hAnsi="Times New Roman"/>
          <w:lang w:val="nl-NL"/>
        </w:rPr>
        <w:t>ắ</w:t>
      </w:r>
      <w:r w:rsidRPr="004D43EB">
        <w:rPr>
          <w:rFonts w:ascii="Times New Roman" w:hAnsi="Times New Roman"/>
          <w:lang w:val="nl-NL"/>
        </w:rPr>
        <w:t>t, 1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w:t>
      </w:r>
    </w:p>
    <w:p w14:paraId="3023C70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ả</w:t>
      </w:r>
      <w:r w:rsidRPr="004D43EB">
        <w:rPr>
          <w:rFonts w:ascii="Times New Roman" w:hAnsi="Times New Roman"/>
          <w:lang w:val="nl-NL"/>
        </w:rPr>
        <w:t>nh gi</w:t>
      </w:r>
      <w:r w:rsidR="005328F9" w:rsidRPr="004D43EB">
        <w:rPr>
          <w:rFonts w:ascii="Times New Roman" w:hAnsi="Times New Roman"/>
          <w:lang w:val="nl-NL"/>
        </w:rPr>
        <w:t>ấ</w:t>
      </w:r>
      <w:r w:rsidRPr="004D43EB">
        <w:rPr>
          <w:rFonts w:ascii="Times New Roman" w:hAnsi="Times New Roman"/>
          <w:lang w:val="nl-NL"/>
        </w:rPr>
        <w:t>y nh</w:t>
      </w:r>
      <w:r w:rsidR="005328F9" w:rsidRPr="004D43EB">
        <w:rPr>
          <w:rFonts w:ascii="Times New Roman" w:hAnsi="Times New Roman"/>
          <w:lang w:val="nl-NL"/>
        </w:rPr>
        <w:t>ỏ</w:t>
      </w:r>
      <w:r w:rsidRPr="004D43EB">
        <w:rPr>
          <w:rFonts w:ascii="Times New Roman" w:hAnsi="Times New Roman"/>
          <w:lang w:val="nl-NL"/>
        </w:rPr>
        <w:t>.</w:t>
      </w:r>
    </w:p>
    <w:p w14:paraId="6797258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2C8822B5"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15h.</w:t>
      </w:r>
    </w:p>
    <w:p w14:paraId="7DA85217"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lang w:val="nl-NL"/>
        </w:rPr>
        <w:tab/>
        <w:t xml:space="preserve">    - N</w:t>
      </w:r>
      <w:r w:rsidR="005328F9" w:rsidRPr="004D43EB">
        <w:rPr>
          <w:rFonts w:ascii="Times New Roman" w:hAnsi="Times New Roman"/>
          <w:lang w:val="nl-NL"/>
        </w:rPr>
        <w:t>ê</w:t>
      </w:r>
      <w:r w:rsidRPr="004D43EB">
        <w:rPr>
          <w:rFonts w:ascii="Times New Roman" w:hAnsi="Times New Roman"/>
          <w:lang w:val="nl-NL"/>
        </w:rPr>
        <w:t>u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1 s</w:t>
      </w:r>
      <w:r w:rsidR="005328F9" w:rsidRPr="004D43EB">
        <w:rPr>
          <w:rFonts w:ascii="Times New Roman" w:hAnsi="Times New Roman"/>
          <w:lang w:val="nl-NL"/>
        </w:rPr>
        <w:t>ố</w:t>
      </w:r>
      <w:r w:rsidRPr="004D43EB">
        <w:rPr>
          <w:rFonts w:ascii="Times New Roman" w:hAnsi="Times New Roman"/>
          <w:lang w:val="nl-NL"/>
        </w:rPr>
        <w:t xml:space="preserve"> b</w:t>
      </w:r>
      <w:r w:rsidR="005328F9" w:rsidRPr="004D43EB">
        <w:rPr>
          <w:rFonts w:ascii="Times New Roman" w:hAnsi="Times New Roman"/>
          <w:lang w:val="nl-NL"/>
        </w:rPr>
        <w:t>ộ</w:t>
      </w:r>
      <w:r w:rsidRPr="004D43EB">
        <w:rPr>
          <w:rFonts w:ascii="Times New Roman" w:hAnsi="Times New Roman"/>
          <w:lang w:val="nl-NL"/>
        </w:rPr>
        <w:t xml:space="preserve"> ph</w:t>
      </w:r>
      <w:r w:rsidR="005328F9" w:rsidRPr="004D43EB">
        <w:rPr>
          <w:rFonts w:ascii="Times New Roman" w:hAnsi="Times New Roman"/>
          <w:lang w:val="nl-NL"/>
        </w:rPr>
        <w:t>ậ</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w:t>
      </w:r>
    </w:p>
    <w:p w14:paraId="3D62427A" w14:textId="77777777" w:rsidR="001D195F" w:rsidRPr="004D43EB" w:rsidRDefault="001D195F">
      <w:pPr>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lang w:val="nl-NL"/>
        </w:rPr>
        <w:tab/>
        <w:t xml:space="preserve"> -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qui </w:t>
      </w:r>
      <w:r w:rsidR="005328F9" w:rsidRPr="004D43EB">
        <w:rPr>
          <w:rFonts w:ascii="Times New Roman" w:hAnsi="Times New Roman"/>
          <w:lang w:val="nl-NL"/>
        </w:rPr>
        <w:t>ướ</w:t>
      </w:r>
      <w:r w:rsidRPr="004D43EB">
        <w:rPr>
          <w:rFonts w:ascii="Times New Roman" w:hAnsi="Times New Roman"/>
          <w:lang w:val="nl-NL"/>
        </w:rPr>
        <w:t>c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w:t>
      </w:r>
    </w:p>
    <w:p w14:paraId="7D9D218D" w14:textId="77777777" w:rsidR="001D195F" w:rsidRPr="004D43EB" w:rsidRDefault="001D195F">
      <w:pPr>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lang w:val="nl-NL"/>
        </w:rPr>
        <w:tab/>
        <w:t xml:space="preserve"> -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đè</w:t>
      </w:r>
      <w:r w:rsidRPr="004D43EB">
        <w:rPr>
          <w:rFonts w:ascii="Times New Roman" w:hAnsi="Times New Roman"/>
          <w:lang w:val="nl-NL"/>
        </w:rPr>
        <w:t>n pin ?</w:t>
      </w:r>
    </w:p>
    <w:p w14:paraId="101D1942"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b/>
          <w:lang w:val="nl-NL"/>
        </w:rPr>
        <w:t>*</w:t>
      </w:r>
      <w:r w:rsidR="005328F9" w:rsidRPr="004D43EB">
        <w:rPr>
          <w:rFonts w:ascii="Times New Roman" w:hAnsi="Times New Roman"/>
          <w:b/>
          <w:lang w:val="nl-NL"/>
        </w:rPr>
        <w:t>Đặ</w:t>
      </w:r>
      <w:r w:rsidRPr="004D43EB">
        <w:rPr>
          <w:rFonts w:ascii="Times New Roman" w:hAnsi="Times New Roman"/>
          <w:b/>
          <w:lang w:val="nl-NL"/>
        </w:rPr>
        <w:t>t v</w:t>
      </w:r>
      <w:r w:rsidR="005328F9" w:rsidRPr="004D43EB">
        <w:rPr>
          <w:rFonts w:ascii="Times New Roman" w:hAnsi="Times New Roman"/>
          <w:b/>
          <w:lang w:val="nl-NL"/>
        </w:rPr>
        <w:t>ấ</w:t>
      </w:r>
      <w:r w:rsidRPr="004D43EB">
        <w:rPr>
          <w:rFonts w:ascii="Times New Roman" w:hAnsi="Times New Roman"/>
          <w:b/>
          <w:lang w:val="nl-NL"/>
        </w:rPr>
        <w:t xml:space="preserve">n </w:t>
      </w:r>
      <w:r w:rsidR="005328F9" w:rsidRPr="004D43EB">
        <w:rPr>
          <w:rFonts w:ascii="Times New Roman" w:hAnsi="Times New Roman"/>
          <w:b/>
          <w:lang w:val="nl-NL"/>
        </w:rPr>
        <w:t>đề</w:t>
      </w:r>
      <w:r w:rsidRPr="004D43EB">
        <w:rPr>
          <w:rFonts w:ascii="Times New Roman" w:hAnsi="Times New Roman"/>
          <w:lang w:val="nl-NL"/>
        </w:rPr>
        <w:t>: -Nh</w:t>
      </w:r>
      <w:r w:rsidR="005328F9" w:rsidRPr="004D43EB">
        <w:rPr>
          <w:rFonts w:ascii="Times New Roman" w:hAnsi="Times New Roman"/>
          <w:lang w:val="nl-NL"/>
        </w:rPr>
        <w:t>ư</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đầ</w:t>
      </w:r>
      <w:r w:rsidRPr="004D43EB">
        <w:rPr>
          <w:rFonts w:ascii="Times New Roman" w:hAnsi="Times New Roman"/>
          <w:lang w:val="nl-NL"/>
        </w:rPr>
        <w:t>u SGK</w:t>
      </w:r>
    </w:p>
    <w:p w14:paraId="475EB658"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17861EBF"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76394C1E" w14:textId="77777777">
        <w:tc>
          <w:tcPr>
            <w:tcW w:w="3500" w:type="dxa"/>
          </w:tcPr>
          <w:p w14:paraId="0F56318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78B694A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0F70D21D"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5C47B2CF" w14:textId="77777777">
        <w:tc>
          <w:tcPr>
            <w:tcW w:w="9800" w:type="dxa"/>
            <w:gridSpan w:val="4"/>
          </w:tcPr>
          <w:p w14:paraId="0F2A13D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T</w:t>
            </w:r>
            <w:r w:rsidR="005328F9" w:rsidRPr="004D43EB">
              <w:rPr>
                <w:rFonts w:ascii="Times New Roman" w:hAnsi="Times New Roman"/>
                <w:b/>
                <w:lang w:val="nl-NL"/>
              </w:rPr>
              <w:t>á</w:t>
            </w:r>
            <w:r w:rsidRPr="004D43EB">
              <w:rPr>
                <w:rFonts w:ascii="Times New Roman" w:hAnsi="Times New Roman"/>
                <w:b/>
                <w:lang w:val="nl-NL"/>
              </w:rPr>
              <w:t>c d</w:t>
            </w:r>
            <w:r w:rsidR="005328F9" w:rsidRPr="004D43EB">
              <w:rPr>
                <w:rFonts w:ascii="Times New Roman" w:hAnsi="Times New Roman"/>
                <w:b/>
                <w:lang w:val="nl-NL"/>
              </w:rPr>
              <w:t>ụ</w:t>
            </w:r>
            <w:r w:rsidRPr="004D43EB">
              <w:rPr>
                <w:rFonts w:ascii="Times New Roman" w:hAnsi="Times New Roman"/>
                <w:b/>
                <w:lang w:val="nl-NL"/>
              </w:rPr>
              <w:t>ng nhi</w:t>
            </w:r>
            <w:r w:rsidR="005328F9" w:rsidRPr="004D43EB">
              <w:rPr>
                <w:rFonts w:ascii="Times New Roman" w:hAnsi="Times New Roman"/>
                <w:b/>
                <w:lang w:val="nl-NL"/>
              </w:rPr>
              <w:t>ệ</w:t>
            </w:r>
            <w:r w:rsidRPr="004D43EB">
              <w:rPr>
                <w:rFonts w:ascii="Times New Roman" w:hAnsi="Times New Roman"/>
                <w:b/>
                <w:lang w:val="nl-NL"/>
              </w:rPr>
              <w:t>t</w:t>
            </w:r>
            <w:r w:rsidRPr="004D43EB">
              <w:rPr>
                <w:rFonts w:ascii="Times New Roman" w:hAnsi="Times New Roman"/>
                <w:lang w:val="nl-NL"/>
              </w:rPr>
              <w:t>.</w:t>
            </w:r>
          </w:p>
        </w:tc>
      </w:tr>
      <w:tr w:rsidR="001D195F" w:rsidRPr="004D43EB" w14:paraId="7C8D2475" w14:textId="77777777">
        <w:tc>
          <w:tcPr>
            <w:tcW w:w="3500" w:type="dxa"/>
          </w:tcPr>
          <w:p w14:paraId="45A3A6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3C833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m</w:t>
            </w:r>
            <w:r w:rsidR="005328F9" w:rsidRPr="004D43EB">
              <w:rPr>
                <w:rFonts w:ascii="Times New Roman" w:hAnsi="Times New Roman"/>
                <w:lang w:val="nl-NL"/>
              </w:rPr>
              <w:t>ạ</w:t>
            </w:r>
            <w:r w:rsidRPr="004D43EB">
              <w:rPr>
                <w:rFonts w:ascii="Times New Roman" w:hAnsi="Times New Roman"/>
                <w:lang w:val="nl-NL"/>
              </w:rPr>
              <w:t>ch ta c</w:t>
            </w:r>
            <w:r w:rsidR="005328F9" w:rsidRPr="004D43EB">
              <w:rPr>
                <w:rFonts w:ascii="Times New Roman" w:hAnsi="Times New Roman"/>
                <w:lang w:val="nl-NL"/>
              </w:rPr>
              <w:t>ó</w:t>
            </w:r>
            <w:r w:rsidRPr="004D43EB">
              <w:rPr>
                <w:rFonts w:ascii="Times New Roman" w:hAnsi="Times New Roman"/>
                <w:lang w:val="nl-NL"/>
              </w:rPr>
              <w:t xml:space="preserve"> nh</w:t>
            </w:r>
            <w:r w:rsidR="005328F9" w:rsidRPr="004D43EB">
              <w:rPr>
                <w:rFonts w:ascii="Times New Roman" w:hAnsi="Times New Roman"/>
                <w:lang w:val="nl-NL"/>
              </w:rPr>
              <w:t>ì</w:t>
            </w:r>
            <w:r w:rsidRPr="004D43EB">
              <w:rPr>
                <w:rFonts w:ascii="Times New Roman" w:hAnsi="Times New Roman"/>
                <w:lang w:val="nl-NL"/>
              </w:rPr>
              <w:t>n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hay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w:t>
            </w:r>
          </w:p>
          <w:p w14:paraId="5682EA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thi</w:t>
            </w:r>
            <w:r w:rsidR="005328F9" w:rsidRPr="004D43EB">
              <w:rPr>
                <w:rFonts w:ascii="Times New Roman" w:hAnsi="Times New Roman"/>
                <w:lang w:val="nl-NL"/>
              </w:rPr>
              <w:t>ế</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th</w:t>
            </w:r>
            <w:r w:rsidR="005328F9" w:rsidRPr="004D43EB">
              <w:rPr>
                <w:rFonts w:ascii="Times New Roman" w:hAnsi="Times New Roman"/>
                <w:lang w:val="nl-NL"/>
              </w:rPr>
              <w:t>ườ</w:t>
            </w:r>
            <w:r w:rsidRPr="004D43EB">
              <w:rPr>
                <w:rFonts w:ascii="Times New Roman" w:hAnsi="Times New Roman"/>
                <w:lang w:val="nl-NL"/>
              </w:rPr>
              <w:t>ng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đố</w:t>
            </w:r>
            <w:r w:rsidRPr="004D43EB">
              <w:rPr>
                <w:rFonts w:ascii="Times New Roman" w:hAnsi="Times New Roman"/>
                <w:lang w:val="nl-NL"/>
              </w:rPr>
              <w:t>t n</w:t>
            </w:r>
            <w:r w:rsidR="005328F9" w:rsidRPr="004D43EB">
              <w:rPr>
                <w:rFonts w:ascii="Times New Roman" w:hAnsi="Times New Roman"/>
                <w:lang w:val="nl-NL"/>
              </w:rPr>
              <w:t>ó</w:t>
            </w:r>
            <w:r w:rsidRPr="004D43EB">
              <w:rPr>
                <w:rFonts w:ascii="Times New Roman" w:hAnsi="Times New Roman"/>
                <w:lang w:val="nl-NL"/>
              </w:rPr>
              <w:t>ng khi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w:t>
            </w:r>
          </w:p>
          <w:p w14:paraId="776C78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22.1.</w:t>
            </w:r>
          </w:p>
          <w:p w14:paraId="1766849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w:t>
            </w:r>
          </w:p>
          <w:p w14:paraId="52FA67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B5FC6F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46125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ED96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EAD3C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70843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301C8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y ta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kh</w:t>
            </w:r>
            <w:r w:rsidR="005328F9" w:rsidRPr="004D43EB">
              <w:rPr>
                <w:rFonts w:ascii="Times New Roman" w:hAnsi="Times New Roman"/>
                <w:lang w:val="nl-NL"/>
              </w:rPr>
              <w:t>ẳ</w:t>
            </w:r>
            <w:r w:rsidRPr="004D43EB">
              <w:rPr>
                <w:rFonts w:ascii="Times New Roman" w:hAnsi="Times New Roman"/>
                <w:lang w:val="nl-NL"/>
              </w:rPr>
              <w:t xml:space="preserve">ng </w:t>
            </w:r>
            <w:r w:rsidR="005328F9" w:rsidRPr="004D43EB">
              <w:rPr>
                <w:rFonts w:ascii="Times New Roman" w:hAnsi="Times New Roman"/>
                <w:lang w:val="nl-NL"/>
              </w:rPr>
              <w:t>đị</w:t>
            </w:r>
            <w:r w:rsidRPr="004D43EB">
              <w:rPr>
                <w:rFonts w:ascii="Times New Roman" w:hAnsi="Times New Roman"/>
                <w:lang w:val="nl-NL"/>
              </w:rPr>
              <w:t>nh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 khi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w:t>
            </w:r>
          </w:p>
          <w:p w14:paraId="767AA0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GV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22.2 SGK.</w:t>
            </w:r>
          </w:p>
          <w:p w14:paraId="595C06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61B3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5123F9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C20CA8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0694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3469BB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749A5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C4.</w:t>
            </w:r>
          </w:p>
        </w:tc>
        <w:tc>
          <w:tcPr>
            <w:tcW w:w="3220" w:type="dxa"/>
            <w:gridSpan w:val="2"/>
          </w:tcPr>
          <w:p w14:paraId="3F69FC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0178DB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Ta kh</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ể</w:t>
            </w:r>
            <w:r w:rsidRPr="004D43EB">
              <w:rPr>
                <w:rFonts w:ascii="Times New Roman" w:hAnsi="Times New Roman"/>
                <w:lang w:val="nl-NL"/>
              </w:rPr>
              <w:t xml:space="preserve"> th</w:t>
            </w:r>
            <w:r w:rsidR="005328F9" w:rsidRPr="004D43EB">
              <w:rPr>
                <w:rFonts w:ascii="Times New Roman" w:hAnsi="Times New Roman"/>
                <w:lang w:val="nl-NL"/>
              </w:rPr>
              <w:t>ấ</w:t>
            </w:r>
            <w:r w:rsidRPr="004D43EB">
              <w:rPr>
                <w:rFonts w:ascii="Times New Roman" w:hAnsi="Times New Roman"/>
                <w:lang w:val="nl-NL"/>
              </w:rPr>
              <w:t>y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w:t>
            </w:r>
          </w:p>
          <w:p w14:paraId="02A5A6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7FE40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F96F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ế</w:t>
            </w:r>
            <w:r w:rsidRPr="004D43EB">
              <w:rPr>
                <w:rFonts w:ascii="Times New Roman" w:hAnsi="Times New Roman"/>
                <w:lang w:val="nl-NL"/>
              </w:rPr>
              <w:t xml:space="preserve">p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ồ</w:t>
            </w:r>
            <w:r w:rsidRPr="004D43EB">
              <w:rPr>
                <w:rFonts w:ascii="Times New Roman" w:hAnsi="Times New Roman"/>
                <w:lang w:val="nl-NL"/>
              </w:rPr>
              <w:t>i c</w:t>
            </w:r>
            <w:r w:rsidR="005328F9" w:rsidRPr="004D43EB">
              <w:rPr>
                <w:rFonts w:ascii="Times New Roman" w:hAnsi="Times New Roman"/>
                <w:lang w:val="nl-NL"/>
              </w:rPr>
              <w:t>ơ</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à</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l</w:t>
            </w:r>
            <w:r w:rsidR="005328F9" w:rsidRPr="004D43EB">
              <w:rPr>
                <w:rFonts w:ascii="Times New Roman" w:hAnsi="Times New Roman"/>
                <w:lang w:val="nl-NL"/>
              </w:rPr>
              <w:t>ò</w:t>
            </w:r>
            <w:r w:rsidRPr="004D43EB">
              <w:rPr>
                <w:rFonts w:ascii="Times New Roman" w:hAnsi="Times New Roman"/>
                <w:lang w:val="nl-NL"/>
              </w:rPr>
              <w:t xml:space="preserve"> s</w:t>
            </w:r>
            <w:r w:rsidR="005328F9" w:rsidRPr="004D43EB">
              <w:rPr>
                <w:rFonts w:ascii="Times New Roman" w:hAnsi="Times New Roman"/>
                <w:lang w:val="nl-NL"/>
              </w:rPr>
              <w:t>ưở</w:t>
            </w:r>
            <w:r w:rsidRPr="004D43EB">
              <w:rPr>
                <w:rFonts w:ascii="Times New Roman" w:hAnsi="Times New Roman"/>
                <w:lang w:val="nl-NL"/>
              </w:rPr>
              <w:t>i, m</w:t>
            </w:r>
            <w:r w:rsidR="005328F9" w:rsidRPr="004D43EB">
              <w:rPr>
                <w:rFonts w:ascii="Times New Roman" w:hAnsi="Times New Roman"/>
                <w:lang w:val="nl-NL"/>
              </w:rPr>
              <w:t>á</w:t>
            </w:r>
            <w:r w:rsidRPr="004D43EB">
              <w:rPr>
                <w:rFonts w:ascii="Times New Roman" w:hAnsi="Times New Roman"/>
                <w:lang w:val="nl-NL"/>
              </w:rPr>
              <w:t>y s</w:t>
            </w:r>
            <w:r w:rsidR="005328F9" w:rsidRPr="004D43EB">
              <w:rPr>
                <w:rFonts w:ascii="Times New Roman" w:hAnsi="Times New Roman"/>
                <w:lang w:val="nl-NL"/>
              </w:rPr>
              <w:t>ấ</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w:t>
            </w:r>
          </w:p>
          <w:p w14:paraId="7F257E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ắ</w:t>
            </w:r>
            <w:r w:rsidRPr="004D43EB">
              <w:rPr>
                <w:rFonts w:ascii="Times New Roman" w:hAnsi="Times New Roman"/>
                <w:lang w:val="nl-NL"/>
              </w:rPr>
              <w:t>c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22.1.</w:t>
            </w:r>
          </w:p>
          <w:p w14:paraId="5C82BE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ậ</w:t>
            </w:r>
            <w:r w:rsidRPr="004D43EB">
              <w:rPr>
                <w:rFonts w:ascii="Times New Roman" w:hAnsi="Times New Roman"/>
                <w:lang w:val="nl-NL"/>
              </w:rPr>
              <w:t>n qua c</w:t>
            </w:r>
            <w:r w:rsidR="005328F9" w:rsidRPr="004D43EB">
              <w:rPr>
                <w:rFonts w:ascii="Times New Roman" w:hAnsi="Times New Roman"/>
                <w:lang w:val="nl-NL"/>
              </w:rPr>
              <w:t>ả</w:t>
            </w:r>
            <w:r w:rsidRPr="004D43EB">
              <w:rPr>
                <w:rFonts w:ascii="Times New Roman" w:hAnsi="Times New Roman"/>
                <w:lang w:val="nl-NL"/>
              </w:rPr>
              <w:t xml:space="preserve">m </w:t>
            </w:r>
            <w:r w:rsidRPr="004D43EB">
              <w:rPr>
                <w:rFonts w:ascii="Times New Roman" w:hAnsi="Times New Roman"/>
                <w:lang w:val="nl-NL"/>
              </w:rPr>
              <w:lastRenderedPageBreak/>
              <w:t>gi</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ằ</w:t>
            </w:r>
            <w:r w:rsidRPr="004D43EB">
              <w:rPr>
                <w:rFonts w:ascii="Times New Roman" w:hAnsi="Times New Roman"/>
                <w:lang w:val="nl-NL"/>
              </w:rPr>
              <w:t>ng tay ho</w:t>
            </w:r>
            <w:r w:rsidR="005328F9" w:rsidRPr="004D43EB">
              <w:rPr>
                <w:rFonts w:ascii="Times New Roman" w:hAnsi="Times New Roman"/>
                <w:lang w:val="nl-NL"/>
              </w:rPr>
              <w:t>ặ</w:t>
            </w:r>
            <w:r w:rsidRPr="004D43EB">
              <w:rPr>
                <w:rFonts w:ascii="Times New Roman" w:hAnsi="Times New Roman"/>
                <w:lang w:val="nl-NL"/>
              </w:rPr>
              <w:t>c nhi</w:t>
            </w:r>
            <w:r w:rsidR="005328F9" w:rsidRPr="004D43EB">
              <w:rPr>
                <w:rFonts w:ascii="Times New Roman" w:hAnsi="Times New Roman"/>
                <w:lang w:val="nl-NL"/>
              </w:rPr>
              <w:t>ệ</w:t>
            </w:r>
            <w:r w:rsidRPr="004D43EB">
              <w:rPr>
                <w:rFonts w:ascii="Times New Roman" w:hAnsi="Times New Roman"/>
                <w:lang w:val="nl-NL"/>
              </w:rPr>
              <w:t>t k</w:t>
            </w:r>
            <w:r w:rsidR="005328F9" w:rsidRPr="004D43EB">
              <w:rPr>
                <w:rFonts w:ascii="Times New Roman" w:hAnsi="Times New Roman"/>
                <w:lang w:val="nl-NL"/>
              </w:rPr>
              <w:t>ế</w:t>
            </w:r>
            <w:r w:rsidRPr="004D43EB">
              <w:rPr>
                <w:rFonts w:ascii="Times New Roman" w:hAnsi="Times New Roman"/>
                <w:lang w:val="nl-NL"/>
              </w:rPr>
              <w:t>.</w:t>
            </w:r>
          </w:p>
          <w:p w14:paraId="1EC9CF8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D</w:t>
            </w:r>
            <w:r w:rsidR="005328F9" w:rsidRPr="004D43EB">
              <w:rPr>
                <w:rFonts w:ascii="Times New Roman" w:hAnsi="Times New Roman"/>
                <w:lang w:val="nl-NL"/>
              </w:rPr>
              <w:t>â</w:t>
            </w:r>
            <w:r w:rsidRPr="004D43EB">
              <w:rPr>
                <w:rFonts w:ascii="Times New Roman" w:hAnsi="Times New Roman"/>
                <w:lang w:val="nl-NL"/>
              </w:rPr>
              <w:t>y t</w:t>
            </w:r>
            <w:r w:rsidR="005328F9" w:rsidRPr="004D43EB">
              <w:rPr>
                <w:rFonts w:ascii="Times New Roman" w:hAnsi="Times New Roman"/>
                <w:lang w:val="nl-NL"/>
              </w:rPr>
              <w:t>ó</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đố</w:t>
            </w:r>
            <w:r w:rsidRPr="004D43EB">
              <w:rPr>
                <w:rFonts w:ascii="Times New Roman" w:hAnsi="Times New Roman"/>
                <w:lang w:val="nl-NL"/>
              </w:rPr>
              <w:t>t n</w:t>
            </w:r>
            <w:r w:rsidR="005328F9" w:rsidRPr="004D43EB">
              <w:rPr>
                <w:rFonts w:ascii="Times New Roman" w:hAnsi="Times New Roman"/>
                <w:lang w:val="nl-NL"/>
              </w:rPr>
              <w:t>ó</w:t>
            </w:r>
            <w:r w:rsidRPr="004D43EB">
              <w:rPr>
                <w:rFonts w:ascii="Times New Roman" w:hAnsi="Times New Roman"/>
                <w:lang w:val="nl-NL"/>
              </w:rPr>
              <w:t>ng m</w:t>
            </w:r>
            <w:r w:rsidR="005328F9" w:rsidRPr="004D43EB">
              <w:rPr>
                <w:rFonts w:ascii="Times New Roman" w:hAnsi="Times New Roman"/>
                <w:lang w:val="nl-NL"/>
              </w:rPr>
              <w:t>ạ</w:t>
            </w:r>
            <w:r w:rsidRPr="004D43EB">
              <w:rPr>
                <w:rFonts w:ascii="Times New Roman" w:hAnsi="Times New Roman"/>
                <w:lang w:val="nl-NL"/>
              </w:rPr>
              <w:t>nh v</w:t>
            </w:r>
            <w:r w:rsidR="005328F9" w:rsidRPr="004D43EB">
              <w:rPr>
                <w:rFonts w:ascii="Times New Roman" w:hAnsi="Times New Roman"/>
                <w:lang w:val="nl-NL"/>
              </w:rPr>
              <w:t>à</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3F2A66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n</w:t>
            </w:r>
            <w:r w:rsidR="005328F9" w:rsidRPr="004D43EB">
              <w:rPr>
                <w:rFonts w:ascii="Times New Roman" w:hAnsi="Times New Roman"/>
                <w:lang w:val="nl-NL"/>
              </w:rPr>
              <w:t>ó</w:t>
            </w:r>
            <w:r w:rsidRPr="004D43EB">
              <w:rPr>
                <w:rFonts w:ascii="Times New Roman" w:hAnsi="Times New Roman"/>
                <w:lang w:val="nl-NL"/>
              </w:rPr>
              <w:t>ng ch</w:t>
            </w:r>
            <w:r w:rsidR="005328F9" w:rsidRPr="004D43EB">
              <w:rPr>
                <w:rFonts w:ascii="Times New Roman" w:hAnsi="Times New Roman"/>
                <w:lang w:val="nl-NL"/>
              </w:rPr>
              <w:t>ả</w:t>
            </w:r>
            <w:r w:rsidRPr="004D43EB">
              <w:rPr>
                <w:rFonts w:ascii="Times New Roman" w:hAnsi="Times New Roman"/>
                <w:lang w:val="nl-NL"/>
              </w:rPr>
              <w:t>y</w:t>
            </w:r>
          </w:p>
          <w:p w14:paraId="58A81F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DD36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57980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1527E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GV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p w14:paraId="64DB0F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C3a: M</w:t>
            </w:r>
            <w:r w:rsidR="005328F9" w:rsidRPr="004D43EB">
              <w:rPr>
                <w:rFonts w:ascii="Times New Roman" w:hAnsi="Times New Roman"/>
                <w:lang w:val="nl-NL"/>
              </w:rPr>
              <w:t>ả</w:t>
            </w:r>
            <w:r w:rsidRPr="004D43EB">
              <w:rPr>
                <w:rFonts w:ascii="Times New Roman" w:hAnsi="Times New Roman"/>
                <w:lang w:val="nl-NL"/>
              </w:rPr>
              <w:t>nh gi</w:t>
            </w:r>
            <w:r w:rsidR="005328F9" w:rsidRPr="004D43EB">
              <w:rPr>
                <w:rFonts w:ascii="Times New Roman" w:hAnsi="Times New Roman"/>
                <w:lang w:val="nl-NL"/>
              </w:rPr>
              <w:t>ấ</w:t>
            </w:r>
            <w:r w:rsidRPr="004D43EB">
              <w:rPr>
                <w:rFonts w:ascii="Times New Roman" w:hAnsi="Times New Roman"/>
                <w:lang w:val="nl-NL"/>
              </w:rPr>
              <w:t>y b</w:t>
            </w:r>
            <w:r w:rsidR="005328F9" w:rsidRPr="004D43EB">
              <w:rPr>
                <w:rFonts w:ascii="Times New Roman" w:hAnsi="Times New Roman"/>
                <w:lang w:val="nl-NL"/>
              </w:rPr>
              <w:t>ị</w:t>
            </w:r>
            <w:r w:rsidRPr="004D43EB">
              <w:rPr>
                <w:rFonts w:ascii="Times New Roman" w:hAnsi="Times New Roman"/>
                <w:lang w:val="nl-NL"/>
              </w:rPr>
              <w:t xml:space="preserve"> ch</w:t>
            </w:r>
            <w:r w:rsidR="005328F9" w:rsidRPr="004D43EB">
              <w:rPr>
                <w:rFonts w:ascii="Times New Roman" w:hAnsi="Times New Roman"/>
                <w:lang w:val="nl-NL"/>
              </w:rPr>
              <w:t>á</w:t>
            </w:r>
            <w:r w:rsidRPr="004D43EB">
              <w:rPr>
                <w:rFonts w:ascii="Times New Roman" w:hAnsi="Times New Roman"/>
                <w:lang w:val="nl-NL"/>
              </w:rPr>
              <w:t xml:space="preserve">y </w:t>
            </w:r>
            <w:r w:rsidR="005328F9" w:rsidRPr="004D43EB">
              <w:rPr>
                <w:rFonts w:ascii="Times New Roman" w:hAnsi="Times New Roman"/>
                <w:lang w:val="nl-NL"/>
              </w:rPr>
              <w:t>đứ</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r</w:t>
            </w:r>
            <w:r w:rsidR="005328F9" w:rsidRPr="004D43EB">
              <w:rPr>
                <w:rFonts w:ascii="Times New Roman" w:hAnsi="Times New Roman"/>
                <w:lang w:val="nl-NL"/>
              </w:rPr>
              <w:t>ơ</w:t>
            </w:r>
            <w:r w:rsidRPr="004D43EB">
              <w:rPr>
                <w:rFonts w:ascii="Times New Roman" w:hAnsi="Times New Roman"/>
                <w:lang w:val="nl-NL"/>
              </w:rPr>
              <w:t>i xu</w:t>
            </w:r>
            <w:r w:rsidR="005328F9" w:rsidRPr="004D43EB">
              <w:rPr>
                <w:rFonts w:ascii="Times New Roman" w:hAnsi="Times New Roman"/>
                <w:lang w:val="nl-NL"/>
              </w:rPr>
              <w:t>ố</w:t>
            </w:r>
            <w:r w:rsidRPr="004D43EB">
              <w:rPr>
                <w:rFonts w:ascii="Times New Roman" w:hAnsi="Times New Roman"/>
                <w:lang w:val="nl-NL"/>
              </w:rPr>
              <w:t>ng.</w:t>
            </w:r>
          </w:p>
          <w:p w14:paraId="42FDDC4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D</w:t>
            </w:r>
            <w:r w:rsidR="005328F9" w:rsidRPr="004D43EB">
              <w:rPr>
                <w:rFonts w:ascii="Times New Roman" w:hAnsi="Times New Roman"/>
                <w:lang w:val="nl-NL"/>
              </w:rPr>
              <w:t>â</w:t>
            </w:r>
            <w:r w:rsidRPr="004D43EB">
              <w:rPr>
                <w:rFonts w:ascii="Times New Roman" w:hAnsi="Times New Roman"/>
                <w:lang w:val="nl-NL"/>
              </w:rPr>
              <w:t>y s</w:t>
            </w:r>
            <w:r w:rsidR="005328F9" w:rsidRPr="004D43EB">
              <w:rPr>
                <w:rFonts w:ascii="Times New Roman" w:hAnsi="Times New Roman"/>
                <w:lang w:val="nl-NL"/>
              </w:rPr>
              <w:t>ắ</w:t>
            </w:r>
            <w:r w:rsidRPr="004D43EB">
              <w:rPr>
                <w:rFonts w:ascii="Times New Roman" w:hAnsi="Times New Roman"/>
                <w:lang w:val="nl-NL"/>
              </w:rPr>
              <w:t>t AB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w:t>
            </w:r>
          </w:p>
          <w:p w14:paraId="1FF91F1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332B444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w:t>
            </w:r>
          </w:p>
          <w:p w14:paraId="1DE7EA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Nhi</w:t>
            </w:r>
            <w:r w:rsidR="005328F9" w:rsidRPr="004D43EB">
              <w:rPr>
                <w:rFonts w:ascii="Times New Roman" w:hAnsi="Times New Roman"/>
                <w:lang w:val="nl-NL"/>
              </w:rPr>
              <w:t>ệ</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 xml:space="preserve"> –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6512A6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đứ</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ch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ở</w:t>
            </w:r>
            <w:r w:rsidRPr="004D43EB">
              <w:rPr>
                <w:rFonts w:ascii="Times New Roman" w:hAnsi="Times New Roman"/>
                <w:lang w:val="nl-NL"/>
              </w:rPr>
              <w:t>.</w:t>
            </w:r>
          </w:p>
        </w:tc>
        <w:tc>
          <w:tcPr>
            <w:tcW w:w="3080" w:type="dxa"/>
          </w:tcPr>
          <w:p w14:paraId="179851A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lastRenderedPageBreak/>
              <w:t>I. T</w:t>
            </w:r>
            <w:r w:rsidR="005328F9" w:rsidRPr="004D43EB">
              <w:rPr>
                <w:rFonts w:ascii="Times New Roman" w:hAnsi="Times New Roman"/>
                <w:u w:val="single"/>
                <w:lang w:val="nl-NL"/>
              </w:rPr>
              <w:t>á</w:t>
            </w:r>
            <w:r w:rsidRPr="004D43EB">
              <w:rPr>
                <w:rFonts w:ascii="Times New Roman" w:hAnsi="Times New Roman"/>
                <w:u w:val="single"/>
                <w:lang w:val="nl-NL"/>
              </w:rPr>
              <w:t>c d</w:t>
            </w:r>
            <w:r w:rsidR="005328F9" w:rsidRPr="004D43EB">
              <w:rPr>
                <w:rFonts w:ascii="Times New Roman" w:hAnsi="Times New Roman"/>
                <w:u w:val="single"/>
                <w:lang w:val="nl-NL"/>
              </w:rPr>
              <w:t>ụ</w:t>
            </w:r>
            <w:r w:rsidRPr="004D43EB">
              <w:rPr>
                <w:rFonts w:ascii="Times New Roman" w:hAnsi="Times New Roman"/>
                <w:u w:val="single"/>
                <w:lang w:val="nl-NL"/>
              </w:rPr>
              <w:t>ng nhi</w:t>
            </w:r>
            <w:r w:rsidR="005328F9" w:rsidRPr="004D43EB">
              <w:rPr>
                <w:rFonts w:ascii="Times New Roman" w:hAnsi="Times New Roman"/>
                <w:u w:val="single"/>
                <w:lang w:val="nl-NL"/>
              </w:rPr>
              <w:t>ệ</w:t>
            </w:r>
            <w:r w:rsidRPr="004D43EB">
              <w:rPr>
                <w:rFonts w:ascii="Times New Roman" w:hAnsi="Times New Roman"/>
                <w:u w:val="single"/>
                <w:lang w:val="nl-NL"/>
              </w:rPr>
              <w:t>t</w:t>
            </w:r>
            <w:r w:rsidRPr="004D43EB">
              <w:rPr>
                <w:rFonts w:ascii="Times New Roman" w:hAnsi="Times New Roman"/>
                <w:lang w:val="nl-NL"/>
              </w:rPr>
              <w:t>.</w:t>
            </w:r>
          </w:p>
          <w:p w14:paraId="4981B7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64EF2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B37D9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89DFDA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m</w:t>
            </w:r>
            <w:r w:rsidR="005328F9" w:rsidRPr="004D43EB">
              <w:rPr>
                <w:rFonts w:ascii="Times New Roman" w:hAnsi="Times New Roman"/>
                <w:lang w:val="nl-NL"/>
              </w:rPr>
              <w:t>ọ</w:t>
            </w:r>
            <w:r w:rsidRPr="004D43EB">
              <w:rPr>
                <w:rFonts w:ascii="Times New Roman" w:hAnsi="Times New Roman"/>
                <w:lang w:val="nl-NL"/>
              </w:rPr>
              <w:t>i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n th</w:t>
            </w:r>
            <w:r w:rsidR="005328F9" w:rsidRPr="004D43EB">
              <w:rPr>
                <w:rFonts w:ascii="Times New Roman" w:hAnsi="Times New Roman"/>
                <w:lang w:val="nl-NL"/>
              </w:rPr>
              <w:t>ô</w:t>
            </w:r>
            <w:r w:rsidRPr="004D43EB">
              <w:rPr>
                <w:rFonts w:ascii="Times New Roman" w:hAnsi="Times New Roman"/>
                <w:lang w:val="nl-NL"/>
              </w:rPr>
              <w:t>ng th</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đề</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m cho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n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w:t>
            </w:r>
          </w:p>
          <w:p w14:paraId="6018A03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ế</w:t>
            </w:r>
            <w:r w:rsidRPr="004D43EB">
              <w:rPr>
                <w:rFonts w:ascii="Times New Roman" w:hAnsi="Times New Roman"/>
                <w:lang w:val="nl-NL"/>
              </w:rPr>
              <w:t>u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n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 t</w:t>
            </w:r>
            <w:r w:rsidR="005328F9" w:rsidRPr="004D43EB">
              <w:rPr>
                <w:rFonts w:ascii="Times New Roman" w:hAnsi="Times New Roman"/>
                <w:lang w:val="nl-NL"/>
              </w:rPr>
              <w:t>ớ</w:t>
            </w:r>
            <w:r w:rsidRPr="004D43EB">
              <w:rPr>
                <w:rFonts w:ascii="Times New Roman" w:hAnsi="Times New Roman"/>
                <w:lang w:val="nl-NL"/>
              </w:rPr>
              <w:t>i nhi</w:t>
            </w:r>
            <w:r w:rsidR="005328F9" w:rsidRPr="004D43EB">
              <w:rPr>
                <w:rFonts w:ascii="Times New Roman" w:hAnsi="Times New Roman"/>
                <w:lang w:val="nl-NL"/>
              </w:rPr>
              <w:t>ệ</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 xml:space="preserve"> cao th</w:t>
            </w:r>
            <w:r w:rsidR="005328F9" w:rsidRPr="004D43EB">
              <w:rPr>
                <w:rFonts w:ascii="Times New Roman" w:hAnsi="Times New Roman"/>
                <w:lang w:val="nl-NL"/>
              </w:rPr>
              <w:t>ì</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2BC779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E7FD4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8FC1B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AB493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C8BF8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D8C0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66AA2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3E694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DECF3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1BFC4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4ECB35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A857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2C5D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11D4B7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BE49DF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56CF0931" w14:textId="77777777">
        <w:tc>
          <w:tcPr>
            <w:tcW w:w="9800" w:type="dxa"/>
            <w:gridSpan w:val="4"/>
          </w:tcPr>
          <w:p w14:paraId="4DBC95E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T</w:t>
            </w:r>
            <w:r w:rsidR="005328F9" w:rsidRPr="004D43EB">
              <w:rPr>
                <w:rFonts w:ascii="Times New Roman" w:hAnsi="Times New Roman"/>
                <w:b/>
                <w:lang w:val="nl-NL"/>
              </w:rPr>
              <w:t>á</w:t>
            </w:r>
            <w:r w:rsidRPr="004D43EB">
              <w:rPr>
                <w:rFonts w:ascii="Times New Roman" w:hAnsi="Times New Roman"/>
                <w:b/>
                <w:lang w:val="nl-NL"/>
              </w:rPr>
              <w:t>c d</w:t>
            </w:r>
            <w:r w:rsidR="005328F9" w:rsidRPr="004D43EB">
              <w:rPr>
                <w:rFonts w:ascii="Times New Roman" w:hAnsi="Times New Roman"/>
                <w:b/>
                <w:lang w:val="nl-NL"/>
              </w:rPr>
              <w:t>ụ</w:t>
            </w:r>
            <w:r w:rsidRPr="004D43EB">
              <w:rPr>
                <w:rFonts w:ascii="Times New Roman" w:hAnsi="Times New Roman"/>
                <w:b/>
                <w:lang w:val="nl-NL"/>
              </w:rPr>
              <w:t>ng ph</w:t>
            </w:r>
            <w:r w:rsidR="005328F9" w:rsidRPr="004D43EB">
              <w:rPr>
                <w:rFonts w:ascii="Times New Roman" w:hAnsi="Times New Roman"/>
                <w:b/>
                <w:lang w:val="nl-NL"/>
              </w:rPr>
              <w:t>á</w:t>
            </w:r>
            <w:r w:rsidRPr="004D43EB">
              <w:rPr>
                <w:rFonts w:ascii="Times New Roman" w:hAnsi="Times New Roman"/>
                <w:b/>
                <w:lang w:val="nl-NL"/>
              </w:rPr>
              <w:t>t s</w:t>
            </w:r>
            <w:r w:rsidR="005328F9" w:rsidRPr="004D43EB">
              <w:rPr>
                <w:rFonts w:ascii="Times New Roman" w:hAnsi="Times New Roman"/>
                <w:b/>
                <w:lang w:val="nl-NL"/>
              </w:rPr>
              <w:t>á</w:t>
            </w:r>
            <w:r w:rsidRPr="004D43EB">
              <w:rPr>
                <w:rFonts w:ascii="Times New Roman" w:hAnsi="Times New Roman"/>
                <w:b/>
                <w:lang w:val="nl-NL"/>
              </w:rPr>
              <w:t>ng</w:t>
            </w:r>
            <w:r w:rsidRPr="004D43EB">
              <w:rPr>
                <w:rFonts w:ascii="Times New Roman" w:hAnsi="Times New Roman"/>
                <w:lang w:val="nl-NL"/>
              </w:rPr>
              <w:t>.</w:t>
            </w:r>
          </w:p>
        </w:tc>
      </w:tr>
      <w:tr w:rsidR="001D195F" w:rsidRPr="004D43EB" w14:paraId="58376075" w14:textId="77777777">
        <w:tc>
          <w:tcPr>
            <w:tcW w:w="3500" w:type="dxa"/>
          </w:tcPr>
          <w:p w14:paraId="5FA093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E5830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85082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c</w:t>
            </w:r>
            <w:r w:rsidR="005328F9" w:rsidRPr="004D43EB">
              <w:rPr>
                <w:rFonts w:ascii="Times New Roman" w:hAnsi="Times New Roman"/>
                <w:lang w:val="nl-NL"/>
              </w:rPr>
              <w:t>ó</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g</w:t>
            </w:r>
            <w:r w:rsidR="005328F9" w:rsidRPr="004D43EB">
              <w:rPr>
                <w:rFonts w:ascii="Times New Roman" w:hAnsi="Times New Roman"/>
                <w:lang w:val="nl-NL"/>
              </w:rPr>
              <w:t>ì</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hai </w:t>
            </w:r>
            <w:r w:rsidR="005328F9" w:rsidRPr="004D43EB">
              <w:rPr>
                <w:rFonts w:ascii="Times New Roman" w:hAnsi="Times New Roman"/>
                <w:lang w:val="nl-NL"/>
              </w:rPr>
              <w:t>đầ</w:t>
            </w:r>
            <w:r w:rsidRPr="004D43EB">
              <w:rPr>
                <w:rFonts w:ascii="Times New Roman" w:hAnsi="Times New Roman"/>
                <w:lang w:val="nl-NL"/>
              </w:rPr>
              <w:t>u d</w:t>
            </w:r>
            <w:r w:rsidR="005328F9" w:rsidRPr="004D43EB">
              <w:rPr>
                <w:rFonts w:ascii="Times New Roman" w:hAnsi="Times New Roman"/>
                <w:lang w:val="nl-NL"/>
              </w:rPr>
              <w:t>â</w:t>
            </w:r>
            <w:r w:rsidRPr="004D43EB">
              <w:rPr>
                <w:rFonts w:ascii="Times New Roman" w:hAnsi="Times New Roman"/>
                <w:lang w:val="nl-NL"/>
              </w:rPr>
              <w:t>y b</w:t>
            </w:r>
            <w:r w:rsidR="005328F9" w:rsidRPr="004D43EB">
              <w:rPr>
                <w:rFonts w:ascii="Times New Roman" w:hAnsi="Times New Roman"/>
                <w:lang w:val="nl-NL"/>
              </w:rPr>
              <w:t>ê</w:t>
            </w:r>
            <w:r w:rsidRPr="004D43EB">
              <w:rPr>
                <w:rFonts w:ascii="Times New Roman" w:hAnsi="Times New Roman"/>
                <w:lang w:val="nl-NL"/>
              </w:rPr>
              <w:t>n trong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p w14:paraId="13BA2C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C6.</w:t>
            </w:r>
          </w:p>
          <w:p w14:paraId="683A17D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B26B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C95AA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C5 v</w:t>
            </w:r>
            <w:r w:rsidR="005328F9" w:rsidRPr="004D43EB">
              <w:rPr>
                <w:rFonts w:ascii="Times New Roman" w:hAnsi="Times New Roman"/>
                <w:lang w:val="nl-NL"/>
              </w:rPr>
              <w:t>à</w:t>
            </w:r>
            <w:r w:rsidRPr="004D43EB">
              <w:rPr>
                <w:rFonts w:ascii="Times New Roman" w:hAnsi="Times New Roman"/>
                <w:lang w:val="nl-NL"/>
              </w:rPr>
              <w:t xml:space="preserve"> C6 cho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71A7A1C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quang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ố</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t quang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ấ</w:t>
            </w:r>
            <w:r w:rsidRPr="004D43EB">
              <w:rPr>
                <w:rFonts w:ascii="Times New Roman" w:hAnsi="Times New Roman"/>
                <w:lang w:val="nl-NL"/>
              </w:rPr>
              <w:t>p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p w14:paraId="46F6BC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C7.</w:t>
            </w:r>
          </w:p>
          <w:p w14:paraId="02AAF0C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2E451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2"/>
          </w:tcPr>
          <w:p w14:paraId="3C0DAB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38817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7013D7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C5: Hai </w:t>
            </w:r>
            <w:r w:rsidR="005328F9" w:rsidRPr="004D43EB">
              <w:rPr>
                <w:rFonts w:ascii="Times New Roman" w:hAnsi="Times New Roman"/>
                <w:lang w:val="nl-NL"/>
              </w:rPr>
              <w:t>đầ</w:t>
            </w:r>
            <w:r w:rsidRPr="004D43EB">
              <w:rPr>
                <w:rFonts w:ascii="Times New Roman" w:hAnsi="Times New Roman"/>
                <w:lang w:val="nl-NL"/>
              </w:rPr>
              <w:t>u d</w:t>
            </w:r>
            <w:r w:rsidR="005328F9" w:rsidRPr="004D43EB">
              <w:rPr>
                <w:rFonts w:ascii="Times New Roman" w:hAnsi="Times New Roman"/>
                <w:lang w:val="nl-NL"/>
              </w:rPr>
              <w:t>â</w:t>
            </w:r>
            <w:r w:rsidRPr="004D43EB">
              <w:rPr>
                <w:rFonts w:ascii="Times New Roman" w:hAnsi="Times New Roman"/>
                <w:lang w:val="nl-NL"/>
              </w:rPr>
              <w:t>y trong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á</w:t>
            </w:r>
            <w:r w:rsidRPr="004D43EB">
              <w:rPr>
                <w:rFonts w:ascii="Times New Roman" w:hAnsi="Times New Roman"/>
                <w:lang w:val="nl-NL"/>
              </w:rPr>
              <w:t>ch r</w:t>
            </w:r>
            <w:r w:rsidR="005328F9" w:rsidRPr="004D43EB">
              <w:rPr>
                <w:rFonts w:ascii="Times New Roman" w:hAnsi="Times New Roman"/>
                <w:lang w:val="nl-NL"/>
              </w:rPr>
              <w:t>ờ</w:t>
            </w:r>
            <w:r w:rsidRPr="004D43EB">
              <w:rPr>
                <w:rFonts w:ascii="Times New Roman" w:hAnsi="Times New Roman"/>
                <w:lang w:val="nl-NL"/>
              </w:rPr>
              <w:t>i nhau.</w:t>
            </w:r>
          </w:p>
          <w:p w14:paraId="15A09EC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C6: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do ch</w:t>
            </w:r>
            <w:r w:rsidR="005328F9" w:rsidRPr="004D43EB">
              <w:rPr>
                <w:rFonts w:ascii="Times New Roman" w:hAnsi="Times New Roman"/>
                <w:lang w:val="nl-NL"/>
              </w:rPr>
              <w:t>ấ</w:t>
            </w:r>
            <w:r w:rsidRPr="004D43EB">
              <w:rPr>
                <w:rFonts w:ascii="Times New Roman" w:hAnsi="Times New Roman"/>
                <w:lang w:val="nl-NL"/>
              </w:rPr>
              <w:t>t kh</w:t>
            </w:r>
            <w:r w:rsidR="005328F9" w:rsidRPr="004D43EB">
              <w:rPr>
                <w:rFonts w:ascii="Times New Roman" w:hAnsi="Times New Roman"/>
                <w:lang w:val="nl-NL"/>
              </w:rPr>
              <w:t>í</w:t>
            </w:r>
            <w:r w:rsidRPr="004D43EB">
              <w:rPr>
                <w:rFonts w:ascii="Times New Roman" w:hAnsi="Times New Roman"/>
                <w:lang w:val="nl-NL"/>
              </w:rPr>
              <w:t xml:space="preserve"> </w:t>
            </w:r>
            <w:r w:rsidR="005328F9" w:rsidRPr="004D43EB">
              <w:rPr>
                <w:rFonts w:ascii="Times New Roman" w:hAnsi="Times New Roman"/>
                <w:lang w:val="nl-NL"/>
              </w:rPr>
              <w:t>ở</w:t>
            </w:r>
            <w:r w:rsidRPr="004D43EB">
              <w:rPr>
                <w:rFonts w:ascii="Times New Roman" w:hAnsi="Times New Roman"/>
                <w:lang w:val="nl-NL"/>
              </w:rPr>
              <w:t xml:space="preserve"> hai </w:t>
            </w:r>
            <w:r w:rsidR="005328F9" w:rsidRPr="004D43EB">
              <w:rPr>
                <w:rFonts w:ascii="Times New Roman" w:hAnsi="Times New Roman"/>
                <w:lang w:val="nl-NL"/>
              </w:rPr>
              <w:t>đầ</w:t>
            </w:r>
            <w:r w:rsidRPr="004D43EB">
              <w:rPr>
                <w:rFonts w:ascii="Times New Roman" w:hAnsi="Times New Roman"/>
                <w:lang w:val="nl-NL"/>
              </w:rPr>
              <w:t>u d</w:t>
            </w:r>
            <w:r w:rsidR="005328F9" w:rsidRPr="004D43EB">
              <w:rPr>
                <w:rFonts w:ascii="Times New Roman" w:hAnsi="Times New Roman"/>
                <w:lang w:val="nl-NL"/>
              </w:rPr>
              <w:t>â</w:t>
            </w:r>
            <w:r w:rsidRPr="004D43EB">
              <w:rPr>
                <w:rFonts w:ascii="Times New Roman" w:hAnsi="Times New Roman"/>
                <w:lang w:val="nl-NL"/>
              </w:rPr>
              <w:t>y b</w:t>
            </w:r>
            <w:r w:rsidR="005328F9" w:rsidRPr="004D43EB">
              <w:rPr>
                <w:rFonts w:ascii="Times New Roman" w:hAnsi="Times New Roman"/>
                <w:lang w:val="nl-NL"/>
              </w:rPr>
              <w:t>ê</w:t>
            </w:r>
            <w:r w:rsidRPr="004D43EB">
              <w:rPr>
                <w:rFonts w:ascii="Times New Roman" w:hAnsi="Times New Roman"/>
                <w:lang w:val="nl-NL"/>
              </w:rPr>
              <w:t xml:space="preserve">n trong </w:t>
            </w:r>
            <w:r w:rsidR="005328F9" w:rsidRPr="004D43EB">
              <w:rPr>
                <w:rFonts w:ascii="Times New Roman" w:hAnsi="Times New Roman"/>
                <w:lang w:val="nl-NL"/>
              </w:rPr>
              <w:t>đè</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4DF8253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43B973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C7F5D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D3A09F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 xml:space="preserve">t </w:t>
            </w:r>
            <w:r w:rsidR="005328F9" w:rsidRPr="004D43EB">
              <w:rPr>
                <w:rFonts w:ascii="Times New Roman" w:hAnsi="Times New Roman"/>
                <w:lang w:val="nl-NL"/>
              </w:rPr>
              <w:t>đè</w:t>
            </w:r>
            <w:r w:rsidRPr="004D43EB">
              <w:rPr>
                <w:rFonts w:ascii="Times New Roman" w:hAnsi="Times New Roman"/>
                <w:lang w:val="nl-NL"/>
              </w:rPr>
              <w:t>n.</w:t>
            </w:r>
          </w:p>
          <w:p w14:paraId="369D518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C4E5B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52394B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B</w:t>
            </w:r>
            <w:r w:rsidR="005328F9" w:rsidRPr="004D43EB">
              <w:rPr>
                <w:rFonts w:ascii="Times New Roman" w:hAnsi="Times New Roman"/>
                <w:lang w:val="nl-NL"/>
              </w:rPr>
              <w:t>ả</w:t>
            </w:r>
            <w:r w:rsidRPr="004D43EB">
              <w:rPr>
                <w:rFonts w:ascii="Times New Roman" w:hAnsi="Times New Roman"/>
                <w:lang w:val="nl-NL"/>
              </w:rPr>
              <w:t>n kim lo</w:t>
            </w:r>
            <w:r w:rsidR="005328F9" w:rsidRPr="004D43EB">
              <w:rPr>
                <w:rFonts w:ascii="Times New Roman" w:hAnsi="Times New Roman"/>
                <w:lang w:val="nl-NL"/>
              </w:rPr>
              <w:t>ạ</w:t>
            </w:r>
            <w:r w:rsidRPr="004D43EB">
              <w:rPr>
                <w:rFonts w:ascii="Times New Roman" w:hAnsi="Times New Roman"/>
                <w:lang w:val="nl-NL"/>
              </w:rPr>
              <w:t>i nh</w:t>
            </w:r>
            <w:r w:rsidR="005328F9" w:rsidRPr="004D43EB">
              <w:rPr>
                <w:rFonts w:ascii="Times New Roman" w:hAnsi="Times New Roman"/>
                <w:lang w:val="nl-NL"/>
              </w:rPr>
              <w:t>ỏ</w:t>
            </w:r>
            <w:r w:rsidRPr="004D43EB">
              <w:rPr>
                <w:rFonts w:ascii="Times New Roman" w:hAnsi="Times New Roman"/>
                <w:lang w:val="nl-NL"/>
              </w:rPr>
              <w:t xml:space="preserve"> h</w:t>
            </w:r>
            <w:r w:rsidR="005328F9" w:rsidRPr="004D43EB">
              <w:rPr>
                <w:rFonts w:ascii="Times New Roman" w:hAnsi="Times New Roman"/>
                <w:lang w:val="nl-NL"/>
              </w:rPr>
              <w:t>ơ</w:t>
            </w:r>
            <w:r w:rsidRPr="004D43EB">
              <w:rPr>
                <w:rFonts w:ascii="Times New Roman" w:hAnsi="Times New Roman"/>
                <w:lang w:val="nl-NL"/>
              </w:rPr>
              <w:t>n b</w:t>
            </w:r>
            <w:r w:rsidR="005328F9" w:rsidRPr="004D43EB">
              <w:rPr>
                <w:rFonts w:ascii="Times New Roman" w:hAnsi="Times New Roman"/>
                <w:lang w:val="nl-NL"/>
              </w:rPr>
              <w:t>ê</w:t>
            </w:r>
            <w:r w:rsidRPr="004D43EB">
              <w:rPr>
                <w:rFonts w:ascii="Times New Roman" w:hAnsi="Times New Roman"/>
                <w:lang w:val="nl-NL"/>
              </w:rPr>
              <w:t xml:space="preserve">n trong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ố</w:t>
            </w:r>
            <w:r w:rsidRPr="004D43EB">
              <w:rPr>
                <w:rFonts w:ascii="Times New Roman" w:hAnsi="Times New Roman"/>
                <w:lang w:val="nl-NL"/>
              </w:rPr>
              <w:t>i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pin v</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ả</w:t>
            </w:r>
            <w:r w:rsidRPr="004D43EB">
              <w:rPr>
                <w:rFonts w:ascii="Times New Roman" w:hAnsi="Times New Roman"/>
                <w:lang w:val="nl-NL"/>
              </w:rPr>
              <w:t>n kim lo</w:t>
            </w:r>
            <w:r w:rsidR="005328F9" w:rsidRPr="004D43EB">
              <w:rPr>
                <w:rFonts w:ascii="Times New Roman" w:hAnsi="Times New Roman"/>
                <w:lang w:val="nl-NL"/>
              </w:rPr>
              <w:t>ạ</w:t>
            </w:r>
            <w:r w:rsidRPr="004D43EB">
              <w:rPr>
                <w:rFonts w:ascii="Times New Roman" w:hAnsi="Times New Roman"/>
                <w:lang w:val="nl-NL"/>
              </w:rPr>
              <w:t>i to h</w:t>
            </w:r>
            <w:r w:rsidR="005328F9" w:rsidRPr="004D43EB">
              <w:rPr>
                <w:rFonts w:ascii="Times New Roman" w:hAnsi="Times New Roman"/>
                <w:lang w:val="nl-NL"/>
              </w:rPr>
              <w:t>ơ</w:t>
            </w:r>
            <w:r w:rsidRPr="004D43EB">
              <w:rPr>
                <w:rFonts w:ascii="Times New Roman" w:hAnsi="Times New Roman"/>
                <w:lang w:val="nl-NL"/>
              </w:rPr>
              <w:t>n n</w:t>
            </w:r>
            <w:r w:rsidR="005328F9" w:rsidRPr="004D43EB">
              <w:rPr>
                <w:rFonts w:ascii="Times New Roman" w:hAnsi="Times New Roman"/>
                <w:lang w:val="nl-NL"/>
              </w:rPr>
              <w:t>ố</w:t>
            </w:r>
            <w:r w:rsidRPr="004D43EB">
              <w:rPr>
                <w:rFonts w:ascii="Times New Roman" w:hAnsi="Times New Roman"/>
                <w:lang w:val="nl-NL"/>
              </w:rPr>
              <w:t>i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w:t>
            </w:r>
          </w:p>
          <w:p w14:paraId="710C3B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7D4E62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ộ</w:t>
            </w:r>
            <w:r w:rsidRPr="004D43EB">
              <w:rPr>
                <w:rFonts w:ascii="Times New Roman" w:hAnsi="Times New Roman"/>
                <w:lang w:val="nl-NL"/>
              </w:rPr>
              <w:t>t chi</w:t>
            </w:r>
            <w:r w:rsidR="005328F9" w:rsidRPr="004D43EB">
              <w:rPr>
                <w:rFonts w:ascii="Times New Roman" w:hAnsi="Times New Roman"/>
                <w:lang w:val="nl-NL"/>
              </w:rPr>
              <w:t>ề</w:t>
            </w:r>
            <w:r w:rsidRPr="004D43EB">
              <w:rPr>
                <w:rFonts w:ascii="Times New Roman" w:hAnsi="Times New Roman"/>
                <w:lang w:val="nl-NL"/>
              </w:rPr>
              <w:t>u.</w:t>
            </w:r>
          </w:p>
        </w:tc>
        <w:tc>
          <w:tcPr>
            <w:tcW w:w="3080" w:type="dxa"/>
          </w:tcPr>
          <w:p w14:paraId="432E9B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T</w:t>
            </w:r>
            <w:r w:rsidR="005328F9" w:rsidRPr="004D43EB">
              <w:rPr>
                <w:rFonts w:ascii="Times New Roman" w:hAnsi="Times New Roman"/>
                <w:u w:val="single"/>
                <w:lang w:val="nl-NL"/>
              </w:rPr>
              <w:t>á</w:t>
            </w:r>
            <w:r w:rsidRPr="004D43EB">
              <w:rPr>
                <w:rFonts w:ascii="Times New Roman" w:hAnsi="Times New Roman"/>
                <w:u w:val="single"/>
                <w:lang w:val="nl-NL"/>
              </w:rPr>
              <w:t>c d</w:t>
            </w:r>
            <w:r w:rsidR="005328F9" w:rsidRPr="004D43EB">
              <w:rPr>
                <w:rFonts w:ascii="Times New Roman" w:hAnsi="Times New Roman"/>
                <w:u w:val="single"/>
                <w:lang w:val="nl-NL"/>
              </w:rPr>
              <w:t>ụ</w:t>
            </w:r>
            <w:r w:rsidRPr="004D43EB">
              <w:rPr>
                <w:rFonts w:ascii="Times New Roman" w:hAnsi="Times New Roman"/>
                <w:u w:val="single"/>
                <w:lang w:val="nl-NL"/>
              </w:rPr>
              <w:t>ng ph</w:t>
            </w:r>
            <w:r w:rsidR="005328F9" w:rsidRPr="004D43EB">
              <w:rPr>
                <w:rFonts w:ascii="Times New Roman" w:hAnsi="Times New Roman"/>
                <w:u w:val="single"/>
                <w:lang w:val="nl-NL"/>
              </w:rPr>
              <w:t>á</w:t>
            </w:r>
            <w:r w:rsidRPr="004D43EB">
              <w:rPr>
                <w:rFonts w:ascii="Times New Roman" w:hAnsi="Times New Roman"/>
                <w:u w:val="single"/>
                <w:lang w:val="nl-NL"/>
              </w:rPr>
              <w:t>t s</w:t>
            </w:r>
            <w:r w:rsidR="005328F9" w:rsidRPr="004D43EB">
              <w:rPr>
                <w:rFonts w:ascii="Times New Roman" w:hAnsi="Times New Roman"/>
                <w:u w:val="single"/>
                <w:lang w:val="nl-NL"/>
              </w:rPr>
              <w:t>á</w:t>
            </w:r>
            <w:r w:rsidRPr="004D43EB">
              <w:rPr>
                <w:rFonts w:ascii="Times New Roman" w:hAnsi="Times New Roman"/>
                <w:u w:val="single"/>
                <w:lang w:val="nl-NL"/>
              </w:rPr>
              <w:t>ng.</w:t>
            </w:r>
          </w:p>
          <w:p w14:paraId="6E0478F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CA2B2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8A470C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ng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787EA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42D80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B8D46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DB848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1C270B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B6A7C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F2B0C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2.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ố</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t quang (</w:t>
            </w:r>
            <w:r w:rsidR="005328F9" w:rsidRPr="004D43EB">
              <w:rPr>
                <w:rFonts w:ascii="Times New Roman" w:hAnsi="Times New Roman"/>
                <w:lang w:val="nl-NL"/>
              </w:rPr>
              <w:t>đè</w:t>
            </w:r>
            <w:r w:rsidRPr="004D43EB">
              <w:rPr>
                <w:rFonts w:ascii="Times New Roman" w:hAnsi="Times New Roman"/>
                <w:lang w:val="nl-NL"/>
              </w:rPr>
              <w:t>n Led)</w:t>
            </w:r>
          </w:p>
          <w:p w14:paraId="418523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BA9DA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s</w:t>
            </w:r>
            <w:r w:rsidR="005328F9" w:rsidRPr="004D43EB">
              <w:rPr>
                <w:rFonts w:ascii="Times New Roman" w:hAnsi="Times New Roman"/>
                <w:lang w:val="nl-NL"/>
              </w:rPr>
              <w:t>á</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ố</w:t>
            </w:r>
            <w:r w:rsidRPr="004D43EB">
              <w:rPr>
                <w:rFonts w:ascii="Times New Roman" w:hAnsi="Times New Roman"/>
                <w:lang w:val="nl-NL"/>
              </w:rPr>
              <w:t>t ph</w:t>
            </w:r>
            <w:r w:rsidR="005328F9" w:rsidRPr="004D43EB">
              <w:rPr>
                <w:rFonts w:ascii="Times New Roman" w:hAnsi="Times New Roman"/>
                <w:lang w:val="nl-NL"/>
              </w:rPr>
              <w:t>á</w:t>
            </w:r>
            <w:r w:rsidRPr="004D43EB">
              <w:rPr>
                <w:rFonts w:ascii="Times New Roman" w:hAnsi="Times New Roman"/>
                <w:lang w:val="nl-NL"/>
              </w:rPr>
              <w:t>t quang m</w:t>
            </w:r>
            <w:r w:rsidR="005328F9" w:rsidRPr="004D43EB">
              <w:rPr>
                <w:rFonts w:ascii="Times New Roman" w:hAnsi="Times New Roman"/>
                <w:lang w:val="nl-NL"/>
              </w:rPr>
              <w:t>ặ</w:t>
            </w:r>
            <w:r w:rsidRPr="004D43EB">
              <w:rPr>
                <w:rFonts w:ascii="Times New Roman" w:hAnsi="Times New Roman"/>
                <w:lang w:val="nl-NL"/>
              </w:rPr>
              <w:t>c d</w:t>
            </w:r>
            <w:r w:rsidR="005328F9" w:rsidRPr="004D43EB">
              <w:rPr>
                <w:rFonts w:ascii="Times New Roman" w:hAnsi="Times New Roman"/>
                <w:lang w:val="nl-NL"/>
              </w:rPr>
              <w:t>ù</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y ch</w:t>
            </w:r>
            <w:r w:rsidR="005328F9" w:rsidRPr="004D43EB">
              <w:rPr>
                <w:rFonts w:ascii="Times New Roman" w:hAnsi="Times New Roman"/>
                <w:lang w:val="nl-NL"/>
              </w:rPr>
              <w:t>ư</w:t>
            </w:r>
            <w:r w:rsidRPr="004D43EB">
              <w:rPr>
                <w:rFonts w:ascii="Times New Roman" w:hAnsi="Times New Roman"/>
                <w:lang w:val="nl-NL"/>
              </w:rPr>
              <w:t>a n</w:t>
            </w:r>
            <w:r w:rsidR="005328F9" w:rsidRPr="004D43EB">
              <w:rPr>
                <w:rFonts w:ascii="Times New Roman" w:hAnsi="Times New Roman"/>
                <w:lang w:val="nl-NL"/>
              </w:rPr>
              <w:t>ó</w:t>
            </w:r>
            <w:r w:rsidRPr="004D43EB">
              <w:rPr>
                <w:rFonts w:ascii="Times New Roman" w:hAnsi="Times New Roman"/>
                <w:lang w:val="nl-NL"/>
              </w:rPr>
              <w:t>ng t</w:t>
            </w:r>
            <w:r w:rsidR="005328F9" w:rsidRPr="004D43EB">
              <w:rPr>
                <w:rFonts w:ascii="Times New Roman" w:hAnsi="Times New Roman"/>
                <w:lang w:val="nl-NL"/>
              </w:rPr>
              <w:t>ớ</w:t>
            </w:r>
            <w:r w:rsidRPr="004D43EB">
              <w:rPr>
                <w:rFonts w:ascii="Times New Roman" w:hAnsi="Times New Roman"/>
                <w:lang w:val="nl-NL"/>
              </w:rPr>
              <w:t>i nhi</w:t>
            </w:r>
            <w:r w:rsidR="005328F9" w:rsidRPr="004D43EB">
              <w:rPr>
                <w:rFonts w:ascii="Times New Roman" w:hAnsi="Times New Roman"/>
                <w:lang w:val="nl-NL"/>
              </w:rPr>
              <w:t>ệ</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 xml:space="preserve"> cao.</w:t>
            </w:r>
          </w:p>
          <w:p w14:paraId="2E336A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5850CC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C487D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FF67A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3CED3CEF" w14:textId="77777777">
        <w:trPr>
          <w:trHeight w:val="343"/>
        </w:trPr>
        <w:tc>
          <w:tcPr>
            <w:tcW w:w="9800" w:type="dxa"/>
            <w:gridSpan w:val="4"/>
          </w:tcPr>
          <w:p w14:paraId="5F7C419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lang w:val="nl-NL"/>
              </w:rPr>
              <w:t>.</w:t>
            </w:r>
          </w:p>
        </w:tc>
      </w:tr>
      <w:tr w:rsidR="001D195F" w:rsidRPr="004D43EB" w14:paraId="62F3DF0C" w14:textId="77777777">
        <w:tc>
          <w:tcPr>
            <w:tcW w:w="4900" w:type="dxa"/>
            <w:gridSpan w:val="2"/>
          </w:tcPr>
          <w:p w14:paraId="7447790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sau:</w:t>
            </w:r>
          </w:p>
          <w:p w14:paraId="74FC25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n</w:t>
            </w:r>
            <w:r w:rsidR="005328F9" w:rsidRPr="004D43EB">
              <w:rPr>
                <w:rFonts w:ascii="Times New Roman" w:hAnsi="Times New Roman"/>
                <w:lang w:val="nl-NL"/>
              </w:rPr>
              <w:t>ê</w:t>
            </w:r>
            <w:r w:rsidRPr="004D43EB">
              <w:rPr>
                <w:rFonts w:ascii="Times New Roman" w:hAnsi="Times New Roman"/>
                <w:lang w:val="nl-NL"/>
              </w:rPr>
              <w:t>u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nhi</w:t>
            </w:r>
            <w:r w:rsidR="005328F9" w:rsidRPr="004D43EB">
              <w:rPr>
                <w:rFonts w:ascii="Times New Roman" w:hAnsi="Times New Roman"/>
                <w:lang w:val="nl-NL"/>
              </w:rPr>
              <w:t>ệ</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p>
          <w:p w14:paraId="082F770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ch</w:t>
            </w:r>
            <w:r w:rsidR="005328F9" w:rsidRPr="004D43EB">
              <w:rPr>
                <w:rFonts w:ascii="Times New Roman" w:hAnsi="Times New Roman"/>
                <w:lang w:val="nl-NL"/>
              </w:rPr>
              <w:t>ọ</w:t>
            </w:r>
            <w:r w:rsidRPr="004D43EB">
              <w:rPr>
                <w:rFonts w:ascii="Times New Roman" w:hAnsi="Times New Roman"/>
                <w:lang w:val="nl-NL"/>
              </w:rPr>
              <w:t>n n</w:t>
            </w:r>
            <w:r w:rsidR="005328F9" w:rsidRPr="004D43EB">
              <w:rPr>
                <w:rFonts w:ascii="Times New Roman" w:hAnsi="Times New Roman"/>
                <w:lang w:val="nl-NL"/>
              </w:rPr>
              <w:t>ộ</w:t>
            </w:r>
            <w:r w:rsidRPr="004D43EB">
              <w:rPr>
                <w:rFonts w:ascii="Times New Roman" w:hAnsi="Times New Roman"/>
                <w:lang w:val="nl-NL"/>
              </w:rPr>
              <w:t>i dung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trong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C8.</w:t>
            </w:r>
          </w:p>
          <w:p w14:paraId="1FF523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22.5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C9.</w:t>
            </w:r>
          </w:p>
        </w:tc>
        <w:tc>
          <w:tcPr>
            <w:tcW w:w="4900" w:type="dxa"/>
            <w:gridSpan w:val="2"/>
          </w:tcPr>
          <w:p w14:paraId="1A5534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1DD0F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GV theo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p w14:paraId="28AFC2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E.</w:t>
            </w:r>
          </w:p>
          <w:p w14:paraId="79CE5A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C62521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C9: N</w:t>
            </w:r>
            <w:r w:rsidR="005328F9" w:rsidRPr="004D43EB">
              <w:rPr>
                <w:rFonts w:ascii="Times New Roman" w:hAnsi="Times New Roman"/>
                <w:lang w:val="nl-NL"/>
              </w:rPr>
              <w:t>ố</w:t>
            </w:r>
            <w:r w:rsidRPr="004D43EB">
              <w:rPr>
                <w:rFonts w:ascii="Times New Roman" w:hAnsi="Times New Roman"/>
                <w:lang w:val="nl-NL"/>
              </w:rPr>
              <w:t>i b</w:t>
            </w:r>
            <w:r w:rsidR="005328F9" w:rsidRPr="004D43EB">
              <w:rPr>
                <w:rFonts w:ascii="Times New Roman" w:hAnsi="Times New Roman"/>
                <w:lang w:val="nl-NL"/>
              </w:rPr>
              <w:t>ả</w:t>
            </w:r>
            <w:r w:rsidRPr="004D43EB">
              <w:rPr>
                <w:rFonts w:ascii="Times New Roman" w:hAnsi="Times New Roman"/>
                <w:lang w:val="nl-NL"/>
              </w:rPr>
              <w:t>n kim lo</w:t>
            </w:r>
            <w:r w:rsidR="005328F9" w:rsidRPr="004D43EB">
              <w:rPr>
                <w:rFonts w:ascii="Times New Roman" w:hAnsi="Times New Roman"/>
                <w:lang w:val="nl-NL"/>
              </w:rPr>
              <w:t>ạ</w:t>
            </w:r>
            <w:r w:rsidRPr="004D43EB">
              <w:rPr>
                <w:rFonts w:ascii="Times New Roman" w:hAnsi="Times New Roman"/>
                <w:lang w:val="nl-NL"/>
              </w:rPr>
              <w:t>i nh</w:t>
            </w:r>
            <w:r w:rsidR="005328F9" w:rsidRPr="004D43EB">
              <w:rPr>
                <w:rFonts w:ascii="Times New Roman" w:hAnsi="Times New Roman"/>
                <w:lang w:val="nl-NL"/>
              </w:rPr>
              <w:t>ỏ</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đè</w:t>
            </w:r>
            <w:r w:rsidRPr="004D43EB">
              <w:rPr>
                <w:rFonts w:ascii="Times New Roman" w:hAnsi="Times New Roman"/>
                <w:lang w:val="nl-NL"/>
              </w:rPr>
              <w:t>n Led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ự</w:t>
            </w:r>
            <w:r w:rsidRPr="004D43EB">
              <w:rPr>
                <w:rFonts w:ascii="Times New Roman" w:hAnsi="Times New Roman"/>
                <w:lang w:val="nl-NL"/>
              </w:rPr>
              <w:t>c A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ng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 K. N</w:t>
            </w:r>
            <w:r w:rsidR="005328F9" w:rsidRPr="004D43EB">
              <w:rPr>
                <w:rFonts w:ascii="Times New Roman" w:hAnsi="Times New Roman"/>
                <w:lang w:val="nl-NL"/>
              </w:rPr>
              <w:t>ế</w:t>
            </w:r>
            <w:r w:rsidRPr="004D43EB">
              <w:rPr>
                <w:rFonts w:ascii="Times New Roman" w:hAnsi="Times New Roman"/>
                <w:lang w:val="nl-NL"/>
              </w:rPr>
              <w:t xml:space="preserve">u </w:t>
            </w:r>
            <w:r w:rsidR="005328F9" w:rsidRPr="004D43EB">
              <w:rPr>
                <w:rFonts w:ascii="Times New Roman" w:hAnsi="Times New Roman"/>
                <w:lang w:val="nl-NL"/>
              </w:rPr>
              <w:t>đè</w:t>
            </w:r>
            <w:r w:rsidRPr="004D43EB">
              <w:rPr>
                <w:rFonts w:ascii="Times New Roman" w:hAnsi="Times New Roman"/>
                <w:lang w:val="nl-NL"/>
              </w:rPr>
              <w:t>n Led s</w:t>
            </w:r>
            <w:r w:rsidR="005328F9" w:rsidRPr="004D43EB">
              <w:rPr>
                <w:rFonts w:ascii="Times New Roman" w:hAnsi="Times New Roman"/>
                <w:lang w:val="nl-NL"/>
              </w:rPr>
              <w:t>á</w:t>
            </w:r>
            <w:r w:rsidRPr="004D43EB">
              <w:rPr>
                <w:rFonts w:ascii="Times New Roman" w:hAnsi="Times New Roman"/>
                <w:lang w:val="nl-NL"/>
              </w:rPr>
              <w:t>ng th</w:t>
            </w:r>
            <w:r w:rsidR="005328F9" w:rsidRPr="004D43EB">
              <w:rPr>
                <w:rFonts w:ascii="Times New Roman" w:hAnsi="Times New Roman"/>
                <w:lang w:val="nl-NL"/>
              </w:rPr>
              <w:t>ì</w:t>
            </w:r>
            <w:r w:rsidRPr="004D43EB">
              <w:rPr>
                <w:rFonts w:ascii="Times New Roman" w:hAnsi="Times New Roman"/>
                <w:lang w:val="nl-NL"/>
              </w:rPr>
              <w:t xml:space="preserve"> A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ế</w:t>
            </w:r>
            <w:r w:rsidRPr="004D43EB">
              <w:rPr>
                <w:rFonts w:ascii="Times New Roman" w:hAnsi="Times New Roman"/>
                <w:lang w:val="nl-NL"/>
              </w:rPr>
              <w:t xml:space="preserve">u </w:t>
            </w:r>
            <w:r w:rsidR="005328F9" w:rsidRPr="004D43EB">
              <w:rPr>
                <w:rFonts w:ascii="Times New Roman" w:hAnsi="Times New Roman"/>
                <w:lang w:val="nl-NL"/>
              </w:rPr>
              <w:t>đè</w:t>
            </w:r>
            <w:r w:rsidRPr="004D43EB">
              <w:rPr>
                <w:rFonts w:ascii="Times New Roman" w:hAnsi="Times New Roman"/>
                <w:lang w:val="nl-NL"/>
              </w:rPr>
              <w:t>n Led kh</w:t>
            </w:r>
            <w:r w:rsidR="005328F9" w:rsidRPr="004D43EB">
              <w:rPr>
                <w:rFonts w:ascii="Times New Roman" w:hAnsi="Times New Roman"/>
                <w:lang w:val="nl-NL"/>
              </w:rPr>
              <w:t>ô</w:t>
            </w:r>
            <w:r w:rsidRPr="004D43EB">
              <w:rPr>
                <w:rFonts w:ascii="Times New Roman" w:hAnsi="Times New Roman"/>
                <w:lang w:val="nl-NL"/>
              </w:rPr>
              <w:t>ng s</w:t>
            </w:r>
            <w:r w:rsidR="005328F9" w:rsidRPr="004D43EB">
              <w:rPr>
                <w:rFonts w:ascii="Times New Roman" w:hAnsi="Times New Roman"/>
                <w:lang w:val="nl-NL"/>
              </w:rPr>
              <w:t>á</w:t>
            </w:r>
            <w:r w:rsidRPr="004D43EB">
              <w:rPr>
                <w:rFonts w:ascii="Times New Roman" w:hAnsi="Times New Roman"/>
                <w:lang w:val="nl-NL"/>
              </w:rPr>
              <w:t>ng th</w:t>
            </w:r>
            <w:r w:rsidR="005328F9" w:rsidRPr="004D43EB">
              <w:rPr>
                <w:rFonts w:ascii="Times New Roman" w:hAnsi="Times New Roman"/>
                <w:lang w:val="nl-NL"/>
              </w:rPr>
              <w:t>ì</w:t>
            </w:r>
            <w:r w:rsidRPr="004D43EB">
              <w:rPr>
                <w:rFonts w:ascii="Times New Roman" w:hAnsi="Times New Roman"/>
                <w:lang w:val="nl-NL"/>
              </w:rPr>
              <w:t xml:space="preserve"> A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B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r>
      <w:tr w:rsidR="001D195F" w:rsidRPr="004D43EB" w14:paraId="3ABD547A" w14:textId="77777777">
        <w:tc>
          <w:tcPr>
            <w:tcW w:w="9800" w:type="dxa"/>
            <w:gridSpan w:val="4"/>
          </w:tcPr>
          <w:p w14:paraId="40C0AD1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5: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13D30643" w14:textId="77777777">
        <w:tc>
          <w:tcPr>
            <w:tcW w:w="9800" w:type="dxa"/>
            <w:gridSpan w:val="4"/>
          </w:tcPr>
          <w:p w14:paraId="0C5E8F3C"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22A9AC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623DB5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ho</w:t>
            </w:r>
            <w:r w:rsidR="005328F9" w:rsidRPr="004D43EB">
              <w:rPr>
                <w:rFonts w:ascii="Times New Roman" w:hAnsi="Times New Roman"/>
                <w:lang w:val="nl-NL"/>
              </w:rPr>
              <w:t>á</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sinh l</w:t>
            </w:r>
            <w:r w:rsidR="005328F9" w:rsidRPr="004D43EB">
              <w:rPr>
                <w:rFonts w:ascii="Times New Roman" w:hAnsi="Times New Roman"/>
                <w:lang w:val="nl-NL"/>
              </w:rPr>
              <w:t>ý</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7469A45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 d</w:t>
            </w:r>
            <w:r w:rsidR="005328F9" w:rsidRPr="004D43EB">
              <w:rPr>
                <w:rFonts w:ascii="Times New Roman" w:hAnsi="Times New Roman"/>
                <w:lang w:val="nl-NL"/>
              </w:rPr>
              <w:t>â</w:t>
            </w:r>
            <w:r w:rsidRPr="004D43EB">
              <w:rPr>
                <w:rFonts w:ascii="Times New Roman" w:hAnsi="Times New Roman"/>
                <w:lang w:val="nl-NL"/>
              </w:rPr>
              <w:t>y nh</w:t>
            </w:r>
            <w:r w:rsidR="005328F9" w:rsidRPr="004D43EB">
              <w:rPr>
                <w:rFonts w:ascii="Times New Roman" w:hAnsi="Times New Roman"/>
                <w:lang w:val="nl-NL"/>
              </w:rPr>
              <w:t>ỏ</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th</w:t>
            </w:r>
            <w:r w:rsidR="005328F9" w:rsidRPr="004D43EB">
              <w:rPr>
                <w:rFonts w:ascii="Times New Roman" w:hAnsi="Times New Roman"/>
                <w:lang w:val="nl-NL"/>
              </w:rPr>
              <w:t>é</w:t>
            </w:r>
            <w:r w:rsidRPr="004D43EB">
              <w:rPr>
                <w:rFonts w:ascii="Times New Roman" w:hAnsi="Times New Roman"/>
                <w:lang w:val="nl-NL"/>
              </w:rPr>
              <w:t xml:space="preserve">p, </w:t>
            </w:r>
            <w:r w:rsidR="005328F9" w:rsidRPr="004D43EB">
              <w:rPr>
                <w:rFonts w:ascii="Times New Roman" w:hAnsi="Times New Roman"/>
                <w:lang w:val="nl-NL"/>
              </w:rPr>
              <w:t>đồ</w:t>
            </w:r>
            <w:r w:rsidRPr="004D43EB">
              <w:rPr>
                <w:rFonts w:ascii="Times New Roman" w:hAnsi="Times New Roman"/>
                <w:lang w:val="nl-NL"/>
              </w:rPr>
              <w:t>ng, nh</w:t>
            </w:r>
            <w:r w:rsidR="005328F9" w:rsidRPr="004D43EB">
              <w:rPr>
                <w:rFonts w:ascii="Times New Roman" w:hAnsi="Times New Roman"/>
                <w:lang w:val="nl-NL"/>
              </w:rPr>
              <w:t>ô</w:t>
            </w:r>
            <w:r w:rsidRPr="004D43EB">
              <w:rPr>
                <w:rFonts w:ascii="Times New Roman" w:hAnsi="Times New Roman"/>
                <w:lang w:val="nl-NL"/>
              </w:rPr>
              <w:t>m.</w:t>
            </w:r>
          </w:p>
        </w:tc>
      </w:tr>
    </w:tbl>
    <w:p w14:paraId="21A3EBA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894C2DC"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6E042D30"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31467E47"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78673CBC"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2B91FB6C"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A673348"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04270ADB"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68D821CA"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46951EFE"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61D2E398"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72721894"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E25E838" w14:textId="77777777" w:rsidR="00D6350D" w:rsidRPr="004D43EB" w:rsidRDefault="00D6350D">
      <w:pPr>
        <w:tabs>
          <w:tab w:val="left" w:pos="560"/>
          <w:tab w:val="left" w:pos="6720"/>
        </w:tabs>
        <w:spacing w:line="0" w:lineRule="atLeast"/>
        <w:jc w:val="both"/>
        <w:rPr>
          <w:rFonts w:ascii="Times New Roman" w:hAnsi="Times New Roman"/>
          <w:sz w:val="24"/>
          <w:szCs w:val="24"/>
          <w:lang w:val="nl-NL"/>
        </w:rPr>
      </w:pPr>
    </w:p>
    <w:p w14:paraId="2F4A68F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4A97D2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534496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1F1637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480AA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68D10C5E" w14:textId="77777777">
        <w:tc>
          <w:tcPr>
            <w:tcW w:w="1788" w:type="dxa"/>
          </w:tcPr>
          <w:p w14:paraId="370CC50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7FEE969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7F14403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46F1BAFB"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429F000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2E6BB621" w14:textId="77777777">
        <w:tc>
          <w:tcPr>
            <w:tcW w:w="1788" w:type="dxa"/>
          </w:tcPr>
          <w:p w14:paraId="36D46DB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0E818064"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9272252"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D5C5AC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2B13B74C"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510F96D6" w14:textId="77777777">
        <w:tc>
          <w:tcPr>
            <w:tcW w:w="1788" w:type="dxa"/>
          </w:tcPr>
          <w:p w14:paraId="7536C97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51DB738E"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AECF7B5"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1FE7D4E4"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BDEE54E" w14:textId="77777777" w:rsidR="001D195F" w:rsidRPr="004D43EB" w:rsidRDefault="001D195F">
            <w:pPr>
              <w:tabs>
                <w:tab w:val="center" w:pos="4253"/>
                <w:tab w:val="left" w:pos="7540"/>
              </w:tabs>
              <w:jc w:val="both"/>
              <w:rPr>
                <w:rFonts w:ascii="Times New Roman" w:hAnsi="Times New Roman"/>
                <w:b/>
                <w:lang w:val="nl-NL"/>
              </w:rPr>
            </w:pPr>
          </w:p>
        </w:tc>
      </w:tr>
      <w:tr w:rsidR="00D6350D" w:rsidRPr="004D43EB" w14:paraId="4A81D4BA" w14:textId="77777777">
        <w:tc>
          <w:tcPr>
            <w:tcW w:w="1788" w:type="dxa"/>
          </w:tcPr>
          <w:p w14:paraId="5E1A5DBE" w14:textId="77777777" w:rsidR="00D6350D" w:rsidRPr="004D43EB" w:rsidRDefault="00D6350D">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348B1F3C" w14:textId="77777777" w:rsidR="00D6350D" w:rsidRPr="004D43EB" w:rsidRDefault="00D6350D">
            <w:pPr>
              <w:tabs>
                <w:tab w:val="center" w:pos="4253"/>
                <w:tab w:val="left" w:pos="7540"/>
              </w:tabs>
              <w:jc w:val="both"/>
              <w:rPr>
                <w:rFonts w:ascii="Times New Roman" w:hAnsi="Times New Roman"/>
                <w:b/>
                <w:lang w:val="nl-NL"/>
              </w:rPr>
            </w:pPr>
          </w:p>
        </w:tc>
        <w:tc>
          <w:tcPr>
            <w:tcW w:w="2114" w:type="dxa"/>
          </w:tcPr>
          <w:p w14:paraId="583A1923" w14:textId="77777777" w:rsidR="00D6350D" w:rsidRPr="004D43EB" w:rsidRDefault="00D6350D">
            <w:pPr>
              <w:tabs>
                <w:tab w:val="center" w:pos="4253"/>
                <w:tab w:val="left" w:pos="7540"/>
              </w:tabs>
              <w:jc w:val="both"/>
              <w:rPr>
                <w:rFonts w:ascii="Times New Roman" w:hAnsi="Times New Roman"/>
                <w:b/>
                <w:lang w:val="nl-NL"/>
              </w:rPr>
            </w:pPr>
          </w:p>
        </w:tc>
        <w:tc>
          <w:tcPr>
            <w:tcW w:w="1858" w:type="dxa"/>
          </w:tcPr>
          <w:p w14:paraId="47E33379" w14:textId="77777777" w:rsidR="00D6350D" w:rsidRPr="004D43EB" w:rsidRDefault="00D6350D">
            <w:pPr>
              <w:tabs>
                <w:tab w:val="center" w:pos="4253"/>
                <w:tab w:val="left" w:pos="7540"/>
              </w:tabs>
              <w:jc w:val="both"/>
              <w:rPr>
                <w:rFonts w:ascii="Times New Roman" w:hAnsi="Times New Roman"/>
                <w:b/>
                <w:lang w:val="nl-NL"/>
              </w:rPr>
            </w:pPr>
          </w:p>
        </w:tc>
        <w:tc>
          <w:tcPr>
            <w:tcW w:w="2016" w:type="dxa"/>
          </w:tcPr>
          <w:p w14:paraId="723A880A" w14:textId="77777777" w:rsidR="00D6350D" w:rsidRPr="004D43EB" w:rsidRDefault="00D6350D">
            <w:pPr>
              <w:tabs>
                <w:tab w:val="center" w:pos="4253"/>
                <w:tab w:val="left" w:pos="7540"/>
              </w:tabs>
              <w:jc w:val="both"/>
              <w:rPr>
                <w:rFonts w:ascii="Times New Roman" w:hAnsi="Times New Roman"/>
                <w:b/>
                <w:lang w:val="nl-NL"/>
              </w:rPr>
            </w:pPr>
          </w:p>
        </w:tc>
      </w:tr>
    </w:tbl>
    <w:p w14:paraId="71CACF6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C8317C8"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1C340F3A"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25</w:t>
      </w:r>
    </w:p>
    <w:p w14:paraId="1438E70F"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23. T</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C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NG T</w:t>
      </w:r>
      <w:r w:rsidR="005328F9" w:rsidRPr="004D43EB">
        <w:rPr>
          <w:rFonts w:ascii="Times New Roman" w:hAnsi="Times New Roman"/>
          <w:b/>
          <w:sz w:val="32"/>
          <w:szCs w:val="32"/>
          <w:lang w:val="nl-NL"/>
        </w:rPr>
        <w:t>Ừ</w:t>
      </w:r>
      <w:r w:rsidRPr="004D43EB">
        <w:rPr>
          <w:rFonts w:ascii="Times New Roman" w:hAnsi="Times New Roman"/>
          <w:b/>
          <w:sz w:val="32"/>
          <w:szCs w:val="32"/>
          <w:lang w:val="nl-NL"/>
        </w:rPr>
        <w:t>, T</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C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NG HO</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 xml:space="preserve"> H</w:t>
      </w:r>
      <w:r w:rsidR="005328F9" w:rsidRPr="004D43EB">
        <w:rPr>
          <w:rFonts w:ascii="Times New Roman" w:hAnsi="Times New Roman"/>
          <w:b/>
          <w:sz w:val="32"/>
          <w:szCs w:val="32"/>
          <w:lang w:val="nl-NL"/>
        </w:rPr>
        <w:t>Ọ</w:t>
      </w:r>
      <w:r w:rsidRPr="004D43EB">
        <w:rPr>
          <w:rFonts w:ascii="Times New Roman" w:hAnsi="Times New Roman"/>
          <w:b/>
          <w:sz w:val="32"/>
          <w:szCs w:val="32"/>
          <w:lang w:val="nl-NL"/>
        </w:rPr>
        <w:t>C</w:t>
      </w:r>
    </w:p>
    <w:p w14:paraId="6604ECC2"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V</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 T</w:t>
      </w:r>
      <w:r w:rsidR="005328F9" w:rsidRPr="004D43EB">
        <w:rPr>
          <w:rFonts w:ascii="Times New Roman" w:hAnsi="Times New Roman"/>
          <w:b/>
          <w:sz w:val="32"/>
          <w:szCs w:val="32"/>
          <w:lang w:val="nl-NL"/>
        </w:rPr>
        <w:t>Á</w:t>
      </w:r>
      <w:r w:rsidRPr="004D43EB">
        <w:rPr>
          <w:rFonts w:ascii="Times New Roman" w:hAnsi="Times New Roman"/>
          <w:b/>
          <w:sz w:val="32"/>
          <w:szCs w:val="32"/>
          <w:lang w:val="nl-NL"/>
        </w:rPr>
        <w:t>C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NG SINH L</w:t>
      </w:r>
      <w:r w:rsidR="005328F9" w:rsidRPr="004D43EB">
        <w:rPr>
          <w:rFonts w:ascii="Times New Roman" w:hAnsi="Times New Roman"/>
          <w:b/>
          <w:sz w:val="32"/>
          <w:szCs w:val="32"/>
          <w:lang w:val="nl-NL"/>
        </w:rPr>
        <w:t>Ý</w:t>
      </w:r>
      <w:r w:rsidRPr="004D43EB">
        <w:rPr>
          <w:rFonts w:ascii="Times New Roman" w:hAnsi="Times New Roman"/>
          <w:b/>
          <w:sz w:val="32"/>
          <w:szCs w:val="32"/>
          <w:lang w:val="nl-NL"/>
        </w:rPr>
        <w:t xml:space="preserve"> C</w:t>
      </w:r>
      <w:r w:rsidR="005328F9" w:rsidRPr="004D43EB">
        <w:rPr>
          <w:rFonts w:ascii="Times New Roman" w:hAnsi="Times New Roman"/>
          <w:b/>
          <w:sz w:val="32"/>
          <w:szCs w:val="32"/>
          <w:lang w:val="nl-NL"/>
        </w:rPr>
        <w:t>Ủ</w:t>
      </w:r>
      <w:r w:rsidRPr="004D43EB">
        <w:rPr>
          <w:rFonts w:ascii="Times New Roman" w:hAnsi="Times New Roman"/>
          <w:b/>
          <w:sz w:val="32"/>
          <w:szCs w:val="32"/>
          <w:lang w:val="nl-NL"/>
        </w:rPr>
        <w:t>A 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65FBC529"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6C7AB50"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3503C16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6C1E6B3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ho</w:t>
      </w:r>
      <w:r w:rsidR="005328F9" w:rsidRPr="004D43EB">
        <w:rPr>
          <w:rFonts w:ascii="Times New Roman" w:hAnsi="Times New Roman"/>
          <w:lang w:val="nl-NL"/>
        </w:rPr>
        <w:t>ặ</w:t>
      </w:r>
      <w:r w:rsidRPr="004D43EB">
        <w:rPr>
          <w:rFonts w:ascii="Times New Roman" w:hAnsi="Times New Roman"/>
          <w:lang w:val="nl-NL"/>
        </w:rPr>
        <w:t>c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m</w:t>
      </w:r>
      <w:r w:rsidR="005328F9" w:rsidRPr="004D43EB">
        <w:rPr>
          <w:rFonts w:ascii="Times New Roman" w:hAnsi="Times New Roman"/>
          <w:lang w:val="nl-NL"/>
        </w:rPr>
        <w:t>ộ</w:t>
      </w:r>
      <w:r w:rsidRPr="004D43EB">
        <w:rPr>
          <w:rFonts w:ascii="Times New Roman" w:hAnsi="Times New Roman"/>
          <w:lang w:val="nl-NL"/>
        </w:rPr>
        <w:t>t thi</w:t>
      </w:r>
      <w:r w:rsidR="005328F9" w:rsidRPr="004D43EB">
        <w:rPr>
          <w:rFonts w:ascii="Times New Roman" w:hAnsi="Times New Roman"/>
          <w:lang w:val="nl-NL"/>
        </w:rPr>
        <w:t>ế</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60534E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ho</w:t>
      </w:r>
      <w:r w:rsidR="005328F9" w:rsidRPr="004D43EB">
        <w:rPr>
          <w:rFonts w:ascii="Times New Roman" w:hAnsi="Times New Roman"/>
          <w:lang w:val="nl-NL"/>
        </w:rPr>
        <w:t>ặ</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ứ</w:t>
      </w:r>
      <w:r w:rsidRPr="004D43EB">
        <w:rPr>
          <w:rFonts w:ascii="Times New Roman" w:hAnsi="Times New Roman"/>
          <w:lang w:val="nl-NL"/>
        </w:rPr>
        <w:t>ng d</w:t>
      </w:r>
      <w:r w:rsidR="005328F9" w:rsidRPr="004D43EB">
        <w:rPr>
          <w:rFonts w:ascii="Times New Roman" w:hAnsi="Times New Roman"/>
          <w:lang w:val="nl-NL"/>
        </w:rPr>
        <w:t>ụ</w:t>
      </w:r>
      <w:r w:rsidRPr="004D43EB">
        <w:rPr>
          <w:rFonts w:ascii="Times New Roman" w:hAnsi="Times New Roman"/>
          <w:lang w:val="nl-NL"/>
        </w:rPr>
        <w:t>ng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ho</w:t>
      </w:r>
      <w:r w:rsidR="005328F9" w:rsidRPr="004D43EB">
        <w:rPr>
          <w:rFonts w:ascii="Times New Roman" w:hAnsi="Times New Roman"/>
          <w:lang w:val="nl-NL"/>
        </w:rPr>
        <w:t>á</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70CAE2F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nh</w:t>
      </w:r>
      <w:r w:rsidR="005328F9" w:rsidRPr="004D43EB">
        <w:rPr>
          <w:rFonts w:ascii="Times New Roman" w:hAnsi="Times New Roman"/>
          <w:lang w:val="nl-NL"/>
        </w:rPr>
        <w:t>ữ</w:t>
      </w:r>
      <w:r w:rsidRPr="004D43EB">
        <w:rPr>
          <w:rFonts w:ascii="Times New Roman" w:hAnsi="Times New Roman"/>
          <w:lang w:val="nl-NL"/>
        </w:rPr>
        <w:t>ng bi</w:t>
      </w:r>
      <w:r w:rsidR="005328F9" w:rsidRPr="004D43EB">
        <w:rPr>
          <w:rFonts w:ascii="Times New Roman" w:hAnsi="Times New Roman"/>
          <w:lang w:val="nl-NL"/>
        </w:rPr>
        <w:t>ể</w:t>
      </w:r>
      <w:r w:rsidRPr="004D43EB">
        <w:rPr>
          <w:rFonts w:ascii="Times New Roman" w:hAnsi="Times New Roman"/>
          <w:lang w:val="nl-NL"/>
        </w:rPr>
        <w:t>u hi</w:t>
      </w:r>
      <w:r w:rsidR="005328F9" w:rsidRPr="004D43EB">
        <w:rPr>
          <w:rFonts w:ascii="Times New Roman" w:hAnsi="Times New Roman"/>
          <w:lang w:val="nl-NL"/>
        </w:rPr>
        <w:t>ệ</w:t>
      </w:r>
      <w:r w:rsidRPr="004D43EB">
        <w:rPr>
          <w:rFonts w:ascii="Times New Roman" w:hAnsi="Times New Roman"/>
          <w:lang w:val="nl-NL"/>
        </w:rPr>
        <w:t>n do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sinh l</w:t>
      </w:r>
      <w:r w:rsidR="005328F9" w:rsidRPr="004D43EB">
        <w:rPr>
          <w:rFonts w:ascii="Times New Roman" w:hAnsi="Times New Roman"/>
          <w:lang w:val="nl-NL"/>
        </w:rPr>
        <w:t>ý</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khi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p w14:paraId="3272439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64990A9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5E384F4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Ham hi</w:t>
      </w:r>
      <w:r w:rsidR="005328F9" w:rsidRPr="004D43EB">
        <w:rPr>
          <w:rFonts w:ascii="Times New Roman" w:hAnsi="Times New Roman"/>
          <w:lang w:val="nl-NL"/>
        </w:rPr>
        <w:t>ể</w:t>
      </w:r>
      <w:r w:rsidRPr="004D43EB">
        <w:rPr>
          <w:rFonts w:ascii="Times New Roman" w:hAnsi="Times New Roman"/>
          <w:lang w:val="nl-NL"/>
        </w:rPr>
        <w:t>u bi</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an to</w:t>
      </w:r>
      <w:r w:rsidR="005328F9" w:rsidRPr="004D43EB">
        <w:rPr>
          <w:rFonts w:ascii="Times New Roman" w:hAnsi="Times New Roman"/>
          <w:lang w:val="nl-NL"/>
        </w:rPr>
        <w:t>à</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3145F30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6389B2D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349E53F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nam ch</w:t>
      </w:r>
      <w:r w:rsidR="005328F9" w:rsidRPr="004D43EB">
        <w:rPr>
          <w:rFonts w:ascii="Times New Roman" w:hAnsi="Times New Roman"/>
          <w:lang w:val="nl-NL"/>
        </w:rPr>
        <w:t>â</w:t>
      </w:r>
      <w:r w:rsidRPr="004D43EB">
        <w:rPr>
          <w:rFonts w:ascii="Times New Roman" w:hAnsi="Times New Roman"/>
          <w:lang w:val="nl-NL"/>
        </w:rPr>
        <w:t>m v</w:t>
      </w:r>
      <w:r w:rsidR="005328F9" w:rsidRPr="004D43EB">
        <w:rPr>
          <w:rFonts w:ascii="Times New Roman" w:hAnsi="Times New Roman"/>
          <w:lang w:val="nl-NL"/>
        </w:rPr>
        <w:t>ĩ</w:t>
      </w:r>
      <w:r w:rsidRPr="004D43EB">
        <w:rPr>
          <w:rFonts w:ascii="Times New Roman" w:hAnsi="Times New Roman"/>
          <w:lang w:val="nl-NL"/>
        </w:rPr>
        <w:t>nh c</w:t>
      </w:r>
      <w:r w:rsidR="005328F9" w:rsidRPr="004D43EB">
        <w:rPr>
          <w:rFonts w:ascii="Times New Roman" w:hAnsi="Times New Roman"/>
          <w:lang w:val="nl-NL"/>
        </w:rPr>
        <w:t>ử</w:t>
      </w:r>
      <w:r w:rsidRPr="004D43EB">
        <w:rPr>
          <w:rFonts w:ascii="Times New Roman" w:hAnsi="Times New Roman"/>
          <w:lang w:val="nl-NL"/>
        </w:rPr>
        <w:t>u, m</w:t>
      </w:r>
      <w:r w:rsidR="005328F9" w:rsidRPr="004D43EB">
        <w:rPr>
          <w:rFonts w:ascii="Times New Roman" w:hAnsi="Times New Roman"/>
          <w:lang w:val="nl-NL"/>
        </w:rPr>
        <w:t>ộ</w:t>
      </w:r>
      <w:r w:rsidRPr="004D43EB">
        <w:rPr>
          <w:rFonts w:ascii="Times New Roman" w:hAnsi="Times New Roman"/>
          <w:lang w:val="nl-NL"/>
        </w:rPr>
        <w:t>t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907381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acquy,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1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64FFA7A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ì</w:t>
      </w:r>
      <w:r w:rsidRPr="004D43EB">
        <w:rPr>
          <w:rFonts w:ascii="Times New Roman" w:hAnsi="Times New Roman"/>
          <w:lang w:val="nl-NL"/>
        </w:rPr>
        <w:t xml:space="preserve">nh </w:t>
      </w:r>
      <w:r w:rsidR="005328F9" w:rsidRPr="004D43EB">
        <w:rPr>
          <w:rFonts w:ascii="Times New Roman" w:hAnsi="Times New Roman"/>
          <w:lang w:val="nl-NL"/>
        </w:rPr>
        <w:t>đự</w:t>
      </w:r>
      <w:r w:rsidRPr="004D43EB">
        <w:rPr>
          <w:rFonts w:ascii="Times New Roman" w:hAnsi="Times New Roman"/>
          <w:lang w:val="nl-NL"/>
        </w:rPr>
        <w:t>ng dung d</w:t>
      </w:r>
      <w:r w:rsidR="005328F9" w:rsidRPr="004D43EB">
        <w:rPr>
          <w:rFonts w:ascii="Times New Roman" w:hAnsi="Times New Roman"/>
          <w:lang w:val="nl-NL"/>
        </w:rPr>
        <w:t>ị</w:t>
      </w:r>
      <w:r w:rsidRPr="004D43EB">
        <w:rPr>
          <w:rFonts w:ascii="Times New Roman" w:hAnsi="Times New Roman"/>
          <w:lang w:val="nl-NL"/>
        </w:rPr>
        <w:t xml:space="preserve">ch </w:t>
      </w:r>
      <w:r w:rsidR="005328F9" w:rsidRPr="004D43EB">
        <w:rPr>
          <w:rFonts w:ascii="Times New Roman" w:hAnsi="Times New Roman"/>
          <w:lang w:val="nl-NL"/>
        </w:rPr>
        <w:t>đồ</w:t>
      </w:r>
      <w:r w:rsidRPr="004D43EB">
        <w:rPr>
          <w:rFonts w:ascii="Times New Roman" w:hAnsi="Times New Roman"/>
          <w:lang w:val="nl-NL"/>
        </w:rPr>
        <w:t>ng sunfat.</w:t>
      </w:r>
    </w:p>
    <w:p w14:paraId="3ECF1DE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- 6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w:t>
      </w:r>
    </w:p>
    <w:p w14:paraId="2ABA691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p>
    <w:p w14:paraId="4C5EE9E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- 1 nam ch</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70402C7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Pin,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68F7B4F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Kim la b</w:t>
      </w:r>
      <w:r w:rsidR="005328F9" w:rsidRPr="004D43EB">
        <w:rPr>
          <w:rFonts w:ascii="Times New Roman" w:hAnsi="Times New Roman"/>
          <w:lang w:val="nl-NL"/>
        </w:rPr>
        <w:t>à</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đồ</w:t>
      </w:r>
      <w:r w:rsidRPr="004D43EB">
        <w:rPr>
          <w:rFonts w:ascii="Times New Roman" w:hAnsi="Times New Roman"/>
          <w:lang w:val="nl-NL"/>
        </w:rPr>
        <w:t>ng, d</w:t>
      </w:r>
      <w:r w:rsidR="005328F9" w:rsidRPr="004D43EB">
        <w:rPr>
          <w:rFonts w:ascii="Times New Roman" w:hAnsi="Times New Roman"/>
          <w:lang w:val="nl-NL"/>
        </w:rPr>
        <w:t>â</w:t>
      </w:r>
      <w:r w:rsidRPr="004D43EB">
        <w:rPr>
          <w:rFonts w:ascii="Times New Roman" w:hAnsi="Times New Roman"/>
          <w:lang w:val="nl-NL"/>
        </w:rPr>
        <w:t>y nh</w:t>
      </w:r>
      <w:r w:rsidR="005328F9" w:rsidRPr="004D43EB">
        <w:rPr>
          <w:rFonts w:ascii="Times New Roman" w:hAnsi="Times New Roman"/>
          <w:lang w:val="nl-NL"/>
        </w:rPr>
        <w:t>ô</w:t>
      </w:r>
      <w:r w:rsidRPr="004D43EB">
        <w:rPr>
          <w:rFonts w:ascii="Times New Roman" w:hAnsi="Times New Roman"/>
          <w:lang w:val="nl-NL"/>
        </w:rPr>
        <w:t>m.</w:t>
      </w:r>
    </w:p>
    <w:p w14:paraId="01E7383D"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1E6525F9"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296E8293"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 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m</w:t>
      </w:r>
      <w:r w:rsidR="005328F9" w:rsidRPr="004D43EB">
        <w:rPr>
          <w:rFonts w:ascii="Times New Roman" w:hAnsi="Times New Roman"/>
          <w:lang w:val="nl-NL"/>
        </w:rPr>
        <w:t>à</w:t>
      </w:r>
      <w:r w:rsidRPr="004D43EB">
        <w:rPr>
          <w:rFonts w:ascii="Times New Roman" w:hAnsi="Times New Roman"/>
          <w:lang w:val="nl-NL"/>
        </w:rPr>
        <w:t xml:space="preserve"> em bi</w:t>
      </w:r>
      <w:r w:rsidR="005328F9" w:rsidRPr="004D43EB">
        <w:rPr>
          <w:rFonts w:ascii="Times New Roman" w:hAnsi="Times New Roman"/>
          <w:lang w:val="nl-NL"/>
        </w:rPr>
        <w:t>ế</w:t>
      </w:r>
      <w:r w:rsidRPr="004D43EB">
        <w:rPr>
          <w:rFonts w:ascii="Times New Roman" w:hAnsi="Times New Roman"/>
          <w:lang w:val="nl-NL"/>
        </w:rPr>
        <w:t>t ? l</w:t>
      </w:r>
      <w:r w:rsidR="005328F9" w:rsidRPr="004D43EB">
        <w:rPr>
          <w:rFonts w:ascii="Times New Roman" w:hAnsi="Times New Roman"/>
          <w:lang w:val="nl-NL"/>
        </w:rPr>
        <w:t>ấ</w:t>
      </w:r>
      <w:r w:rsidRPr="004D43EB">
        <w:rPr>
          <w:rFonts w:ascii="Times New Roman" w:hAnsi="Times New Roman"/>
          <w:lang w:val="nl-NL"/>
        </w:rPr>
        <w:t>y VD ?</w:t>
      </w:r>
    </w:p>
    <w:p w14:paraId="0F9405F7" w14:textId="77777777" w:rsidR="001D195F" w:rsidRPr="004D43EB" w:rsidRDefault="001D195F">
      <w:pPr>
        <w:rPr>
          <w:rFonts w:ascii="Times New Roman" w:hAnsi="Times New Roman"/>
          <w:lang w:val="nl-NL"/>
        </w:rPr>
      </w:pPr>
      <w:r w:rsidRPr="004D43EB">
        <w:rPr>
          <w:rFonts w:ascii="Times New Roman" w:hAnsi="Times New Roman"/>
          <w:lang w:val="nl-NL"/>
        </w:rPr>
        <w:t xml:space="preserve">                  - BT : 22.1 : + T/d nhi</w:t>
      </w:r>
      <w:r w:rsidR="005328F9" w:rsidRPr="004D43EB">
        <w:rPr>
          <w:rFonts w:ascii="Times New Roman" w:hAnsi="Times New Roman"/>
          <w:lang w:val="nl-NL"/>
        </w:rPr>
        <w:t>ệ</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í</w:t>
      </w:r>
      <w:r w:rsidRPr="004D43EB">
        <w:rPr>
          <w:rFonts w:ascii="Times New Roman" w:hAnsi="Times New Roman"/>
          <w:lang w:val="nl-NL"/>
        </w:rPr>
        <w:t>ch ; n</w:t>
      </w:r>
      <w:r w:rsidR="005328F9" w:rsidRPr="004D43EB">
        <w:rPr>
          <w:rFonts w:ascii="Times New Roman" w:hAnsi="Times New Roman"/>
          <w:lang w:val="nl-NL"/>
        </w:rPr>
        <w:t>ồ</w:t>
      </w:r>
      <w:r w:rsidRPr="004D43EB">
        <w:rPr>
          <w:rFonts w:ascii="Times New Roman" w:hAnsi="Times New Roman"/>
          <w:lang w:val="nl-NL"/>
        </w:rPr>
        <w:t>i c</w:t>
      </w:r>
      <w:r w:rsidR="005328F9" w:rsidRPr="004D43EB">
        <w:rPr>
          <w:rFonts w:ascii="Times New Roman" w:hAnsi="Times New Roman"/>
          <w:lang w:val="nl-NL"/>
        </w:rPr>
        <w:t>ơ</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 </w:t>
      </w:r>
      <w:r w:rsidR="005328F9" w:rsidRPr="004D43EB">
        <w:rPr>
          <w:rFonts w:ascii="Times New Roman" w:hAnsi="Times New Roman"/>
          <w:lang w:val="nl-NL"/>
        </w:rPr>
        <w:t>ấ</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p>
    <w:p w14:paraId="3CB58FED" w14:textId="77777777" w:rsidR="001D195F" w:rsidRPr="004D43EB" w:rsidRDefault="001D195F">
      <w:pPr>
        <w:rPr>
          <w:rFonts w:ascii="Times New Roman" w:hAnsi="Times New Roman"/>
          <w:lang w:val="nl-NL"/>
        </w:rPr>
      </w:pPr>
      <w:r w:rsidRPr="004D43EB">
        <w:rPr>
          <w:rFonts w:ascii="Times New Roman" w:hAnsi="Times New Roman"/>
          <w:lang w:val="nl-NL"/>
        </w:rPr>
        <w:t xml:space="preserve">                                       + T/d nhi</w:t>
      </w:r>
      <w:r w:rsidR="005328F9" w:rsidRPr="004D43EB">
        <w:rPr>
          <w:rFonts w:ascii="Times New Roman" w:hAnsi="Times New Roman"/>
          <w:lang w:val="nl-NL"/>
        </w:rPr>
        <w:t>ệ</w:t>
      </w:r>
      <w:r w:rsidRPr="004D43EB">
        <w:rPr>
          <w:rFonts w:ascii="Times New Roman" w:hAnsi="Times New Roman"/>
          <w:lang w:val="nl-NL"/>
        </w:rPr>
        <w:t>t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í</w:t>
      </w:r>
      <w:r w:rsidRPr="004D43EB">
        <w:rPr>
          <w:rFonts w:ascii="Times New Roman" w:hAnsi="Times New Roman"/>
          <w:lang w:val="nl-NL"/>
        </w:rPr>
        <w:t>ch : qu</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 m</w:t>
      </w:r>
      <w:r w:rsidR="005328F9" w:rsidRPr="004D43EB">
        <w:rPr>
          <w:rFonts w:ascii="Times New Roman" w:hAnsi="Times New Roman"/>
          <w:lang w:val="nl-NL"/>
        </w:rPr>
        <w:t>á</w:t>
      </w:r>
      <w:r w:rsidRPr="004D43EB">
        <w:rPr>
          <w:rFonts w:ascii="Times New Roman" w:hAnsi="Times New Roman"/>
          <w:lang w:val="nl-NL"/>
        </w:rPr>
        <w:t>y thu h</w:t>
      </w:r>
      <w:r w:rsidR="005328F9" w:rsidRPr="004D43EB">
        <w:rPr>
          <w:rFonts w:ascii="Times New Roman" w:hAnsi="Times New Roman"/>
          <w:lang w:val="nl-NL"/>
        </w:rPr>
        <w:t>ì</w:t>
      </w:r>
      <w:r w:rsidRPr="004D43EB">
        <w:rPr>
          <w:rFonts w:ascii="Times New Roman" w:hAnsi="Times New Roman"/>
          <w:lang w:val="nl-NL"/>
        </w:rPr>
        <w:t xml:space="preserve">nh </w:t>
      </w:r>
    </w:p>
    <w:p w14:paraId="1C5F3D9C" w14:textId="77777777" w:rsidR="001D195F" w:rsidRPr="004D43EB" w:rsidRDefault="001D195F">
      <w:pPr>
        <w:outlineLvl w:val="0"/>
        <w:rPr>
          <w:rFonts w:ascii="Times New Roman" w:hAnsi="Times New Roman"/>
          <w:lang w:val="nl-NL"/>
        </w:rPr>
      </w:pPr>
      <w:r w:rsidRPr="004D43EB">
        <w:rPr>
          <w:rFonts w:ascii="Times New Roman" w:hAnsi="Times New Roman"/>
          <w:lang w:val="nl-NL"/>
        </w:rPr>
        <w:t xml:space="preserve">          </w:t>
      </w:r>
      <w:r w:rsidRPr="004D43EB">
        <w:rPr>
          <w:rFonts w:ascii="Times New Roman" w:hAnsi="Times New Roman"/>
          <w:b/>
          <w:lang w:val="nl-NL"/>
        </w:rPr>
        <w:t>*</w:t>
      </w:r>
      <w:r w:rsidR="005328F9" w:rsidRPr="004D43EB">
        <w:rPr>
          <w:rFonts w:ascii="Times New Roman" w:hAnsi="Times New Roman"/>
          <w:b/>
          <w:lang w:val="nl-NL"/>
        </w:rPr>
        <w:t>Đặ</w:t>
      </w:r>
      <w:r w:rsidRPr="004D43EB">
        <w:rPr>
          <w:rFonts w:ascii="Times New Roman" w:hAnsi="Times New Roman"/>
          <w:b/>
          <w:lang w:val="nl-NL"/>
        </w:rPr>
        <w:t>t v</w:t>
      </w:r>
      <w:r w:rsidR="005328F9" w:rsidRPr="004D43EB">
        <w:rPr>
          <w:rFonts w:ascii="Times New Roman" w:hAnsi="Times New Roman"/>
          <w:b/>
          <w:lang w:val="nl-NL"/>
        </w:rPr>
        <w:t>ấ</w:t>
      </w:r>
      <w:r w:rsidRPr="004D43EB">
        <w:rPr>
          <w:rFonts w:ascii="Times New Roman" w:hAnsi="Times New Roman"/>
          <w:b/>
          <w:lang w:val="nl-NL"/>
        </w:rPr>
        <w:t xml:space="preserve">n </w:t>
      </w:r>
      <w:r w:rsidR="005328F9" w:rsidRPr="004D43EB">
        <w:rPr>
          <w:rFonts w:ascii="Times New Roman" w:hAnsi="Times New Roman"/>
          <w:b/>
          <w:lang w:val="nl-NL"/>
        </w:rPr>
        <w:t>đề</w:t>
      </w:r>
      <w:r w:rsidRPr="004D43EB">
        <w:rPr>
          <w:rFonts w:ascii="Times New Roman" w:hAnsi="Times New Roman"/>
          <w:lang w:val="nl-NL"/>
        </w:rPr>
        <w:t>. Nh</w:t>
      </w:r>
      <w:r w:rsidR="005328F9" w:rsidRPr="004D43EB">
        <w:rPr>
          <w:rFonts w:ascii="Times New Roman" w:hAnsi="Times New Roman"/>
          <w:lang w:val="nl-NL"/>
        </w:rPr>
        <w:t>ư</w:t>
      </w:r>
      <w:r w:rsidRPr="004D43EB">
        <w:rPr>
          <w:rFonts w:ascii="Times New Roman" w:hAnsi="Times New Roman"/>
          <w:lang w:val="nl-NL"/>
        </w:rPr>
        <w:t xml:space="preserve"> ph</w:t>
      </w:r>
      <w:r w:rsidR="005328F9" w:rsidRPr="004D43EB">
        <w:rPr>
          <w:rFonts w:ascii="Times New Roman" w:hAnsi="Times New Roman"/>
          <w:lang w:val="nl-NL"/>
        </w:rPr>
        <w:t>ầ</w:t>
      </w:r>
      <w:r w:rsidRPr="004D43EB">
        <w:rPr>
          <w:rFonts w:ascii="Times New Roman" w:hAnsi="Times New Roman"/>
          <w:lang w:val="nl-NL"/>
        </w:rPr>
        <w:t>n m</w:t>
      </w:r>
      <w:r w:rsidR="005328F9" w:rsidRPr="004D43EB">
        <w:rPr>
          <w:rFonts w:ascii="Times New Roman" w:hAnsi="Times New Roman"/>
          <w:lang w:val="nl-NL"/>
        </w:rPr>
        <w:t>ở</w:t>
      </w:r>
      <w:r w:rsidRPr="004D43EB">
        <w:rPr>
          <w:rFonts w:ascii="Times New Roman" w:hAnsi="Times New Roman"/>
          <w:lang w:val="nl-NL"/>
        </w:rPr>
        <w:t xml:space="preserve"> b</w:t>
      </w:r>
      <w:r w:rsidR="005328F9" w:rsidRPr="004D43EB">
        <w:rPr>
          <w:rFonts w:ascii="Times New Roman" w:hAnsi="Times New Roman"/>
          <w:lang w:val="nl-NL"/>
        </w:rPr>
        <w:t>à</w:t>
      </w:r>
      <w:r w:rsidRPr="004D43EB">
        <w:rPr>
          <w:rFonts w:ascii="Times New Roman" w:hAnsi="Times New Roman"/>
          <w:lang w:val="nl-NL"/>
        </w:rPr>
        <w:t>i SGK.</w:t>
      </w:r>
    </w:p>
    <w:p w14:paraId="0CCB3A3B"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p w14:paraId="6B859185"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400"/>
        <w:gridCol w:w="1820"/>
        <w:gridCol w:w="3080"/>
      </w:tblGrid>
      <w:tr w:rsidR="001D195F" w:rsidRPr="004D43EB" w14:paraId="013AFB7D" w14:textId="77777777">
        <w:tc>
          <w:tcPr>
            <w:tcW w:w="3500" w:type="dxa"/>
          </w:tcPr>
          <w:p w14:paraId="7E2C7BF8"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220" w:type="dxa"/>
            <w:gridSpan w:val="2"/>
          </w:tcPr>
          <w:p w14:paraId="0B9CE59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080" w:type="dxa"/>
          </w:tcPr>
          <w:p w14:paraId="1D20752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68A59276" w14:textId="77777777">
        <w:tc>
          <w:tcPr>
            <w:tcW w:w="9800" w:type="dxa"/>
            <w:gridSpan w:val="4"/>
          </w:tcPr>
          <w:p w14:paraId="4ECEA53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T</w:t>
            </w:r>
            <w:r w:rsidR="005328F9" w:rsidRPr="004D43EB">
              <w:rPr>
                <w:rFonts w:ascii="Times New Roman" w:hAnsi="Times New Roman"/>
                <w:b/>
                <w:lang w:val="nl-NL"/>
              </w:rPr>
              <w:t>á</w:t>
            </w:r>
            <w:r w:rsidRPr="004D43EB">
              <w:rPr>
                <w:rFonts w:ascii="Times New Roman" w:hAnsi="Times New Roman"/>
                <w:b/>
                <w:lang w:val="nl-NL"/>
              </w:rPr>
              <w:t>c d</w:t>
            </w:r>
            <w:r w:rsidR="005328F9" w:rsidRPr="004D43EB">
              <w:rPr>
                <w:rFonts w:ascii="Times New Roman" w:hAnsi="Times New Roman"/>
                <w:b/>
                <w:lang w:val="nl-NL"/>
              </w:rPr>
              <w:t>ụ</w:t>
            </w:r>
            <w:r w:rsidRPr="004D43EB">
              <w:rPr>
                <w:rFonts w:ascii="Times New Roman" w:hAnsi="Times New Roman"/>
                <w:b/>
                <w:lang w:val="nl-NL"/>
              </w:rPr>
              <w:t>ng t</w:t>
            </w:r>
            <w:r w:rsidR="005328F9" w:rsidRPr="004D43EB">
              <w:rPr>
                <w:rFonts w:ascii="Times New Roman" w:hAnsi="Times New Roman"/>
                <w:b/>
                <w:lang w:val="nl-NL"/>
              </w:rPr>
              <w:t>ừ</w:t>
            </w:r>
            <w:r w:rsidRPr="004D43EB">
              <w:rPr>
                <w:rFonts w:ascii="Times New Roman" w:hAnsi="Times New Roman"/>
                <w:b/>
                <w:lang w:val="nl-NL"/>
              </w:rPr>
              <w:t>.</w:t>
            </w:r>
          </w:p>
        </w:tc>
      </w:tr>
      <w:tr w:rsidR="001D195F" w:rsidRPr="004D43EB" w14:paraId="7308FAA8" w14:textId="77777777">
        <w:tc>
          <w:tcPr>
            <w:tcW w:w="3500" w:type="dxa"/>
          </w:tcPr>
          <w:p w14:paraId="32F0AFD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9729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cho bi</w:t>
            </w:r>
            <w:r w:rsidR="005328F9" w:rsidRPr="004D43EB">
              <w:rPr>
                <w:rFonts w:ascii="Times New Roman" w:hAnsi="Times New Roman"/>
                <w:lang w:val="nl-NL"/>
              </w:rPr>
              <w:t>ế</w:t>
            </w:r>
            <w:r w:rsidRPr="004D43EB">
              <w:rPr>
                <w:rFonts w:ascii="Times New Roman" w:hAnsi="Times New Roman"/>
                <w:lang w:val="nl-NL"/>
              </w:rPr>
              <w:t>t nam ch</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g</w:t>
            </w:r>
            <w:r w:rsidR="005328F9" w:rsidRPr="004D43EB">
              <w:rPr>
                <w:rFonts w:ascii="Times New Roman" w:hAnsi="Times New Roman"/>
                <w:lang w:val="nl-NL"/>
              </w:rPr>
              <w:t>ì</w:t>
            </w:r>
            <w:r w:rsidRPr="004D43EB">
              <w:rPr>
                <w:rFonts w:ascii="Times New Roman" w:hAnsi="Times New Roman"/>
                <w:lang w:val="nl-NL"/>
              </w:rPr>
              <w:t>?</w:t>
            </w:r>
          </w:p>
          <w:p w14:paraId="0011457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Khi c</w:t>
            </w:r>
            <w:r w:rsidR="005328F9" w:rsidRPr="004D43EB">
              <w:rPr>
                <w:rFonts w:ascii="Times New Roman" w:hAnsi="Times New Roman"/>
                <w:lang w:val="nl-NL"/>
              </w:rPr>
              <w:t>á</w:t>
            </w:r>
            <w:r w:rsidRPr="004D43EB">
              <w:rPr>
                <w:rFonts w:ascii="Times New Roman" w:hAnsi="Times New Roman"/>
                <w:lang w:val="nl-NL"/>
              </w:rPr>
              <w:t>c nam ch</w:t>
            </w:r>
            <w:r w:rsidR="005328F9" w:rsidRPr="004D43EB">
              <w:rPr>
                <w:rFonts w:ascii="Times New Roman" w:hAnsi="Times New Roman"/>
                <w:lang w:val="nl-NL"/>
              </w:rPr>
              <w:t>â</w:t>
            </w:r>
            <w:r w:rsidRPr="004D43EB">
              <w:rPr>
                <w:rFonts w:ascii="Times New Roman" w:hAnsi="Times New Roman"/>
                <w:lang w:val="nl-NL"/>
              </w:rPr>
              <w:t>m g</w:t>
            </w:r>
            <w:r w:rsidR="005328F9" w:rsidRPr="004D43EB">
              <w:rPr>
                <w:rFonts w:ascii="Times New Roman" w:hAnsi="Times New Roman"/>
                <w:lang w:val="nl-NL"/>
              </w:rPr>
              <w:t>ầ</w:t>
            </w:r>
            <w:r w:rsidRPr="004D43EB">
              <w:rPr>
                <w:rFonts w:ascii="Times New Roman" w:hAnsi="Times New Roman"/>
                <w:lang w:val="nl-NL"/>
              </w:rPr>
              <w:t>n nhau,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nam ch</w:t>
            </w:r>
            <w:r w:rsidR="005328F9" w:rsidRPr="004D43EB">
              <w:rPr>
                <w:rFonts w:ascii="Times New Roman" w:hAnsi="Times New Roman"/>
                <w:lang w:val="nl-NL"/>
              </w:rPr>
              <w:t>â</w:t>
            </w:r>
            <w:r w:rsidRPr="004D43EB">
              <w:rPr>
                <w:rFonts w:ascii="Times New Roman" w:hAnsi="Times New Roman"/>
                <w:lang w:val="nl-NL"/>
              </w:rPr>
              <w:t>m t</w:t>
            </w:r>
            <w:r w:rsidR="005328F9" w:rsidRPr="004D43EB">
              <w:rPr>
                <w:rFonts w:ascii="Times New Roman" w:hAnsi="Times New Roman"/>
                <w:lang w:val="nl-NL"/>
              </w:rPr>
              <w:t>ươ</w:t>
            </w:r>
            <w:r w:rsidRPr="004D43EB">
              <w:rPr>
                <w:rFonts w:ascii="Times New Roman" w:hAnsi="Times New Roman"/>
                <w:lang w:val="nl-NL"/>
              </w:rPr>
              <w:t>ng t</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ớ</w:t>
            </w:r>
            <w:r w:rsidRPr="004D43EB">
              <w:rPr>
                <w:rFonts w:ascii="Times New Roman" w:hAnsi="Times New Roman"/>
                <w:lang w:val="nl-NL"/>
              </w:rPr>
              <w:t>i nhau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 xml:space="preserve">o? </w:t>
            </w:r>
          </w:p>
          <w:p w14:paraId="31A260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r w:rsidR="005328F9" w:rsidRPr="004D43EB">
              <w:rPr>
                <w:rFonts w:ascii="Times New Roman" w:hAnsi="Times New Roman"/>
                <w:lang w:val="nl-NL"/>
              </w:rPr>
              <w:t>để</w:t>
            </w:r>
            <w:r w:rsidRPr="004D43EB">
              <w:rPr>
                <w:rFonts w:ascii="Times New Roman" w:hAnsi="Times New Roman"/>
                <w:lang w:val="nl-NL"/>
              </w:rPr>
              <w:t xml:space="preserve"> HS th</w:t>
            </w:r>
            <w:r w:rsidR="005328F9" w:rsidRPr="004D43EB">
              <w:rPr>
                <w:rFonts w:ascii="Times New Roman" w:hAnsi="Times New Roman"/>
                <w:lang w:val="nl-NL"/>
              </w:rPr>
              <w:t>ấ</w:t>
            </w:r>
            <w:r w:rsidRPr="004D43EB">
              <w:rPr>
                <w:rFonts w:ascii="Times New Roman" w:hAnsi="Times New Roman"/>
                <w:lang w:val="nl-NL"/>
              </w:rPr>
              <w:t>y m</w:t>
            </w:r>
            <w:r w:rsidR="005328F9" w:rsidRPr="004D43EB">
              <w:rPr>
                <w:rFonts w:ascii="Times New Roman" w:hAnsi="Times New Roman"/>
                <w:lang w:val="nl-NL"/>
              </w:rPr>
              <w:t>ộ</w:t>
            </w:r>
            <w:r w:rsidRPr="004D43EB">
              <w:rPr>
                <w:rFonts w:ascii="Times New Roman" w:hAnsi="Times New Roman"/>
                <w:lang w:val="nl-NL"/>
              </w:rPr>
              <w:t>t trong hai c</w:t>
            </w:r>
            <w:r w:rsidR="005328F9" w:rsidRPr="004D43EB">
              <w:rPr>
                <w:rFonts w:ascii="Times New Roman" w:hAnsi="Times New Roman"/>
                <w:lang w:val="nl-NL"/>
              </w:rPr>
              <w:t>ự</w:t>
            </w:r>
            <w:r w:rsidRPr="004D43EB">
              <w:rPr>
                <w:rFonts w:ascii="Times New Roman" w:hAnsi="Times New Roman"/>
                <w:lang w:val="nl-NL"/>
              </w:rPr>
              <w:t>c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c</w:t>
            </w:r>
            <w:r w:rsidR="005328F9" w:rsidRPr="004D43EB">
              <w:rPr>
                <w:rFonts w:ascii="Times New Roman" w:hAnsi="Times New Roman"/>
                <w:lang w:val="nl-NL"/>
              </w:rPr>
              <w:t>ò</w:t>
            </w:r>
            <w:r w:rsidRPr="004D43EB">
              <w:rPr>
                <w:rFonts w:ascii="Times New Roman" w:hAnsi="Times New Roman"/>
                <w:lang w:val="nl-NL"/>
              </w:rPr>
              <w:t>n hai c</w:t>
            </w:r>
            <w:r w:rsidR="005328F9" w:rsidRPr="004D43EB">
              <w:rPr>
                <w:rFonts w:ascii="Times New Roman" w:hAnsi="Times New Roman"/>
                <w:lang w:val="nl-NL"/>
              </w:rPr>
              <w:t>ự</w:t>
            </w:r>
            <w:r w:rsidRPr="004D43EB">
              <w:rPr>
                <w:rFonts w:ascii="Times New Roman" w:hAnsi="Times New Roman"/>
                <w:lang w:val="nl-NL"/>
              </w:rPr>
              <w:t>c kia b</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đẩ</w:t>
            </w:r>
            <w:r w:rsidRPr="004D43EB">
              <w:rPr>
                <w:rFonts w:ascii="Times New Roman" w:hAnsi="Times New Roman"/>
                <w:lang w:val="nl-NL"/>
              </w:rPr>
              <w:t>y.</w:t>
            </w:r>
          </w:p>
          <w:p w14:paraId="3D4A2A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n</w:t>
            </w:r>
            <w:r w:rsidR="005328F9" w:rsidRPr="004D43EB">
              <w:rPr>
                <w:rFonts w:ascii="Times New Roman" w:hAnsi="Times New Roman"/>
                <w:lang w:val="nl-NL"/>
              </w:rPr>
              <w:t>ộ</w:t>
            </w:r>
            <w:r w:rsidRPr="004D43EB">
              <w:rPr>
                <w:rFonts w:ascii="Times New Roman" w:hAnsi="Times New Roman"/>
                <w:lang w:val="nl-NL"/>
              </w:rPr>
              <w:t>i dung nam ch</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SGK. </w:t>
            </w:r>
          </w:p>
          <w:p w14:paraId="613A6AD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theo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23.1 SGK</w:t>
            </w:r>
          </w:p>
          <w:p w14:paraId="192090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11531C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C76F4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3A8F412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C316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B40930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2755C3F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32.2 v</w:t>
            </w:r>
            <w:r w:rsidR="005328F9" w:rsidRPr="004D43EB">
              <w:rPr>
                <w:rFonts w:ascii="Times New Roman" w:hAnsi="Times New Roman"/>
                <w:lang w:val="nl-NL"/>
              </w:rPr>
              <w:t>ề</w:t>
            </w:r>
            <w:r w:rsidRPr="004D43EB">
              <w:rPr>
                <w:rFonts w:ascii="Times New Roman" w:hAnsi="Times New Roman"/>
                <w:lang w:val="nl-NL"/>
              </w:rPr>
              <w:t xml:space="preserve"> 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c</w:t>
            </w:r>
            <w:r w:rsidR="005328F9" w:rsidRPr="004D43EB">
              <w:rPr>
                <w:rFonts w:ascii="Times New Roman" w:hAnsi="Times New Roman"/>
                <w:lang w:val="nl-NL"/>
              </w:rPr>
              <w:t>ủ</w:t>
            </w:r>
            <w:r w:rsidRPr="004D43EB">
              <w:rPr>
                <w:rFonts w:ascii="Times New Roman" w:hAnsi="Times New Roman"/>
                <w:lang w:val="nl-NL"/>
              </w:rPr>
              <w:t>a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204CCD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 C3, C4.</w:t>
            </w:r>
          </w:p>
          <w:p w14:paraId="3D7C31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083134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F874B3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v</w:t>
            </w:r>
            <w:r w:rsidR="005328F9" w:rsidRPr="004D43EB">
              <w:rPr>
                <w:rFonts w:ascii="Times New Roman" w:hAnsi="Times New Roman"/>
                <w:lang w:val="nl-NL"/>
              </w:rPr>
              <w:t>ì</w:t>
            </w:r>
            <w:r w:rsidRPr="004D43EB">
              <w:rPr>
                <w:rFonts w:ascii="Times New Roman" w:hAnsi="Times New Roman"/>
                <w:lang w:val="nl-NL"/>
              </w:rPr>
              <w:t xml:space="preserve"> sao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 xml:space="preserve">t khi </w:t>
            </w:r>
            <w:r w:rsidR="005328F9" w:rsidRPr="004D43EB">
              <w:rPr>
                <w:rFonts w:ascii="Times New Roman" w:hAnsi="Times New Roman"/>
                <w:lang w:val="nl-NL"/>
              </w:rPr>
              <w:t>đó</w:t>
            </w:r>
            <w:r w:rsidRPr="004D43EB">
              <w:rPr>
                <w:rFonts w:ascii="Times New Roman" w:hAnsi="Times New Roman"/>
                <w:lang w:val="nl-NL"/>
              </w:rPr>
              <w:t xml:space="preserve"> l</w:t>
            </w:r>
            <w:r w:rsidR="005328F9" w:rsidRPr="004D43EB">
              <w:rPr>
                <w:rFonts w:ascii="Times New Roman" w:hAnsi="Times New Roman"/>
                <w:lang w:val="nl-NL"/>
              </w:rPr>
              <w:t>ạ</w:t>
            </w:r>
            <w:r w:rsidRPr="004D43EB">
              <w:rPr>
                <w:rFonts w:ascii="Times New Roman" w:hAnsi="Times New Roman"/>
                <w:lang w:val="nl-NL"/>
              </w:rPr>
              <w:t>i tr</w:t>
            </w:r>
            <w:r w:rsidR="005328F9" w:rsidRPr="004D43EB">
              <w:rPr>
                <w:rFonts w:ascii="Times New Roman" w:hAnsi="Times New Roman"/>
                <w:lang w:val="nl-NL"/>
              </w:rPr>
              <w:t>ở</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t</w:t>
            </w:r>
            <w:r w:rsidR="005328F9" w:rsidRPr="004D43EB">
              <w:rPr>
                <w:rFonts w:ascii="Times New Roman" w:hAnsi="Times New Roman"/>
                <w:lang w:val="nl-NL"/>
              </w:rPr>
              <w:t>ì</w:t>
            </w:r>
            <w:r w:rsidRPr="004D43EB">
              <w:rPr>
                <w:rFonts w:ascii="Times New Roman" w:hAnsi="Times New Roman"/>
                <w:lang w:val="nl-NL"/>
              </w:rPr>
              <w:t xml:space="preserve">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ti</w:t>
            </w:r>
            <w:r w:rsidR="005328F9" w:rsidRPr="004D43EB">
              <w:rPr>
                <w:rFonts w:ascii="Times New Roman" w:hAnsi="Times New Roman"/>
                <w:lang w:val="nl-NL"/>
              </w:rPr>
              <w:t>ế</w:t>
            </w:r>
            <w:r w:rsidRPr="004D43EB">
              <w:rPr>
                <w:rFonts w:ascii="Times New Roman" w:hAnsi="Times New Roman"/>
                <w:lang w:val="nl-NL"/>
              </w:rPr>
              <w:t xml:space="preserve">p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w:t>
            </w:r>
          </w:p>
          <w:p w14:paraId="245DF85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0DF12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5E88E0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ạ</w:t>
            </w:r>
            <w:r w:rsidRPr="004D43EB">
              <w:rPr>
                <w:rFonts w:ascii="Times New Roman" w:hAnsi="Times New Roman"/>
                <w:lang w:val="nl-NL"/>
              </w:rPr>
              <w:t>o chu</w:t>
            </w:r>
            <w:r w:rsidR="005328F9" w:rsidRPr="004D43EB">
              <w:rPr>
                <w:rFonts w:ascii="Times New Roman" w:hAnsi="Times New Roman"/>
                <w:lang w:val="nl-NL"/>
              </w:rPr>
              <w:t>ô</w:t>
            </w:r>
            <w:r w:rsidRPr="004D43EB">
              <w:rPr>
                <w:rFonts w:ascii="Times New Roman" w:hAnsi="Times New Roman"/>
                <w:lang w:val="nl-NL"/>
              </w:rPr>
              <w:t>ng reo li</w:t>
            </w:r>
            <w:r w:rsidR="005328F9" w:rsidRPr="004D43EB">
              <w:rPr>
                <w:rFonts w:ascii="Times New Roman" w:hAnsi="Times New Roman"/>
                <w:lang w:val="nl-NL"/>
              </w:rPr>
              <w:t>ê</w:t>
            </w:r>
            <w:r w:rsidRPr="004D43EB">
              <w:rPr>
                <w:rFonts w:ascii="Times New Roman" w:hAnsi="Times New Roman"/>
                <w:lang w:val="nl-NL"/>
              </w:rPr>
              <w:t>n ti</w:t>
            </w:r>
            <w:r w:rsidR="005328F9" w:rsidRPr="004D43EB">
              <w:rPr>
                <w:rFonts w:ascii="Times New Roman" w:hAnsi="Times New Roman"/>
                <w:lang w:val="nl-NL"/>
              </w:rPr>
              <w:t>ế</w:t>
            </w:r>
            <w:r w:rsidRPr="004D43EB">
              <w:rPr>
                <w:rFonts w:ascii="Times New Roman" w:hAnsi="Times New Roman"/>
                <w:lang w:val="nl-NL"/>
              </w:rPr>
              <w:t>p ch</w:t>
            </w:r>
            <w:r w:rsidR="005328F9" w:rsidRPr="004D43EB">
              <w:rPr>
                <w:rFonts w:ascii="Times New Roman" w:hAnsi="Times New Roman"/>
                <w:lang w:val="nl-NL"/>
              </w:rPr>
              <w:t>ừ</w:t>
            </w:r>
            <w:r w:rsidRPr="004D43EB">
              <w:rPr>
                <w:rFonts w:ascii="Times New Roman" w:hAnsi="Times New Roman"/>
                <w:lang w:val="nl-NL"/>
              </w:rPr>
              <w:t>ng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 c</w:t>
            </w:r>
            <w:r w:rsidR="005328F9" w:rsidRPr="004D43EB">
              <w:rPr>
                <w:rFonts w:ascii="Times New Roman" w:hAnsi="Times New Roman"/>
                <w:lang w:val="nl-NL"/>
              </w:rPr>
              <w:t>ò</w:t>
            </w:r>
            <w:r w:rsidRPr="004D43EB">
              <w:rPr>
                <w:rFonts w:ascii="Times New Roman" w:hAnsi="Times New Roman"/>
                <w:lang w:val="nl-NL"/>
              </w:rPr>
              <w:t xml:space="preserve">n </w:t>
            </w:r>
            <w:r w:rsidR="005328F9" w:rsidRPr="004D43EB">
              <w:rPr>
                <w:rFonts w:ascii="Times New Roman" w:hAnsi="Times New Roman"/>
                <w:lang w:val="nl-NL"/>
              </w:rPr>
              <w:t>đó</w:t>
            </w:r>
            <w:r w:rsidRPr="004D43EB">
              <w:rPr>
                <w:rFonts w:ascii="Times New Roman" w:hAnsi="Times New Roman"/>
                <w:lang w:val="nl-NL"/>
              </w:rPr>
              <w:t>ng</w:t>
            </w:r>
          </w:p>
          <w:p w14:paraId="259D72D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ó</w:t>
            </w:r>
            <w:r w:rsidRPr="004D43EB">
              <w:rPr>
                <w:rFonts w:ascii="Times New Roman" w:hAnsi="Times New Roman"/>
                <w:lang w:val="nl-NL"/>
              </w:rPr>
              <w:t>m t</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kh</w:t>
            </w:r>
            <w:r w:rsidR="005328F9" w:rsidRPr="004D43EB">
              <w:rPr>
                <w:rFonts w:ascii="Times New Roman" w:hAnsi="Times New Roman"/>
                <w:lang w:val="nl-NL"/>
              </w:rPr>
              <w:t>á</w:t>
            </w:r>
            <w:r w:rsidRPr="004D43EB">
              <w:rPr>
                <w:rFonts w:ascii="Times New Roman" w:hAnsi="Times New Roman"/>
                <w:lang w:val="nl-NL"/>
              </w:rPr>
              <w:t>i qu</w:t>
            </w:r>
            <w:r w:rsidR="005328F9" w:rsidRPr="004D43EB">
              <w:rPr>
                <w:rFonts w:ascii="Times New Roman" w:hAnsi="Times New Roman"/>
                <w:lang w:val="nl-NL"/>
              </w:rPr>
              <w:t>á</w:t>
            </w:r>
            <w:r w:rsidRPr="004D43EB">
              <w:rPr>
                <w:rFonts w:ascii="Times New Roman" w:hAnsi="Times New Roman"/>
                <w:lang w:val="nl-NL"/>
              </w:rPr>
              <w:t>t l</w:t>
            </w:r>
            <w:r w:rsidR="005328F9" w:rsidRPr="004D43EB">
              <w:rPr>
                <w:rFonts w:ascii="Times New Roman" w:hAnsi="Times New Roman"/>
                <w:lang w:val="nl-NL"/>
              </w:rPr>
              <w:t>ạ</w:t>
            </w:r>
            <w:r w:rsidRPr="004D43EB">
              <w:rPr>
                <w:rFonts w:ascii="Times New Roman" w:hAnsi="Times New Roman"/>
                <w:lang w:val="nl-NL"/>
              </w:rPr>
              <w:t>i v</w:t>
            </w:r>
            <w:r w:rsidR="005328F9" w:rsidRPr="004D43EB">
              <w:rPr>
                <w:rFonts w:ascii="Times New Roman" w:hAnsi="Times New Roman"/>
                <w:lang w:val="nl-NL"/>
              </w:rPr>
              <w:t>ề</w:t>
            </w:r>
            <w:r w:rsidRPr="004D43EB">
              <w:rPr>
                <w:rFonts w:ascii="Times New Roman" w:hAnsi="Times New Roman"/>
                <w:lang w:val="nl-NL"/>
              </w:rPr>
              <w:t xml:space="preserve">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3220" w:type="dxa"/>
            <w:gridSpan w:val="2"/>
          </w:tcPr>
          <w:p w14:paraId="244C7DB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57F07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smartTag w:uri="urn:schemas-microsoft-com:office:smarttags" w:element="country-region">
              <w:smartTag w:uri="urn:schemas-microsoft-com:office:smarttags" w:element="place">
                <w:r w:rsidRPr="004D43EB">
                  <w:rPr>
                    <w:rFonts w:ascii="Times New Roman" w:hAnsi="Times New Roman"/>
                    <w:lang w:val="nl-NL"/>
                  </w:rPr>
                  <w:t>Nam</w:t>
                </w:r>
              </w:smartTag>
            </w:smartTag>
            <w:r w:rsidRPr="004D43EB">
              <w:rPr>
                <w:rFonts w:ascii="Times New Roman" w:hAnsi="Times New Roman"/>
                <w:lang w:val="nl-NL"/>
              </w:rPr>
              <w:t xml:space="preserve"> ch</w:t>
            </w:r>
            <w:r w:rsidR="005328F9" w:rsidRPr="004D43EB">
              <w:rPr>
                <w:rFonts w:ascii="Times New Roman" w:hAnsi="Times New Roman"/>
                <w:lang w:val="nl-NL"/>
              </w:rPr>
              <w:t>â</w:t>
            </w:r>
            <w:r w:rsidRPr="004D43EB">
              <w:rPr>
                <w:rFonts w:ascii="Times New Roman" w:hAnsi="Times New Roman"/>
                <w:lang w:val="nl-NL"/>
              </w:rPr>
              <w:t>m h</w:t>
            </w:r>
            <w:r w:rsidR="005328F9" w:rsidRPr="004D43EB">
              <w:rPr>
                <w:rFonts w:ascii="Times New Roman" w:hAnsi="Times New Roman"/>
                <w:lang w:val="nl-NL"/>
              </w:rPr>
              <w:t>ú</w:t>
            </w:r>
            <w:r w:rsidRPr="004D43EB">
              <w:rPr>
                <w:rFonts w:ascii="Times New Roman" w:hAnsi="Times New Roman"/>
                <w:lang w:val="nl-NL"/>
              </w:rPr>
              <w:t>t s</w:t>
            </w:r>
            <w:r w:rsidR="005328F9" w:rsidRPr="004D43EB">
              <w:rPr>
                <w:rFonts w:ascii="Times New Roman" w:hAnsi="Times New Roman"/>
                <w:lang w:val="nl-NL"/>
              </w:rPr>
              <w:t>ắ</w:t>
            </w:r>
            <w:r w:rsidRPr="004D43EB">
              <w:rPr>
                <w:rFonts w:ascii="Times New Roman" w:hAnsi="Times New Roman"/>
                <w:lang w:val="nl-NL"/>
              </w:rPr>
              <w:t>t, th</w:t>
            </w:r>
            <w:r w:rsidR="005328F9" w:rsidRPr="004D43EB">
              <w:rPr>
                <w:rFonts w:ascii="Times New Roman" w:hAnsi="Times New Roman"/>
                <w:lang w:val="nl-NL"/>
              </w:rPr>
              <w:t>é</w:t>
            </w:r>
            <w:r w:rsidRPr="004D43EB">
              <w:rPr>
                <w:rFonts w:ascii="Times New Roman" w:hAnsi="Times New Roman"/>
                <w:lang w:val="nl-NL"/>
              </w:rPr>
              <w:t>p. M</w:t>
            </w:r>
            <w:r w:rsidR="005328F9" w:rsidRPr="004D43EB">
              <w:rPr>
                <w:rFonts w:ascii="Times New Roman" w:hAnsi="Times New Roman"/>
                <w:lang w:val="nl-NL"/>
              </w:rPr>
              <w:t>ỗ</w:t>
            </w:r>
            <w:r w:rsidRPr="004D43EB">
              <w:rPr>
                <w:rFonts w:ascii="Times New Roman" w:hAnsi="Times New Roman"/>
                <w:lang w:val="nl-NL"/>
              </w:rPr>
              <w:t>i nam ch</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ó</w:t>
            </w:r>
            <w:r w:rsidRPr="004D43EB">
              <w:rPr>
                <w:rFonts w:ascii="Times New Roman" w:hAnsi="Times New Roman"/>
                <w:lang w:val="nl-NL"/>
              </w:rPr>
              <w:t xml:space="preserve"> hai c</w:t>
            </w:r>
            <w:r w:rsidR="005328F9" w:rsidRPr="004D43EB">
              <w:rPr>
                <w:rFonts w:ascii="Times New Roman" w:hAnsi="Times New Roman"/>
                <w:lang w:val="nl-NL"/>
              </w:rPr>
              <w:t>ự</w:t>
            </w:r>
            <w:r w:rsidRPr="004D43EB">
              <w:rPr>
                <w:rFonts w:ascii="Times New Roman" w:hAnsi="Times New Roman"/>
                <w:lang w:val="nl-NL"/>
              </w:rPr>
              <w:t>c</w:t>
            </w:r>
          </w:p>
          <w:p w14:paraId="15576F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ù</w:t>
            </w:r>
            <w:r w:rsidRPr="004D43EB">
              <w:rPr>
                <w:rFonts w:ascii="Times New Roman" w:hAnsi="Times New Roman"/>
                <w:lang w:val="nl-NL"/>
              </w:rPr>
              <w:t>ng c</w:t>
            </w:r>
            <w:r w:rsidR="005328F9" w:rsidRPr="004D43EB">
              <w:rPr>
                <w:rFonts w:ascii="Times New Roman" w:hAnsi="Times New Roman"/>
                <w:lang w:val="nl-NL"/>
              </w:rPr>
              <w:t>ự</w:t>
            </w:r>
            <w:r w:rsidRPr="004D43EB">
              <w:rPr>
                <w:rFonts w:ascii="Times New Roman" w:hAnsi="Times New Roman"/>
                <w:lang w:val="nl-NL"/>
              </w:rPr>
              <w:t>c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đẩ</w:t>
            </w:r>
            <w:r w:rsidRPr="004D43EB">
              <w:rPr>
                <w:rFonts w:ascii="Times New Roman" w:hAnsi="Times New Roman"/>
                <w:lang w:val="nl-NL"/>
              </w:rPr>
              <w:t>y nhau, kh</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ự</w:t>
            </w:r>
            <w:r w:rsidRPr="004D43EB">
              <w:rPr>
                <w:rFonts w:ascii="Times New Roman" w:hAnsi="Times New Roman"/>
                <w:lang w:val="nl-NL"/>
              </w:rPr>
              <w:t>c th</w:t>
            </w:r>
            <w:r w:rsidR="005328F9" w:rsidRPr="004D43EB">
              <w:rPr>
                <w:rFonts w:ascii="Times New Roman" w:hAnsi="Times New Roman"/>
                <w:lang w:val="nl-NL"/>
              </w:rPr>
              <w:t>ì</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nhau.</w:t>
            </w:r>
          </w:p>
          <w:p w14:paraId="566770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960E2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4E27A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w:t>
            </w:r>
          </w:p>
          <w:p w14:paraId="2F76D6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D04ADC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8CB00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B49972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382C6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23.1 SGK.</w:t>
            </w:r>
          </w:p>
          <w:p w14:paraId="230D1E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C1a. Khi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đó</w:t>
            </w:r>
            <w:r w:rsidRPr="004D43EB">
              <w:rPr>
                <w:rFonts w:ascii="Times New Roman" w:hAnsi="Times New Roman"/>
                <w:lang w:val="nl-NL"/>
              </w:rPr>
              <w:t>ng cu</w:t>
            </w:r>
            <w:r w:rsidR="005328F9" w:rsidRPr="004D43EB">
              <w:rPr>
                <w:rFonts w:ascii="Times New Roman" w:hAnsi="Times New Roman"/>
                <w:lang w:val="nl-NL"/>
              </w:rPr>
              <w:t>ộ</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h</w:t>
            </w:r>
            <w:r w:rsidR="005328F9" w:rsidRPr="004D43EB">
              <w:rPr>
                <w:rFonts w:ascii="Times New Roman" w:hAnsi="Times New Roman"/>
                <w:lang w:val="nl-NL"/>
              </w:rPr>
              <w:t>ú</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inh s</w:t>
            </w:r>
            <w:r w:rsidR="005328F9" w:rsidRPr="004D43EB">
              <w:rPr>
                <w:rFonts w:ascii="Times New Roman" w:hAnsi="Times New Roman"/>
                <w:lang w:val="nl-NL"/>
              </w:rPr>
              <w:t>ắ</w:t>
            </w:r>
            <w:r w:rsidRPr="004D43EB">
              <w:rPr>
                <w:rFonts w:ascii="Times New Roman" w:hAnsi="Times New Roman"/>
                <w:lang w:val="nl-NL"/>
              </w:rPr>
              <w:t>t nh</w:t>
            </w:r>
            <w:r w:rsidR="005328F9" w:rsidRPr="004D43EB">
              <w:rPr>
                <w:rFonts w:ascii="Times New Roman" w:hAnsi="Times New Roman"/>
                <w:lang w:val="nl-NL"/>
              </w:rPr>
              <w:t>ỏ</w:t>
            </w:r>
            <w:r w:rsidRPr="004D43EB">
              <w:rPr>
                <w:rFonts w:ascii="Times New Roman" w:hAnsi="Times New Roman"/>
                <w:lang w:val="nl-NL"/>
              </w:rPr>
              <w:t>. Khi ng</w:t>
            </w:r>
            <w:r w:rsidR="005328F9" w:rsidRPr="004D43EB">
              <w:rPr>
                <w:rFonts w:ascii="Times New Roman" w:hAnsi="Times New Roman"/>
                <w:lang w:val="nl-NL"/>
              </w:rPr>
              <w:t>ắ</w:t>
            </w:r>
            <w:r w:rsidRPr="004D43EB">
              <w:rPr>
                <w:rFonts w:ascii="Times New Roman" w:hAnsi="Times New Roman"/>
                <w:lang w:val="nl-NL"/>
              </w:rPr>
              <w:t>t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inh s</w:t>
            </w:r>
            <w:r w:rsidR="005328F9" w:rsidRPr="004D43EB">
              <w:rPr>
                <w:rFonts w:ascii="Times New Roman" w:hAnsi="Times New Roman"/>
                <w:lang w:val="nl-NL"/>
              </w:rPr>
              <w:t>ắ</w:t>
            </w:r>
            <w:r w:rsidRPr="004D43EB">
              <w:rPr>
                <w:rFonts w:ascii="Times New Roman" w:hAnsi="Times New Roman"/>
                <w:lang w:val="nl-NL"/>
              </w:rPr>
              <w:t>t r</w:t>
            </w:r>
            <w:r w:rsidR="005328F9" w:rsidRPr="004D43EB">
              <w:rPr>
                <w:rFonts w:ascii="Times New Roman" w:hAnsi="Times New Roman"/>
                <w:lang w:val="nl-NL"/>
              </w:rPr>
              <w:t>ơ</w:t>
            </w:r>
            <w:r w:rsidRPr="004D43EB">
              <w:rPr>
                <w:rFonts w:ascii="Times New Roman" w:hAnsi="Times New Roman"/>
                <w:lang w:val="nl-NL"/>
              </w:rPr>
              <w:t xml:space="preserve">i ra. </w:t>
            </w:r>
          </w:p>
          <w:p w14:paraId="494890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kim nam ch</w:t>
            </w:r>
            <w:r w:rsidR="005328F9" w:rsidRPr="004D43EB">
              <w:rPr>
                <w:rFonts w:ascii="Times New Roman" w:hAnsi="Times New Roman"/>
                <w:lang w:val="nl-NL"/>
              </w:rPr>
              <w:t>â</w:t>
            </w:r>
            <w:r w:rsidRPr="004D43EB">
              <w:rPr>
                <w:rFonts w:ascii="Times New Roman" w:hAnsi="Times New Roman"/>
                <w:lang w:val="nl-NL"/>
              </w:rPr>
              <w:t>m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c</w:t>
            </w:r>
            <w:r w:rsidR="005328F9" w:rsidRPr="004D43EB">
              <w:rPr>
                <w:rFonts w:ascii="Times New Roman" w:hAnsi="Times New Roman"/>
                <w:lang w:val="nl-NL"/>
              </w:rPr>
              <w:t>ự</w:t>
            </w:r>
            <w:r w:rsidRPr="004D43EB">
              <w:rPr>
                <w:rFonts w:ascii="Times New Roman" w:hAnsi="Times New Roman"/>
                <w:lang w:val="nl-NL"/>
              </w:rPr>
              <w:t>c kia b</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đẩ</w:t>
            </w:r>
            <w:r w:rsidRPr="004D43EB">
              <w:rPr>
                <w:rFonts w:ascii="Times New Roman" w:hAnsi="Times New Roman"/>
                <w:lang w:val="nl-NL"/>
              </w:rPr>
              <w:t>y.</w:t>
            </w:r>
          </w:p>
          <w:p w14:paraId="7FD7B7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 xml:space="preserve">n: </w:t>
            </w:r>
          </w:p>
          <w:p w14:paraId="119ED0B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1. </w:t>
            </w:r>
            <w:smartTag w:uri="urn:schemas-microsoft-com:office:smarttags" w:element="country-region">
              <w:smartTag w:uri="urn:schemas-microsoft-com:office:smarttags" w:element="place">
                <w:r w:rsidRPr="004D43EB">
                  <w:rPr>
                    <w:rFonts w:ascii="Times New Roman" w:hAnsi="Times New Roman"/>
                    <w:lang w:val="nl-NL"/>
                  </w:rPr>
                  <w:t>Nam</w:t>
                </w:r>
              </w:smartTag>
            </w:smartTag>
            <w:r w:rsidRPr="004D43EB">
              <w:rPr>
                <w:rFonts w:ascii="Times New Roman" w:hAnsi="Times New Roman"/>
                <w:lang w:val="nl-NL"/>
              </w:rPr>
              <w:t xml:space="preserve"> ch</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14B9159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t</w:t>
            </w:r>
            <w:r w:rsidR="005328F9" w:rsidRPr="004D43EB">
              <w:rPr>
                <w:rFonts w:ascii="Times New Roman" w:hAnsi="Times New Roman"/>
                <w:lang w:val="nl-NL"/>
              </w:rPr>
              <w:t>ừ</w:t>
            </w:r>
            <w:r w:rsidRPr="004D43EB">
              <w:rPr>
                <w:rFonts w:ascii="Times New Roman" w:hAnsi="Times New Roman"/>
                <w:lang w:val="nl-NL"/>
              </w:rPr>
              <w:t>.</w:t>
            </w:r>
          </w:p>
          <w:p w14:paraId="1B7EA6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32.2 SGK v</w:t>
            </w:r>
            <w:r w:rsidR="005328F9" w:rsidRPr="004D43EB">
              <w:rPr>
                <w:rFonts w:ascii="Times New Roman" w:hAnsi="Times New Roman"/>
                <w:lang w:val="nl-NL"/>
              </w:rPr>
              <w:t>à</w:t>
            </w:r>
            <w:r w:rsidRPr="004D43EB">
              <w:rPr>
                <w:rFonts w:ascii="Times New Roman" w:hAnsi="Times New Roman"/>
                <w:lang w:val="nl-NL"/>
              </w:rPr>
              <w:t xml:space="preserve">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ậ</w:t>
            </w:r>
            <w:r w:rsidRPr="004D43EB">
              <w:rPr>
                <w:rFonts w:ascii="Times New Roman" w:hAnsi="Times New Roman"/>
                <w:lang w:val="nl-NL"/>
              </w:rPr>
              <w:t>t.</w:t>
            </w:r>
          </w:p>
          <w:p w14:paraId="64B67E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Cu</w:t>
            </w:r>
            <w:r w:rsidR="005328F9" w:rsidRPr="004D43EB">
              <w:rPr>
                <w:rFonts w:ascii="Times New Roman" w:hAnsi="Times New Roman"/>
                <w:lang w:val="nl-NL"/>
              </w:rPr>
              <w:t>ộ</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tr</w:t>
            </w:r>
            <w:r w:rsidR="005328F9" w:rsidRPr="004D43EB">
              <w:rPr>
                <w:rFonts w:ascii="Times New Roman" w:hAnsi="Times New Roman"/>
                <w:lang w:val="nl-NL"/>
              </w:rPr>
              <w:t>ở</w:t>
            </w:r>
            <w:r w:rsidRPr="004D43EB">
              <w:rPr>
                <w:rFonts w:ascii="Times New Roman" w:hAnsi="Times New Roman"/>
                <w:lang w:val="nl-NL"/>
              </w:rPr>
              <w:t xml:space="preserve"> th</w:t>
            </w:r>
            <w:r w:rsidR="005328F9" w:rsidRPr="004D43EB">
              <w:rPr>
                <w:rFonts w:ascii="Times New Roman" w:hAnsi="Times New Roman"/>
                <w:lang w:val="nl-NL"/>
              </w:rPr>
              <w:t>à</w:t>
            </w:r>
            <w:r w:rsidRPr="004D43EB">
              <w:rPr>
                <w:rFonts w:ascii="Times New Roman" w:hAnsi="Times New Roman"/>
                <w:lang w:val="nl-NL"/>
              </w:rPr>
              <w:t>nh nam ch</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Cu</w:t>
            </w:r>
            <w:r w:rsidR="005328F9" w:rsidRPr="004D43EB">
              <w:rPr>
                <w:rFonts w:ascii="Times New Roman" w:hAnsi="Times New Roman"/>
                <w:lang w:val="nl-NL"/>
              </w:rPr>
              <w:t>ộ</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h</w:t>
            </w:r>
            <w:r w:rsidR="005328F9" w:rsidRPr="004D43EB">
              <w:rPr>
                <w:rFonts w:ascii="Times New Roman" w:hAnsi="Times New Roman"/>
                <w:lang w:val="nl-NL"/>
              </w:rPr>
              <w:t>ú</w:t>
            </w:r>
            <w:r w:rsidRPr="004D43EB">
              <w:rPr>
                <w:rFonts w:ascii="Times New Roman" w:hAnsi="Times New Roman"/>
                <w:lang w:val="nl-NL"/>
              </w:rPr>
              <w:t>t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l</w:t>
            </w:r>
            <w:r w:rsidR="005328F9" w:rsidRPr="004D43EB">
              <w:rPr>
                <w:rFonts w:ascii="Times New Roman" w:hAnsi="Times New Roman"/>
                <w:lang w:val="nl-NL"/>
              </w:rPr>
              <w:t>à</w:t>
            </w:r>
            <w:r w:rsidRPr="004D43EB">
              <w:rPr>
                <w:rFonts w:ascii="Times New Roman" w:hAnsi="Times New Roman"/>
                <w:lang w:val="nl-NL"/>
              </w:rPr>
              <w:t xml:space="preserve">m cho </w:t>
            </w:r>
            <w:r w:rsidR="005328F9" w:rsidRPr="004D43EB">
              <w:rPr>
                <w:rFonts w:ascii="Times New Roman" w:hAnsi="Times New Roman"/>
                <w:lang w:val="nl-NL"/>
              </w:rPr>
              <w:t>đầ</w:t>
            </w:r>
            <w:r w:rsidRPr="004D43EB">
              <w:rPr>
                <w:rFonts w:ascii="Times New Roman" w:hAnsi="Times New Roman"/>
                <w:lang w:val="nl-NL"/>
              </w:rPr>
              <w:t>u g</w:t>
            </w:r>
            <w:r w:rsidR="005328F9" w:rsidRPr="004D43EB">
              <w:rPr>
                <w:rFonts w:ascii="Times New Roman" w:hAnsi="Times New Roman"/>
                <w:lang w:val="nl-NL"/>
              </w:rPr>
              <w:t>õ</w:t>
            </w:r>
            <w:r w:rsidRPr="004D43EB">
              <w:rPr>
                <w:rFonts w:ascii="Times New Roman" w:hAnsi="Times New Roman"/>
                <w:lang w:val="nl-NL"/>
              </w:rPr>
              <w:t xml:space="preserve">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đậ</w:t>
            </w:r>
            <w:r w:rsidRPr="004D43EB">
              <w:rPr>
                <w:rFonts w:ascii="Times New Roman" w:hAnsi="Times New Roman"/>
                <w:lang w:val="nl-NL"/>
              </w:rPr>
              <w:t>p v</w:t>
            </w:r>
            <w:r w:rsidR="005328F9" w:rsidRPr="004D43EB">
              <w:rPr>
                <w:rFonts w:ascii="Times New Roman" w:hAnsi="Times New Roman"/>
                <w:lang w:val="nl-NL"/>
              </w:rPr>
              <w:t>à</w:t>
            </w:r>
            <w:r w:rsidRPr="004D43EB">
              <w:rPr>
                <w:rFonts w:ascii="Times New Roman" w:hAnsi="Times New Roman"/>
                <w:lang w:val="nl-NL"/>
              </w:rPr>
              <w:t>o chu</w:t>
            </w:r>
            <w:r w:rsidR="005328F9" w:rsidRPr="004D43EB">
              <w:rPr>
                <w:rFonts w:ascii="Times New Roman" w:hAnsi="Times New Roman"/>
                <w:lang w:val="nl-NL"/>
              </w:rPr>
              <w:t>ô</w:t>
            </w:r>
            <w:r w:rsidRPr="004D43EB">
              <w:rPr>
                <w:rFonts w:ascii="Times New Roman" w:hAnsi="Times New Roman"/>
                <w:lang w:val="nl-NL"/>
              </w:rPr>
              <w:t>ng, chu</w:t>
            </w:r>
            <w:r w:rsidR="005328F9" w:rsidRPr="004D43EB">
              <w:rPr>
                <w:rFonts w:ascii="Times New Roman" w:hAnsi="Times New Roman"/>
                <w:lang w:val="nl-NL"/>
              </w:rPr>
              <w:t>ô</w:t>
            </w:r>
            <w:r w:rsidRPr="004D43EB">
              <w:rPr>
                <w:rFonts w:ascii="Times New Roman" w:hAnsi="Times New Roman"/>
                <w:lang w:val="nl-NL"/>
              </w:rPr>
              <w:t>ng k</w:t>
            </w:r>
            <w:r w:rsidR="005328F9" w:rsidRPr="004D43EB">
              <w:rPr>
                <w:rFonts w:ascii="Times New Roman" w:hAnsi="Times New Roman"/>
                <w:lang w:val="nl-NL"/>
              </w:rPr>
              <w:t>ê</w:t>
            </w:r>
            <w:r w:rsidRPr="004D43EB">
              <w:rPr>
                <w:rFonts w:ascii="Times New Roman" w:hAnsi="Times New Roman"/>
                <w:lang w:val="nl-NL"/>
              </w:rPr>
              <w:t>u.</w:t>
            </w:r>
          </w:p>
          <w:p w14:paraId="481EB1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n</w:t>
            </w:r>
            <w:r w:rsidR="005328F9" w:rsidRPr="004D43EB">
              <w:rPr>
                <w:rFonts w:ascii="Times New Roman" w:hAnsi="Times New Roman"/>
                <w:lang w:val="nl-NL"/>
              </w:rPr>
              <w:t>ê</w:t>
            </w:r>
            <w:r w:rsidRPr="004D43EB">
              <w:rPr>
                <w:rFonts w:ascii="Times New Roman" w:hAnsi="Times New Roman"/>
                <w:lang w:val="nl-NL"/>
              </w:rPr>
              <w:t>n r</w:t>
            </w:r>
            <w:r w:rsidR="005328F9" w:rsidRPr="004D43EB">
              <w:rPr>
                <w:rFonts w:ascii="Times New Roman" w:hAnsi="Times New Roman"/>
                <w:lang w:val="nl-NL"/>
              </w:rPr>
              <w:t>ờ</w:t>
            </w:r>
            <w:r w:rsidRPr="004D43EB">
              <w:rPr>
                <w:rFonts w:ascii="Times New Roman" w:hAnsi="Times New Roman"/>
                <w:lang w:val="nl-NL"/>
              </w:rPr>
              <w:t>i kh</w:t>
            </w:r>
            <w:r w:rsidR="005328F9" w:rsidRPr="004D43EB">
              <w:rPr>
                <w:rFonts w:ascii="Times New Roman" w:hAnsi="Times New Roman"/>
                <w:lang w:val="nl-NL"/>
              </w:rPr>
              <w:t>ỏ</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 xml:space="preserve">p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Cu</w:t>
            </w:r>
            <w:r w:rsidR="005328F9" w:rsidRPr="004D43EB">
              <w:rPr>
                <w:rFonts w:ascii="Times New Roman" w:hAnsi="Times New Roman"/>
                <w:lang w:val="nl-NL"/>
              </w:rPr>
              <w:t>ộ</w:t>
            </w:r>
            <w:r w:rsidRPr="004D43EB">
              <w:rPr>
                <w:rFonts w:ascii="Times New Roman" w:hAnsi="Times New Roman"/>
                <w:lang w:val="nl-NL"/>
              </w:rPr>
              <w:t xml:space="preserve">n </w:t>
            </w:r>
            <w:r w:rsidR="005328F9" w:rsidRPr="004D43EB">
              <w:rPr>
                <w:rFonts w:ascii="Times New Roman" w:hAnsi="Times New Roman"/>
                <w:lang w:val="nl-NL"/>
              </w:rPr>
              <w:t>đẩ</w:t>
            </w:r>
            <w:r w:rsidRPr="004D43EB">
              <w:rPr>
                <w:rFonts w:ascii="Times New Roman" w:hAnsi="Times New Roman"/>
                <w:lang w:val="nl-NL"/>
              </w:rPr>
              <w:t>y kh</w:t>
            </w:r>
            <w:r w:rsidR="005328F9" w:rsidRPr="004D43EB">
              <w:rPr>
                <w:rFonts w:ascii="Times New Roman" w:hAnsi="Times New Roman"/>
                <w:lang w:val="nl-NL"/>
              </w:rPr>
              <w:t>ô</w:t>
            </w:r>
            <w:r w:rsidRPr="004D43EB">
              <w:rPr>
                <w:rFonts w:ascii="Times New Roman" w:hAnsi="Times New Roman"/>
                <w:lang w:val="nl-NL"/>
              </w:rPr>
              <w:t>ng h</w:t>
            </w:r>
            <w:r w:rsidR="005328F9" w:rsidRPr="004D43EB">
              <w:rPr>
                <w:rFonts w:ascii="Times New Roman" w:hAnsi="Times New Roman"/>
                <w:lang w:val="nl-NL"/>
              </w:rPr>
              <w:t>ú</w:t>
            </w:r>
            <w:r w:rsidRPr="004D43EB">
              <w:rPr>
                <w:rFonts w:ascii="Times New Roman" w:hAnsi="Times New Roman"/>
                <w:lang w:val="nl-NL"/>
              </w:rPr>
              <w:t>t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l</w:t>
            </w:r>
            <w:r w:rsidR="005328F9" w:rsidRPr="004D43EB">
              <w:rPr>
                <w:rFonts w:ascii="Times New Roman" w:hAnsi="Times New Roman"/>
                <w:lang w:val="nl-NL"/>
              </w:rPr>
              <w:t>ạ</w:t>
            </w:r>
            <w:r w:rsidRPr="004D43EB">
              <w:rPr>
                <w:rFonts w:ascii="Times New Roman" w:hAnsi="Times New Roman"/>
                <w:lang w:val="nl-NL"/>
              </w:rPr>
              <w:t>i tr</w:t>
            </w:r>
            <w:r w:rsidR="005328F9" w:rsidRPr="004D43EB">
              <w:rPr>
                <w:rFonts w:ascii="Times New Roman" w:hAnsi="Times New Roman"/>
                <w:lang w:val="nl-NL"/>
              </w:rPr>
              <w:t>ở</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t</w:t>
            </w:r>
            <w:r w:rsidR="005328F9" w:rsidRPr="004D43EB">
              <w:rPr>
                <w:rFonts w:ascii="Times New Roman" w:hAnsi="Times New Roman"/>
                <w:lang w:val="nl-NL"/>
              </w:rPr>
              <w:t>ì</w:t>
            </w:r>
            <w:r w:rsidRPr="004D43EB">
              <w:rPr>
                <w:rFonts w:ascii="Times New Roman" w:hAnsi="Times New Roman"/>
                <w:lang w:val="nl-NL"/>
              </w:rPr>
              <w:t xml:space="preserve">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ti</w:t>
            </w:r>
            <w:r w:rsidR="005328F9" w:rsidRPr="004D43EB">
              <w:rPr>
                <w:rFonts w:ascii="Times New Roman" w:hAnsi="Times New Roman"/>
                <w:lang w:val="nl-NL"/>
              </w:rPr>
              <w:t>ế</w:t>
            </w:r>
            <w:r w:rsidRPr="004D43EB">
              <w:rPr>
                <w:rFonts w:ascii="Times New Roman" w:hAnsi="Times New Roman"/>
                <w:lang w:val="nl-NL"/>
              </w:rPr>
              <w:t xml:space="preserve">p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w:t>
            </w:r>
          </w:p>
          <w:p w14:paraId="5C937C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cu</w:t>
            </w:r>
            <w:r w:rsidR="005328F9" w:rsidRPr="004D43EB">
              <w:rPr>
                <w:rFonts w:ascii="Times New Roman" w:hAnsi="Times New Roman"/>
                <w:lang w:val="nl-NL"/>
              </w:rPr>
              <w:t>ộ</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h</w:t>
            </w:r>
            <w:r w:rsidR="005328F9" w:rsidRPr="004D43EB">
              <w:rPr>
                <w:rFonts w:ascii="Times New Roman" w:hAnsi="Times New Roman"/>
                <w:lang w:val="nl-NL"/>
              </w:rPr>
              <w:t>ú</w:t>
            </w:r>
            <w:r w:rsidRPr="004D43EB">
              <w:rPr>
                <w:rFonts w:ascii="Times New Roman" w:hAnsi="Times New Roman"/>
                <w:lang w:val="nl-NL"/>
              </w:rPr>
              <w:t>t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đầ</w:t>
            </w:r>
            <w:r w:rsidRPr="004D43EB">
              <w:rPr>
                <w:rFonts w:ascii="Times New Roman" w:hAnsi="Times New Roman"/>
                <w:lang w:val="nl-NL"/>
              </w:rPr>
              <w:t>u g</w:t>
            </w:r>
            <w:r w:rsidR="005328F9" w:rsidRPr="004D43EB">
              <w:rPr>
                <w:rFonts w:ascii="Times New Roman" w:hAnsi="Times New Roman"/>
                <w:lang w:val="nl-NL"/>
              </w:rPr>
              <w:t>õ</w:t>
            </w:r>
            <w:r w:rsidRPr="004D43EB">
              <w:rPr>
                <w:rFonts w:ascii="Times New Roman" w:hAnsi="Times New Roman"/>
                <w:lang w:val="nl-NL"/>
              </w:rPr>
              <w:t xml:space="preserve">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đậ</w:t>
            </w:r>
            <w:r w:rsidRPr="004D43EB">
              <w:rPr>
                <w:rFonts w:ascii="Times New Roman" w:hAnsi="Times New Roman"/>
                <w:lang w:val="nl-NL"/>
              </w:rPr>
              <w:t>p v</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m chu</w:t>
            </w:r>
            <w:r w:rsidR="005328F9" w:rsidRPr="004D43EB">
              <w:rPr>
                <w:rFonts w:ascii="Times New Roman" w:hAnsi="Times New Roman"/>
                <w:lang w:val="nl-NL"/>
              </w:rPr>
              <w:t>ô</w:t>
            </w:r>
            <w:r w:rsidRPr="004D43EB">
              <w:rPr>
                <w:rFonts w:ascii="Times New Roman" w:hAnsi="Times New Roman"/>
                <w:lang w:val="nl-NL"/>
              </w:rPr>
              <w:t>ng k</w:t>
            </w:r>
            <w:r w:rsidR="005328F9" w:rsidRPr="004D43EB">
              <w:rPr>
                <w:rFonts w:ascii="Times New Roman" w:hAnsi="Times New Roman"/>
                <w:lang w:val="nl-NL"/>
              </w:rPr>
              <w:t>ê</w:t>
            </w:r>
            <w:r w:rsidRPr="004D43EB">
              <w:rPr>
                <w:rFonts w:ascii="Times New Roman" w:hAnsi="Times New Roman"/>
                <w:lang w:val="nl-NL"/>
              </w:rPr>
              <w:t>u.</w:t>
            </w:r>
          </w:p>
          <w:p w14:paraId="211F638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Ghi b</w:t>
            </w:r>
            <w:r w:rsidR="005328F9" w:rsidRPr="004D43EB">
              <w:rPr>
                <w:rFonts w:ascii="Times New Roman" w:hAnsi="Times New Roman"/>
                <w:lang w:val="nl-NL"/>
              </w:rPr>
              <w:t>à</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ở</w:t>
            </w:r>
          </w:p>
          <w:p w14:paraId="4C3B08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080" w:type="dxa"/>
          </w:tcPr>
          <w:p w14:paraId="0FD4B9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lastRenderedPageBreak/>
              <w:t>I. T</w:t>
            </w:r>
            <w:r w:rsidR="005328F9" w:rsidRPr="004D43EB">
              <w:rPr>
                <w:rFonts w:ascii="Times New Roman" w:hAnsi="Times New Roman"/>
                <w:u w:val="single"/>
                <w:lang w:val="nl-NL"/>
              </w:rPr>
              <w:t>á</w:t>
            </w:r>
            <w:r w:rsidRPr="004D43EB">
              <w:rPr>
                <w:rFonts w:ascii="Times New Roman" w:hAnsi="Times New Roman"/>
                <w:u w:val="single"/>
                <w:lang w:val="nl-NL"/>
              </w:rPr>
              <w:t>c d</w:t>
            </w:r>
            <w:r w:rsidR="005328F9" w:rsidRPr="004D43EB">
              <w:rPr>
                <w:rFonts w:ascii="Times New Roman" w:hAnsi="Times New Roman"/>
                <w:u w:val="single"/>
                <w:lang w:val="nl-NL"/>
              </w:rPr>
              <w:t>ụ</w:t>
            </w:r>
            <w:r w:rsidRPr="004D43EB">
              <w:rPr>
                <w:rFonts w:ascii="Times New Roman" w:hAnsi="Times New Roman"/>
                <w:u w:val="single"/>
                <w:lang w:val="nl-NL"/>
              </w:rPr>
              <w:t>ng t</w:t>
            </w:r>
            <w:r w:rsidR="005328F9" w:rsidRPr="004D43EB">
              <w:rPr>
                <w:rFonts w:ascii="Times New Roman" w:hAnsi="Times New Roman"/>
                <w:u w:val="single"/>
                <w:lang w:val="nl-NL"/>
              </w:rPr>
              <w:t>ừ</w:t>
            </w:r>
            <w:r w:rsidRPr="004D43EB">
              <w:rPr>
                <w:rFonts w:ascii="Times New Roman" w:hAnsi="Times New Roman"/>
                <w:lang w:val="nl-NL"/>
              </w:rPr>
              <w:t>.</w:t>
            </w:r>
          </w:p>
          <w:p w14:paraId="6EECFD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4D853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A19CCD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Cu</w:t>
            </w:r>
            <w:r w:rsidR="005328F9" w:rsidRPr="004D43EB">
              <w:rPr>
                <w:rFonts w:ascii="Times New Roman" w:hAnsi="Times New Roman"/>
                <w:lang w:val="nl-NL"/>
              </w:rPr>
              <w:t>ộ</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 qu</w:t>
            </w:r>
            <w:r w:rsidR="005328F9" w:rsidRPr="004D43EB">
              <w:rPr>
                <w:rFonts w:ascii="Times New Roman" w:hAnsi="Times New Roman"/>
                <w:lang w:val="nl-NL"/>
              </w:rPr>
              <w:t>ấ</w:t>
            </w:r>
            <w:r w:rsidRPr="004D43EB">
              <w:rPr>
                <w:rFonts w:ascii="Times New Roman" w:hAnsi="Times New Roman"/>
                <w:lang w:val="nl-NL"/>
              </w:rPr>
              <w:t>n quanh l</w:t>
            </w:r>
            <w:r w:rsidR="005328F9" w:rsidRPr="004D43EB">
              <w:rPr>
                <w:rFonts w:ascii="Times New Roman" w:hAnsi="Times New Roman"/>
                <w:lang w:val="nl-NL"/>
              </w:rPr>
              <w:t>õ</w:t>
            </w:r>
            <w:r w:rsidRPr="004D43EB">
              <w:rPr>
                <w:rFonts w:ascii="Times New Roman" w:hAnsi="Times New Roman"/>
                <w:lang w:val="nl-NL"/>
              </w:rPr>
              <w:t>i s</w:t>
            </w:r>
            <w:r w:rsidR="005328F9" w:rsidRPr="004D43EB">
              <w:rPr>
                <w:rFonts w:ascii="Times New Roman" w:hAnsi="Times New Roman"/>
                <w:lang w:val="nl-NL"/>
              </w:rPr>
              <w:t>ắ</w:t>
            </w:r>
            <w:r w:rsidRPr="004D43EB">
              <w:rPr>
                <w:rFonts w:ascii="Times New Roman" w:hAnsi="Times New Roman"/>
                <w:lang w:val="nl-NL"/>
              </w:rPr>
              <w:t>t non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 l</w:t>
            </w:r>
            <w:r w:rsidR="005328F9" w:rsidRPr="004D43EB">
              <w:rPr>
                <w:rFonts w:ascii="Times New Roman" w:hAnsi="Times New Roman"/>
                <w:lang w:val="nl-NL"/>
              </w:rPr>
              <w:t>à</w:t>
            </w:r>
            <w:r w:rsidRPr="004D43EB">
              <w:rPr>
                <w:rFonts w:ascii="Times New Roman" w:hAnsi="Times New Roman"/>
                <w:lang w:val="nl-NL"/>
              </w:rPr>
              <w:t xml:space="preserve"> nam ch</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AD386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smartTag w:uri="urn:schemas-microsoft-com:office:smarttags" w:element="country-region">
              <w:smartTag w:uri="urn:schemas-microsoft-com:office:smarttags" w:element="place">
                <w:r w:rsidRPr="004D43EB">
                  <w:rPr>
                    <w:rFonts w:ascii="Times New Roman" w:hAnsi="Times New Roman"/>
                    <w:lang w:val="nl-NL"/>
                  </w:rPr>
                  <w:t>Nam</w:t>
                </w:r>
              </w:smartTag>
            </w:smartTag>
            <w:r w:rsidRPr="004D43EB">
              <w:rPr>
                <w:rFonts w:ascii="Times New Roman" w:hAnsi="Times New Roman"/>
                <w:lang w:val="nl-NL"/>
              </w:rPr>
              <w:t xml:space="preserve"> ch</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í</w:t>
            </w:r>
            <w:r w:rsidRPr="004D43EB">
              <w:rPr>
                <w:rFonts w:ascii="Times New Roman" w:hAnsi="Times New Roman"/>
                <w:lang w:val="nl-NL"/>
              </w:rPr>
              <w:t>nh ch</w:t>
            </w:r>
            <w:r w:rsidR="005328F9" w:rsidRPr="004D43EB">
              <w:rPr>
                <w:rFonts w:ascii="Times New Roman" w:hAnsi="Times New Roman"/>
                <w:lang w:val="nl-NL"/>
              </w:rPr>
              <w:t>ấ</w:t>
            </w:r>
            <w:r w:rsidRPr="004D43EB">
              <w:rPr>
                <w:rFonts w:ascii="Times New Roman" w:hAnsi="Times New Roman"/>
                <w:lang w:val="nl-NL"/>
              </w:rPr>
              <w:t>t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ì</w:t>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ả</w:t>
            </w:r>
            <w:r w:rsidRPr="004D43EB">
              <w:rPr>
                <w:rFonts w:ascii="Times New Roman" w:hAnsi="Times New Roman"/>
                <w:lang w:val="nl-NL"/>
              </w:rPr>
              <w:t xml:space="preserve"> n</w:t>
            </w:r>
            <w:r w:rsidR="005328F9" w:rsidRPr="004D43EB">
              <w:rPr>
                <w:rFonts w:ascii="Times New Roman" w:hAnsi="Times New Roman"/>
                <w:lang w:val="nl-NL"/>
              </w:rPr>
              <w:t>ă</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quay nam ch</w:t>
            </w:r>
            <w:r w:rsidR="005328F9" w:rsidRPr="004D43EB">
              <w:rPr>
                <w:rFonts w:ascii="Times New Roman" w:hAnsi="Times New Roman"/>
                <w:lang w:val="nl-NL"/>
              </w:rPr>
              <w:t>â</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ằ</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ho</w:t>
            </w:r>
            <w:r w:rsidR="005328F9" w:rsidRPr="004D43EB">
              <w:rPr>
                <w:rFonts w:ascii="Times New Roman" w:hAnsi="Times New Roman"/>
                <w:lang w:val="nl-NL"/>
              </w:rPr>
              <w:t>ặ</w:t>
            </w:r>
            <w:r w:rsidRPr="004D43EB">
              <w:rPr>
                <w:rFonts w:ascii="Times New Roman" w:hAnsi="Times New Roman"/>
                <w:lang w:val="nl-NL"/>
              </w:rPr>
              <w:t>c th</w:t>
            </w:r>
            <w:r w:rsidR="005328F9" w:rsidRPr="004D43EB">
              <w:rPr>
                <w:rFonts w:ascii="Times New Roman" w:hAnsi="Times New Roman"/>
                <w:lang w:val="nl-NL"/>
              </w:rPr>
              <w:t>é</w:t>
            </w:r>
            <w:r w:rsidRPr="004D43EB">
              <w:rPr>
                <w:rFonts w:ascii="Times New Roman" w:hAnsi="Times New Roman"/>
                <w:lang w:val="nl-NL"/>
              </w:rPr>
              <w:t>p.</w:t>
            </w:r>
          </w:p>
          <w:p w14:paraId="7FEC2E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2CE4B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36DD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D6F5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F9FA7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ấ</w:t>
            </w:r>
            <w:r w:rsidRPr="004D43EB">
              <w:rPr>
                <w:rFonts w:ascii="Times New Roman" w:hAnsi="Times New Roman"/>
                <w:lang w:val="nl-NL"/>
              </w:rPr>
              <w:t>u t</w:t>
            </w:r>
            <w:r w:rsidR="005328F9" w:rsidRPr="004D43EB">
              <w:rPr>
                <w:rFonts w:ascii="Times New Roman" w:hAnsi="Times New Roman"/>
                <w:lang w:val="nl-NL"/>
              </w:rPr>
              <w:t>ạ</w:t>
            </w:r>
            <w:r w:rsidRPr="004D43EB">
              <w:rPr>
                <w:rFonts w:ascii="Times New Roman" w:hAnsi="Times New Roman"/>
                <w:lang w:val="nl-NL"/>
              </w:rPr>
              <w:t>o c</w:t>
            </w:r>
            <w:r w:rsidR="005328F9" w:rsidRPr="004D43EB">
              <w:rPr>
                <w:rFonts w:ascii="Times New Roman" w:hAnsi="Times New Roman"/>
                <w:lang w:val="nl-NL"/>
              </w:rPr>
              <w:t>ủ</w:t>
            </w:r>
            <w:r w:rsidRPr="004D43EB">
              <w:rPr>
                <w:rFonts w:ascii="Times New Roman" w:hAnsi="Times New Roman"/>
                <w:lang w:val="nl-NL"/>
              </w:rPr>
              <w:t>a chu</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g</w:t>
            </w:r>
            <w:r w:rsidR="005328F9" w:rsidRPr="004D43EB">
              <w:rPr>
                <w:rFonts w:ascii="Times New Roman" w:hAnsi="Times New Roman"/>
                <w:lang w:val="nl-NL"/>
              </w:rPr>
              <w:t>ồ</w:t>
            </w:r>
            <w:r w:rsidRPr="004D43EB">
              <w:rPr>
                <w:rFonts w:ascii="Times New Roman" w:hAnsi="Times New Roman"/>
                <w:lang w:val="nl-NL"/>
              </w:rPr>
              <w:t>m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c g</w:t>
            </w:r>
            <w:r w:rsidR="005328F9" w:rsidRPr="004D43EB">
              <w:rPr>
                <w:rFonts w:ascii="Times New Roman" w:hAnsi="Times New Roman"/>
                <w:lang w:val="nl-NL"/>
              </w:rPr>
              <w:t>ắ</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l</w:t>
            </w:r>
            <w:r w:rsidR="005328F9" w:rsidRPr="004D43EB">
              <w:rPr>
                <w:rFonts w:ascii="Times New Roman" w:hAnsi="Times New Roman"/>
                <w:lang w:val="nl-NL"/>
              </w:rPr>
              <w:t>á</w:t>
            </w:r>
            <w:r w:rsidRPr="004D43EB">
              <w:rPr>
                <w:rFonts w:ascii="Times New Roman" w:hAnsi="Times New Roman"/>
                <w:lang w:val="nl-NL"/>
              </w:rPr>
              <w:t xml:space="preserve"> th</w:t>
            </w:r>
            <w:r w:rsidR="005328F9" w:rsidRPr="004D43EB">
              <w:rPr>
                <w:rFonts w:ascii="Times New Roman" w:hAnsi="Times New Roman"/>
                <w:lang w:val="nl-NL"/>
              </w:rPr>
              <w:t>é</w:t>
            </w:r>
            <w:r w:rsidRPr="004D43EB">
              <w:rPr>
                <w:rFonts w:ascii="Times New Roman" w:hAnsi="Times New Roman"/>
                <w:lang w:val="nl-NL"/>
              </w:rPr>
              <w:t xml:space="preserve">p </w:t>
            </w:r>
            <w:r w:rsidR="005328F9" w:rsidRPr="004D43EB">
              <w:rPr>
                <w:rFonts w:ascii="Times New Roman" w:hAnsi="Times New Roman"/>
                <w:lang w:val="nl-NL"/>
              </w:rPr>
              <w:t>đà</w:t>
            </w:r>
            <w:r w:rsidRPr="004D43EB">
              <w:rPr>
                <w:rFonts w:ascii="Times New Roman" w:hAnsi="Times New Roman"/>
                <w:lang w:val="nl-NL"/>
              </w:rPr>
              <w:t>n h</w:t>
            </w:r>
            <w:r w:rsidR="005328F9" w:rsidRPr="004D43EB">
              <w:rPr>
                <w:rFonts w:ascii="Times New Roman" w:hAnsi="Times New Roman"/>
                <w:lang w:val="nl-NL"/>
              </w:rPr>
              <w:t>ồ</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khi ch</w:t>
            </w:r>
            <w:r w:rsidR="005328F9" w:rsidRPr="004D43EB">
              <w:rPr>
                <w:rFonts w:ascii="Times New Roman" w:hAnsi="Times New Roman"/>
                <w:lang w:val="nl-NL"/>
              </w:rPr>
              <w:t>ư</w:t>
            </w:r>
            <w:r w:rsidRPr="004D43EB">
              <w:rPr>
                <w:rFonts w:ascii="Times New Roman" w:hAnsi="Times New Roman"/>
                <w:lang w:val="nl-NL"/>
              </w:rPr>
              <w:t xml:space="preserve">a </w:t>
            </w:r>
            <w:r w:rsidR="005328F9" w:rsidRPr="004D43EB">
              <w:rPr>
                <w:rFonts w:ascii="Times New Roman" w:hAnsi="Times New Roman"/>
                <w:lang w:val="nl-NL"/>
              </w:rPr>
              <w:t>đó</w:t>
            </w:r>
            <w:r w:rsidRPr="004D43EB">
              <w:rPr>
                <w:rFonts w:ascii="Times New Roman" w:hAnsi="Times New Roman"/>
                <w:lang w:val="nl-NL"/>
              </w:rPr>
              <w:t>ng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 mi</w:t>
            </w:r>
            <w:r w:rsidR="005328F9" w:rsidRPr="004D43EB">
              <w:rPr>
                <w:rFonts w:ascii="Times New Roman" w:hAnsi="Times New Roman"/>
                <w:lang w:val="nl-NL"/>
              </w:rPr>
              <w:t>ế</w:t>
            </w:r>
            <w:r w:rsidRPr="004D43EB">
              <w:rPr>
                <w:rFonts w:ascii="Times New Roman" w:hAnsi="Times New Roman"/>
                <w:lang w:val="nl-NL"/>
              </w:rPr>
              <w:t>ng s</w:t>
            </w:r>
            <w:r w:rsidR="005328F9" w:rsidRPr="004D43EB">
              <w:rPr>
                <w:rFonts w:ascii="Times New Roman" w:hAnsi="Times New Roman"/>
                <w:lang w:val="nl-NL"/>
              </w:rPr>
              <w:t>ắ</w:t>
            </w:r>
            <w:r w:rsidRPr="004D43EB">
              <w:rPr>
                <w:rFonts w:ascii="Times New Roman" w:hAnsi="Times New Roman"/>
                <w:lang w:val="nl-NL"/>
              </w:rPr>
              <w:t>t lu</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ì</w:t>
            </w:r>
            <w:r w:rsidRPr="004D43EB">
              <w:rPr>
                <w:rFonts w:ascii="Times New Roman" w:hAnsi="Times New Roman"/>
                <w:lang w:val="nl-NL"/>
              </w:rPr>
              <w:t xml:space="preserve">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o ti</w:t>
            </w:r>
            <w:r w:rsidR="005328F9" w:rsidRPr="004D43EB">
              <w:rPr>
                <w:rFonts w:ascii="Times New Roman" w:hAnsi="Times New Roman"/>
                <w:lang w:val="nl-NL"/>
              </w:rPr>
              <w:t>ế</w:t>
            </w:r>
            <w:r w:rsidRPr="004D43EB">
              <w:rPr>
                <w:rFonts w:ascii="Times New Roman" w:hAnsi="Times New Roman"/>
                <w:lang w:val="nl-NL"/>
              </w:rPr>
              <w:t xml:space="preserve">p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w:t>
            </w:r>
          </w:p>
          <w:p w14:paraId="7AED0C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1B1DF419" w14:textId="77777777">
        <w:tc>
          <w:tcPr>
            <w:tcW w:w="9800" w:type="dxa"/>
            <w:gridSpan w:val="4"/>
          </w:tcPr>
          <w:p w14:paraId="3A84FE5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T</w:t>
            </w:r>
            <w:r w:rsidR="005328F9" w:rsidRPr="004D43EB">
              <w:rPr>
                <w:rFonts w:ascii="Times New Roman" w:hAnsi="Times New Roman"/>
                <w:b/>
                <w:lang w:val="nl-NL"/>
              </w:rPr>
              <w:t>á</w:t>
            </w:r>
            <w:r w:rsidRPr="004D43EB">
              <w:rPr>
                <w:rFonts w:ascii="Times New Roman" w:hAnsi="Times New Roman"/>
                <w:b/>
                <w:lang w:val="nl-NL"/>
              </w:rPr>
              <w:t>c d</w:t>
            </w:r>
            <w:r w:rsidR="005328F9" w:rsidRPr="004D43EB">
              <w:rPr>
                <w:rFonts w:ascii="Times New Roman" w:hAnsi="Times New Roman"/>
                <w:b/>
                <w:lang w:val="nl-NL"/>
              </w:rPr>
              <w:t>ụ</w:t>
            </w:r>
            <w:r w:rsidRPr="004D43EB">
              <w:rPr>
                <w:rFonts w:ascii="Times New Roman" w:hAnsi="Times New Roman"/>
                <w:b/>
                <w:lang w:val="nl-NL"/>
              </w:rPr>
              <w:t>ng ho</w:t>
            </w:r>
            <w:r w:rsidR="005328F9" w:rsidRPr="004D43EB">
              <w:rPr>
                <w:rFonts w:ascii="Times New Roman" w:hAnsi="Times New Roman"/>
                <w:b/>
                <w:lang w:val="nl-NL"/>
              </w:rPr>
              <w:t>á</w:t>
            </w:r>
            <w:r w:rsidRPr="004D43EB">
              <w:rPr>
                <w:rFonts w:ascii="Times New Roman" w:hAnsi="Times New Roman"/>
                <w:b/>
                <w:lang w:val="nl-NL"/>
              </w:rPr>
              <w:t xml:space="preserve"> h</w:t>
            </w:r>
            <w:r w:rsidR="005328F9" w:rsidRPr="004D43EB">
              <w:rPr>
                <w:rFonts w:ascii="Times New Roman" w:hAnsi="Times New Roman"/>
                <w:b/>
                <w:lang w:val="nl-NL"/>
              </w:rPr>
              <w:t>ọ</w:t>
            </w:r>
            <w:r w:rsidRPr="004D43EB">
              <w:rPr>
                <w:rFonts w:ascii="Times New Roman" w:hAnsi="Times New Roman"/>
                <w:b/>
                <w:lang w:val="nl-NL"/>
              </w:rPr>
              <w:t>c.</w:t>
            </w:r>
          </w:p>
        </w:tc>
      </w:tr>
      <w:tr w:rsidR="001D195F" w:rsidRPr="004D43EB" w14:paraId="50D445FA" w14:textId="77777777">
        <w:tc>
          <w:tcPr>
            <w:tcW w:w="3500" w:type="dxa"/>
          </w:tcPr>
          <w:p w14:paraId="672A282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753BF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c</w:t>
            </w:r>
            <w:r w:rsidR="005328F9" w:rsidRPr="004D43EB">
              <w:rPr>
                <w:rFonts w:ascii="Times New Roman" w:hAnsi="Times New Roman"/>
                <w:lang w:val="nl-NL"/>
              </w:rPr>
              <w:t>á</w:t>
            </w:r>
            <w:r w:rsidRPr="004D43EB">
              <w:rPr>
                <w:rFonts w:ascii="Times New Roman" w:hAnsi="Times New Roman"/>
                <w:lang w:val="nl-NL"/>
              </w:rPr>
              <w:t>ch l</w:t>
            </w:r>
            <w:r w:rsidR="005328F9" w:rsidRPr="004D43EB">
              <w:rPr>
                <w:rFonts w:ascii="Times New Roman" w:hAnsi="Times New Roman"/>
                <w:lang w:val="nl-NL"/>
              </w:rPr>
              <w:t>ắ</w:t>
            </w:r>
            <w:r w:rsidRPr="004D43EB">
              <w:rPr>
                <w:rFonts w:ascii="Times New Roman" w:hAnsi="Times New Roman"/>
                <w:lang w:val="nl-NL"/>
              </w:rPr>
              <w:t>p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cho HS quan s</w:t>
            </w:r>
            <w:r w:rsidR="005328F9" w:rsidRPr="004D43EB">
              <w:rPr>
                <w:rFonts w:ascii="Times New Roman" w:hAnsi="Times New Roman"/>
                <w:lang w:val="nl-NL"/>
              </w:rPr>
              <w:t>á</w:t>
            </w:r>
            <w:r w:rsidRPr="004D43EB">
              <w:rPr>
                <w:rFonts w:ascii="Times New Roman" w:hAnsi="Times New Roman"/>
                <w:lang w:val="nl-NL"/>
              </w:rPr>
              <w:t>t.</w:t>
            </w:r>
          </w:p>
          <w:p w14:paraId="42DC0A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C5, C6.</w:t>
            </w:r>
          </w:p>
          <w:p w14:paraId="0E8A04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FC9F6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1F546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99AD0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tc>
        <w:tc>
          <w:tcPr>
            <w:tcW w:w="3220" w:type="dxa"/>
            <w:gridSpan w:val="2"/>
          </w:tcPr>
          <w:p w14:paraId="633DE51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898ED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GV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w:t>
            </w:r>
            <w:r w:rsidR="005328F9" w:rsidRPr="004D43EB">
              <w:rPr>
                <w:rFonts w:ascii="Times New Roman" w:hAnsi="Times New Roman"/>
                <w:lang w:val="nl-NL"/>
              </w:rPr>
              <w:t>ừ</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C5, C6.</w:t>
            </w:r>
          </w:p>
          <w:p w14:paraId="3039F43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Dung d</w:t>
            </w:r>
            <w:r w:rsidR="005328F9" w:rsidRPr="004D43EB">
              <w:rPr>
                <w:rFonts w:ascii="Times New Roman" w:hAnsi="Times New Roman"/>
                <w:lang w:val="nl-NL"/>
              </w:rPr>
              <w:t>ị</w:t>
            </w:r>
            <w:r w:rsidRPr="004D43EB">
              <w:rPr>
                <w:rFonts w:ascii="Times New Roman" w:hAnsi="Times New Roman"/>
                <w:lang w:val="nl-NL"/>
              </w:rPr>
              <w:t>ch mu</w:t>
            </w:r>
            <w:r w:rsidR="005328F9" w:rsidRPr="004D43EB">
              <w:rPr>
                <w:rFonts w:ascii="Times New Roman" w:hAnsi="Times New Roman"/>
                <w:lang w:val="nl-NL"/>
              </w:rPr>
              <w:t>ố</w:t>
            </w:r>
            <w:r w:rsidRPr="004D43EB">
              <w:rPr>
                <w:rFonts w:ascii="Times New Roman" w:hAnsi="Times New Roman"/>
                <w:lang w:val="nl-NL"/>
              </w:rPr>
              <w:t xml:space="preserve">i </w:t>
            </w:r>
            <w:r w:rsidR="005328F9" w:rsidRPr="004D43EB">
              <w:rPr>
                <w:rFonts w:ascii="Times New Roman" w:hAnsi="Times New Roman"/>
                <w:lang w:val="nl-NL"/>
              </w:rPr>
              <w:t>đồ</w:t>
            </w:r>
            <w:r w:rsidRPr="004D43EB">
              <w:rPr>
                <w:rFonts w:ascii="Times New Roman" w:hAnsi="Times New Roman"/>
                <w:lang w:val="nl-NL"/>
              </w:rPr>
              <w:t>ng sunfat l</w:t>
            </w:r>
            <w:r w:rsidR="005328F9" w:rsidRPr="004D43EB">
              <w:rPr>
                <w:rFonts w:ascii="Times New Roman" w:hAnsi="Times New Roman"/>
                <w:lang w:val="nl-NL"/>
              </w:rPr>
              <w:t>à</w:t>
            </w:r>
            <w:r w:rsidRPr="004D43EB">
              <w:rPr>
                <w:rFonts w:ascii="Times New Roman" w:hAnsi="Times New Roman"/>
                <w:lang w:val="nl-NL"/>
              </w:rPr>
              <w:t xml:space="preserve"> ch</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A5AFC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Ph</w:t>
            </w:r>
            <w:r w:rsidR="005328F9" w:rsidRPr="004D43EB">
              <w:rPr>
                <w:rFonts w:ascii="Times New Roman" w:hAnsi="Times New Roman"/>
                <w:lang w:val="nl-NL"/>
              </w:rPr>
              <w:t>ủ</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l</w:t>
            </w:r>
            <w:r w:rsidR="005328F9" w:rsidRPr="004D43EB">
              <w:rPr>
                <w:rFonts w:ascii="Times New Roman" w:hAnsi="Times New Roman"/>
                <w:lang w:val="nl-NL"/>
              </w:rPr>
              <w:t>ớ</w:t>
            </w:r>
            <w:r w:rsidRPr="004D43EB">
              <w:rPr>
                <w:rFonts w:ascii="Times New Roman" w:hAnsi="Times New Roman"/>
                <w:lang w:val="nl-NL"/>
              </w:rPr>
              <w:t>p m</w:t>
            </w:r>
            <w:r w:rsidR="005328F9" w:rsidRPr="004D43EB">
              <w:rPr>
                <w:rFonts w:ascii="Times New Roman" w:hAnsi="Times New Roman"/>
                <w:lang w:val="nl-NL"/>
              </w:rPr>
              <w:t>à</w:t>
            </w:r>
            <w:r w:rsidRPr="004D43EB">
              <w:rPr>
                <w:rFonts w:ascii="Times New Roman" w:hAnsi="Times New Roman"/>
                <w:lang w:val="nl-NL"/>
              </w:rPr>
              <w:t xml:space="preserve">u </w:t>
            </w:r>
            <w:r w:rsidR="005328F9" w:rsidRPr="004D43EB">
              <w:rPr>
                <w:rFonts w:ascii="Times New Roman" w:hAnsi="Times New Roman"/>
                <w:lang w:val="nl-NL"/>
              </w:rPr>
              <w:t>đỏ</w:t>
            </w:r>
            <w:r w:rsidRPr="004D43EB">
              <w:rPr>
                <w:rFonts w:ascii="Times New Roman" w:hAnsi="Times New Roman"/>
                <w:lang w:val="nl-NL"/>
              </w:rPr>
              <w:t xml:space="preserve"> nh</w:t>
            </w:r>
            <w:r w:rsidR="005328F9" w:rsidRPr="004D43EB">
              <w:rPr>
                <w:rFonts w:ascii="Times New Roman" w:hAnsi="Times New Roman"/>
                <w:lang w:val="nl-NL"/>
              </w:rPr>
              <w:t>ạ</w:t>
            </w:r>
            <w:r w:rsidRPr="004D43EB">
              <w:rPr>
                <w:rFonts w:ascii="Times New Roman" w:hAnsi="Times New Roman"/>
                <w:lang w:val="nl-NL"/>
              </w:rPr>
              <w:t>t</w:t>
            </w:r>
          </w:p>
          <w:p w14:paraId="4FA628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đồ</w:t>
            </w:r>
            <w:r w:rsidRPr="004D43EB">
              <w:rPr>
                <w:rFonts w:ascii="Times New Roman" w:hAnsi="Times New Roman"/>
                <w:lang w:val="nl-NL"/>
              </w:rPr>
              <w:t>ng</w:t>
            </w:r>
          </w:p>
        </w:tc>
        <w:tc>
          <w:tcPr>
            <w:tcW w:w="3080" w:type="dxa"/>
          </w:tcPr>
          <w:p w14:paraId="346F81B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T</w:t>
            </w:r>
            <w:r w:rsidR="005328F9" w:rsidRPr="004D43EB">
              <w:rPr>
                <w:rFonts w:ascii="Times New Roman" w:hAnsi="Times New Roman"/>
                <w:u w:val="single"/>
                <w:lang w:val="nl-NL"/>
              </w:rPr>
              <w:t>á</w:t>
            </w:r>
            <w:r w:rsidRPr="004D43EB">
              <w:rPr>
                <w:rFonts w:ascii="Times New Roman" w:hAnsi="Times New Roman"/>
                <w:u w:val="single"/>
                <w:lang w:val="nl-NL"/>
              </w:rPr>
              <w:t>c  d</w:t>
            </w:r>
            <w:r w:rsidR="005328F9" w:rsidRPr="004D43EB">
              <w:rPr>
                <w:rFonts w:ascii="Times New Roman" w:hAnsi="Times New Roman"/>
                <w:u w:val="single"/>
                <w:lang w:val="nl-NL"/>
              </w:rPr>
              <w:t>ụ</w:t>
            </w:r>
            <w:r w:rsidRPr="004D43EB">
              <w:rPr>
                <w:rFonts w:ascii="Times New Roman" w:hAnsi="Times New Roman"/>
                <w:u w:val="single"/>
                <w:lang w:val="nl-NL"/>
              </w:rPr>
              <w:t>ng ho</w:t>
            </w:r>
            <w:r w:rsidR="005328F9" w:rsidRPr="004D43EB">
              <w:rPr>
                <w:rFonts w:ascii="Times New Roman" w:hAnsi="Times New Roman"/>
                <w:u w:val="single"/>
                <w:lang w:val="nl-NL"/>
              </w:rPr>
              <w:t>á</w:t>
            </w:r>
            <w:r w:rsidRPr="004D43EB">
              <w:rPr>
                <w:rFonts w:ascii="Times New Roman" w:hAnsi="Times New Roman"/>
                <w:u w:val="single"/>
                <w:lang w:val="nl-NL"/>
              </w:rPr>
              <w:t xml:space="preserve"> h</w:t>
            </w:r>
            <w:r w:rsidR="005328F9" w:rsidRPr="004D43EB">
              <w:rPr>
                <w:rFonts w:ascii="Times New Roman" w:hAnsi="Times New Roman"/>
                <w:u w:val="single"/>
                <w:lang w:val="nl-NL"/>
              </w:rPr>
              <w:t>ọ</w:t>
            </w:r>
            <w:r w:rsidRPr="004D43EB">
              <w:rPr>
                <w:rFonts w:ascii="Times New Roman" w:hAnsi="Times New Roman"/>
                <w:u w:val="single"/>
                <w:lang w:val="nl-NL"/>
              </w:rPr>
              <w:t>c.</w:t>
            </w:r>
          </w:p>
          <w:p w14:paraId="34D136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93436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lu</w:t>
            </w:r>
            <w:r w:rsidR="005328F9" w:rsidRPr="004D43EB">
              <w:rPr>
                <w:rFonts w:ascii="Times New Roman" w:hAnsi="Times New Roman"/>
                <w:lang w:val="nl-NL"/>
              </w:rPr>
              <w:t>ậ</w:t>
            </w:r>
            <w:r w:rsidRPr="004D43EB">
              <w:rPr>
                <w:rFonts w:ascii="Times New Roman" w:hAnsi="Times New Roman"/>
                <w:lang w:val="nl-NL"/>
              </w:rPr>
              <w:t>n:</w:t>
            </w:r>
          </w:p>
          <w:p w14:paraId="43272C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dung d</w:t>
            </w:r>
            <w:r w:rsidR="005328F9" w:rsidRPr="004D43EB">
              <w:rPr>
                <w:rFonts w:ascii="Times New Roman" w:hAnsi="Times New Roman"/>
                <w:lang w:val="nl-NL"/>
              </w:rPr>
              <w:t>ị</w:t>
            </w:r>
            <w:r w:rsidRPr="004D43EB">
              <w:rPr>
                <w:rFonts w:ascii="Times New Roman" w:hAnsi="Times New Roman"/>
                <w:lang w:val="nl-NL"/>
              </w:rPr>
              <w:t>ch mu</w:t>
            </w:r>
            <w:r w:rsidR="005328F9" w:rsidRPr="004D43EB">
              <w:rPr>
                <w:rFonts w:ascii="Times New Roman" w:hAnsi="Times New Roman"/>
                <w:lang w:val="nl-NL"/>
              </w:rPr>
              <w:t>ố</w:t>
            </w:r>
            <w:r w:rsidRPr="004D43EB">
              <w:rPr>
                <w:rFonts w:ascii="Times New Roman" w:hAnsi="Times New Roman"/>
                <w:lang w:val="nl-NL"/>
              </w:rPr>
              <w:t xml:space="preserve">i </w:t>
            </w:r>
            <w:r w:rsidR="005328F9" w:rsidRPr="004D43EB">
              <w:rPr>
                <w:rFonts w:ascii="Times New Roman" w:hAnsi="Times New Roman"/>
                <w:lang w:val="nl-NL"/>
              </w:rPr>
              <w:t>đồ</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m cho th</w:t>
            </w:r>
            <w:r w:rsidR="005328F9" w:rsidRPr="004D43EB">
              <w:rPr>
                <w:rFonts w:ascii="Times New Roman" w:hAnsi="Times New Roman"/>
                <w:lang w:val="nl-NL"/>
              </w:rPr>
              <w:t>ỏ</w:t>
            </w:r>
            <w:r w:rsidRPr="004D43EB">
              <w:rPr>
                <w:rFonts w:ascii="Times New Roman" w:hAnsi="Times New Roman"/>
                <w:lang w:val="nl-NL"/>
              </w:rPr>
              <w:t>i than n</w:t>
            </w:r>
            <w:r w:rsidR="005328F9" w:rsidRPr="004D43EB">
              <w:rPr>
                <w:rFonts w:ascii="Times New Roman" w:hAnsi="Times New Roman"/>
                <w:lang w:val="nl-NL"/>
              </w:rPr>
              <w:t>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 xml:space="preserve">m </w:t>
            </w:r>
            <w:r w:rsidR="005328F9" w:rsidRPr="004D43EB">
              <w:rPr>
                <w:rFonts w:ascii="Times New Roman" w:hAnsi="Times New Roman"/>
                <w:lang w:val="nl-NL"/>
              </w:rPr>
              <w:t>đượ</w:t>
            </w:r>
            <w:r w:rsidRPr="004D43EB">
              <w:rPr>
                <w:rFonts w:ascii="Times New Roman" w:hAnsi="Times New Roman"/>
                <w:lang w:val="nl-NL"/>
              </w:rPr>
              <w:t>c nh</w:t>
            </w:r>
            <w:r w:rsidR="005328F9" w:rsidRPr="004D43EB">
              <w:rPr>
                <w:rFonts w:ascii="Times New Roman" w:hAnsi="Times New Roman"/>
                <w:lang w:val="nl-NL"/>
              </w:rPr>
              <w:t>ư</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l</w:t>
            </w:r>
            <w:r w:rsidR="005328F9" w:rsidRPr="004D43EB">
              <w:rPr>
                <w:rFonts w:ascii="Times New Roman" w:hAnsi="Times New Roman"/>
                <w:lang w:val="nl-NL"/>
              </w:rPr>
              <w:t>ớ</w:t>
            </w:r>
            <w:r w:rsidRPr="004D43EB">
              <w:rPr>
                <w:rFonts w:ascii="Times New Roman" w:hAnsi="Times New Roman"/>
                <w:lang w:val="nl-NL"/>
              </w:rPr>
              <w:t xml:space="preserve">p </w:t>
            </w:r>
            <w:r w:rsidR="005328F9" w:rsidRPr="004D43EB">
              <w:rPr>
                <w:rFonts w:ascii="Times New Roman" w:hAnsi="Times New Roman"/>
                <w:lang w:val="nl-NL"/>
              </w:rPr>
              <w:t>đồ</w:t>
            </w:r>
            <w:r w:rsidRPr="004D43EB">
              <w:rPr>
                <w:rFonts w:ascii="Times New Roman" w:hAnsi="Times New Roman"/>
                <w:lang w:val="nl-NL"/>
              </w:rPr>
              <w:t>ng.</w:t>
            </w:r>
          </w:p>
        </w:tc>
      </w:tr>
      <w:tr w:rsidR="001D195F" w:rsidRPr="004D43EB" w14:paraId="1CEE21CF" w14:textId="77777777">
        <w:tc>
          <w:tcPr>
            <w:tcW w:w="9800" w:type="dxa"/>
            <w:gridSpan w:val="4"/>
          </w:tcPr>
          <w:p w14:paraId="7A8D61CE"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u w:val="single"/>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T</w:t>
            </w:r>
            <w:r w:rsidR="005328F9" w:rsidRPr="004D43EB">
              <w:rPr>
                <w:rFonts w:ascii="Times New Roman" w:hAnsi="Times New Roman"/>
                <w:b/>
                <w:lang w:val="nl-NL"/>
              </w:rPr>
              <w:t>á</w:t>
            </w:r>
            <w:r w:rsidRPr="004D43EB">
              <w:rPr>
                <w:rFonts w:ascii="Times New Roman" w:hAnsi="Times New Roman"/>
                <w:b/>
                <w:lang w:val="nl-NL"/>
              </w:rPr>
              <w:t>c d</w:t>
            </w:r>
            <w:r w:rsidR="005328F9" w:rsidRPr="004D43EB">
              <w:rPr>
                <w:rFonts w:ascii="Times New Roman" w:hAnsi="Times New Roman"/>
                <w:b/>
                <w:lang w:val="nl-NL"/>
              </w:rPr>
              <w:t>ụ</w:t>
            </w:r>
            <w:r w:rsidRPr="004D43EB">
              <w:rPr>
                <w:rFonts w:ascii="Times New Roman" w:hAnsi="Times New Roman"/>
                <w:b/>
                <w:lang w:val="nl-NL"/>
              </w:rPr>
              <w:t>ng sinh l</w:t>
            </w:r>
            <w:r w:rsidR="005328F9" w:rsidRPr="004D43EB">
              <w:rPr>
                <w:rFonts w:ascii="Times New Roman" w:hAnsi="Times New Roman"/>
                <w:b/>
                <w:lang w:val="nl-NL"/>
              </w:rPr>
              <w:t>í</w:t>
            </w:r>
            <w:r w:rsidRPr="004D43EB">
              <w:rPr>
                <w:rFonts w:ascii="Times New Roman" w:hAnsi="Times New Roman"/>
                <w:b/>
                <w:lang w:val="nl-NL"/>
              </w:rPr>
              <w:t>.</w:t>
            </w:r>
          </w:p>
        </w:tc>
      </w:tr>
      <w:tr w:rsidR="001D195F" w:rsidRPr="004D43EB" w14:paraId="1D4036C4" w14:textId="77777777">
        <w:tc>
          <w:tcPr>
            <w:tcW w:w="3500" w:type="dxa"/>
          </w:tcPr>
          <w:p w14:paraId="7693D3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01FCC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ô</w:t>
            </w:r>
            <w:r w:rsidRPr="004D43EB">
              <w:rPr>
                <w:rFonts w:ascii="Times New Roman" w:hAnsi="Times New Roman"/>
                <w:lang w:val="nl-NL"/>
              </w:rPr>
              <w:t>ng tin SGK.</w:t>
            </w:r>
          </w:p>
          <w:p w14:paraId="7EEDB78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i hay c</w:t>
            </w:r>
            <w:r w:rsidR="005328F9" w:rsidRPr="004D43EB">
              <w:rPr>
                <w:rFonts w:ascii="Times New Roman" w:hAnsi="Times New Roman"/>
                <w:lang w:val="nl-NL"/>
              </w:rPr>
              <w:t>ó</w:t>
            </w:r>
            <w:r w:rsidRPr="004D43EB">
              <w:rPr>
                <w:rFonts w:ascii="Times New Roman" w:hAnsi="Times New Roman"/>
                <w:lang w:val="nl-NL"/>
              </w:rPr>
              <w:t xml:space="preserve"> l</w:t>
            </w:r>
            <w:r w:rsidR="005328F9" w:rsidRPr="004D43EB">
              <w:rPr>
                <w:rFonts w:ascii="Times New Roman" w:hAnsi="Times New Roman"/>
                <w:lang w:val="nl-NL"/>
              </w:rPr>
              <w:t>ợ</w:t>
            </w:r>
            <w:r w:rsidRPr="004D43EB">
              <w:rPr>
                <w:rFonts w:ascii="Times New Roman" w:hAnsi="Times New Roman"/>
                <w:lang w:val="nl-NL"/>
              </w:rPr>
              <w:t>i.</w:t>
            </w:r>
          </w:p>
          <w:p w14:paraId="00A7C0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3220" w:type="dxa"/>
            <w:gridSpan w:val="2"/>
          </w:tcPr>
          <w:p w14:paraId="3E7E35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AEA114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nghi</w:t>
            </w:r>
            <w:r w:rsidRPr="004D43EB">
              <w:rPr>
                <w:rFonts w:ascii="Times New Roman" w:hAnsi="Times New Roman"/>
                <w:lang w:val="nl-NL"/>
              </w:rPr>
              <w:t>ê</w:t>
            </w:r>
            <w:r w:rsidR="001D195F" w:rsidRPr="004D43EB">
              <w:rPr>
                <w:rFonts w:ascii="Times New Roman" w:hAnsi="Times New Roman"/>
                <w:lang w:val="nl-NL"/>
              </w:rPr>
              <w:t>n c</w:t>
            </w:r>
            <w:r w:rsidRPr="004D43EB">
              <w:rPr>
                <w:rFonts w:ascii="Times New Roman" w:hAnsi="Times New Roman"/>
                <w:lang w:val="nl-NL"/>
              </w:rPr>
              <w:t>ứ</w:t>
            </w:r>
            <w:r w:rsidR="001D195F" w:rsidRPr="004D43EB">
              <w:rPr>
                <w:rFonts w:ascii="Times New Roman" w:hAnsi="Times New Roman"/>
                <w:lang w:val="nl-NL"/>
              </w:rPr>
              <w:t>u ph</w:t>
            </w:r>
            <w:r w:rsidRPr="004D43EB">
              <w:rPr>
                <w:rFonts w:ascii="Times New Roman" w:hAnsi="Times New Roman"/>
                <w:lang w:val="nl-NL"/>
              </w:rPr>
              <w:t>ầ</w:t>
            </w:r>
            <w:r w:rsidR="001D195F" w:rsidRPr="004D43EB">
              <w:rPr>
                <w:rFonts w:ascii="Times New Roman" w:hAnsi="Times New Roman"/>
                <w:lang w:val="nl-NL"/>
              </w:rPr>
              <w:t>n th</w:t>
            </w:r>
            <w:r w:rsidRPr="004D43EB">
              <w:rPr>
                <w:rFonts w:ascii="Times New Roman" w:hAnsi="Times New Roman"/>
                <w:lang w:val="nl-NL"/>
              </w:rPr>
              <w:t>ô</w:t>
            </w:r>
            <w:r w:rsidR="001D195F" w:rsidRPr="004D43EB">
              <w:rPr>
                <w:rFonts w:ascii="Times New Roman" w:hAnsi="Times New Roman"/>
                <w:lang w:val="nl-NL"/>
              </w:rPr>
              <w:t>ng tin SGK.</w:t>
            </w:r>
          </w:p>
          <w:p w14:paraId="50A521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ừ</w:t>
            </w:r>
            <w:r w:rsidRPr="004D43EB">
              <w:rPr>
                <w:rFonts w:ascii="Times New Roman" w:hAnsi="Times New Roman"/>
                <w:lang w:val="nl-NL"/>
              </w:rPr>
              <w:t>a c</w:t>
            </w:r>
            <w:r w:rsidR="005328F9" w:rsidRPr="004D43EB">
              <w:rPr>
                <w:rFonts w:ascii="Times New Roman" w:hAnsi="Times New Roman"/>
                <w:lang w:val="nl-NL"/>
              </w:rPr>
              <w:t>ó</w:t>
            </w:r>
            <w:r w:rsidRPr="004D43EB">
              <w:rPr>
                <w:rFonts w:ascii="Times New Roman" w:hAnsi="Times New Roman"/>
                <w:lang w:val="nl-NL"/>
              </w:rPr>
              <w:t xml:space="preserve"> l</w:t>
            </w:r>
            <w:r w:rsidR="005328F9" w:rsidRPr="004D43EB">
              <w:rPr>
                <w:rFonts w:ascii="Times New Roman" w:hAnsi="Times New Roman"/>
                <w:lang w:val="nl-NL"/>
              </w:rPr>
              <w:t>ợ</w:t>
            </w:r>
            <w:r w:rsidRPr="004D43EB">
              <w:rPr>
                <w:rFonts w:ascii="Times New Roman" w:hAnsi="Times New Roman"/>
                <w:lang w:val="nl-NL"/>
              </w:rPr>
              <w:t>i v</w:t>
            </w:r>
            <w:r w:rsidR="005328F9" w:rsidRPr="004D43EB">
              <w:rPr>
                <w:rFonts w:ascii="Times New Roman" w:hAnsi="Times New Roman"/>
                <w:lang w:val="nl-NL"/>
              </w:rPr>
              <w:t>ừ</w:t>
            </w:r>
            <w:r w:rsidRPr="004D43EB">
              <w:rPr>
                <w:rFonts w:ascii="Times New Roman" w:hAnsi="Times New Roman"/>
                <w:lang w:val="nl-NL"/>
              </w:rPr>
              <w:t>a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i.</w:t>
            </w:r>
          </w:p>
          <w:p w14:paraId="69FAE7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ạ</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ơ</w:t>
            </w:r>
            <w:r w:rsidRPr="004D43EB">
              <w:rPr>
                <w:rFonts w:ascii="Times New Roman" w:hAnsi="Times New Roman"/>
                <w:lang w:val="nl-NL"/>
              </w:rPr>
              <w:t xml:space="preserve"> co gi</w:t>
            </w:r>
            <w:r w:rsidR="005328F9" w:rsidRPr="004D43EB">
              <w:rPr>
                <w:rFonts w:ascii="Times New Roman" w:hAnsi="Times New Roman"/>
                <w:lang w:val="nl-NL"/>
              </w:rPr>
              <w:t>ậ</w:t>
            </w:r>
            <w:r w:rsidRPr="004D43EB">
              <w:rPr>
                <w:rFonts w:ascii="Times New Roman" w:hAnsi="Times New Roman"/>
                <w:lang w:val="nl-NL"/>
              </w:rPr>
              <w:t>t, tim ng</w:t>
            </w:r>
            <w:r w:rsidR="005328F9" w:rsidRPr="004D43EB">
              <w:rPr>
                <w:rFonts w:ascii="Times New Roman" w:hAnsi="Times New Roman"/>
                <w:lang w:val="nl-NL"/>
              </w:rPr>
              <w:t>ừ</w:t>
            </w:r>
            <w:r w:rsidRPr="004D43EB">
              <w:rPr>
                <w:rFonts w:ascii="Times New Roman" w:hAnsi="Times New Roman"/>
                <w:lang w:val="nl-NL"/>
              </w:rPr>
              <w:t xml:space="preserve">ng </w:t>
            </w:r>
            <w:r w:rsidR="005328F9" w:rsidRPr="004D43EB">
              <w:rPr>
                <w:rFonts w:ascii="Times New Roman" w:hAnsi="Times New Roman"/>
                <w:lang w:val="nl-NL"/>
              </w:rPr>
              <w:t>đậ</w:t>
            </w:r>
            <w:r w:rsidRPr="004D43EB">
              <w:rPr>
                <w:rFonts w:ascii="Times New Roman" w:hAnsi="Times New Roman"/>
                <w:lang w:val="nl-NL"/>
              </w:rPr>
              <w:t>p, ng</w:t>
            </w:r>
            <w:r w:rsidR="005328F9" w:rsidRPr="004D43EB">
              <w:rPr>
                <w:rFonts w:ascii="Times New Roman" w:hAnsi="Times New Roman"/>
                <w:lang w:val="nl-NL"/>
              </w:rPr>
              <w:t>ạ</w:t>
            </w:r>
            <w:r w:rsidRPr="004D43EB">
              <w:rPr>
                <w:rFonts w:ascii="Times New Roman" w:hAnsi="Times New Roman"/>
                <w:lang w:val="nl-NL"/>
              </w:rPr>
              <w:t>t th</w:t>
            </w:r>
            <w:r w:rsidR="005328F9" w:rsidRPr="004D43EB">
              <w:rPr>
                <w:rFonts w:ascii="Times New Roman" w:hAnsi="Times New Roman"/>
                <w:lang w:val="nl-NL"/>
              </w:rPr>
              <w:t>ở</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ầ</w:t>
            </w:r>
            <w:r w:rsidRPr="004D43EB">
              <w:rPr>
                <w:rFonts w:ascii="Times New Roman" w:hAnsi="Times New Roman"/>
                <w:lang w:val="nl-NL"/>
              </w:rPr>
              <w:t>n kinh b</w:t>
            </w:r>
            <w:r w:rsidR="005328F9" w:rsidRPr="004D43EB">
              <w:rPr>
                <w:rFonts w:ascii="Times New Roman" w:hAnsi="Times New Roman"/>
                <w:lang w:val="nl-NL"/>
              </w:rPr>
              <w:t>ị</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 xml:space="preserve"> li</w:t>
            </w:r>
            <w:r w:rsidR="005328F9" w:rsidRPr="004D43EB">
              <w:rPr>
                <w:rFonts w:ascii="Times New Roman" w:hAnsi="Times New Roman"/>
                <w:lang w:val="nl-NL"/>
              </w:rPr>
              <w:t>ệ</w:t>
            </w:r>
            <w:r w:rsidRPr="004D43EB">
              <w:rPr>
                <w:rFonts w:ascii="Times New Roman" w:hAnsi="Times New Roman"/>
                <w:lang w:val="nl-NL"/>
              </w:rPr>
              <w:t>t.</w:t>
            </w:r>
          </w:p>
          <w:p w14:paraId="5992EE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l</w:t>
            </w:r>
            <w:r w:rsidR="005328F9" w:rsidRPr="004D43EB">
              <w:rPr>
                <w:rFonts w:ascii="Times New Roman" w:hAnsi="Times New Roman"/>
                <w:lang w:val="nl-NL"/>
              </w:rPr>
              <w:t>ợ</w:t>
            </w:r>
            <w:r w:rsidRPr="004D43EB">
              <w:rPr>
                <w:rFonts w:ascii="Times New Roman" w:hAnsi="Times New Roman"/>
                <w:lang w:val="nl-NL"/>
              </w:rPr>
              <w:t>i: D</w:t>
            </w:r>
            <w:r w:rsidR="005328F9" w:rsidRPr="004D43EB">
              <w:rPr>
                <w:rFonts w:ascii="Times New Roman" w:hAnsi="Times New Roman"/>
                <w:lang w:val="nl-NL"/>
              </w:rPr>
              <w:t>ù</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o trong y h</w:t>
            </w:r>
            <w:r w:rsidR="005328F9" w:rsidRPr="004D43EB">
              <w:rPr>
                <w:rFonts w:ascii="Times New Roman" w:hAnsi="Times New Roman"/>
                <w:lang w:val="nl-NL"/>
              </w:rPr>
              <w:t>ọ</w:t>
            </w:r>
            <w:r w:rsidRPr="004D43EB">
              <w:rPr>
                <w:rFonts w:ascii="Times New Roman" w:hAnsi="Times New Roman"/>
                <w:lang w:val="nl-NL"/>
              </w:rPr>
              <w:t>c.</w:t>
            </w:r>
          </w:p>
        </w:tc>
        <w:tc>
          <w:tcPr>
            <w:tcW w:w="3080" w:type="dxa"/>
          </w:tcPr>
          <w:p w14:paraId="74D3DD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 T</w:t>
            </w:r>
            <w:r w:rsidR="005328F9" w:rsidRPr="004D43EB">
              <w:rPr>
                <w:rFonts w:ascii="Times New Roman" w:hAnsi="Times New Roman"/>
                <w:u w:val="single"/>
                <w:lang w:val="nl-NL"/>
              </w:rPr>
              <w:t>á</w:t>
            </w:r>
            <w:r w:rsidRPr="004D43EB">
              <w:rPr>
                <w:rFonts w:ascii="Times New Roman" w:hAnsi="Times New Roman"/>
                <w:u w:val="single"/>
                <w:lang w:val="nl-NL"/>
              </w:rPr>
              <w:t>c  d</w:t>
            </w:r>
            <w:r w:rsidR="005328F9" w:rsidRPr="004D43EB">
              <w:rPr>
                <w:rFonts w:ascii="Times New Roman" w:hAnsi="Times New Roman"/>
                <w:u w:val="single"/>
                <w:lang w:val="nl-NL"/>
              </w:rPr>
              <w:t>ụ</w:t>
            </w:r>
            <w:r w:rsidRPr="004D43EB">
              <w:rPr>
                <w:rFonts w:ascii="Times New Roman" w:hAnsi="Times New Roman"/>
                <w:u w:val="single"/>
                <w:lang w:val="nl-NL"/>
              </w:rPr>
              <w:t>ng sinh l</w:t>
            </w:r>
            <w:r w:rsidR="005328F9" w:rsidRPr="004D43EB">
              <w:rPr>
                <w:rFonts w:ascii="Times New Roman" w:hAnsi="Times New Roman"/>
                <w:u w:val="single"/>
                <w:lang w:val="nl-NL"/>
              </w:rPr>
              <w:t>í</w:t>
            </w:r>
          </w:p>
          <w:p w14:paraId="7ED5B7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F0D5A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sinh l</w:t>
            </w:r>
            <w:r w:rsidR="005328F9" w:rsidRPr="004D43EB">
              <w:rPr>
                <w:rFonts w:ascii="Times New Roman" w:hAnsi="Times New Roman"/>
                <w:lang w:val="nl-NL"/>
              </w:rPr>
              <w:t>í</w:t>
            </w:r>
            <w:r w:rsidRPr="004D43EB">
              <w:rPr>
                <w:rFonts w:ascii="Times New Roman" w:hAnsi="Times New Roman"/>
                <w:lang w:val="nl-NL"/>
              </w:rPr>
              <w:t xml:space="preserve"> khi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độ</w:t>
            </w:r>
            <w:r w:rsidRPr="004D43EB">
              <w:rPr>
                <w:rFonts w:ascii="Times New Roman" w:hAnsi="Times New Roman"/>
                <w:lang w:val="nl-NL"/>
              </w:rPr>
              <w:t>ng v</w:t>
            </w:r>
            <w:r w:rsidR="005328F9" w:rsidRPr="004D43EB">
              <w:rPr>
                <w:rFonts w:ascii="Times New Roman" w:hAnsi="Times New Roman"/>
                <w:lang w:val="nl-NL"/>
              </w:rPr>
              <w:t>ậ</w:t>
            </w:r>
            <w:r w:rsidRPr="004D43EB">
              <w:rPr>
                <w:rFonts w:ascii="Times New Roman" w:hAnsi="Times New Roman"/>
                <w:lang w:val="nl-NL"/>
              </w:rPr>
              <w:t>t.</w:t>
            </w:r>
          </w:p>
        </w:tc>
      </w:tr>
      <w:tr w:rsidR="001D195F" w:rsidRPr="004D43EB" w14:paraId="623B6B2E" w14:textId="77777777">
        <w:trPr>
          <w:trHeight w:val="343"/>
        </w:trPr>
        <w:tc>
          <w:tcPr>
            <w:tcW w:w="9800" w:type="dxa"/>
            <w:gridSpan w:val="4"/>
          </w:tcPr>
          <w:p w14:paraId="4381B64C"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76F89E07" w14:textId="77777777">
        <w:tc>
          <w:tcPr>
            <w:tcW w:w="4900" w:type="dxa"/>
            <w:gridSpan w:val="2"/>
          </w:tcPr>
          <w:p w14:paraId="1C8BC1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C7 v</w:t>
            </w:r>
            <w:r w:rsidR="005328F9" w:rsidRPr="004D43EB">
              <w:rPr>
                <w:rFonts w:ascii="Times New Roman" w:hAnsi="Times New Roman"/>
                <w:lang w:val="nl-NL"/>
              </w:rPr>
              <w:t>à</w:t>
            </w:r>
            <w:r w:rsidRPr="004D43EB">
              <w:rPr>
                <w:rFonts w:ascii="Times New Roman" w:hAnsi="Times New Roman"/>
                <w:lang w:val="nl-NL"/>
              </w:rPr>
              <w:t xml:space="preserve"> C8 SGK.</w:t>
            </w:r>
          </w:p>
          <w:p w14:paraId="38831E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192AA76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465E8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sau:</w:t>
            </w:r>
          </w:p>
          <w:p w14:paraId="2484F4D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g</w:t>
            </w:r>
            <w:r w:rsidR="005328F9" w:rsidRPr="004D43EB">
              <w:rPr>
                <w:rFonts w:ascii="Times New Roman" w:hAnsi="Times New Roman"/>
                <w:lang w:val="nl-NL"/>
              </w:rPr>
              <w:t>ì</w:t>
            </w:r>
            <w:r w:rsidRPr="004D43EB">
              <w:rPr>
                <w:rFonts w:ascii="Times New Roman" w:hAnsi="Times New Roman"/>
                <w:lang w:val="nl-NL"/>
              </w:rPr>
              <w:t>? 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v</w:t>
            </w:r>
            <w:r w:rsidR="005328F9" w:rsidRPr="004D43EB">
              <w:rPr>
                <w:rFonts w:ascii="Times New Roman" w:hAnsi="Times New Roman"/>
                <w:lang w:val="nl-NL"/>
              </w:rPr>
              <w:t>ề</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đó</w:t>
            </w:r>
            <w:r w:rsidRPr="004D43EB">
              <w:rPr>
                <w:rFonts w:ascii="Times New Roman" w:hAnsi="Times New Roman"/>
                <w:lang w:val="nl-NL"/>
              </w:rPr>
              <w:t>.</w:t>
            </w:r>
          </w:p>
        </w:tc>
        <w:tc>
          <w:tcPr>
            <w:tcW w:w="4900" w:type="dxa"/>
            <w:gridSpan w:val="2"/>
          </w:tcPr>
          <w:p w14:paraId="1BB106E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n</w:t>
            </w:r>
            <w:r w:rsidRPr="004D43EB">
              <w:rPr>
                <w:rFonts w:ascii="Times New Roman" w:hAnsi="Times New Roman"/>
                <w:lang w:val="nl-NL"/>
              </w:rPr>
              <w:t>ộ</w:t>
            </w:r>
            <w:r w:rsidR="001D195F" w:rsidRPr="004D43EB">
              <w:rPr>
                <w:rFonts w:ascii="Times New Roman" w:hAnsi="Times New Roman"/>
                <w:lang w:val="nl-NL"/>
              </w:rPr>
              <w:t>i dung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w:t>
            </w:r>
          </w:p>
          <w:p w14:paraId="716304B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EB7D1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Ch</w:t>
            </w:r>
            <w:r w:rsidR="005328F9" w:rsidRPr="004D43EB">
              <w:rPr>
                <w:rFonts w:ascii="Times New Roman" w:hAnsi="Times New Roman"/>
                <w:lang w:val="nl-NL"/>
              </w:rPr>
              <w:t>ọ</w:t>
            </w:r>
            <w:r w:rsidRPr="004D43EB">
              <w:rPr>
                <w:rFonts w:ascii="Times New Roman" w:hAnsi="Times New Roman"/>
                <w:lang w:val="nl-NL"/>
              </w:rPr>
              <w:t xml:space="preserve">n </w:t>
            </w:r>
            <w:r w:rsidR="005328F9" w:rsidRPr="004D43EB">
              <w:rPr>
                <w:rFonts w:ascii="Times New Roman" w:hAnsi="Times New Roman"/>
                <w:lang w:val="nl-NL"/>
              </w:rPr>
              <w:t>đá</w:t>
            </w:r>
            <w:r w:rsidRPr="004D43EB">
              <w:rPr>
                <w:rFonts w:ascii="Times New Roman" w:hAnsi="Times New Roman"/>
                <w:lang w:val="nl-NL"/>
              </w:rPr>
              <w:t xml:space="preserve">p </w:t>
            </w:r>
            <w:r w:rsidR="005328F9" w:rsidRPr="004D43EB">
              <w:rPr>
                <w:rFonts w:ascii="Times New Roman" w:hAnsi="Times New Roman"/>
                <w:lang w:val="nl-NL"/>
              </w:rPr>
              <w:t>á</w:t>
            </w:r>
            <w:r w:rsidRPr="004D43EB">
              <w:rPr>
                <w:rFonts w:ascii="Times New Roman" w:hAnsi="Times New Roman"/>
                <w:lang w:val="nl-NL"/>
              </w:rPr>
              <w:t>n C</w:t>
            </w:r>
          </w:p>
          <w:p w14:paraId="6CE4FF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Ch</w:t>
            </w:r>
            <w:r w:rsidR="005328F9" w:rsidRPr="004D43EB">
              <w:rPr>
                <w:rFonts w:ascii="Times New Roman" w:hAnsi="Times New Roman"/>
                <w:lang w:val="nl-NL"/>
              </w:rPr>
              <w:t>ọ</w:t>
            </w:r>
            <w:r w:rsidRPr="004D43EB">
              <w:rPr>
                <w:rFonts w:ascii="Times New Roman" w:hAnsi="Times New Roman"/>
                <w:lang w:val="nl-NL"/>
              </w:rPr>
              <w:t xml:space="preserve">n </w:t>
            </w:r>
            <w:r w:rsidR="005328F9" w:rsidRPr="004D43EB">
              <w:rPr>
                <w:rFonts w:ascii="Times New Roman" w:hAnsi="Times New Roman"/>
                <w:lang w:val="nl-NL"/>
              </w:rPr>
              <w:t>đá</w:t>
            </w:r>
            <w:r w:rsidRPr="004D43EB">
              <w:rPr>
                <w:rFonts w:ascii="Times New Roman" w:hAnsi="Times New Roman"/>
                <w:lang w:val="nl-NL"/>
              </w:rPr>
              <w:t xml:space="preserve">p </w:t>
            </w:r>
            <w:r w:rsidR="005328F9" w:rsidRPr="004D43EB">
              <w:rPr>
                <w:rFonts w:ascii="Times New Roman" w:hAnsi="Times New Roman"/>
                <w:lang w:val="nl-NL"/>
              </w:rPr>
              <w:t>á</w:t>
            </w:r>
            <w:r w:rsidRPr="004D43EB">
              <w:rPr>
                <w:rFonts w:ascii="Times New Roman" w:hAnsi="Times New Roman"/>
                <w:lang w:val="nl-NL"/>
              </w:rPr>
              <w:t>n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2833D9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821E26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h</w:t>
            </w:r>
            <w:r w:rsidR="005328F9" w:rsidRPr="004D43EB">
              <w:rPr>
                <w:rFonts w:ascii="Times New Roman" w:hAnsi="Times New Roman"/>
                <w:lang w:val="nl-NL"/>
              </w:rPr>
              <w:t>ọ</w:t>
            </w:r>
            <w:r w:rsidRPr="004D43EB">
              <w:rPr>
                <w:rFonts w:ascii="Times New Roman" w:hAnsi="Times New Roman"/>
                <w:lang w:val="nl-NL"/>
              </w:rPr>
              <w:t>c sinh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r>
      <w:tr w:rsidR="001D195F" w:rsidRPr="004D43EB" w14:paraId="5C16E472" w14:textId="77777777">
        <w:tc>
          <w:tcPr>
            <w:tcW w:w="9800" w:type="dxa"/>
            <w:gridSpan w:val="4"/>
          </w:tcPr>
          <w:p w14:paraId="3AD36D5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5: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21C60E94" w14:textId="77777777">
        <w:tc>
          <w:tcPr>
            <w:tcW w:w="9800" w:type="dxa"/>
            <w:gridSpan w:val="4"/>
          </w:tcPr>
          <w:p w14:paraId="7546BF9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36308C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7F8F93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ươ</w:t>
            </w:r>
            <w:r w:rsidRPr="004D43EB">
              <w:rPr>
                <w:rFonts w:ascii="Times New Roman" w:hAnsi="Times New Roman"/>
                <w:lang w:val="nl-NL"/>
              </w:rPr>
              <w:t>ng tr</w:t>
            </w:r>
            <w:r w:rsidR="005328F9" w:rsidRPr="004D43EB">
              <w:rPr>
                <w:rFonts w:ascii="Times New Roman" w:hAnsi="Times New Roman"/>
                <w:lang w:val="nl-NL"/>
              </w:rPr>
              <w:t>ì</w:t>
            </w:r>
            <w:r w:rsidRPr="004D43EB">
              <w:rPr>
                <w:rFonts w:ascii="Times New Roman" w:hAnsi="Times New Roman"/>
                <w:lang w:val="nl-NL"/>
              </w:rPr>
              <w:t>nh HKII.</w:t>
            </w:r>
          </w:p>
          <w:p w14:paraId="421459C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t sau ta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 xml:space="preserve">nh </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ậ</w:t>
            </w:r>
            <w:r w:rsidRPr="004D43EB">
              <w:rPr>
                <w:rFonts w:ascii="Times New Roman" w:hAnsi="Times New Roman"/>
                <w:lang w:val="nl-NL"/>
              </w:rPr>
              <w:t>p.</w:t>
            </w:r>
          </w:p>
        </w:tc>
      </w:tr>
    </w:tbl>
    <w:p w14:paraId="4629F5F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CDF96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2E56A6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6302C5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122CD0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20F02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DA98A6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C2FEF94"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5606F042"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633BF89A"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0EBD29FA"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0A00233B"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425445E1"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3609B277"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2D103E06"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632827E5"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68F737B" w14:textId="77777777" w:rsidR="00D6350D" w:rsidRPr="004D43EB" w:rsidRDefault="00D6350D">
      <w:pPr>
        <w:tabs>
          <w:tab w:val="left" w:pos="560"/>
          <w:tab w:val="left" w:pos="6720"/>
        </w:tabs>
        <w:spacing w:line="0" w:lineRule="atLeast"/>
        <w:jc w:val="both"/>
        <w:rPr>
          <w:rFonts w:ascii="Times New Roman" w:hAnsi="Times New Roman"/>
          <w:sz w:val="24"/>
          <w:szCs w:val="24"/>
          <w:lang w:val="nl-NL"/>
        </w:rPr>
      </w:pPr>
    </w:p>
    <w:p w14:paraId="184DEFC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158918FF" w14:textId="77777777">
        <w:tc>
          <w:tcPr>
            <w:tcW w:w="1788" w:type="dxa"/>
          </w:tcPr>
          <w:p w14:paraId="00F3903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1AEF4972"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68E1633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29A93C2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5C7527E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1F1B00ED" w14:textId="77777777">
        <w:tc>
          <w:tcPr>
            <w:tcW w:w="1788" w:type="dxa"/>
          </w:tcPr>
          <w:p w14:paraId="4790B21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150C48AA"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34C595C"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730CC95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4C9584F8"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173EF96C" w14:textId="77777777">
        <w:tc>
          <w:tcPr>
            <w:tcW w:w="1788" w:type="dxa"/>
          </w:tcPr>
          <w:p w14:paraId="69FF4DF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025F4D69"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D29639A"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7DED619"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AC8750B" w14:textId="77777777" w:rsidR="001D195F" w:rsidRPr="004D43EB" w:rsidRDefault="001D195F">
            <w:pPr>
              <w:tabs>
                <w:tab w:val="center" w:pos="4253"/>
                <w:tab w:val="left" w:pos="7540"/>
              </w:tabs>
              <w:jc w:val="both"/>
              <w:rPr>
                <w:rFonts w:ascii="Times New Roman" w:hAnsi="Times New Roman"/>
                <w:b/>
                <w:lang w:val="nl-NL"/>
              </w:rPr>
            </w:pPr>
          </w:p>
        </w:tc>
      </w:tr>
      <w:tr w:rsidR="00D6350D" w:rsidRPr="004D43EB" w14:paraId="7FCFADED" w14:textId="77777777">
        <w:tc>
          <w:tcPr>
            <w:tcW w:w="1788" w:type="dxa"/>
          </w:tcPr>
          <w:p w14:paraId="65F35037" w14:textId="77777777" w:rsidR="00D6350D" w:rsidRPr="004D43EB" w:rsidRDefault="00D6350D">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42593FB9" w14:textId="77777777" w:rsidR="00D6350D" w:rsidRPr="004D43EB" w:rsidRDefault="00D6350D">
            <w:pPr>
              <w:tabs>
                <w:tab w:val="center" w:pos="4253"/>
                <w:tab w:val="left" w:pos="7540"/>
              </w:tabs>
              <w:jc w:val="both"/>
              <w:rPr>
                <w:rFonts w:ascii="Times New Roman" w:hAnsi="Times New Roman"/>
                <w:b/>
                <w:lang w:val="nl-NL"/>
              </w:rPr>
            </w:pPr>
          </w:p>
        </w:tc>
        <w:tc>
          <w:tcPr>
            <w:tcW w:w="2114" w:type="dxa"/>
          </w:tcPr>
          <w:p w14:paraId="74EE6BB4" w14:textId="77777777" w:rsidR="00D6350D" w:rsidRPr="004D43EB" w:rsidRDefault="00D6350D">
            <w:pPr>
              <w:tabs>
                <w:tab w:val="center" w:pos="4253"/>
                <w:tab w:val="left" w:pos="7540"/>
              </w:tabs>
              <w:jc w:val="both"/>
              <w:rPr>
                <w:rFonts w:ascii="Times New Roman" w:hAnsi="Times New Roman"/>
                <w:b/>
                <w:lang w:val="nl-NL"/>
              </w:rPr>
            </w:pPr>
          </w:p>
        </w:tc>
        <w:tc>
          <w:tcPr>
            <w:tcW w:w="1858" w:type="dxa"/>
          </w:tcPr>
          <w:p w14:paraId="79A6CDE0" w14:textId="77777777" w:rsidR="00D6350D" w:rsidRPr="004D43EB" w:rsidRDefault="00D6350D">
            <w:pPr>
              <w:tabs>
                <w:tab w:val="center" w:pos="4253"/>
                <w:tab w:val="left" w:pos="7540"/>
              </w:tabs>
              <w:jc w:val="both"/>
              <w:rPr>
                <w:rFonts w:ascii="Times New Roman" w:hAnsi="Times New Roman"/>
                <w:b/>
                <w:lang w:val="nl-NL"/>
              </w:rPr>
            </w:pPr>
          </w:p>
        </w:tc>
        <w:tc>
          <w:tcPr>
            <w:tcW w:w="2016" w:type="dxa"/>
          </w:tcPr>
          <w:p w14:paraId="0F350363" w14:textId="77777777" w:rsidR="00D6350D" w:rsidRPr="004D43EB" w:rsidRDefault="00D6350D">
            <w:pPr>
              <w:tabs>
                <w:tab w:val="center" w:pos="4253"/>
                <w:tab w:val="left" w:pos="7540"/>
              </w:tabs>
              <w:jc w:val="both"/>
              <w:rPr>
                <w:rFonts w:ascii="Times New Roman" w:hAnsi="Times New Roman"/>
                <w:b/>
                <w:lang w:val="nl-NL"/>
              </w:rPr>
            </w:pPr>
          </w:p>
        </w:tc>
      </w:tr>
    </w:tbl>
    <w:p w14:paraId="5D50497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C1E6710"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6564CA0B"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26</w:t>
      </w:r>
    </w:p>
    <w:p w14:paraId="66A8044D" w14:textId="77777777" w:rsidR="001D195F" w:rsidRPr="004D43EB" w:rsidRDefault="005328F9">
      <w:pPr>
        <w:tabs>
          <w:tab w:val="left" w:pos="560"/>
          <w:tab w:val="left" w:pos="6720"/>
        </w:tabs>
        <w:spacing w:line="0" w:lineRule="atLeast"/>
        <w:jc w:val="center"/>
        <w:rPr>
          <w:rFonts w:ascii="Times New Roman" w:hAnsi="Times New Roman"/>
          <w:b/>
          <w:sz w:val="36"/>
          <w:szCs w:val="36"/>
          <w:lang w:val="nl-NL"/>
        </w:rPr>
      </w:pPr>
      <w:r w:rsidRPr="004D43EB">
        <w:rPr>
          <w:rFonts w:ascii="Times New Roman" w:hAnsi="Times New Roman"/>
          <w:b/>
          <w:sz w:val="36"/>
          <w:szCs w:val="36"/>
          <w:lang w:val="nl-NL"/>
        </w:rPr>
        <w:t>Ô</w:t>
      </w:r>
      <w:r w:rsidR="001D195F" w:rsidRPr="004D43EB">
        <w:rPr>
          <w:rFonts w:ascii="Times New Roman" w:hAnsi="Times New Roman"/>
          <w:b/>
          <w:sz w:val="36"/>
          <w:szCs w:val="36"/>
          <w:lang w:val="nl-NL"/>
        </w:rPr>
        <w:t>N T</w:t>
      </w:r>
      <w:r w:rsidRPr="004D43EB">
        <w:rPr>
          <w:rFonts w:ascii="Times New Roman" w:hAnsi="Times New Roman"/>
          <w:b/>
          <w:sz w:val="36"/>
          <w:szCs w:val="36"/>
          <w:lang w:val="nl-NL"/>
        </w:rPr>
        <w:t>Ậ</w:t>
      </w:r>
      <w:r w:rsidR="001D195F" w:rsidRPr="004D43EB">
        <w:rPr>
          <w:rFonts w:ascii="Times New Roman" w:hAnsi="Times New Roman"/>
          <w:b/>
          <w:sz w:val="36"/>
          <w:szCs w:val="36"/>
          <w:lang w:val="nl-NL"/>
        </w:rPr>
        <w:t>P</w:t>
      </w:r>
    </w:p>
    <w:p w14:paraId="56B9E4EC"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490219A"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1865F20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1A03C62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lastRenderedPageBreak/>
        <w:tab/>
      </w:r>
      <w:r w:rsidRPr="004D43EB">
        <w:rPr>
          <w:rFonts w:ascii="Times New Roman" w:hAnsi="Times New Roman"/>
          <w:lang w:val="nl-NL"/>
        </w:rPr>
        <w:tab/>
        <w:t>+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 xml:space="preserve">m tra </w:t>
      </w:r>
      <w:r w:rsidR="005328F9" w:rsidRPr="004D43EB">
        <w:rPr>
          <w:rFonts w:ascii="Times New Roman" w:hAnsi="Times New Roman"/>
          <w:lang w:val="nl-NL"/>
        </w:rPr>
        <w:t>để</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ng c</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n</w:t>
      </w:r>
      <w:r w:rsidR="005328F9" w:rsidRPr="004D43EB">
        <w:rPr>
          <w:rFonts w:ascii="Times New Roman" w:hAnsi="Times New Roman"/>
          <w:lang w:val="nl-NL"/>
        </w:rPr>
        <w:t>ắ</w:t>
      </w:r>
      <w:r w:rsidRPr="004D43EB">
        <w:rPr>
          <w:rFonts w:ascii="Times New Roman" w:hAnsi="Times New Roman"/>
          <w:lang w:val="nl-NL"/>
        </w:rPr>
        <w:t>m ch</w:t>
      </w:r>
      <w:r w:rsidR="005328F9" w:rsidRPr="004D43EB">
        <w:rPr>
          <w:rFonts w:ascii="Times New Roman" w:hAnsi="Times New Roman"/>
          <w:lang w:val="nl-NL"/>
        </w:rPr>
        <w:t>ắ</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c</w:t>
      </w:r>
      <w:r w:rsidR="005328F9" w:rsidRPr="004D43EB">
        <w:rPr>
          <w:rFonts w:ascii="Times New Roman" w:hAnsi="Times New Roman"/>
          <w:lang w:val="nl-NL"/>
        </w:rPr>
        <w:t>ơ</w:t>
      </w:r>
      <w:r w:rsidRPr="004D43EB">
        <w:rPr>
          <w:rFonts w:ascii="Times New Roman" w:hAnsi="Times New Roman"/>
          <w:lang w:val="nl-NL"/>
        </w:rPr>
        <w:t xml:space="preserve"> b</w:t>
      </w:r>
      <w:r w:rsidR="005328F9" w:rsidRPr="004D43EB">
        <w:rPr>
          <w:rFonts w:ascii="Times New Roman" w:hAnsi="Times New Roman"/>
          <w:lang w:val="nl-NL"/>
        </w:rPr>
        <w:t>ả</w:t>
      </w:r>
      <w:r w:rsidRPr="004D43EB">
        <w:rPr>
          <w:rFonts w:ascii="Times New Roman" w:hAnsi="Times New Roman"/>
          <w:lang w:val="nl-NL"/>
        </w:rPr>
        <w:t xml:space="preserve">n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w:t>
      </w:r>
    </w:p>
    <w:p w14:paraId="1DD5691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ch t</w:t>
      </w:r>
      <w:r w:rsidR="005328F9" w:rsidRPr="004D43EB">
        <w:rPr>
          <w:rFonts w:ascii="Times New Roman" w:hAnsi="Times New Roman"/>
          <w:lang w:val="nl-NL"/>
        </w:rPr>
        <w:t>ổ</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p c</w:t>
      </w:r>
      <w:r w:rsidR="005328F9" w:rsidRPr="004D43EB">
        <w:rPr>
          <w:rFonts w:ascii="Times New Roman" w:hAnsi="Times New Roman"/>
          <w:lang w:val="nl-NL"/>
        </w:rPr>
        <w:t>á</w:t>
      </w:r>
      <w:r w:rsidRPr="004D43EB">
        <w:rPr>
          <w:rFonts w:ascii="Times New Roman" w:hAnsi="Times New Roman"/>
          <w:lang w:val="nl-NL"/>
        </w:rPr>
        <w:t xml:space="preserve">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quy</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li</w:t>
      </w:r>
      <w:r w:rsidR="005328F9" w:rsidRPr="004D43EB">
        <w:rPr>
          <w:rFonts w:ascii="Times New Roman" w:hAnsi="Times New Roman"/>
          <w:lang w:val="nl-NL"/>
        </w:rPr>
        <w:t>ê</w:t>
      </w:r>
      <w:r w:rsidRPr="004D43EB">
        <w:rPr>
          <w:rFonts w:ascii="Times New Roman" w:hAnsi="Times New Roman"/>
          <w:lang w:val="nl-NL"/>
        </w:rPr>
        <w:t>n quan.</w:t>
      </w:r>
    </w:p>
    <w:p w14:paraId="1F2D3D3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Ph</w:t>
      </w:r>
      <w:r w:rsidR="005328F9" w:rsidRPr="004D43EB">
        <w:rPr>
          <w:rFonts w:ascii="Times New Roman" w:hAnsi="Times New Roman"/>
          <w:lang w:val="nl-NL"/>
        </w:rPr>
        <w:t>â</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t</w:t>
      </w:r>
      <w:r w:rsidR="005328F9" w:rsidRPr="004D43EB">
        <w:rPr>
          <w:rFonts w:ascii="Times New Roman" w:hAnsi="Times New Roman"/>
          <w:lang w:val="nl-NL"/>
        </w:rPr>
        <w:t>ổ</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p</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2591769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w:t>
      </w:r>
      <w:r w:rsidR="005328F9" w:rsidRPr="004D43EB">
        <w:rPr>
          <w:rFonts w:ascii="Times New Roman" w:hAnsi="Times New Roman"/>
          <w:lang w:val="nl-NL"/>
        </w:rPr>
        <w:t>ứ</w:t>
      </w:r>
      <w:r w:rsidRPr="004D43EB">
        <w:rPr>
          <w:rFonts w:ascii="Times New Roman" w:hAnsi="Times New Roman"/>
          <w:lang w:val="nl-NL"/>
        </w:rPr>
        <w:t>ng th</w:t>
      </w:r>
      <w:r w:rsidR="005328F9" w:rsidRPr="004D43EB">
        <w:rPr>
          <w:rFonts w:ascii="Times New Roman" w:hAnsi="Times New Roman"/>
          <w:lang w:val="nl-NL"/>
        </w:rPr>
        <w:t>ú</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w:t>
      </w:r>
      <w:r w:rsidRPr="004D43EB">
        <w:rPr>
          <w:rFonts w:ascii="Times New Roman" w:hAnsi="Times New Roman"/>
          <w:lang w:val="nl-NL"/>
        </w:rPr>
        <w:tab/>
      </w:r>
      <w:r w:rsidRPr="004D43EB">
        <w:rPr>
          <w:rFonts w:ascii="Times New Roman" w:hAnsi="Times New Roman"/>
          <w:lang w:val="nl-NL"/>
        </w:rPr>
        <w:tab/>
      </w:r>
    </w:p>
    <w:p w14:paraId="587F470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25D414D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1. GV:</w:t>
      </w:r>
      <w:r w:rsidRPr="004D43EB">
        <w:rPr>
          <w:rFonts w:ascii="Times New Roman" w:hAnsi="Times New Roman"/>
          <w:lang w:val="nl-NL"/>
        </w:rPr>
        <w:t xml:space="preserve"> B</w:t>
      </w:r>
      <w:r w:rsidR="005328F9" w:rsidRPr="004D43EB">
        <w:rPr>
          <w:rFonts w:ascii="Times New Roman" w:hAnsi="Times New Roman"/>
          <w:lang w:val="nl-NL"/>
        </w:rPr>
        <w:t>ả</w:t>
      </w:r>
      <w:r w:rsidRPr="004D43EB">
        <w:rPr>
          <w:rFonts w:ascii="Times New Roman" w:hAnsi="Times New Roman"/>
          <w:lang w:val="nl-NL"/>
        </w:rPr>
        <w:t>ng ph</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30.1 ; h</w:t>
      </w:r>
      <w:r w:rsidR="005328F9" w:rsidRPr="004D43EB">
        <w:rPr>
          <w:rFonts w:ascii="Times New Roman" w:hAnsi="Times New Roman"/>
          <w:lang w:val="nl-NL"/>
        </w:rPr>
        <w:t>ì</w:t>
      </w:r>
      <w:r w:rsidRPr="004D43EB">
        <w:rPr>
          <w:rFonts w:ascii="Times New Roman" w:hAnsi="Times New Roman"/>
          <w:lang w:val="nl-NL"/>
        </w:rPr>
        <w:t>nh 30.2.</w:t>
      </w:r>
    </w:p>
    <w:p w14:paraId="5430FC6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HS:</w:t>
      </w: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ậ</w:t>
      </w:r>
      <w:r w:rsidRPr="004D43EB">
        <w:rPr>
          <w:rFonts w:ascii="Times New Roman" w:hAnsi="Times New Roman"/>
          <w:lang w:val="nl-NL"/>
        </w:rPr>
        <w:t>p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w:t>
      </w:r>
    </w:p>
    <w:p w14:paraId="76511739"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1FF4CAF0"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w:t>
      </w:r>
    </w:p>
    <w:p w14:paraId="0D1A1BF4" w14:textId="77777777" w:rsidR="001D195F" w:rsidRPr="004D43EB" w:rsidRDefault="001D195F">
      <w:pPr>
        <w:ind w:left="1440"/>
        <w:outlineLvl w:val="0"/>
        <w:rPr>
          <w:rFonts w:ascii="Times New Roman" w:hAnsi="Times New Roman"/>
          <w:lang w:val="nl-NL"/>
        </w:rPr>
      </w:pPr>
      <w:r w:rsidRPr="004D43EB">
        <w:rPr>
          <w:rFonts w:ascii="Times New Roman" w:hAnsi="Times New Roman"/>
          <w:lang w:val="nl-NL"/>
        </w:rPr>
        <w:t>- M</w:t>
      </w:r>
      <w:r w:rsidR="005328F9" w:rsidRPr="004D43EB">
        <w:rPr>
          <w:rFonts w:ascii="Times New Roman" w:hAnsi="Times New Roman"/>
          <w:lang w:val="nl-NL"/>
        </w:rPr>
        <w:t>ô</w:t>
      </w:r>
      <w:r w:rsidRPr="004D43EB">
        <w:rPr>
          <w:rFonts w:ascii="Times New Roman" w:hAnsi="Times New Roman"/>
          <w:lang w:val="nl-NL"/>
        </w:rPr>
        <w:t xml:space="preserve"> t</w:t>
      </w:r>
      <w:r w:rsidR="005328F9" w:rsidRPr="004D43EB">
        <w:rPr>
          <w:rFonts w:ascii="Times New Roman" w:hAnsi="Times New Roman"/>
          <w:lang w:val="nl-NL"/>
        </w:rPr>
        <w:t>ả</w:t>
      </w:r>
      <w:r w:rsidRPr="004D43EB">
        <w:rPr>
          <w:rFonts w:ascii="Times New Roman" w:hAnsi="Times New Roman"/>
          <w:lang w:val="nl-NL"/>
        </w:rPr>
        <w:t xml:space="preserve"> TN th</w:t>
      </w:r>
      <w:r w:rsidR="005328F9" w:rsidRPr="004D43EB">
        <w:rPr>
          <w:rFonts w:ascii="Times New Roman" w:hAnsi="Times New Roman"/>
          <w:lang w:val="nl-NL"/>
        </w:rPr>
        <w:t>ể</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t/d t</w:t>
      </w:r>
      <w:r w:rsidR="005328F9" w:rsidRPr="004D43EB">
        <w:rPr>
          <w:rFonts w:ascii="Times New Roman" w:hAnsi="Times New Roman"/>
          <w:lang w:val="nl-NL"/>
        </w:rPr>
        <w:t>ừ</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t/d h</w:t>
      </w:r>
      <w:r w:rsidR="005328F9" w:rsidRPr="004D43EB">
        <w:rPr>
          <w:rFonts w:ascii="Times New Roman" w:hAnsi="Times New Roman"/>
          <w:lang w:val="nl-NL"/>
        </w:rPr>
        <w:t>ó</w:t>
      </w:r>
      <w:r w:rsidRPr="004D43EB">
        <w:rPr>
          <w:rFonts w:ascii="Times New Roman" w:hAnsi="Times New Roman"/>
          <w:lang w:val="nl-NL"/>
        </w:rPr>
        <w:t>a h</w:t>
      </w:r>
      <w:r w:rsidR="005328F9" w:rsidRPr="004D43EB">
        <w:rPr>
          <w:rFonts w:ascii="Times New Roman" w:hAnsi="Times New Roman"/>
          <w:lang w:val="nl-NL"/>
        </w:rPr>
        <w:t>ọ</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w:t>
      </w:r>
    </w:p>
    <w:p w14:paraId="3DAF0D0C"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t/d sinh l</w:t>
      </w:r>
      <w:r w:rsidR="005328F9" w:rsidRPr="004D43EB">
        <w:rPr>
          <w:rFonts w:ascii="Times New Roman" w:hAnsi="Times New Roman"/>
          <w:lang w:val="nl-NL"/>
        </w:rPr>
        <w:t>ý</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w:t>
      </w:r>
    </w:p>
    <w:p w14:paraId="7F94620B"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 xml:space="preserve">i. </w:t>
      </w:r>
    </w:p>
    <w:p w14:paraId="7A823448" w14:textId="77777777" w:rsidR="001D195F" w:rsidRPr="004D43EB" w:rsidRDefault="001D195F">
      <w:pPr>
        <w:tabs>
          <w:tab w:val="left" w:pos="280"/>
          <w:tab w:val="left" w:pos="560"/>
          <w:tab w:val="left" w:pos="6720"/>
        </w:tabs>
        <w:spacing w:line="0" w:lineRule="atLeast"/>
        <w:ind w:left="285"/>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4907"/>
      </w:tblGrid>
      <w:tr w:rsidR="001D195F" w:rsidRPr="004D43EB" w14:paraId="3E86644D" w14:textId="77777777">
        <w:tc>
          <w:tcPr>
            <w:tcW w:w="4893" w:type="dxa"/>
          </w:tcPr>
          <w:p w14:paraId="701CAAC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4907" w:type="dxa"/>
          </w:tcPr>
          <w:p w14:paraId="16CFD76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7ED0042F" w14:textId="77777777">
        <w:tc>
          <w:tcPr>
            <w:tcW w:w="9800" w:type="dxa"/>
            <w:gridSpan w:val="2"/>
          </w:tcPr>
          <w:p w14:paraId="44C2C36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Ki</w:t>
            </w:r>
            <w:r w:rsidR="005328F9" w:rsidRPr="004D43EB">
              <w:rPr>
                <w:rFonts w:ascii="Times New Roman" w:hAnsi="Times New Roman"/>
                <w:b/>
                <w:lang w:val="nl-NL"/>
              </w:rPr>
              <w:t>ể</w:t>
            </w:r>
            <w:r w:rsidRPr="004D43EB">
              <w:rPr>
                <w:rFonts w:ascii="Times New Roman" w:hAnsi="Times New Roman"/>
                <w:b/>
                <w:lang w:val="nl-NL"/>
              </w:rPr>
              <w:t>m tra b</w:t>
            </w:r>
            <w:r w:rsidR="005328F9" w:rsidRPr="004D43EB">
              <w:rPr>
                <w:rFonts w:ascii="Times New Roman" w:hAnsi="Times New Roman"/>
                <w:b/>
                <w:lang w:val="nl-NL"/>
              </w:rPr>
              <w:t>à</w:t>
            </w:r>
            <w:r w:rsidRPr="004D43EB">
              <w:rPr>
                <w:rFonts w:ascii="Times New Roman" w:hAnsi="Times New Roman"/>
                <w:b/>
                <w:lang w:val="nl-NL"/>
              </w:rPr>
              <w:t>i c</w:t>
            </w:r>
            <w:r w:rsidR="005328F9" w:rsidRPr="004D43EB">
              <w:rPr>
                <w:rFonts w:ascii="Times New Roman" w:hAnsi="Times New Roman"/>
                <w:b/>
                <w:lang w:val="nl-NL"/>
              </w:rPr>
              <w:t>ũ</w:t>
            </w:r>
            <w:r w:rsidRPr="004D43EB">
              <w:rPr>
                <w:rFonts w:ascii="Times New Roman" w:hAnsi="Times New Roman"/>
                <w:b/>
                <w:lang w:val="nl-NL"/>
              </w:rPr>
              <w:t>,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 xml:space="preserve">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 c</w:t>
            </w:r>
            <w:r w:rsidR="005328F9" w:rsidRPr="004D43EB">
              <w:rPr>
                <w:rFonts w:ascii="Times New Roman" w:hAnsi="Times New Roman"/>
                <w:b/>
                <w:lang w:val="nl-NL"/>
              </w:rPr>
              <w:t>ơ</w:t>
            </w:r>
            <w:r w:rsidRPr="004D43EB">
              <w:rPr>
                <w:rFonts w:ascii="Times New Roman" w:hAnsi="Times New Roman"/>
                <w:b/>
                <w:lang w:val="nl-NL"/>
              </w:rPr>
              <w:t xml:space="preserve"> b</w:t>
            </w:r>
            <w:r w:rsidR="005328F9" w:rsidRPr="004D43EB">
              <w:rPr>
                <w:rFonts w:ascii="Times New Roman" w:hAnsi="Times New Roman"/>
                <w:b/>
                <w:lang w:val="nl-NL"/>
              </w:rPr>
              <w:t>ả</w:t>
            </w:r>
            <w:r w:rsidRPr="004D43EB">
              <w:rPr>
                <w:rFonts w:ascii="Times New Roman" w:hAnsi="Times New Roman"/>
                <w:b/>
                <w:lang w:val="nl-NL"/>
              </w:rPr>
              <w:t>n.</w:t>
            </w:r>
          </w:p>
        </w:tc>
      </w:tr>
      <w:tr w:rsidR="001D195F" w:rsidRPr="004D43EB" w14:paraId="6C9436D2" w14:textId="77777777">
        <w:tc>
          <w:tcPr>
            <w:tcW w:w="4893" w:type="dxa"/>
          </w:tcPr>
          <w:p w14:paraId="0D3D8C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sau:</w:t>
            </w:r>
          </w:p>
          <w:p w14:paraId="0D39E21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Đặ</w:t>
            </w:r>
            <w:r w:rsidR="001D195F" w:rsidRPr="004D43EB">
              <w:rPr>
                <w:rFonts w:ascii="Times New Roman" w:hAnsi="Times New Roman"/>
                <w:lang w:val="nl-NL"/>
              </w:rPr>
              <w:t>t m</w:t>
            </w:r>
            <w:r w:rsidRPr="004D43EB">
              <w:rPr>
                <w:rFonts w:ascii="Times New Roman" w:hAnsi="Times New Roman"/>
                <w:lang w:val="nl-NL"/>
              </w:rPr>
              <w:t>ộ</w:t>
            </w:r>
            <w:r w:rsidR="001D195F" w:rsidRPr="004D43EB">
              <w:rPr>
                <w:rFonts w:ascii="Times New Roman" w:hAnsi="Times New Roman"/>
                <w:lang w:val="nl-NL"/>
              </w:rPr>
              <w:t>t c</w:t>
            </w:r>
            <w:r w:rsidRPr="004D43EB">
              <w:rPr>
                <w:rFonts w:ascii="Times New Roman" w:hAnsi="Times New Roman"/>
                <w:lang w:val="nl-NL"/>
              </w:rPr>
              <w:t>â</w:t>
            </w:r>
            <w:r w:rsidR="001D195F" w:rsidRPr="004D43EB">
              <w:rPr>
                <w:rFonts w:ascii="Times New Roman" w:hAnsi="Times New Roman"/>
                <w:lang w:val="nl-NL"/>
              </w:rPr>
              <w:t>u v</w:t>
            </w:r>
            <w:r w:rsidRPr="004D43EB">
              <w:rPr>
                <w:rFonts w:ascii="Times New Roman" w:hAnsi="Times New Roman"/>
                <w:lang w:val="nl-NL"/>
              </w:rPr>
              <w:t>ớ</w:t>
            </w:r>
            <w:r w:rsidR="001D195F" w:rsidRPr="004D43EB">
              <w:rPr>
                <w:rFonts w:ascii="Times New Roman" w:hAnsi="Times New Roman"/>
                <w:lang w:val="nl-NL"/>
              </w:rPr>
              <w:t>i c</w:t>
            </w:r>
            <w:r w:rsidRPr="004D43EB">
              <w:rPr>
                <w:rFonts w:ascii="Times New Roman" w:hAnsi="Times New Roman"/>
                <w:lang w:val="nl-NL"/>
              </w:rPr>
              <w:t>á</w:t>
            </w:r>
            <w:r w:rsidR="001D195F" w:rsidRPr="004D43EB">
              <w:rPr>
                <w:rFonts w:ascii="Times New Roman" w:hAnsi="Times New Roman"/>
                <w:lang w:val="nl-NL"/>
              </w:rPr>
              <w:t>c t</w:t>
            </w:r>
            <w:r w:rsidRPr="004D43EB">
              <w:rPr>
                <w:rFonts w:ascii="Times New Roman" w:hAnsi="Times New Roman"/>
                <w:lang w:val="nl-NL"/>
              </w:rPr>
              <w:t>ừ</w:t>
            </w:r>
            <w:r w:rsidR="001D195F" w:rsidRPr="004D43EB">
              <w:rPr>
                <w:rFonts w:ascii="Times New Roman" w:hAnsi="Times New Roman"/>
                <w:lang w:val="nl-NL"/>
              </w:rPr>
              <w:t>: c</w:t>
            </w:r>
            <w:r w:rsidRPr="004D43EB">
              <w:rPr>
                <w:rFonts w:ascii="Times New Roman" w:hAnsi="Times New Roman"/>
                <w:lang w:val="nl-NL"/>
              </w:rPr>
              <w:t>ọ</w:t>
            </w:r>
            <w:r w:rsidR="001D195F" w:rsidRPr="004D43EB">
              <w:rPr>
                <w:rFonts w:ascii="Times New Roman" w:hAnsi="Times New Roman"/>
                <w:lang w:val="nl-NL"/>
              </w:rPr>
              <w:t xml:space="preserve"> x</w:t>
            </w:r>
            <w:r w:rsidRPr="004D43EB">
              <w:rPr>
                <w:rFonts w:ascii="Times New Roman" w:hAnsi="Times New Roman"/>
                <w:lang w:val="nl-NL"/>
              </w:rPr>
              <w:t>á</w:t>
            </w:r>
            <w:r w:rsidR="001D195F" w:rsidRPr="004D43EB">
              <w:rPr>
                <w:rFonts w:ascii="Times New Roman" w:hAnsi="Times New Roman"/>
                <w:lang w:val="nl-NL"/>
              </w:rPr>
              <w:t>t, nhi</w:t>
            </w:r>
            <w:r w:rsidRPr="004D43EB">
              <w:rPr>
                <w:rFonts w:ascii="Times New Roman" w:hAnsi="Times New Roman"/>
                <w:lang w:val="nl-NL"/>
              </w:rPr>
              <w:t>ễ</w:t>
            </w:r>
            <w:r w:rsidR="001D195F" w:rsidRPr="004D43EB">
              <w:rPr>
                <w:rFonts w:ascii="Times New Roman" w:hAnsi="Times New Roman"/>
                <w:lang w:val="nl-NL"/>
              </w:rPr>
              <w:t xml:space="preserve">m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w:t>
            </w:r>
          </w:p>
          <w:p w14:paraId="00A375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nh</w:t>
            </w:r>
            <w:r w:rsidR="005328F9" w:rsidRPr="004D43EB">
              <w:rPr>
                <w:rFonts w:ascii="Times New Roman" w:hAnsi="Times New Roman"/>
                <w:lang w:val="nl-NL"/>
              </w:rPr>
              <w:t>ữ</w:t>
            </w:r>
            <w:r w:rsidRPr="004D43EB">
              <w:rPr>
                <w:rFonts w:ascii="Times New Roman" w:hAnsi="Times New Roman"/>
                <w:lang w:val="nl-NL"/>
              </w:rPr>
              <w:t>ng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lo</w:t>
            </w:r>
            <w:r w:rsidR="005328F9" w:rsidRPr="004D43EB">
              <w:rPr>
                <w:rFonts w:ascii="Times New Roman" w:hAnsi="Times New Roman"/>
                <w:lang w:val="nl-NL"/>
              </w:rPr>
              <w:t>ạ</w:t>
            </w:r>
            <w:r w:rsidRPr="004D43EB">
              <w:rPr>
                <w:rFonts w:ascii="Times New Roman" w:hAnsi="Times New Roman"/>
                <w:lang w:val="nl-NL"/>
              </w:rPr>
              <w:t>i n</w:t>
            </w:r>
            <w:r w:rsidR="005328F9" w:rsidRPr="004D43EB">
              <w:rPr>
                <w:rFonts w:ascii="Times New Roman" w:hAnsi="Times New Roman"/>
                <w:lang w:val="nl-NL"/>
              </w:rPr>
              <w:t>à</w:t>
            </w:r>
            <w:r w:rsidRPr="004D43EB">
              <w:rPr>
                <w:rFonts w:ascii="Times New Roman" w:hAnsi="Times New Roman"/>
                <w:lang w:val="nl-NL"/>
              </w:rPr>
              <w:t>o th</w:t>
            </w:r>
            <w:r w:rsidR="005328F9" w:rsidRPr="004D43EB">
              <w:rPr>
                <w:rFonts w:ascii="Times New Roman" w:hAnsi="Times New Roman"/>
                <w:lang w:val="nl-NL"/>
              </w:rPr>
              <w:t>ì</w:t>
            </w:r>
            <w:r w:rsidRPr="004D43EB">
              <w:rPr>
                <w:rFonts w:ascii="Times New Roman" w:hAnsi="Times New Roman"/>
                <w:lang w:val="nl-NL"/>
              </w:rPr>
              <w:t xml:space="preserve"> h</w:t>
            </w:r>
            <w:r w:rsidR="005328F9" w:rsidRPr="004D43EB">
              <w:rPr>
                <w:rFonts w:ascii="Times New Roman" w:hAnsi="Times New Roman"/>
                <w:lang w:val="nl-NL"/>
              </w:rPr>
              <w:t>ú</w:t>
            </w:r>
            <w:r w:rsidRPr="004D43EB">
              <w:rPr>
                <w:rFonts w:ascii="Times New Roman" w:hAnsi="Times New Roman"/>
                <w:lang w:val="nl-NL"/>
              </w:rPr>
              <w:t>t nhau, lo</w:t>
            </w:r>
            <w:r w:rsidR="005328F9" w:rsidRPr="004D43EB">
              <w:rPr>
                <w:rFonts w:ascii="Times New Roman" w:hAnsi="Times New Roman"/>
                <w:lang w:val="nl-NL"/>
              </w:rPr>
              <w:t>ạ</w:t>
            </w:r>
            <w:r w:rsidRPr="004D43EB">
              <w:rPr>
                <w:rFonts w:ascii="Times New Roman" w:hAnsi="Times New Roman"/>
                <w:lang w:val="nl-NL"/>
              </w:rPr>
              <w:t>i n</w:t>
            </w:r>
            <w:r w:rsidR="005328F9" w:rsidRPr="004D43EB">
              <w:rPr>
                <w:rFonts w:ascii="Times New Roman" w:hAnsi="Times New Roman"/>
                <w:lang w:val="nl-NL"/>
              </w:rPr>
              <w:t>à</w:t>
            </w:r>
            <w:r w:rsidRPr="004D43EB">
              <w:rPr>
                <w:rFonts w:ascii="Times New Roman" w:hAnsi="Times New Roman"/>
                <w:lang w:val="nl-NL"/>
              </w:rPr>
              <w:t>o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đẩ</w:t>
            </w:r>
            <w:r w:rsidRPr="004D43EB">
              <w:rPr>
                <w:rFonts w:ascii="Times New Roman" w:hAnsi="Times New Roman"/>
                <w:lang w:val="nl-NL"/>
              </w:rPr>
              <w:t>y nhau?</w:t>
            </w:r>
          </w:p>
          <w:p w14:paraId="19E7631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CD0538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F20300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E03D1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Đặ</w:t>
            </w:r>
            <w:r w:rsidR="001D195F" w:rsidRPr="004D43EB">
              <w:rPr>
                <w:rFonts w:ascii="Times New Roman" w:hAnsi="Times New Roman"/>
                <w:lang w:val="nl-NL"/>
              </w:rPr>
              <w:t>t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i v</w:t>
            </w:r>
            <w:r w:rsidRPr="004D43EB">
              <w:rPr>
                <w:rFonts w:ascii="Times New Roman" w:hAnsi="Times New Roman"/>
                <w:lang w:val="nl-NL"/>
              </w:rPr>
              <w:t>ớ</w:t>
            </w:r>
            <w:r w:rsidR="001D195F" w:rsidRPr="004D43EB">
              <w:rPr>
                <w:rFonts w:ascii="Times New Roman" w:hAnsi="Times New Roman"/>
                <w:lang w:val="nl-NL"/>
              </w:rPr>
              <w:t>i c</w:t>
            </w:r>
            <w:r w:rsidRPr="004D43EB">
              <w:rPr>
                <w:rFonts w:ascii="Times New Roman" w:hAnsi="Times New Roman"/>
                <w:lang w:val="nl-NL"/>
              </w:rPr>
              <w:t>ụ</w:t>
            </w:r>
            <w:r w:rsidR="001D195F" w:rsidRPr="004D43EB">
              <w:rPr>
                <w:rFonts w:ascii="Times New Roman" w:hAnsi="Times New Roman"/>
                <w:lang w:val="nl-NL"/>
              </w:rPr>
              <w:t>m t</w:t>
            </w:r>
            <w:r w:rsidRPr="004D43EB">
              <w:rPr>
                <w:rFonts w:ascii="Times New Roman" w:hAnsi="Times New Roman"/>
                <w:lang w:val="nl-NL"/>
              </w:rPr>
              <w:t>ừ</w:t>
            </w:r>
            <w:r w:rsidR="001D195F" w:rsidRPr="004D43EB">
              <w:rPr>
                <w:rFonts w:ascii="Times New Roman" w:hAnsi="Times New Roman"/>
                <w:lang w:val="nl-NL"/>
              </w:rPr>
              <w:t>: v</w:t>
            </w:r>
            <w:r w:rsidRPr="004D43EB">
              <w:rPr>
                <w:rFonts w:ascii="Times New Roman" w:hAnsi="Times New Roman"/>
                <w:lang w:val="nl-NL"/>
              </w:rPr>
              <w:t>ậ</w:t>
            </w:r>
            <w:r w:rsidR="001D195F" w:rsidRPr="004D43EB">
              <w:rPr>
                <w:rFonts w:ascii="Times New Roman" w:hAnsi="Times New Roman"/>
                <w:lang w:val="nl-NL"/>
              </w:rPr>
              <w:t>t nhi</w:t>
            </w:r>
            <w:r w:rsidRPr="004D43EB">
              <w:rPr>
                <w:rFonts w:ascii="Times New Roman" w:hAnsi="Times New Roman"/>
                <w:lang w:val="nl-NL"/>
              </w:rPr>
              <w:t>ễ</w:t>
            </w:r>
            <w:r w:rsidR="001D195F" w:rsidRPr="004D43EB">
              <w:rPr>
                <w:rFonts w:ascii="Times New Roman" w:hAnsi="Times New Roman"/>
                <w:lang w:val="nl-NL"/>
              </w:rPr>
              <w:t xml:space="preserve">m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d</w:t>
            </w:r>
            <w:r w:rsidRPr="004D43EB">
              <w:rPr>
                <w:rFonts w:ascii="Times New Roman" w:hAnsi="Times New Roman"/>
                <w:lang w:val="nl-NL"/>
              </w:rPr>
              <w:t>ươ</w:t>
            </w:r>
            <w:r w:rsidR="001D195F" w:rsidRPr="004D43EB">
              <w:rPr>
                <w:rFonts w:ascii="Times New Roman" w:hAnsi="Times New Roman"/>
                <w:lang w:val="nl-NL"/>
              </w:rPr>
              <w:t>ng, v</w:t>
            </w:r>
            <w:r w:rsidRPr="004D43EB">
              <w:rPr>
                <w:rFonts w:ascii="Times New Roman" w:hAnsi="Times New Roman"/>
                <w:lang w:val="nl-NL"/>
              </w:rPr>
              <w:t>ậ</w:t>
            </w:r>
            <w:r w:rsidR="001D195F" w:rsidRPr="004D43EB">
              <w:rPr>
                <w:rFonts w:ascii="Times New Roman" w:hAnsi="Times New Roman"/>
                <w:lang w:val="nl-NL"/>
              </w:rPr>
              <w:t>t nhi</w:t>
            </w:r>
            <w:r w:rsidRPr="004D43EB">
              <w:rPr>
                <w:rFonts w:ascii="Times New Roman" w:hAnsi="Times New Roman"/>
                <w:lang w:val="nl-NL"/>
              </w:rPr>
              <w:t>ễ</w:t>
            </w:r>
            <w:r w:rsidR="001D195F" w:rsidRPr="004D43EB">
              <w:rPr>
                <w:rFonts w:ascii="Times New Roman" w:hAnsi="Times New Roman"/>
                <w:lang w:val="nl-NL"/>
              </w:rPr>
              <w:t xml:space="preserve">m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 xml:space="preserve">n </w:t>
            </w:r>
            <w:r w:rsidRPr="004D43EB">
              <w:rPr>
                <w:rFonts w:ascii="Times New Roman" w:hAnsi="Times New Roman"/>
                <w:lang w:val="nl-NL"/>
              </w:rPr>
              <w:t>â</w:t>
            </w:r>
            <w:r w:rsidR="001D195F" w:rsidRPr="004D43EB">
              <w:rPr>
                <w:rFonts w:ascii="Times New Roman" w:hAnsi="Times New Roman"/>
                <w:lang w:val="nl-NL"/>
              </w:rPr>
              <w:t>m, nh</w:t>
            </w:r>
            <w:r w:rsidRPr="004D43EB">
              <w:rPr>
                <w:rFonts w:ascii="Times New Roman" w:hAnsi="Times New Roman"/>
                <w:lang w:val="nl-NL"/>
              </w:rPr>
              <w:t>ậ</w:t>
            </w:r>
            <w:r w:rsidR="001D195F" w:rsidRPr="004D43EB">
              <w:rPr>
                <w:rFonts w:ascii="Times New Roman" w:hAnsi="Times New Roman"/>
                <w:lang w:val="nl-NL"/>
              </w:rPr>
              <w:t>n th</w:t>
            </w:r>
            <w:r w:rsidRPr="004D43EB">
              <w:rPr>
                <w:rFonts w:ascii="Times New Roman" w:hAnsi="Times New Roman"/>
                <w:lang w:val="nl-NL"/>
              </w:rPr>
              <w:t>ê</w:t>
            </w:r>
            <w:r w:rsidR="001D195F" w:rsidRPr="004D43EB">
              <w:rPr>
                <w:rFonts w:ascii="Times New Roman" w:hAnsi="Times New Roman"/>
                <w:lang w:val="nl-NL"/>
              </w:rPr>
              <w:t xml:space="preserve">m </w:t>
            </w:r>
            <w:r w:rsidRPr="004D43EB">
              <w:rPr>
                <w:rFonts w:ascii="Times New Roman" w:hAnsi="Times New Roman"/>
                <w:lang w:val="nl-NL"/>
              </w:rPr>
              <w:t>ê</w:t>
            </w:r>
            <w:r w:rsidR="001D195F" w:rsidRPr="004D43EB">
              <w:rPr>
                <w:rFonts w:ascii="Times New Roman" w:hAnsi="Times New Roman"/>
                <w:lang w:val="nl-NL"/>
              </w:rPr>
              <w:t>lectr</w:t>
            </w:r>
            <w:r w:rsidRPr="004D43EB">
              <w:rPr>
                <w:rFonts w:ascii="Times New Roman" w:hAnsi="Times New Roman"/>
                <w:lang w:val="nl-NL"/>
              </w:rPr>
              <w:t>ô</w:t>
            </w:r>
            <w:r w:rsidR="001D195F" w:rsidRPr="004D43EB">
              <w:rPr>
                <w:rFonts w:ascii="Times New Roman" w:hAnsi="Times New Roman"/>
                <w:lang w:val="nl-NL"/>
              </w:rPr>
              <w:t>n.</w:t>
            </w:r>
          </w:p>
          <w:p w14:paraId="4594511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5F74F2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c</w:t>
            </w:r>
            <w:r w:rsidR="005328F9" w:rsidRPr="004D43EB">
              <w:rPr>
                <w:rFonts w:ascii="Times New Roman" w:hAnsi="Times New Roman"/>
                <w:lang w:val="nl-NL"/>
              </w:rPr>
              <w:t>ụ</w:t>
            </w:r>
            <w:r w:rsidRPr="004D43EB">
              <w:rPr>
                <w:rFonts w:ascii="Times New Roman" w:hAnsi="Times New Roman"/>
                <w:lang w:val="nl-NL"/>
              </w:rPr>
              <w:t>m t</w:t>
            </w:r>
            <w:r w:rsidR="005328F9" w:rsidRPr="004D43EB">
              <w:rPr>
                <w:rFonts w:ascii="Times New Roman" w:hAnsi="Times New Roman"/>
                <w:lang w:val="nl-NL"/>
              </w:rPr>
              <w:t>ừ</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ch h</w:t>
            </w:r>
            <w:r w:rsidR="005328F9" w:rsidRPr="004D43EB">
              <w:rPr>
                <w:rFonts w:ascii="Times New Roman" w:hAnsi="Times New Roman"/>
                <w:lang w:val="nl-NL"/>
              </w:rPr>
              <w:t>ợ</w:t>
            </w:r>
            <w:r w:rsidRPr="004D43EB">
              <w:rPr>
                <w:rFonts w:ascii="Times New Roman" w:hAnsi="Times New Roman"/>
                <w:lang w:val="nl-NL"/>
              </w:rPr>
              <w:t>p v</w:t>
            </w:r>
            <w:r w:rsidR="005328F9" w:rsidRPr="004D43EB">
              <w:rPr>
                <w:rFonts w:ascii="Times New Roman" w:hAnsi="Times New Roman"/>
                <w:lang w:val="nl-NL"/>
              </w:rPr>
              <w:t>à</w:t>
            </w:r>
            <w:r w:rsidRPr="004D43EB">
              <w:rPr>
                <w:rFonts w:ascii="Times New Roman" w:hAnsi="Times New Roman"/>
                <w:lang w:val="nl-NL"/>
              </w:rPr>
              <w:t>o ch</w:t>
            </w:r>
            <w:r w:rsidR="005328F9" w:rsidRPr="004D43EB">
              <w:rPr>
                <w:rFonts w:ascii="Times New Roman" w:hAnsi="Times New Roman"/>
                <w:lang w:val="nl-NL"/>
              </w:rPr>
              <w:t>ổ</w:t>
            </w:r>
            <w:r w:rsidRPr="004D43EB">
              <w:rPr>
                <w:rFonts w:ascii="Times New Roman" w:hAnsi="Times New Roman"/>
                <w:lang w:val="nl-NL"/>
              </w:rPr>
              <w:t xml:space="preserve"> tr</w:t>
            </w:r>
            <w:r w:rsidR="005328F9" w:rsidRPr="004D43EB">
              <w:rPr>
                <w:rFonts w:ascii="Times New Roman" w:hAnsi="Times New Roman"/>
                <w:lang w:val="nl-NL"/>
              </w:rPr>
              <w:t>ố</w:t>
            </w:r>
            <w:r w:rsidRPr="004D43EB">
              <w:rPr>
                <w:rFonts w:ascii="Times New Roman" w:hAnsi="Times New Roman"/>
                <w:lang w:val="nl-NL"/>
              </w:rPr>
              <w:t>ng trong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 xml:space="preserve">u sau </w:t>
            </w:r>
            <w:r w:rsidR="005328F9" w:rsidRPr="004D43EB">
              <w:rPr>
                <w:rFonts w:ascii="Times New Roman" w:hAnsi="Times New Roman"/>
                <w:lang w:val="nl-NL"/>
              </w:rPr>
              <w:t>đâ</w:t>
            </w:r>
            <w:r w:rsidRPr="004D43EB">
              <w:rPr>
                <w:rFonts w:ascii="Times New Roman" w:hAnsi="Times New Roman"/>
                <w:lang w:val="nl-NL"/>
              </w:rPr>
              <w:t>y:</w:t>
            </w:r>
          </w:p>
          <w:p w14:paraId="5BA51BD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 . . . .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p w14:paraId="682993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w:t>
            </w:r>
            <w:r w:rsidR="005328F9" w:rsidRPr="004D43EB">
              <w:rPr>
                <w:rFonts w:ascii="Times New Roman" w:hAnsi="Times New Roman"/>
                <w:lang w:val="nl-NL"/>
              </w:rPr>
              <w:t>ô</w:t>
            </w:r>
            <w:r w:rsidRPr="004D43EB">
              <w:rPr>
                <w:rFonts w:ascii="Times New Roman" w:hAnsi="Times New Roman"/>
                <w:lang w:val="nl-NL"/>
              </w:rPr>
              <w:t>ng kim lo</w:t>
            </w:r>
            <w:r w:rsidR="005328F9" w:rsidRPr="004D43EB">
              <w:rPr>
                <w:rFonts w:ascii="Times New Roman" w:hAnsi="Times New Roman"/>
                <w:lang w:val="nl-NL"/>
              </w:rPr>
              <w:t>ạ</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ng  . . .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w:t>
            </w:r>
          </w:p>
          <w:p w14:paraId="1E199AA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Ở</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ề</w:t>
            </w:r>
            <w:r w:rsidR="001D195F" w:rsidRPr="004D43EB">
              <w:rPr>
                <w:rFonts w:ascii="Times New Roman" w:hAnsi="Times New Roman"/>
                <w:lang w:val="nl-NL"/>
              </w:rPr>
              <w:t>u ki</w:t>
            </w:r>
            <w:r w:rsidRPr="004D43EB">
              <w:rPr>
                <w:rFonts w:ascii="Times New Roman" w:hAnsi="Times New Roman"/>
                <w:lang w:val="nl-NL"/>
              </w:rPr>
              <w:t>ệ</w:t>
            </w:r>
            <w:r w:rsidR="001D195F" w:rsidRPr="004D43EB">
              <w:rPr>
                <w:rFonts w:ascii="Times New Roman" w:hAnsi="Times New Roman"/>
                <w:lang w:val="nl-NL"/>
              </w:rPr>
              <w:t>n b</w:t>
            </w:r>
            <w:r w:rsidRPr="004D43EB">
              <w:rPr>
                <w:rFonts w:ascii="Times New Roman" w:hAnsi="Times New Roman"/>
                <w:lang w:val="nl-NL"/>
              </w:rPr>
              <w:t>ì</w:t>
            </w:r>
            <w:r w:rsidR="001D195F" w:rsidRPr="004D43EB">
              <w:rPr>
                <w:rFonts w:ascii="Times New Roman" w:hAnsi="Times New Roman"/>
                <w:lang w:val="nl-NL"/>
              </w:rPr>
              <w:t>nh th</w:t>
            </w:r>
            <w:r w:rsidRPr="004D43EB">
              <w:rPr>
                <w:rFonts w:ascii="Times New Roman" w:hAnsi="Times New Roman"/>
                <w:lang w:val="nl-NL"/>
              </w:rPr>
              <w:t>ườ</w:t>
            </w:r>
            <w:r w:rsidR="001D195F" w:rsidRPr="004D43EB">
              <w:rPr>
                <w:rFonts w:ascii="Times New Roman" w:hAnsi="Times New Roman"/>
                <w:lang w:val="nl-NL"/>
              </w:rPr>
              <w:t>ng c</w:t>
            </w:r>
            <w:r w:rsidRPr="004D43EB">
              <w:rPr>
                <w:rFonts w:ascii="Times New Roman" w:hAnsi="Times New Roman"/>
                <w:lang w:val="nl-NL"/>
              </w:rPr>
              <w:t>á</w:t>
            </w:r>
            <w:r w:rsidR="001D195F" w:rsidRPr="004D43EB">
              <w:rPr>
                <w:rFonts w:ascii="Times New Roman" w:hAnsi="Times New Roman"/>
                <w:lang w:val="nl-NL"/>
              </w:rPr>
              <w:t>c v</w:t>
            </w:r>
            <w:r w:rsidRPr="004D43EB">
              <w:rPr>
                <w:rFonts w:ascii="Times New Roman" w:hAnsi="Times New Roman"/>
                <w:lang w:val="nl-NL"/>
              </w:rPr>
              <w:t>ậ</w:t>
            </w:r>
            <w:r w:rsidR="001D195F" w:rsidRPr="004D43EB">
              <w:rPr>
                <w:rFonts w:ascii="Times New Roman" w:hAnsi="Times New Roman"/>
                <w:lang w:val="nl-NL"/>
              </w:rPr>
              <w:t>t hay c</w:t>
            </w:r>
            <w:r w:rsidRPr="004D43EB">
              <w:rPr>
                <w:rFonts w:ascii="Times New Roman" w:hAnsi="Times New Roman"/>
                <w:lang w:val="nl-NL"/>
              </w:rPr>
              <w:t>á</w:t>
            </w:r>
            <w:r w:rsidR="001D195F" w:rsidRPr="004D43EB">
              <w:rPr>
                <w:rFonts w:ascii="Times New Roman" w:hAnsi="Times New Roman"/>
                <w:lang w:val="nl-NL"/>
              </w:rPr>
              <w:t>c v</w:t>
            </w:r>
            <w:r w:rsidRPr="004D43EB">
              <w:rPr>
                <w:rFonts w:ascii="Times New Roman" w:hAnsi="Times New Roman"/>
                <w:lang w:val="nl-NL"/>
              </w:rPr>
              <w:t>ậ</w:t>
            </w:r>
            <w:r w:rsidR="001D195F" w:rsidRPr="004D43EB">
              <w:rPr>
                <w:rFonts w:ascii="Times New Roman" w:hAnsi="Times New Roman"/>
                <w:lang w:val="nl-NL"/>
              </w:rPr>
              <w:t>t li</w:t>
            </w:r>
            <w:r w:rsidRPr="004D43EB">
              <w:rPr>
                <w:rFonts w:ascii="Times New Roman" w:hAnsi="Times New Roman"/>
                <w:lang w:val="nl-NL"/>
              </w:rPr>
              <w:t>ệ</w:t>
            </w:r>
            <w:r w:rsidR="001D195F" w:rsidRPr="004D43EB">
              <w:rPr>
                <w:rFonts w:ascii="Times New Roman" w:hAnsi="Times New Roman"/>
                <w:lang w:val="nl-NL"/>
              </w:rPr>
              <w:t>u n</w:t>
            </w:r>
            <w:r w:rsidRPr="004D43EB">
              <w:rPr>
                <w:rFonts w:ascii="Times New Roman" w:hAnsi="Times New Roman"/>
                <w:lang w:val="nl-NL"/>
              </w:rPr>
              <w:t>à</w:t>
            </w:r>
            <w:r w:rsidR="001D195F" w:rsidRPr="004D43EB">
              <w:rPr>
                <w:rFonts w:ascii="Times New Roman" w:hAnsi="Times New Roman"/>
                <w:lang w:val="nl-NL"/>
              </w:rPr>
              <w:t xml:space="preserve">o sau </w:t>
            </w:r>
            <w:r w:rsidRPr="004D43EB">
              <w:rPr>
                <w:rFonts w:ascii="Times New Roman" w:hAnsi="Times New Roman"/>
                <w:lang w:val="nl-NL"/>
              </w:rPr>
              <w:t>đâ</w:t>
            </w:r>
            <w:r w:rsidR="001D195F" w:rsidRPr="004D43EB">
              <w:rPr>
                <w:rFonts w:ascii="Times New Roman" w:hAnsi="Times New Roman"/>
                <w:lang w:val="nl-NL"/>
              </w:rPr>
              <w:t>y d</w:t>
            </w:r>
            <w:r w:rsidRPr="004D43EB">
              <w:rPr>
                <w:rFonts w:ascii="Times New Roman" w:hAnsi="Times New Roman"/>
                <w:lang w:val="nl-NL"/>
              </w:rPr>
              <w:t>ẫ</w:t>
            </w:r>
            <w:r w:rsidR="001D195F" w:rsidRPr="004D43EB">
              <w:rPr>
                <w:rFonts w:ascii="Times New Roman" w:hAnsi="Times New Roman"/>
                <w:lang w:val="nl-NL"/>
              </w:rPr>
              <w:t xml:space="preserve">n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w:t>
            </w:r>
          </w:p>
          <w:p w14:paraId="574F33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ô</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nh</w:t>
            </w:r>
            <w:r w:rsidR="005328F9" w:rsidRPr="004D43EB">
              <w:rPr>
                <w:rFonts w:ascii="Times New Roman" w:hAnsi="Times New Roman"/>
                <w:lang w:val="nl-NL"/>
              </w:rPr>
              <w:t>ự</w:t>
            </w:r>
            <w:r w:rsidRPr="004D43EB">
              <w:rPr>
                <w:rFonts w:ascii="Times New Roman" w:hAnsi="Times New Roman"/>
                <w:lang w:val="nl-NL"/>
              </w:rPr>
              <w:t>a; kh</w:t>
            </w:r>
            <w:r w:rsidR="005328F9" w:rsidRPr="004D43EB">
              <w:rPr>
                <w:rFonts w:ascii="Times New Roman" w:hAnsi="Times New Roman"/>
                <w:lang w:val="nl-NL"/>
              </w:rPr>
              <w:t>ô</w:t>
            </w:r>
            <w:r w:rsidRPr="004D43EB">
              <w:rPr>
                <w:rFonts w:ascii="Times New Roman" w:hAnsi="Times New Roman"/>
                <w:lang w:val="nl-NL"/>
              </w:rPr>
              <w:t>ng kh</w:t>
            </w:r>
            <w:r w:rsidR="005328F9" w:rsidRPr="004D43EB">
              <w:rPr>
                <w:rFonts w:ascii="Times New Roman" w:hAnsi="Times New Roman"/>
                <w:lang w:val="nl-NL"/>
              </w:rPr>
              <w:t>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đồ</w:t>
            </w:r>
            <w:r w:rsidRPr="004D43EB">
              <w:rPr>
                <w:rFonts w:ascii="Times New Roman" w:hAnsi="Times New Roman"/>
                <w:lang w:val="nl-NL"/>
              </w:rPr>
              <w:t xml:space="preserve">ng; </w:t>
            </w:r>
          </w:p>
          <w:p w14:paraId="14734FA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k</w:t>
            </w:r>
            <w:r w:rsidR="005328F9" w:rsidRPr="004D43EB">
              <w:rPr>
                <w:rFonts w:ascii="Times New Roman" w:hAnsi="Times New Roman"/>
                <w:lang w:val="nl-NL"/>
              </w:rPr>
              <w:t>ể</w:t>
            </w:r>
            <w:r w:rsidRPr="004D43EB">
              <w:rPr>
                <w:rFonts w:ascii="Times New Roman" w:hAnsi="Times New Roman"/>
                <w:lang w:val="nl-NL"/>
              </w:rPr>
              <w:t xml:space="preserve"> t</w:t>
            </w:r>
            <w:r w:rsidR="005328F9" w:rsidRPr="004D43EB">
              <w:rPr>
                <w:rFonts w:ascii="Times New Roman" w:hAnsi="Times New Roman"/>
                <w:lang w:val="nl-NL"/>
              </w:rPr>
              <w:t>ê</w:t>
            </w:r>
            <w:r w:rsidRPr="004D43EB">
              <w:rPr>
                <w:rFonts w:ascii="Times New Roman" w:hAnsi="Times New Roman"/>
                <w:lang w:val="nl-NL"/>
              </w:rPr>
              <w:t>n 5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ch</w:t>
            </w:r>
            <w:r w:rsidR="005328F9" w:rsidRPr="004D43EB">
              <w:rPr>
                <w:rFonts w:ascii="Times New Roman" w:hAnsi="Times New Roman"/>
                <w:lang w:val="nl-NL"/>
              </w:rPr>
              <w:t>í</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w:t>
            </w:r>
          </w:p>
        </w:tc>
        <w:tc>
          <w:tcPr>
            <w:tcW w:w="4907" w:type="dxa"/>
          </w:tcPr>
          <w:p w14:paraId="26C4A3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w:t>
            </w:r>
          </w:p>
          <w:p w14:paraId="60C3FE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Nhi</w:t>
            </w:r>
            <w:r w:rsidR="005328F9" w:rsidRPr="004D43EB">
              <w:rPr>
                <w:rFonts w:ascii="Times New Roman" w:hAnsi="Times New Roman"/>
                <w:lang w:val="nl-NL"/>
              </w:rPr>
              <w:t>ề</w:t>
            </w:r>
            <w:r w:rsidRPr="004D43EB">
              <w:rPr>
                <w:rFonts w:ascii="Times New Roman" w:hAnsi="Times New Roman"/>
                <w:lang w:val="nl-NL"/>
              </w:rPr>
              <w:t>u v</w:t>
            </w:r>
            <w:r w:rsidR="005328F9" w:rsidRPr="004D43EB">
              <w:rPr>
                <w:rFonts w:ascii="Times New Roman" w:hAnsi="Times New Roman"/>
                <w:lang w:val="nl-NL"/>
              </w:rPr>
              <w:t>ậ</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khi 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w:t>
            </w:r>
          </w:p>
          <w:p w14:paraId="5A0040F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C83D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hai lo</w:t>
            </w:r>
            <w:r w:rsidR="005328F9" w:rsidRPr="004D43EB">
              <w:rPr>
                <w:rFonts w:ascii="Times New Roman" w:hAnsi="Times New Roman"/>
                <w:lang w:val="nl-NL"/>
              </w:rPr>
              <w:t>ạ</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â</w:t>
            </w:r>
            <w:r w:rsidRPr="004D43EB">
              <w:rPr>
                <w:rFonts w:ascii="Times New Roman" w:hAnsi="Times New Roman"/>
                <w:lang w:val="nl-NL"/>
              </w:rPr>
              <w:t>m.</w:t>
            </w:r>
          </w:p>
          <w:p w14:paraId="5AE7BEA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w:t>
            </w:r>
            <w:r w:rsidRPr="004D43EB">
              <w:rPr>
                <w:rFonts w:ascii="Times New Roman" w:hAnsi="Times New Roman"/>
                <w:lang w:val="nl-NL"/>
              </w:rPr>
              <w:t>í</w:t>
            </w:r>
            <w:r w:rsidR="001D195F" w:rsidRPr="004D43EB">
              <w:rPr>
                <w:rFonts w:ascii="Times New Roman" w:hAnsi="Times New Roman"/>
                <w:lang w:val="nl-NL"/>
              </w:rPr>
              <w:t>ch kh</w:t>
            </w:r>
            <w:r w:rsidRPr="004D43EB">
              <w:rPr>
                <w:rFonts w:ascii="Times New Roman" w:hAnsi="Times New Roman"/>
                <w:lang w:val="nl-NL"/>
              </w:rPr>
              <w:t>á</w:t>
            </w:r>
            <w:r w:rsidR="001D195F" w:rsidRPr="004D43EB">
              <w:rPr>
                <w:rFonts w:ascii="Times New Roman" w:hAnsi="Times New Roman"/>
                <w:lang w:val="nl-NL"/>
              </w:rPr>
              <w:t>c lo</w:t>
            </w:r>
            <w:r w:rsidRPr="004D43EB">
              <w:rPr>
                <w:rFonts w:ascii="Times New Roman" w:hAnsi="Times New Roman"/>
                <w:lang w:val="nl-NL"/>
              </w:rPr>
              <w:t>ạ</w:t>
            </w:r>
            <w:r w:rsidR="001D195F" w:rsidRPr="004D43EB">
              <w:rPr>
                <w:rFonts w:ascii="Times New Roman" w:hAnsi="Times New Roman"/>
                <w:lang w:val="nl-NL"/>
              </w:rPr>
              <w:t>i (d</w:t>
            </w:r>
            <w:r w:rsidRPr="004D43EB">
              <w:rPr>
                <w:rFonts w:ascii="Times New Roman" w:hAnsi="Times New Roman"/>
                <w:lang w:val="nl-NL"/>
              </w:rPr>
              <w:t>ươ</w:t>
            </w:r>
            <w:r w:rsidR="001D195F" w:rsidRPr="004D43EB">
              <w:rPr>
                <w:rFonts w:ascii="Times New Roman" w:hAnsi="Times New Roman"/>
                <w:lang w:val="nl-NL"/>
              </w:rPr>
              <w:t>ng v</w:t>
            </w:r>
            <w:r w:rsidRPr="004D43EB">
              <w:rPr>
                <w:rFonts w:ascii="Times New Roman" w:hAnsi="Times New Roman"/>
                <w:lang w:val="nl-NL"/>
              </w:rPr>
              <w:t>à</w:t>
            </w:r>
            <w:r w:rsidR="001D195F" w:rsidRPr="004D43EB">
              <w:rPr>
                <w:rFonts w:ascii="Times New Roman" w:hAnsi="Times New Roman"/>
                <w:lang w:val="nl-NL"/>
              </w:rPr>
              <w:t xml:space="preserve"> </w:t>
            </w:r>
            <w:r w:rsidRPr="004D43EB">
              <w:rPr>
                <w:rFonts w:ascii="Times New Roman" w:hAnsi="Times New Roman"/>
                <w:lang w:val="nl-NL"/>
              </w:rPr>
              <w:t>â</w:t>
            </w:r>
            <w:r w:rsidR="001D195F" w:rsidRPr="004D43EB">
              <w:rPr>
                <w:rFonts w:ascii="Times New Roman" w:hAnsi="Times New Roman"/>
                <w:lang w:val="nl-NL"/>
              </w:rPr>
              <w:t>m) th</w:t>
            </w:r>
            <w:r w:rsidRPr="004D43EB">
              <w:rPr>
                <w:rFonts w:ascii="Times New Roman" w:hAnsi="Times New Roman"/>
                <w:lang w:val="nl-NL"/>
              </w:rPr>
              <w:t>ì</w:t>
            </w:r>
            <w:r w:rsidR="001D195F" w:rsidRPr="004D43EB">
              <w:rPr>
                <w:rFonts w:ascii="Times New Roman" w:hAnsi="Times New Roman"/>
                <w:lang w:val="nl-NL"/>
              </w:rPr>
              <w:t xml:space="preserve"> h</w:t>
            </w:r>
            <w:r w:rsidRPr="004D43EB">
              <w:rPr>
                <w:rFonts w:ascii="Times New Roman" w:hAnsi="Times New Roman"/>
                <w:lang w:val="nl-NL"/>
              </w:rPr>
              <w:t>ú</w:t>
            </w:r>
            <w:r w:rsidR="001D195F" w:rsidRPr="004D43EB">
              <w:rPr>
                <w:rFonts w:ascii="Times New Roman" w:hAnsi="Times New Roman"/>
                <w:lang w:val="nl-NL"/>
              </w:rPr>
              <w:t>t nhau.</w:t>
            </w:r>
          </w:p>
          <w:p w14:paraId="0789F5A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w:t>
            </w:r>
            <w:r w:rsidRPr="004D43EB">
              <w:rPr>
                <w:rFonts w:ascii="Times New Roman" w:hAnsi="Times New Roman"/>
                <w:lang w:val="nl-NL"/>
              </w:rPr>
              <w:t>í</w:t>
            </w:r>
            <w:r w:rsidR="001D195F" w:rsidRPr="004D43EB">
              <w:rPr>
                <w:rFonts w:ascii="Times New Roman" w:hAnsi="Times New Roman"/>
                <w:lang w:val="nl-NL"/>
              </w:rPr>
              <w:t>ch c</w:t>
            </w:r>
            <w:r w:rsidRPr="004D43EB">
              <w:rPr>
                <w:rFonts w:ascii="Times New Roman" w:hAnsi="Times New Roman"/>
                <w:lang w:val="nl-NL"/>
              </w:rPr>
              <w:t>ù</w:t>
            </w:r>
            <w:r w:rsidR="001D195F" w:rsidRPr="004D43EB">
              <w:rPr>
                <w:rFonts w:ascii="Times New Roman" w:hAnsi="Times New Roman"/>
                <w:lang w:val="nl-NL"/>
              </w:rPr>
              <w:t>ng lo</w:t>
            </w:r>
            <w:r w:rsidRPr="004D43EB">
              <w:rPr>
                <w:rFonts w:ascii="Times New Roman" w:hAnsi="Times New Roman"/>
                <w:lang w:val="nl-NL"/>
              </w:rPr>
              <w:t>ạ</w:t>
            </w:r>
            <w:r w:rsidR="001D195F" w:rsidRPr="004D43EB">
              <w:rPr>
                <w:rFonts w:ascii="Times New Roman" w:hAnsi="Times New Roman"/>
                <w:lang w:val="nl-NL"/>
              </w:rPr>
              <w:t>i (c</w:t>
            </w:r>
            <w:r w:rsidRPr="004D43EB">
              <w:rPr>
                <w:rFonts w:ascii="Times New Roman" w:hAnsi="Times New Roman"/>
                <w:lang w:val="nl-NL"/>
              </w:rPr>
              <w:t>ù</w:t>
            </w:r>
            <w:r w:rsidR="001D195F" w:rsidRPr="004D43EB">
              <w:rPr>
                <w:rFonts w:ascii="Times New Roman" w:hAnsi="Times New Roman"/>
                <w:lang w:val="nl-NL"/>
              </w:rPr>
              <w:t>ng d</w:t>
            </w:r>
            <w:r w:rsidRPr="004D43EB">
              <w:rPr>
                <w:rFonts w:ascii="Times New Roman" w:hAnsi="Times New Roman"/>
                <w:lang w:val="nl-NL"/>
              </w:rPr>
              <w:t>ươ</w:t>
            </w:r>
            <w:r w:rsidR="001D195F" w:rsidRPr="004D43EB">
              <w:rPr>
                <w:rFonts w:ascii="Times New Roman" w:hAnsi="Times New Roman"/>
                <w:lang w:val="nl-NL"/>
              </w:rPr>
              <w:t>ng ho</w:t>
            </w:r>
            <w:r w:rsidRPr="004D43EB">
              <w:rPr>
                <w:rFonts w:ascii="Times New Roman" w:hAnsi="Times New Roman"/>
                <w:lang w:val="nl-NL"/>
              </w:rPr>
              <w:t>ặ</w:t>
            </w:r>
            <w:r w:rsidR="001D195F" w:rsidRPr="004D43EB">
              <w:rPr>
                <w:rFonts w:ascii="Times New Roman" w:hAnsi="Times New Roman"/>
                <w:lang w:val="nl-NL"/>
              </w:rPr>
              <w:t>c c</w:t>
            </w:r>
            <w:r w:rsidRPr="004D43EB">
              <w:rPr>
                <w:rFonts w:ascii="Times New Roman" w:hAnsi="Times New Roman"/>
                <w:lang w:val="nl-NL"/>
              </w:rPr>
              <w:t>ù</w:t>
            </w:r>
            <w:r w:rsidR="001D195F" w:rsidRPr="004D43EB">
              <w:rPr>
                <w:rFonts w:ascii="Times New Roman" w:hAnsi="Times New Roman"/>
                <w:lang w:val="nl-NL"/>
              </w:rPr>
              <w:t xml:space="preserve">ng </w:t>
            </w:r>
            <w:r w:rsidRPr="004D43EB">
              <w:rPr>
                <w:rFonts w:ascii="Times New Roman" w:hAnsi="Times New Roman"/>
                <w:lang w:val="nl-NL"/>
              </w:rPr>
              <w:t>â</w:t>
            </w:r>
            <w:r w:rsidR="001D195F" w:rsidRPr="004D43EB">
              <w:rPr>
                <w:rFonts w:ascii="Times New Roman" w:hAnsi="Times New Roman"/>
                <w:lang w:val="nl-NL"/>
              </w:rPr>
              <w:t>m) th</w:t>
            </w:r>
            <w:r w:rsidRPr="004D43EB">
              <w:rPr>
                <w:rFonts w:ascii="Times New Roman" w:hAnsi="Times New Roman"/>
                <w:lang w:val="nl-NL"/>
              </w:rPr>
              <w:t>ì</w:t>
            </w:r>
            <w:r w:rsidR="001D195F" w:rsidRPr="004D43EB">
              <w:rPr>
                <w:rFonts w:ascii="Times New Roman" w:hAnsi="Times New Roman"/>
                <w:lang w:val="nl-NL"/>
              </w:rPr>
              <w:t xml:space="preserve"> </w:t>
            </w:r>
            <w:r w:rsidRPr="004D43EB">
              <w:rPr>
                <w:rFonts w:ascii="Times New Roman" w:hAnsi="Times New Roman"/>
                <w:lang w:val="nl-NL"/>
              </w:rPr>
              <w:t>đẩ</w:t>
            </w:r>
            <w:r w:rsidR="001D195F" w:rsidRPr="004D43EB">
              <w:rPr>
                <w:rFonts w:ascii="Times New Roman" w:hAnsi="Times New Roman"/>
                <w:lang w:val="nl-NL"/>
              </w:rPr>
              <w:t>y nhau</w:t>
            </w:r>
          </w:p>
          <w:p w14:paraId="52A180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w:t>
            </w:r>
            <w:r w:rsidR="005328F9" w:rsidRPr="004D43EB">
              <w:rPr>
                <w:rFonts w:ascii="Times New Roman" w:hAnsi="Times New Roman"/>
                <w:lang w:val="nl-NL"/>
              </w:rPr>
              <w:t>ươ</w:t>
            </w:r>
            <w:r w:rsidRPr="004D43EB">
              <w:rPr>
                <w:rFonts w:ascii="Times New Roman" w:hAnsi="Times New Roman"/>
                <w:lang w:val="nl-NL"/>
              </w:rPr>
              <w:t>ng do m</w:t>
            </w:r>
            <w:r w:rsidR="005328F9" w:rsidRPr="004D43EB">
              <w:rPr>
                <w:rFonts w:ascii="Times New Roman" w:hAnsi="Times New Roman"/>
                <w:lang w:val="nl-NL"/>
              </w:rPr>
              <w:t>ấ</w:t>
            </w:r>
            <w:r w:rsidRPr="004D43EB">
              <w:rPr>
                <w:rFonts w:ascii="Times New Roman" w:hAnsi="Times New Roman"/>
                <w:lang w:val="nl-NL"/>
              </w:rPr>
              <w:t>t b</w:t>
            </w:r>
            <w:r w:rsidR="005328F9" w:rsidRPr="004D43EB">
              <w:rPr>
                <w:rFonts w:ascii="Times New Roman" w:hAnsi="Times New Roman"/>
                <w:lang w:val="nl-NL"/>
              </w:rPr>
              <w:t>ớ</w:t>
            </w:r>
            <w:r w:rsidRPr="004D43EB">
              <w:rPr>
                <w:rFonts w:ascii="Times New Roman" w:hAnsi="Times New Roman"/>
                <w:lang w:val="nl-NL"/>
              </w:rPr>
              <w:t xml:space="preserve">t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18D610D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t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do nh</w:t>
            </w:r>
            <w:r w:rsidR="005328F9" w:rsidRPr="004D43EB">
              <w:rPr>
                <w:rFonts w:ascii="Times New Roman" w:hAnsi="Times New Roman"/>
                <w:lang w:val="nl-NL"/>
              </w:rPr>
              <w:t>â</w:t>
            </w:r>
            <w:r w:rsidRPr="004D43EB">
              <w:rPr>
                <w:rFonts w:ascii="Times New Roman" w:hAnsi="Times New Roman"/>
                <w:lang w:val="nl-NL"/>
              </w:rPr>
              <w:t>n th</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675195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FD1BD5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C5A9E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í</w:t>
            </w:r>
            <w:r w:rsidRPr="004D43EB">
              <w:rPr>
                <w:rFonts w:ascii="Times New Roman" w:hAnsi="Times New Roman"/>
                <w:lang w:val="nl-NL"/>
              </w:rPr>
              <w:t>ch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w:t>
            </w:r>
          </w:p>
          <w:p w14:paraId="6B7DCA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t</w:t>
            </w:r>
            <w:r w:rsidR="005328F9" w:rsidRPr="004D43EB">
              <w:rPr>
                <w:rFonts w:ascii="Times New Roman" w:hAnsi="Times New Roman"/>
                <w:lang w:val="nl-NL"/>
              </w:rPr>
              <w:t>ự</w:t>
            </w:r>
            <w:r w:rsidRPr="004D43EB">
              <w:rPr>
                <w:rFonts w:ascii="Times New Roman" w:hAnsi="Times New Roman"/>
                <w:lang w:val="nl-NL"/>
              </w:rPr>
              <w:t xml:space="preserve"> do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w:t>
            </w:r>
          </w:p>
          <w:p w14:paraId="53C0A69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0C49F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t hay v</w:t>
            </w:r>
            <w:r w:rsidR="005328F9" w:rsidRPr="004D43EB">
              <w:rPr>
                <w:rFonts w:ascii="Times New Roman" w:hAnsi="Times New Roman"/>
                <w:lang w:val="nl-NL"/>
              </w:rPr>
              <w:t>ậ</w:t>
            </w:r>
            <w:r w:rsidRPr="004D43EB">
              <w:rPr>
                <w:rFonts w:ascii="Times New Roman" w:hAnsi="Times New Roman"/>
                <w:lang w:val="nl-NL"/>
              </w:rPr>
              <w:t>t li</w:t>
            </w:r>
            <w:r w:rsidR="005328F9" w:rsidRPr="004D43EB">
              <w:rPr>
                <w:rFonts w:ascii="Times New Roman" w:hAnsi="Times New Roman"/>
                <w:lang w:val="nl-NL"/>
              </w:rPr>
              <w:t>ệ</w:t>
            </w:r>
            <w:r w:rsidRPr="004D43EB">
              <w:rPr>
                <w:rFonts w:ascii="Times New Roman" w:hAnsi="Times New Roman"/>
                <w:lang w:val="nl-NL"/>
              </w:rPr>
              <w:t>u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m</w:t>
            </w:r>
            <w:r w:rsidR="005328F9" w:rsidRPr="004D43EB">
              <w:rPr>
                <w:rFonts w:ascii="Times New Roman" w:hAnsi="Times New Roman"/>
                <w:lang w:val="nl-NL"/>
              </w:rPr>
              <w:t>ả</w:t>
            </w:r>
            <w:r w:rsidRPr="004D43EB">
              <w:rPr>
                <w:rFonts w:ascii="Times New Roman" w:hAnsi="Times New Roman"/>
                <w:lang w:val="nl-NL"/>
              </w:rPr>
              <w:t>nh t</w:t>
            </w:r>
            <w:r w:rsidR="005328F9" w:rsidRPr="004D43EB">
              <w:rPr>
                <w:rFonts w:ascii="Times New Roman" w:hAnsi="Times New Roman"/>
                <w:lang w:val="nl-NL"/>
              </w:rPr>
              <w:t>ô</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đồ</w:t>
            </w:r>
            <w:r w:rsidRPr="004D43EB">
              <w:rPr>
                <w:rFonts w:ascii="Times New Roman" w:hAnsi="Times New Roman"/>
                <w:lang w:val="nl-NL"/>
              </w:rPr>
              <w:t>ng.</w:t>
            </w:r>
          </w:p>
          <w:p w14:paraId="321FB3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54731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427B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ă</w:t>
            </w:r>
            <w:r w:rsidRPr="004D43EB">
              <w:rPr>
                <w:rFonts w:ascii="Times New Roman" w:hAnsi="Times New Roman"/>
                <w:lang w:val="nl-NL"/>
              </w:rPr>
              <w:t>m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ch</w:t>
            </w:r>
            <w:r w:rsidR="005328F9" w:rsidRPr="004D43EB">
              <w:rPr>
                <w:rFonts w:ascii="Times New Roman" w:hAnsi="Times New Roman"/>
                <w:lang w:val="nl-NL"/>
              </w:rPr>
              <w:t>í</w:t>
            </w:r>
            <w:r w:rsidRPr="004D43EB">
              <w:rPr>
                <w:rFonts w:ascii="Times New Roman" w:hAnsi="Times New Roman"/>
                <w:lang w:val="nl-NL"/>
              </w:rPr>
              <w:t>nh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nhi</w:t>
            </w:r>
            <w:r w:rsidR="005328F9" w:rsidRPr="004D43EB">
              <w:rPr>
                <w:rFonts w:ascii="Times New Roman" w:hAnsi="Times New Roman"/>
                <w:lang w:val="nl-NL"/>
              </w:rPr>
              <w:t>ệ</w:t>
            </w:r>
            <w:r w:rsidRPr="004D43EB">
              <w:rPr>
                <w:rFonts w:ascii="Times New Roman" w:hAnsi="Times New Roman"/>
                <w:lang w:val="nl-NL"/>
              </w:rPr>
              <w:t>t,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ho</w:t>
            </w:r>
            <w:r w:rsidR="005328F9" w:rsidRPr="004D43EB">
              <w:rPr>
                <w:rFonts w:ascii="Times New Roman" w:hAnsi="Times New Roman"/>
                <w:lang w:val="nl-NL"/>
              </w:rPr>
              <w:t>á</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sinh l</w:t>
            </w:r>
            <w:r w:rsidR="005328F9" w:rsidRPr="004D43EB">
              <w:rPr>
                <w:rFonts w:ascii="Times New Roman" w:hAnsi="Times New Roman"/>
                <w:lang w:val="nl-NL"/>
              </w:rPr>
              <w:t>í</w:t>
            </w:r>
            <w:r w:rsidRPr="004D43EB">
              <w:rPr>
                <w:rFonts w:ascii="Times New Roman" w:hAnsi="Times New Roman"/>
                <w:lang w:val="nl-NL"/>
              </w:rPr>
              <w:t>.</w:t>
            </w:r>
          </w:p>
        </w:tc>
      </w:tr>
      <w:tr w:rsidR="001D195F" w:rsidRPr="004D43EB" w14:paraId="06A1FC26" w14:textId="77777777">
        <w:tc>
          <w:tcPr>
            <w:tcW w:w="9800" w:type="dxa"/>
            <w:gridSpan w:val="2"/>
          </w:tcPr>
          <w:p w14:paraId="0D07FDD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t</w:t>
            </w:r>
            <w:r w:rsidR="005328F9" w:rsidRPr="004D43EB">
              <w:rPr>
                <w:rFonts w:ascii="Times New Roman" w:hAnsi="Times New Roman"/>
                <w:b/>
                <w:lang w:val="nl-NL"/>
              </w:rPr>
              <w:t>ổ</w:t>
            </w:r>
            <w:r w:rsidRPr="004D43EB">
              <w:rPr>
                <w:rFonts w:ascii="Times New Roman" w:hAnsi="Times New Roman"/>
                <w:b/>
                <w:lang w:val="nl-NL"/>
              </w:rPr>
              <w:t>ng h</w:t>
            </w:r>
            <w:r w:rsidR="005328F9" w:rsidRPr="004D43EB">
              <w:rPr>
                <w:rFonts w:ascii="Times New Roman" w:hAnsi="Times New Roman"/>
                <w:b/>
                <w:lang w:val="nl-NL"/>
              </w:rPr>
              <w:t>ợ</w:t>
            </w:r>
            <w:r w:rsidRPr="004D43EB">
              <w:rPr>
                <w:rFonts w:ascii="Times New Roman" w:hAnsi="Times New Roman"/>
                <w:b/>
                <w:lang w:val="nl-NL"/>
              </w:rPr>
              <w:t>p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tc>
      </w:tr>
      <w:tr w:rsidR="001D195F" w:rsidRPr="004D43EB" w14:paraId="2FDBF1FB" w14:textId="77777777">
        <w:tc>
          <w:tcPr>
            <w:tcW w:w="4893" w:type="dxa"/>
          </w:tcPr>
          <w:p w14:paraId="0F52E5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Treo b</w:t>
            </w:r>
            <w:r w:rsidR="005328F9" w:rsidRPr="004D43EB">
              <w:rPr>
                <w:rFonts w:ascii="Times New Roman" w:hAnsi="Times New Roman"/>
                <w:lang w:val="nl-NL"/>
              </w:rPr>
              <w:t>ả</w:t>
            </w:r>
            <w:r w:rsidRPr="004D43EB">
              <w:rPr>
                <w:rFonts w:ascii="Times New Roman" w:hAnsi="Times New Roman"/>
                <w:lang w:val="nl-NL"/>
              </w:rPr>
              <w:t>ng ph</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30.1 SGK</w:t>
            </w:r>
          </w:p>
          <w:p w14:paraId="7A3BDD2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ghi d</w:t>
            </w:r>
            <w:r w:rsidR="005328F9" w:rsidRPr="004D43EB">
              <w:rPr>
                <w:rFonts w:ascii="Times New Roman" w:hAnsi="Times New Roman"/>
                <w:lang w:val="nl-NL"/>
              </w:rPr>
              <w:t>ấ</w:t>
            </w:r>
            <w:r w:rsidRPr="004D43EB">
              <w:rPr>
                <w:rFonts w:ascii="Times New Roman" w:hAnsi="Times New Roman"/>
                <w:lang w:val="nl-NL"/>
              </w:rPr>
              <w:t>u (+ hay -) cho v</w:t>
            </w:r>
            <w:r w:rsidR="005328F9" w:rsidRPr="004D43EB">
              <w:rPr>
                <w:rFonts w:ascii="Times New Roman" w:hAnsi="Times New Roman"/>
                <w:lang w:val="nl-NL"/>
              </w:rPr>
              <w:t>ậ</w:t>
            </w:r>
            <w:r w:rsidRPr="004D43EB">
              <w:rPr>
                <w:rFonts w:ascii="Times New Roman" w:hAnsi="Times New Roman"/>
                <w:lang w:val="nl-NL"/>
              </w:rPr>
              <w:t>t ch</w:t>
            </w:r>
            <w:r w:rsidR="005328F9" w:rsidRPr="004D43EB">
              <w:rPr>
                <w:rFonts w:ascii="Times New Roman" w:hAnsi="Times New Roman"/>
                <w:lang w:val="nl-NL"/>
              </w:rPr>
              <w:t>ư</w:t>
            </w:r>
            <w:r w:rsidRPr="004D43EB">
              <w:rPr>
                <w:rFonts w:ascii="Times New Roman" w:hAnsi="Times New Roman"/>
                <w:lang w:val="nl-NL"/>
              </w:rPr>
              <w:t>a ghi d</w:t>
            </w:r>
            <w:r w:rsidR="005328F9" w:rsidRPr="004D43EB">
              <w:rPr>
                <w:rFonts w:ascii="Times New Roman" w:hAnsi="Times New Roman"/>
                <w:lang w:val="nl-NL"/>
              </w:rPr>
              <w:t>ấ</w:t>
            </w:r>
            <w:r w:rsidRPr="004D43EB">
              <w:rPr>
                <w:rFonts w:ascii="Times New Roman" w:hAnsi="Times New Roman"/>
                <w:lang w:val="nl-NL"/>
              </w:rPr>
              <w:t>u.</w:t>
            </w:r>
          </w:p>
          <w:p w14:paraId="659F35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G</w:t>
            </w:r>
            <w:r w:rsidR="005328F9" w:rsidRPr="004D43EB">
              <w:rPr>
                <w:rFonts w:ascii="Times New Roman" w:hAnsi="Times New Roman"/>
                <w:lang w:val="nl-NL"/>
              </w:rPr>
              <w:t>ọ</w:t>
            </w:r>
            <w:r w:rsidRPr="004D43EB">
              <w:rPr>
                <w:rFonts w:ascii="Times New Roman" w:hAnsi="Times New Roman"/>
                <w:lang w:val="nl-NL"/>
              </w:rPr>
              <w:t>i 4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w:t>
            </w:r>
          </w:p>
          <w:p w14:paraId="27D702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E7B2D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ọ</w:t>
            </w:r>
            <w:r w:rsidRPr="004D43EB">
              <w:rPr>
                <w:rFonts w:ascii="Times New Roman" w:hAnsi="Times New Roman"/>
                <w:lang w:val="nl-NL"/>
              </w:rPr>
              <w:t xml:space="preserve"> x</w:t>
            </w:r>
            <w:r w:rsidR="005328F9" w:rsidRPr="004D43EB">
              <w:rPr>
                <w:rFonts w:ascii="Times New Roman" w:hAnsi="Times New Roman"/>
                <w:lang w:val="nl-NL"/>
              </w:rPr>
              <w:t>á</w:t>
            </w:r>
            <w:r w:rsidRPr="004D43EB">
              <w:rPr>
                <w:rFonts w:ascii="Times New Roman" w:hAnsi="Times New Roman"/>
                <w:lang w:val="nl-NL"/>
              </w:rPr>
              <w:t>t m</w:t>
            </w:r>
            <w:r w:rsidR="005328F9" w:rsidRPr="004D43EB">
              <w:rPr>
                <w:rFonts w:ascii="Times New Roman" w:hAnsi="Times New Roman"/>
                <w:lang w:val="nl-NL"/>
              </w:rPr>
              <w:t>ả</w:t>
            </w:r>
            <w:r w:rsidRPr="004D43EB">
              <w:rPr>
                <w:rFonts w:ascii="Times New Roman" w:hAnsi="Times New Roman"/>
                <w:lang w:val="nl-NL"/>
              </w:rPr>
              <w:t>nh nil</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ằ</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mi</w:t>
            </w:r>
            <w:r w:rsidR="005328F9" w:rsidRPr="004D43EB">
              <w:rPr>
                <w:rFonts w:ascii="Times New Roman" w:hAnsi="Times New Roman"/>
                <w:lang w:val="nl-NL"/>
              </w:rPr>
              <w:t>ế</w:t>
            </w:r>
            <w:r w:rsidRPr="004D43EB">
              <w:rPr>
                <w:rFonts w:ascii="Times New Roman" w:hAnsi="Times New Roman"/>
                <w:lang w:val="nl-NL"/>
              </w:rPr>
              <w:t>ng len, cho r</w:t>
            </w:r>
            <w:r w:rsidR="005328F9" w:rsidRPr="004D43EB">
              <w:rPr>
                <w:rFonts w:ascii="Times New Roman" w:hAnsi="Times New Roman"/>
                <w:lang w:val="nl-NL"/>
              </w:rPr>
              <w:t>ằ</w:t>
            </w:r>
            <w:r w:rsidRPr="004D43EB">
              <w:rPr>
                <w:rFonts w:ascii="Times New Roman" w:hAnsi="Times New Roman"/>
                <w:lang w:val="nl-NL"/>
              </w:rPr>
              <w:t>ng mi</w:t>
            </w:r>
            <w:r w:rsidR="005328F9" w:rsidRPr="004D43EB">
              <w:rPr>
                <w:rFonts w:ascii="Times New Roman" w:hAnsi="Times New Roman"/>
                <w:lang w:val="nl-NL"/>
              </w:rPr>
              <w:t>ế</w:t>
            </w:r>
            <w:r w:rsidRPr="004D43EB">
              <w:rPr>
                <w:rFonts w:ascii="Times New Roman" w:hAnsi="Times New Roman"/>
                <w:lang w:val="nl-NL"/>
              </w:rPr>
              <w:t>ng nil</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ị</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m. V</w:t>
            </w:r>
            <w:r w:rsidR="005328F9" w:rsidRPr="004D43EB">
              <w:rPr>
                <w:rFonts w:ascii="Times New Roman" w:hAnsi="Times New Roman"/>
                <w:lang w:val="nl-NL"/>
              </w:rPr>
              <w:t>ậ</w:t>
            </w:r>
            <w:r w:rsidRPr="004D43EB">
              <w:rPr>
                <w:rFonts w:ascii="Times New Roman" w:hAnsi="Times New Roman"/>
                <w:lang w:val="nl-NL"/>
              </w:rPr>
              <w:t>y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 v</w:t>
            </w:r>
            <w:r w:rsidR="005328F9" w:rsidRPr="004D43EB">
              <w:rPr>
                <w:rFonts w:ascii="Times New Roman" w:hAnsi="Times New Roman"/>
                <w:lang w:val="nl-NL"/>
              </w:rPr>
              <w:t>ậ</w:t>
            </w:r>
            <w:r w:rsidRPr="004D43EB">
              <w:rPr>
                <w:rFonts w:ascii="Times New Roman" w:hAnsi="Times New Roman"/>
                <w:lang w:val="nl-NL"/>
              </w:rPr>
              <w:t>t n</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ấ</w:t>
            </w:r>
            <w:r w:rsidRPr="004D43EB">
              <w:rPr>
                <w:rFonts w:ascii="Times New Roman" w:hAnsi="Times New Roman"/>
                <w:lang w:val="nl-NL"/>
              </w:rPr>
              <w:t>t b</w:t>
            </w:r>
            <w:r w:rsidR="005328F9" w:rsidRPr="004D43EB">
              <w:rPr>
                <w:rFonts w:ascii="Times New Roman" w:hAnsi="Times New Roman"/>
                <w:lang w:val="nl-NL"/>
              </w:rPr>
              <w:t>ớ</w:t>
            </w:r>
            <w:r w:rsidRPr="004D43EB">
              <w:rPr>
                <w:rFonts w:ascii="Times New Roman" w:hAnsi="Times New Roman"/>
                <w:lang w:val="nl-NL"/>
              </w:rPr>
              <w:t xml:space="preserve">t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568F2C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ã</w:t>
            </w:r>
            <w:r w:rsidRPr="004D43EB">
              <w:rPr>
                <w:rFonts w:ascii="Times New Roman" w:hAnsi="Times New Roman"/>
                <w:lang w:val="nl-NL"/>
              </w:rPr>
              <w:t>y cho bi</w:t>
            </w:r>
            <w:r w:rsidR="005328F9" w:rsidRPr="004D43EB">
              <w:rPr>
                <w:rFonts w:ascii="Times New Roman" w:hAnsi="Times New Roman"/>
                <w:lang w:val="nl-NL"/>
              </w:rPr>
              <w:t>ế</w:t>
            </w:r>
            <w:r w:rsidRPr="004D43EB">
              <w:rPr>
                <w:rFonts w:ascii="Times New Roman" w:hAnsi="Times New Roman"/>
                <w:lang w:val="nl-NL"/>
              </w:rPr>
              <w:t>t chi</w:t>
            </w:r>
            <w:r w:rsidR="005328F9" w:rsidRPr="004D43EB">
              <w:rPr>
                <w:rFonts w:ascii="Times New Roman" w:hAnsi="Times New Roman"/>
                <w:lang w:val="nl-NL"/>
              </w:rPr>
              <w:t>ề</w:t>
            </w:r>
            <w:r w:rsidRPr="004D43EB">
              <w:rPr>
                <w:rFonts w:ascii="Times New Roman" w:hAnsi="Times New Roman"/>
                <w:lang w:val="nl-NL"/>
              </w:rPr>
              <w:t>u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DA5401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79903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41EBE5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Treo b</w:t>
            </w:r>
            <w:r w:rsidR="005328F9" w:rsidRPr="004D43EB">
              <w:rPr>
                <w:rFonts w:ascii="Times New Roman" w:hAnsi="Times New Roman"/>
                <w:lang w:val="nl-NL"/>
              </w:rPr>
              <w:t>ả</w:t>
            </w:r>
            <w:r w:rsidRPr="004D43EB">
              <w:rPr>
                <w:rFonts w:ascii="Times New Roman" w:hAnsi="Times New Roman"/>
                <w:lang w:val="nl-NL"/>
              </w:rPr>
              <w:t>ng ph</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30.2 SGK.</w:t>
            </w:r>
          </w:p>
          <w:p w14:paraId="4A78CE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c</w:t>
            </w:r>
            <w:r w:rsidR="005328F9" w:rsidRPr="004D43EB">
              <w:rPr>
                <w:rFonts w:ascii="Times New Roman" w:hAnsi="Times New Roman"/>
                <w:lang w:val="nl-NL"/>
              </w:rPr>
              <w:t>á</w:t>
            </w:r>
            <w:r w:rsidRPr="004D43EB">
              <w:rPr>
                <w:rFonts w:ascii="Times New Roman" w:hAnsi="Times New Roman"/>
                <w:lang w:val="nl-NL"/>
              </w:rPr>
              <w:t>c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30.2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ũ</w:t>
            </w:r>
            <w:r w:rsidRPr="004D43EB">
              <w:rPr>
                <w:rFonts w:ascii="Times New Roman" w:hAnsi="Times New Roman"/>
                <w:lang w:val="nl-NL"/>
              </w:rPr>
              <w:t>i t</w:t>
            </w:r>
            <w:r w:rsidR="005328F9" w:rsidRPr="004D43EB">
              <w:rPr>
                <w:rFonts w:ascii="Times New Roman" w:hAnsi="Times New Roman"/>
                <w:lang w:val="nl-NL"/>
              </w:rPr>
              <w:t>ê</w:t>
            </w:r>
            <w:r w:rsidRPr="004D43EB">
              <w:rPr>
                <w:rFonts w:ascii="Times New Roman" w:hAnsi="Times New Roman"/>
                <w:lang w:val="nl-NL"/>
              </w:rPr>
              <w:t>n ch</w:t>
            </w:r>
            <w:r w:rsidR="005328F9" w:rsidRPr="004D43EB">
              <w:rPr>
                <w:rFonts w:ascii="Times New Roman" w:hAnsi="Times New Roman"/>
                <w:lang w:val="nl-NL"/>
              </w:rPr>
              <w:t>ỉ</w:t>
            </w:r>
            <w:r w:rsidRPr="004D43EB">
              <w:rPr>
                <w:rFonts w:ascii="Times New Roman" w:hAnsi="Times New Roman"/>
                <w:lang w:val="nl-NL"/>
              </w:rPr>
              <w:t xml:space="preserve"> </w:t>
            </w:r>
            <w:r w:rsidR="005328F9" w:rsidRPr="004D43EB">
              <w:rPr>
                <w:rFonts w:ascii="Times New Roman" w:hAnsi="Times New Roman"/>
                <w:lang w:val="nl-NL"/>
              </w:rPr>
              <w:t>đú</w:t>
            </w:r>
            <w:r w:rsidRPr="004D43EB">
              <w:rPr>
                <w:rFonts w:ascii="Times New Roman" w:hAnsi="Times New Roman"/>
                <w:lang w:val="nl-NL"/>
              </w:rPr>
              <w:t>ng chi</w:t>
            </w:r>
            <w:r w:rsidR="005328F9" w:rsidRPr="004D43EB">
              <w:rPr>
                <w:rFonts w:ascii="Times New Roman" w:hAnsi="Times New Roman"/>
                <w:lang w:val="nl-NL"/>
              </w:rPr>
              <w:t>ề</w:t>
            </w:r>
            <w:r w:rsidRPr="004D43EB">
              <w:rPr>
                <w:rFonts w:ascii="Times New Roman" w:hAnsi="Times New Roman"/>
                <w:lang w:val="nl-NL"/>
              </w:rPr>
              <w:t xml:space="preserve">u quy </w:t>
            </w:r>
            <w:r w:rsidR="005328F9" w:rsidRPr="004D43EB">
              <w:rPr>
                <w:rFonts w:ascii="Times New Roman" w:hAnsi="Times New Roman"/>
                <w:lang w:val="nl-NL"/>
              </w:rPr>
              <w:t>ướ</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4907" w:type="dxa"/>
          </w:tcPr>
          <w:p w14:paraId="1792DA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4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w:t>
            </w:r>
          </w:p>
          <w:p w14:paraId="77DFAED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a.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w:t>
            </w:r>
          </w:p>
          <w:p w14:paraId="5B43C1A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b.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w:t>
            </w:r>
          </w:p>
          <w:p w14:paraId="51680E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w:t>
            </w:r>
          </w:p>
          <w:p w14:paraId="2006523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d.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w:t>
            </w:r>
          </w:p>
          <w:p w14:paraId="2D8BE6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ã</w:t>
            </w:r>
            <w:r w:rsidRPr="004D43EB">
              <w:rPr>
                <w:rFonts w:ascii="Times New Roman" w:hAnsi="Times New Roman"/>
                <w:lang w:val="nl-NL"/>
              </w:rPr>
              <w:t>nh nil</w:t>
            </w:r>
            <w:r w:rsidR="005328F9" w:rsidRPr="004D43EB">
              <w:rPr>
                <w:rFonts w:ascii="Times New Roman" w:hAnsi="Times New Roman"/>
                <w:lang w:val="nl-NL"/>
              </w:rPr>
              <w:t>ô</w:t>
            </w:r>
            <w:r w:rsidRPr="004D43EB">
              <w:rPr>
                <w:rFonts w:ascii="Times New Roman" w:hAnsi="Times New Roman"/>
                <w:lang w:val="nl-NL"/>
              </w:rPr>
              <w:t>ng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â</w:t>
            </w:r>
            <w:r w:rsidRPr="004D43EB">
              <w:rPr>
                <w:rFonts w:ascii="Times New Roman" w:hAnsi="Times New Roman"/>
                <w:lang w:val="nl-NL"/>
              </w:rPr>
              <w:t xml:space="preserve">m </w:t>
            </w:r>
            <w:r w:rsidRPr="004D43EB">
              <w:rPr>
                <w:rFonts w:ascii="Times New Roman" w:hAnsi="Times New Roman"/>
                <w:lang w:val="nl-NL"/>
              </w:rPr>
              <w:sym w:font="Wingdings" w:char="F0E0"/>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th</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n.</w:t>
            </w:r>
          </w:p>
          <w:p w14:paraId="6B16F8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Mi</w:t>
            </w:r>
            <w:r w:rsidR="005328F9" w:rsidRPr="004D43EB">
              <w:rPr>
                <w:rFonts w:ascii="Times New Roman" w:hAnsi="Times New Roman"/>
                <w:lang w:val="nl-NL"/>
              </w:rPr>
              <w:t>ế</w:t>
            </w:r>
            <w:r w:rsidRPr="004D43EB">
              <w:rPr>
                <w:rFonts w:ascii="Times New Roman" w:hAnsi="Times New Roman"/>
                <w:lang w:val="nl-NL"/>
              </w:rPr>
              <w:t>ng len m</w:t>
            </w:r>
            <w:r w:rsidR="005328F9" w:rsidRPr="004D43EB">
              <w:rPr>
                <w:rFonts w:ascii="Times New Roman" w:hAnsi="Times New Roman"/>
                <w:lang w:val="nl-NL"/>
              </w:rPr>
              <w:t>ấ</w:t>
            </w:r>
            <w:r w:rsidRPr="004D43EB">
              <w:rPr>
                <w:rFonts w:ascii="Times New Roman" w:hAnsi="Times New Roman"/>
                <w:lang w:val="nl-NL"/>
              </w:rPr>
              <w:t xml:space="preserve">t </w:t>
            </w:r>
            <w:r w:rsidR="005328F9" w:rsidRPr="004D43EB">
              <w:rPr>
                <w:rFonts w:ascii="Times New Roman" w:hAnsi="Times New Roman"/>
                <w:lang w:val="nl-NL"/>
              </w:rPr>
              <w:t>ê</w:t>
            </w:r>
            <w:r w:rsidRPr="004D43EB">
              <w:rPr>
                <w:rFonts w:ascii="Times New Roman" w:hAnsi="Times New Roman"/>
                <w:lang w:val="nl-NL"/>
              </w:rPr>
              <w:t>lectr</w:t>
            </w:r>
            <w:r w:rsidR="005328F9" w:rsidRPr="004D43EB">
              <w:rPr>
                <w:rFonts w:ascii="Times New Roman" w:hAnsi="Times New Roman"/>
                <w:lang w:val="nl-NL"/>
              </w:rPr>
              <w:t>ô</w:t>
            </w:r>
            <w:r w:rsidRPr="004D43EB">
              <w:rPr>
                <w:rFonts w:ascii="Times New Roman" w:hAnsi="Times New Roman"/>
                <w:lang w:val="nl-NL"/>
              </w:rPr>
              <w:t xml:space="preserve">n </w:t>
            </w:r>
            <w:r w:rsidRPr="004D43EB">
              <w:rPr>
                <w:rFonts w:ascii="Times New Roman" w:hAnsi="Times New Roman"/>
                <w:lang w:val="nl-NL"/>
              </w:rPr>
              <w:sym w:font="Wingdings" w:char="F0E0"/>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w:t>
            </w:r>
            <w:r w:rsidR="005328F9" w:rsidRPr="004D43EB">
              <w:rPr>
                <w:rFonts w:ascii="Times New Roman" w:hAnsi="Times New Roman"/>
                <w:lang w:val="nl-NL"/>
              </w:rPr>
              <w:t>ươ</w:t>
            </w:r>
            <w:r w:rsidRPr="004D43EB">
              <w:rPr>
                <w:rFonts w:ascii="Times New Roman" w:hAnsi="Times New Roman"/>
                <w:lang w:val="nl-NL"/>
              </w:rPr>
              <w:t>ng.</w:t>
            </w:r>
          </w:p>
          <w:p w14:paraId="6B508F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 xml:space="preserve"> chi</w:t>
            </w:r>
            <w:r w:rsidR="005328F9" w:rsidRPr="004D43EB">
              <w:rPr>
                <w:rFonts w:ascii="Times New Roman" w:hAnsi="Times New Roman"/>
                <w:lang w:val="nl-NL"/>
              </w:rPr>
              <w:t>ề</w:t>
            </w:r>
            <w:r w:rsidRPr="004D43EB">
              <w:rPr>
                <w:rFonts w:ascii="Times New Roman" w:hAnsi="Times New Roman"/>
                <w:lang w:val="nl-NL"/>
              </w:rPr>
              <w:t>u t</w:t>
            </w:r>
            <w:r w:rsidR="005328F9" w:rsidRPr="004D43EB">
              <w:rPr>
                <w:rFonts w:ascii="Times New Roman" w:hAnsi="Times New Roman"/>
                <w:lang w:val="nl-NL"/>
              </w:rPr>
              <w:t>ừ</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qua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C9CEC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 xml:space="preserve">ng quy </w:t>
            </w:r>
            <w:r w:rsidR="005328F9" w:rsidRPr="004D43EB">
              <w:rPr>
                <w:rFonts w:ascii="Times New Roman" w:hAnsi="Times New Roman"/>
                <w:lang w:val="nl-NL"/>
              </w:rPr>
              <w:t>ướ</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chi</w:t>
            </w:r>
            <w:r w:rsidR="005328F9" w:rsidRPr="004D43EB">
              <w:rPr>
                <w:rFonts w:ascii="Times New Roman" w:hAnsi="Times New Roman"/>
                <w:lang w:val="nl-NL"/>
              </w:rPr>
              <w:t>ề</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ọ</w:t>
            </w:r>
            <w:r w:rsidRPr="004D43EB">
              <w:rPr>
                <w:rFonts w:ascii="Times New Roman" w:hAnsi="Times New Roman"/>
                <w:lang w:val="nl-NL"/>
              </w:rPr>
              <w:t>n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â</w:t>
            </w:r>
            <w:r w:rsidRPr="004D43EB">
              <w:rPr>
                <w:rFonts w:ascii="Times New Roman" w:hAnsi="Times New Roman"/>
                <w:lang w:val="nl-NL"/>
              </w:rPr>
              <w:t>u C.</w:t>
            </w:r>
          </w:p>
          <w:p w14:paraId="7B315D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39C1D8DC" w14:textId="77777777">
        <w:tc>
          <w:tcPr>
            <w:tcW w:w="9800" w:type="dxa"/>
            <w:gridSpan w:val="2"/>
          </w:tcPr>
          <w:p w14:paraId="23DEE9F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6EC81714" w14:textId="77777777">
        <w:tc>
          <w:tcPr>
            <w:tcW w:w="9800" w:type="dxa"/>
            <w:gridSpan w:val="2"/>
          </w:tcPr>
          <w:p w14:paraId="5CA931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61E1F92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Ô</w:t>
            </w:r>
            <w:r w:rsidR="001D195F" w:rsidRPr="004D43EB">
              <w:rPr>
                <w:rFonts w:ascii="Times New Roman" w:hAnsi="Times New Roman"/>
                <w:lang w:val="nl-NL"/>
              </w:rPr>
              <w:t>n t</w:t>
            </w:r>
            <w:r w:rsidRPr="004D43EB">
              <w:rPr>
                <w:rFonts w:ascii="Times New Roman" w:hAnsi="Times New Roman"/>
                <w:lang w:val="nl-NL"/>
              </w:rPr>
              <w:t>ậ</w:t>
            </w:r>
            <w:r w:rsidR="001D195F" w:rsidRPr="004D43EB">
              <w:rPr>
                <w:rFonts w:ascii="Times New Roman" w:hAnsi="Times New Roman"/>
                <w:lang w:val="nl-NL"/>
              </w:rPr>
              <w:t>p l</w:t>
            </w:r>
            <w:r w:rsidRPr="004D43EB">
              <w:rPr>
                <w:rFonts w:ascii="Times New Roman" w:hAnsi="Times New Roman"/>
                <w:lang w:val="nl-NL"/>
              </w:rPr>
              <w:t>ạ</w:t>
            </w:r>
            <w:r w:rsidR="001D195F" w:rsidRPr="004D43EB">
              <w:rPr>
                <w:rFonts w:ascii="Times New Roman" w:hAnsi="Times New Roman"/>
                <w:lang w:val="nl-NL"/>
              </w:rPr>
              <w:t>i to</w:t>
            </w:r>
            <w:r w:rsidRPr="004D43EB">
              <w:rPr>
                <w:rFonts w:ascii="Times New Roman" w:hAnsi="Times New Roman"/>
                <w:lang w:val="nl-NL"/>
              </w:rPr>
              <w:t>à</w:t>
            </w:r>
            <w:r w:rsidR="001D195F" w:rsidRPr="004D43EB">
              <w:rPr>
                <w:rFonts w:ascii="Times New Roman" w:hAnsi="Times New Roman"/>
                <w:lang w:val="nl-NL"/>
              </w:rPr>
              <w:t>n b</w:t>
            </w:r>
            <w:r w:rsidRPr="004D43EB">
              <w:rPr>
                <w:rFonts w:ascii="Times New Roman" w:hAnsi="Times New Roman"/>
                <w:lang w:val="nl-NL"/>
              </w:rPr>
              <w:t>ộ</w:t>
            </w:r>
            <w:r w:rsidR="001D195F" w:rsidRPr="004D43EB">
              <w:rPr>
                <w:rFonts w:ascii="Times New Roman" w:hAnsi="Times New Roman"/>
                <w:lang w:val="nl-NL"/>
              </w:rPr>
              <w:t xml:space="preserve"> n</w:t>
            </w:r>
            <w:r w:rsidRPr="004D43EB">
              <w:rPr>
                <w:rFonts w:ascii="Times New Roman" w:hAnsi="Times New Roman"/>
                <w:lang w:val="nl-NL"/>
              </w:rPr>
              <w:t>ộ</w:t>
            </w:r>
            <w:r w:rsidR="001D195F" w:rsidRPr="004D43EB">
              <w:rPr>
                <w:rFonts w:ascii="Times New Roman" w:hAnsi="Times New Roman"/>
                <w:lang w:val="nl-NL"/>
              </w:rPr>
              <w:t>i dung, ki</w:t>
            </w:r>
            <w:r w:rsidRPr="004D43EB">
              <w:rPr>
                <w:rFonts w:ascii="Times New Roman" w:hAnsi="Times New Roman"/>
                <w:lang w:val="nl-NL"/>
              </w:rPr>
              <w:t>ế</w:t>
            </w:r>
            <w:r w:rsidR="001D195F" w:rsidRPr="004D43EB">
              <w:rPr>
                <w:rFonts w:ascii="Times New Roman" w:hAnsi="Times New Roman"/>
                <w:lang w:val="nl-NL"/>
              </w:rPr>
              <w:t>n th</w:t>
            </w:r>
            <w:r w:rsidRPr="004D43EB">
              <w:rPr>
                <w:rFonts w:ascii="Times New Roman" w:hAnsi="Times New Roman"/>
                <w:lang w:val="nl-NL"/>
              </w:rPr>
              <w:t>ứ</w:t>
            </w:r>
            <w:r w:rsidR="001D195F" w:rsidRPr="004D43EB">
              <w:rPr>
                <w:rFonts w:ascii="Times New Roman" w:hAnsi="Times New Roman"/>
                <w:lang w:val="nl-NL"/>
              </w:rPr>
              <w:t xml:space="preserve">c </w:t>
            </w:r>
            <w:r w:rsidRPr="004D43EB">
              <w:rPr>
                <w:rFonts w:ascii="Times New Roman" w:hAnsi="Times New Roman"/>
                <w:lang w:val="nl-NL"/>
              </w:rPr>
              <w:t>đã</w:t>
            </w:r>
            <w:r w:rsidR="001D195F" w:rsidRPr="004D43EB">
              <w:rPr>
                <w:rFonts w:ascii="Times New Roman" w:hAnsi="Times New Roman"/>
                <w:lang w:val="nl-NL"/>
              </w:rPr>
              <w:t xml:space="preserve"> </w:t>
            </w:r>
            <w:r w:rsidRPr="004D43EB">
              <w:rPr>
                <w:rFonts w:ascii="Times New Roman" w:hAnsi="Times New Roman"/>
                <w:lang w:val="nl-NL"/>
              </w:rPr>
              <w:t>đượ</w:t>
            </w:r>
            <w:r w:rsidR="001D195F" w:rsidRPr="004D43EB">
              <w:rPr>
                <w:rFonts w:ascii="Times New Roman" w:hAnsi="Times New Roman"/>
                <w:lang w:val="nl-NL"/>
              </w:rPr>
              <w:t>c h</w:t>
            </w:r>
            <w:r w:rsidRPr="004D43EB">
              <w:rPr>
                <w:rFonts w:ascii="Times New Roman" w:hAnsi="Times New Roman"/>
                <w:lang w:val="nl-NL"/>
              </w:rPr>
              <w:t>ọ</w:t>
            </w:r>
            <w:r w:rsidR="001D195F" w:rsidRPr="004D43EB">
              <w:rPr>
                <w:rFonts w:ascii="Times New Roman" w:hAnsi="Times New Roman"/>
                <w:lang w:val="nl-NL"/>
              </w:rPr>
              <w:t>c trong ch</w:t>
            </w:r>
            <w:r w:rsidRPr="004D43EB">
              <w:rPr>
                <w:rFonts w:ascii="Times New Roman" w:hAnsi="Times New Roman"/>
                <w:lang w:val="nl-NL"/>
              </w:rPr>
              <w:t>ươ</w:t>
            </w:r>
            <w:r w:rsidR="001D195F" w:rsidRPr="004D43EB">
              <w:rPr>
                <w:rFonts w:ascii="Times New Roman" w:hAnsi="Times New Roman"/>
                <w:lang w:val="nl-NL"/>
              </w:rPr>
              <w:t>ng tr</w:t>
            </w:r>
            <w:r w:rsidRPr="004D43EB">
              <w:rPr>
                <w:rFonts w:ascii="Times New Roman" w:hAnsi="Times New Roman"/>
                <w:lang w:val="nl-NL"/>
              </w:rPr>
              <w:t>ì</w:t>
            </w:r>
            <w:r w:rsidR="001D195F" w:rsidRPr="004D43EB">
              <w:rPr>
                <w:rFonts w:ascii="Times New Roman" w:hAnsi="Times New Roman"/>
                <w:lang w:val="nl-NL"/>
              </w:rPr>
              <w:t>nh HKII.</w:t>
            </w:r>
          </w:p>
          <w:p w14:paraId="35203D3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th</w:t>
            </w:r>
            <w:r w:rsidR="005328F9" w:rsidRPr="004D43EB">
              <w:rPr>
                <w:rFonts w:ascii="Times New Roman" w:hAnsi="Times New Roman"/>
                <w:lang w:val="nl-NL"/>
              </w:rPr>
              <w:t>ướ</w:t>
            </w:r>
            <w:r w:rsidRPr="004D43EB">
              <w:rPr>
                <w:rFonts w:ascii="Times New Roman" w:hAnsi="Times New Roman"/>
                <w:lang w:val="nl-NL"/>
              </w:rPr>
              <w:t>c, vi</w:t>
            </w:r>
            <w:r w:rsidR="005328F9" w:rsidRPr="004D43EB">
              <w:rPr>
                <w:rFonts w:ascii="Times New Roman" w:hAnsi="Times New Roman"/>
                <w:lang w:val="nl-NL"/>
              </w:rPr>
              <w:t>ế</w:t>
            </w:r>
            <w:r w:rsidRPr="004D43EB">
              <w:rPr>
                <w:rFonts w:ascii="Times New Roman" w:hAnsi="Times New Roman"/>
                <w:lang w:val="nl-NL"/>
              </w:rPr>
              <w:t>t.</w:t>
            </w:r>
          </w:p>
          <w:p w14:paraId="30D823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t sau ki</w:t>
            </w:r>
            <w:r w:rsidR="005328F9" w:rsidRPr="004D43EB">
              <w:rPr>
                <w:rFonts w:ascii="Times New Roman" w:hAnsi="Times New Roman"/>
                <w:lang w:val="nl-NL"/>
              </w:rPr>
              <w:t>ể</w:t>
            </w:r>
            <w:r w:rsidRPr="004D43EB">
              <w:rPr>
                <w:rFonts w:ascii="Times New Roman" w:hAnsi="Times New Roman"/>
                <w:lang w:val="nl-NL"/>
              </w:rPr>
              <w:t>n tra 1 ti</w:t>
            </w:r>
            <w:r w:rsidR="005328F9" w:rsidRPr="004D43EB">
              <w:rPr>
                <w:rFonts w:ascii="Times New Roman" w:hAnsi="Times New Roman"/>
                <w:lang w:val="nl-NL"/>
              </w:rPr>
              <w:t>ế</w:t>
            </w:r>
            <w:r w:rsidRPr="004D43EB">
              <w:rPr>
                <w:rFonts w:ascii="Times New Roman" w:hAnsi="Times New Roman"/>
                <w:lang w:val="nl-NL"/>
              </w:rPr>
              <w:t>t.</w:t>
            </w:r>
          </w:p>
        </w:tc>
      </w:tr>
    </w:tbl>
    <w:p w14:paraId="0D2A4AA9"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2A7EFA8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45EE6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7B0A5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EBCEFC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148B0D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CB4FD6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6691AA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92F424B" w14:textId="77777777" w:rsidR="001D195F" w:rsidRDefault="001D195F">
      <w:pPr>
        <w:tabs>
          <w:tab w:val="left" w:pos="560"/>
          <w:tab w:val="left" w:pos="6720"/>
        </w:tabs>
        <w:spacing w:line="0" w:lineRule="atLeast"/>
        <w:jc w:val="both"/>
        <w:rPr>
          <w:rFonts w:ascii="Times New Roman" w:hAnsi="Times New Roman"/>
          <w:sz w:val="24"/>
          <w:szCs w:val="24"/>
          <w:lang w:val="nl-NL"/>
        </w:rPr>
      </w:pPr>
    </w:p>
    <w:p w14:paraId="050F0CBE"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2D68922B"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FBC377E"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12A99546"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0ED05043" w14:textId="77777777" w:rsidR="00D6350D" w:rsidRDefault="00D6350D">
      <w:pPr>
        <w:tabs>
          <w:tab w:val="left" w:pos="560"/>
          <w:tab w:val="left" w:pos="6720"/>
        </w:tabs>
        <w:spacing w:line="0" w:lineRule="atLeast"/>
        <w:jc w:val="both"/>
        <w:rPr>
          <w:rFonts w:ascii="Times New Roman" w:hAnsi="Times New Roman"/>
          <w:sz w:val="24"/>
          <w:szCs w:val="24"/>
          <w:lang w:val="nl-NL"/>
        </w:rPr>
      </w:pPr>
    </w:p>
    <w:p w14:paraId="68A3C5CC" w14:textId="77777777" w:rsidR="00D6350D" w:rsidRPr="004D43EB" w:rsidRDefault="00D6350D">
      <w:pPr>
        <w:tabs>
          <w:tab w:val="left" w:pos="560"/>
          <w:tab w:val="left" w:pos="6720"/>
        </w:tabs>
        <w:spacing w:line="0" w:lineRule="atLeast"/>
        <w:jc w:val="both"/>
        <w:rPr>
          <w:rFonts w:ascii="Times New Roman" w:hAnsi="Times New Roman"/>
          <w:sz w:val="24"/>
          <w:szCs w:val="24"/>
          <w:lang w:val="nl-NL"/>
        </w:rPr>
      </w:pPr>
    </w:p>
    <w:p w14:paraId="6DE80A6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9E530A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1486B19D" w14:textId="77777777">
        <w:tc>
          <w:tcPr>
            <w:tcW w:w="1788" w:type="dxa"/>
          </w:tcPr>
          <w:p w14:paraId="6889032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6B4A28A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1706B82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77D3AB9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0E6A067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17F3E592" w14:textId="77777777">
        <w:tc>
          <w:tcPr>
            <w:tcW w:w="1788" w:type="dxa"/>
          </w:tcPr>
          <w:p w14:paraId="0E58983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77D4816B"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E75E759"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7C39165F"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51C40EF"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208F04C8" w14:textId="77777777">
        <w:tc>
          <w:tcPr>
            <w:tcW w:w="1788" w:type="dxa"/>
          </w:tcPr>
          <w:p w14:paraId="02BAD63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54B92DC9"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F1E5322"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29682B66"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C55BF0D" w14:textId="77777777" w:rsidR="001D195F" w:rsidRPr="004D43EB" w:rsidRDefault="001D195F">
            <w:pPr>
              <w:tabs>
                <w:tab w:val="center" w:pos="4253"/>
                <w:tab w:val="left" w:pos="7540"/>
              </w:tabs>
              <w:jc w:val="both"/>
              <w:rPr>
                <w:rFonts w:ascii="Times New Roman" w:hAnsi="Times New Roman"/>
                <w:b/>
                <w:lang w:val="nl-NL"/>
              </w:rPr>
            </w:pPr>
          </w:p>
        </w:tc>
      </w:tr>
      <w:tr w:rsidR="00D6350D" w:rsidRPr="004D43EB" w14:paraId="0D445EE1" w14:textId="77777777">
        <w:tc>
          <w:tcPr>
            <w:tcW w:w="1788" w:type="dxa"/>
          </w:tcPr>
          <w:p w14:paraId="29B722D5" w14:textId="77777777" w:rsidR="00D6350D" w:rsidRPr="004D43EB" w:rsidRDefault="00D6350D">
            <w:pPr>
              <w:tabs>
                <w:tab w:val="center" w:pos="4253"/>
                <w:tab w:val="left" w:pos="7540"/>
              </w:tabs>
              <w:jc w:val="center"/>
              <w:rPr>
                <w:rFonts w:ascii="Times New Roman" w:hAnsi="Times New Roman"/>
                <w:b/>
                <w:lang w:val="nl-NL"/>
              </w:rPr>
            </w:pPr>
            <w:r>
              <w:rPr>
                <w:rFonts w:ascii="Times New Roman" w:hAnsi="Times New Roman"/>
                <w:b/>
                <w:lang w:val="nl-NL"/>
              </w:rPr>
              <w:t>7C</w:t>
            </w:r>
          </w:p>
        </w:tc>
        <w:tc>
          <w:tcPr>
            <w:tcW w:w="2226" w:type="dxa"/>
          </w:tcPr>
          <w:p w14:paraId="71C0055D" w14:textId="77777777" w:rsidR="00D6350D" w:rsidRPr="004D43EB" w:rsidRDefault="00D6350D">
            <w:pPr>
              <w:tabs>
                <w:tab w:val="center" w:pos="4253"/>
                <w:tab w:val="left" w:pos="7540"/>
              </w:tabs>
              <w:jc w:val="both"/>
              <w:rPr>
                <w:rFonts w:ascii="Times New Roman" w:hAnsi="Times New Roman"/>
                <w:b/>
                <w:lang w:val="nl-NL"/>
              </w:rPr>
            </w:pPr>
          </w:p>
        </w:tc>
        <w:tc>
          <w:tcPr>
            <w:tcW w:w="2114" w:type="dxa"/>
          </w:tcPr>
          <w:p w14:paraId="6E9AC5A1" w14:textId="77777777" w:rsidR="00D6350D" w:rsidRPr="004D43EB" w:rsidRDefault="00D6350D">
            <w:pPr>
              <w:tabs>
                <w:tab w:val="center" w:pos="4253"/>
                <w:tab w:val="left" w:pos="7540"/>
              </w:tabs>
              <w:jc w:val="both"/>
              <w:rPr>
                <w:rFonts w:ascii="Times New Roman" w:hAnsi="Times New Roman"/>
                <w:b/>
                <w:lang w:val="nl-NL"/>
              </w:rPr>
            </w:pPr>
          </w:p>
        </w:tc>
        <w:tc>
          <w:tcPr>
            <w:tcW w:w="1858" w:type="dxa"/>
          </w:tcPr>
          <w:p w14:paraId="429CB3A4" w14:textId="77777777" w:rsidR="00D6350D" w:rsidRPr="004D43EB" w:rsidRDefault="00D6350D">
            <w:pPr>
              <w:tabs>
                <w:tab w:val="center" w:pos="4253"/>
                <w:tab w:val="left" w:pos="7540"/>
              </w:tabs>
              <w:jc w:val="both"/>
              <w:rPr>
                <w:rFonts w:ascii="Times New Roman" w:hAnsi="Times New Roman"/>
                <w:b/>
                <w:lang w:val="nl-NL"/>
              </w:rPr>
            </w:pPr>
          </w:p>
        </w:tc>
        <w:tc>
          <w:tcPr>
            <w:tcW w:w="2016" w:type="dxa"/>
          </w:tcPr>
          <w:p w14:paraId="10A461B0" w14:textId="77777777" w:rsidR="00D6350D" w:rsidRPr="004D43EB" w:rsidRDefault="00D6350D">
            <w:pPr>
              <w:tabs>
                <w:tab w:val="center" w:pos="4253"/>
                <w:tab w:val="left" w:pos="7540"/>
              </w:tabs>
              <w:jc w:val="both"/>
              <w:rPr>
                <w:rFonts w:ascii="Times New Roman" w:hAnsi="Times New Roman"/>
                <w:b/>
                <w:lang w:val="nl-NL"/>
              </w:rPr>
            </w:pPr>
          </w:p>
        </w:tc>
      </w:tr>
    </w:tbl>
    <w:p w14:paraId="12F88B3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401C6FF"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33C14CE"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27</w:t>
      </w:r>
    </w:p>
    <w:p w14:paraId="22F6F975"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KI</w:t>
      </w:r>
      <w:r w:rsidR="005328F9" w:rsidRPr="004D43EB">
        <w:rPr>
          <w:rFonts w:ascii="Times New Roman" w:hAnsi="Times New Roman"/>
          <w:b/>
          <w:sz w:val="32"/>
          <w:szCs w:val="32"/>
          <w:lang w:val="nl-NL"/>
        </w:rPr>
        <w:t>Ể</w:t>
      </w:r>
      <w:r w:rsidRPr="004D43EB">
        <w:rPr>
          <w:rFonts w:ascii="Times New Roman" w:hAnsi="Times New Roman"/>
          <w:b/>
          <w:sz w:val="32"/>
          <w:szCs w:val="32"/>
          <w:lang w:val="nl-NL"/>
        </w:rPr>
        <w:t>M TRA M</w:t>
      </w:r>
      <w:r w:rsidR="005328F9" w:rsidRPr="004D43EB">
        <w:rPr>
          <w:rFonts w:ascii="Times New Roman" w:hAnsi="Times New Roman"/>
          <w:b/>
          <w:sz w:val="32"/>
          <w:szCs w:val="32"/>
          <w:lang w:val="nl-NL"/>
        </w:rPr>
        <w:t>Ộ</w:t>
      </w:r>
      <w:r w:rsidRPr="004D43EB">
        <w:rPr>
          <w:rFonts w:ascii="Times New Roman" w:hAnsi="Times New Roman"/>
          <w:b/>
          <w:sz w:val="32"/>
          <w:szCs w:val="32"/>
          <w:lang w:val="nl-NL"/>
        </w:rPr>
        <w:t>T TI</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T</w:t>
      </w:r>
    </w:p>
    <w:p w14:paraId="77CCB014"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28BE069" w14:textId="77777777" w:rsidR="001D195F" w:rsidRPr="004D43EB" w:rsidRDefault="001D195F">
      <w:pPr>
        <w:spacing w:before="60"/>
        <w:rPr>
          <w:rFonts w:ascii="Times New Roman" w:hAnsi="Times New Roman"/>
          <w:b/>
          <w:bCs/>
          <w:lang w:val="nl-NL"/>
        </w:rPr>
      </w:pPr>
      <w:r w:rsidRPr="004D43EB">
        <w:rPr>
          <w:rFonts w:ascii="Times New Roman" w:hAnsi="Times New Roman"/>
          <w:b/>
          <w:bCs/>
          <w:lang w:val="nl-NL"/>
        </w:rPr>
        <w:t>I. XÁC ĐỊNH MỤC ĐÍCH CỦA ĐỀ KIỂM TRA</w:t>
      </w:r>
    </w:p>
    <w:p w14:paraId="4B2CDA69" w14:textId="77777777" w:rsidR="001D195F" w:rsidRPr="004D43EB" w:rsidRDefault="001D195F">
      <w:pPr>
        <w:numPr>
          <w:ilvl w:val="0"/>
          <w:numId w:val="6"/>
        </w:numPr>
        <w:spacing w:before="60"/>
        <w:jc w:val="both"/>
        <w:rPr>
          <w:rFonts w:ascii="Times New Roman" w:hAnsi="Times New Roman"/>
          <w:lang w:val="nl-NL"/>
        </w:rPr>
      </w:pPr>
      <w:r w:rsidRPr="004D43EB">
        <w:rPr>
          <w:rFonts w:ascii="Times New Roman" w:hAnsi="Times New Roman"/>
          <w:b/>
          <w:lang w:val="nl-NL"/>
        </w:rPr>
        <w:t>Phạm vi kiến thức:</w:t>
      </w:r>
      <w:r w:rsidRPr="004D43EB">
        <w:rPr>
          <w:rFonts w:ascii="Times New Roman" w:hAnsi="Times New Roman"/>
          <w:lang w:val="nl-NL"/>
        </w:rPr>
        <w:t xml:space="preserve"> Từ tiết thứ 20 đến tiết thứ 26 theo PPCT (sau khi học xong bài 24).</w:t>
      </w:r>
    </w:p>
    <w:p w14:paraId="12C3C5D1" w14:textId="77777777" w:rsidR="001D195F" w:rsidRPr="004D43EB" w:rsidRDefault="001D195F">
      <w:pPr>
        <w:numPr>
          <w:ilvl w:val="0"/>
          <w:numId w:val="6"/>
        </w:numPr>
        <w:spacing w:before="60"/>
        <w:jc w:val="both"/>
        <w:rPr>
          <w:rFonts w:ascii="Times New Roman" w:hAnsi="Times New Roman"/>
          <w:b/>
          <w:lang w:val="nl-NL"/>
        </w:rPr>
      </w:pPr>
      <w:r w:rsidRPr="004D43EB">
        <w:rPr>
          <w:rFonts w:ascii="Times New Roman" w:hAnsi="Times New Roman"/>
          <w:b/>
          <w:lang w:val="nl-NL"/>
        </w:rPr>
        <w:lastRenderedPageBreak/>
        <w:t>Mục đích:</w:t>
      </w:r>
    </w:p>
    <w:p w14:paraId="7B889AF8" w14:textId="77777777" w:rsidR="001D195F" w:rsidRPr="004D43EB" w:rsidRDefault="001D195F">
      <w:pPr>
        <w:numPr>
          <w:ilvl w:val="0"/>
          <w:numId w:val="7"/>
        </w:numPr>
        <w:spacing w:before="60"/>
        <w:jc w:val="both"/>
        <w:rPr>
          <w:rFonts w:ascii="Times New Roman" w:hAnsi="Times New Roman"/>
          <w:lang w:val="nl-NL"/>
        </w:rPr>
      </w:pPr>
      <w:r w:rsidRPr="004D43EB">
        <w:rPr>
          <w:rFonts w:ascii="Times New Roman" w:hAnsi="Times New Roman"/>
          <w:b/>
          <w:lang w:val="nl-NL"/>
        </w:rPr>
        <w:t>Đối với học sinh:</w:t>
      </w:r>
      <w:r w:rsidRPr="004D43EB">
        <w:rPr>
          <w:rFonts w:ascii="Times New Roman" w:hAnsi="Times New Roman"/>
          <w:lang w:val="nl-NL"/>
        </w:rPr>
        <w:t xml:space="preserve"> Kiểm tra đánh giá mức độ tiếp thu kiến thức Từ tiết thứ 20 đến tiết thứ 26 theo PPCT.</w:t>
      </w:r>
    </w:p>
    <w:p w14:paraId="42AE1733" w14:textId="77777777" w:rsidR="001D195F" w:rsidRPr="004D43EB" w:rsidRDefault="001D195F">
      <w:pPr>
        <w:numPr>
          <w:ilvl w:val="0"/>
          <w:numId w:val="7"/>
        </w:numPr>
        <w:spacing w:before="60"/>
        <w:jc w:val="both"/>
        <w:rPr>
          <w:rFonts w:ascii="Times New Roman" w:hAnsi="Times New Roman"/>
          <w:lang w:val="nl-NL"/>
        </w:rPr>
      </w:pPr>
      <w:r w:rsidRPr="004D43EB">
        <w:rPr>
          <w:rFonts w:ascii="Times New Roman" w:hAnsi="Times New Roman"/>
          <w:b/>
          <w:lang w:val="nl-NL"/>
        </w:rPr>
        <w:t>Đối với giáo viên:</w:t>
      </w:r>
      <w:r w:rsidRPr="004D43EB">
        <w:rPr>
          <w:rFonts w:ascii="Times New Roman" w:hAnsi="Times New Roman"/>
          <w:lang w:val="nl-NL"/>
        </w:rPr>
        <w:t xml:space="preserve"> Căn cứ vào kết quả kiểm tra để điều chỉnh phương pháp giảng dạy, phụ đạo phù hợp nhằm nâng cao chất lượng Dạy - Học.</w:t>
      </w:r>
    </w:p>
    <w:p w14:paraId="2BBCEA27" w14:textId="77777777" w:rsidR="001D195F" w:rsidRPr="004D43EB" w:rsidRDefault="001D195F">
      <w:pPr>
        <w:spacing w:before="60"/>
        <w:rPr>
          <w:rFonts w:ascii="Times New Roman" w:hAnsi="Times New Roman"/>
          <w:b/>
          <w:bCs/>
          <w:lang w:val="nl-NL"/>
        </w:rPr>
      </w:pPr>
      <w:r w:rsidRPr="004D43EB">
        <w:rPr>
          <w:rFonts w:ascii="Times New Roman" w:hAnsi="Times New Roman"/>
          <w:b/>
          <w:bCs/>
          <w:lang w:val="nl-NL"/>
        </w:rPr>
        <w:t>II. XÁC ĐỊNH HÌNH THỨC ĐỂ KIỂM TRA</w:t>
      </w:r>
    </w:p>
    <w:p w14:paraId="096F9FDB" w14:textId="77777777" w:rsidR="001D195F" w:rsidRPr="004D43EB" w:rsidRDefault="001D195F">
      <w:pPr>
        <w:spacing w:before="60"/>
        <w:ind w:firstLine="720"/>
        <w:rPr>
          <w:rFonts w:ascii="Times New Roman" w:hAnsi="Times New Roman"/>
          <w:bCs/>
          <w:lang w:val="nl-NL"/>
        </w:rPr>
      </w:pPr>
      <w:r w:rsidRPr="004D43EB">
        <w:rPr>
          <w:rFonts w:ascii="Times New Roman" w:hAnsi="Times New Roman"/>
          <w:bCs/>
          <w:lang w:val="nl-NL"/>
        </w:rPr>
        <w:t>- Kết hợp trắc nghiệm khách quan và tự luận (20% TNKQ, 80% TL)</w:t>
      </w:r>
    </w:p>
    <w:p w14:paraId="1A544531" w14:textId="77777777" w:rsidR="001D195F" w:rsidRPr="004D43EB" w:rsidRDefault="001D195F">
      <w:pPr>
        <w:spacing w:before="60"/>
        <w:ind w:firstLine="720"/>
        <w:rPr>
          <w:rFonts w:ascii="Times New Roman" w:hAnsi="Times New Roman"/>
          <w:bCs/>
          <w:lang w:val="nl-NL"/>
        </w:rPr>
      </w:pPr>
      <w:r w:rsidRPr="004D43EB">
        <w:rPr>
          <w:rFonts w:ascii="Times New Roman" w:hAnsi="Times New Roman"/>
          <w:bCs/>
          <w:lang w:val="nl-NL"/>
        </w:rPr>
        <w:t>- Học sinh kiểm tra trên lớp.</w:t>
      </w:r>
    </w:p>
    <w:p w14:paraId="2DEF17DB" w14:textId="77777777" w:rsidR="001D195F" w:rsidRPr="004D43EB" w:rsidRDefault="001D195F">
      <w:pPr>
        <w:spacing w:line="360" w:lineRule="exact"/>
        <w:jc w:val="both"/>
        <w:rPr>
          <w:rFonts w:ascii="Times New Roman" w:hAnsi="Times New Roman"/>
          <w:b/>
          <w:lang w:val="nl-NL"/>
        </w:rPr>
      </w:pPr>
      <w:r w:rsidRPr="004D43EB">
        <w:rPr>
          <w:rFonts w:ascii="Times New Roman" w:hAnsi="Times New Roman"/>
          <w:b/>
          <w:lang w:val="nl-NL"/>
        </w:rPr>
        <w:t>III. MA TRẬN ĐỀ KIỂM TRA :</w:t>
      </w:r>
    </w:p>
    <w:p w14:paraId="48730918" w14:textId="77777777" w:rsidR="001D195F" w:rsidRPr="004D43EB" w:rsidRDefault="001D195F">
      <w:pPr>
        <w:spacing w:before="60"/>
        <w:rPr>
          <w:rFonts w:ascii="Times New Roman" w:hAnsi="Times New Roman"/>
          <w:b/>
          <w:bCs/>
          <w:lang w:val="nl-NL"/>
        </w:rPr>
      </w:pPr>
      <w:r w:rsidRPr="004D43EB">
        <w:rPr>
          <w:rFonts w:ascii="Times New Roman" w:hAnsi="Times New Roman"/>
          <w:b/>
          <w:bCs/>
          <w:lang w:val="nl-NL"/>
        </w:rPr>
        <w:t>1. Phần bổ trợ cho các bước thiết lập ma trận đề kiểm tra:</w:t>
      </w:r>
    </w:p>
    <w:p w14:paraId="0030C413" w14:textId="77777777" w:rsidR="001D195F" w:rsidRPr="004D43EB" w:rsidRDefault="001D195F">
      <w:pPr>
        <w:spacing w:before="60"/>
        <w:rPr>
          <w:rFonts w:ascii="Times New Roman" w:hAnsi="Times New Roman"/>
          <w:b/>
          <w:bCs/>
          <w:lang w:val="nl-NL"/>
        </w:rPr>
      </w:pPr>
      <w:r w:rsidRPr="004D43EB">
        <w:rPr>
          <w:rFonts w:ascii="Times New Roman" w:hAnsi="Times New Roman"/>
          <w:b/>
          <w:bCs/>
          <w:lang w:val="nl-NL"/>
        </w:rPr>
        <w:t xml:space="preserve">a. </w:t>
      </w:r>
      <w:r w:rsidRPr="004D43EB">
        <w:rPr>
          <w:rFonts w:ascii="Times New Roman" w:hAnsi="Times New Roman"/>
          <w:b/>
          <w:bCs/>
          <w:i/>
          <w:lang w:val="nl-NL"/>
        </w:rPr>
        <w:t xml:space="preserve">. </w:t>
      </w:r>
      <w:r w:rsidRPr="004D43EB">
        <w:rPr>
          <w:rFonts w:ascii="Times New Roman" w:hAnsi="Times New Roman"/>
          <w:b/>
          <w:bCs/>
          <w:lang w:val="nl-NL"/>
        </w:rPr>
        <w:t>Tính trọng số nội dung kiểm tra theo khung phân phối chương trình:</w:t>
      </w:r>
    </w:p>
    <w:p w14:paraId="69DEC505" w14:textId="77777777" w:rsidR="001D195F" w:rsidRPr="004D43EB" w:rsidRDefault="001D195F">
      <w:pPr>
        <w:spacing w:before="60"/>
        <w:rPr>
          <w:rFonts w:ascii="Times New Roman" w:hAnsi="Times New Roman"/>
          <w:b/>
          <w:bCs/>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1260"/>
        <w:gridCol w:w="1080"/>
        <w:gridCol w:w="900"/>
        <w:gridCol w:w="11"/>
        <w:gridCol w:w="1069"/>
        <w:gridCol w:w="11"/>
        <w:gridCol w:w="889"/>
        <w:gridCol w:w="11"/>
        <w:gridCol w:w="1069"/>
        <w:gridCol w:w="11"/>
      </w:tblGrid>
      <w:tr w:rsidR="001D195F" w:rsidRPr="004D43EB" w14:paraId="7A91F3A1" w14:textId="77777777">
        <w:trPr>
          <w:gridAfter w:val="1"/>
          <w:wAfter w:w="11" w:type="dxa"/>
          <w:trHeight w:val="855"/>
        </w:trPr>
        <w:tc>
          <w:tcPr>
            <w:tcW w:w="3278" w:type="dxa"/>
            <w:vMerge w:val="restart"/>
            <w:vAlign w:val="center"/>
          </w:tcPr>
          <w:p w14:paraId="223952E5"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Nội dung</w:t>
            </w:r>
          </w:p>
          <w:p w14:paraId="0C2DE9A5" w14:textId="77777777" w:rsidR="001D195F" w:rsidRPr="004D43EB" w:rsidRDefault="001D195F">
            <w:pPr>
              <w:spacing w:before="60"/>
              <w:rPr>
                <w:rFonts w:ascii="Times New Roman" w:hAnsi="Times New Roman"/>
                <w:lang w:val="nl-NL"/>
              </w:rPr>
            </w:pPr>
          </w:p>
        </w:tc>
        <w:tc>
          <w:tcPr>
            <w:tcW w:w="1260" w:type="dxa"/>
            <w:vMerge w:val="restart"/>
            <w:vAlign w:val="center"/>
          </w:tcPr>
          <w:p w14:paraId="5869193C"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Tổng số tiết</w:t>
            </w:r>
          </w:p>
        </w:tc>
        <w:tc>
          <w:tcPr>
            <w:tcW w:w="1080" w:type="dxa"/>
            <w:vMerge w:val="restart"/>
            <w:vAlign w:val="center"/>
          </w:tcPr>
          <w:p w14:paraId="52F9F8C6"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Lí thuyết</w:t>
            </w:r>
          </w:p>
        </w:tc>
        <w:tc>
          <w:tcPr>
            <w:tcW w:w="1980" w:type="dxa"/>
            <w:gridSpan w:val="3"/>
            <w:vAlign w:val="center"/>
          </w:tcPr>
          <w:p w14:paraId="5AC9A5EF"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Số tiết thực</w:t>
            </w:r>
          </w:p>
        </w:tc>
        <w:tc>
          <w:tcPr>
            <w:tcW w:w="1980" w:type="dxa"/>
            <w:gridSpan w:val="4"/>
            <w:vAlign w:val="center"/>
          </w:tcPr>
          <w:p w14:paraId="04EFB225"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Trọng số</w:t>
            </w:r>
          </w:p>
        </w:tc>
      </w:tr>
      <w:tr w:rsidR="001D195F" w:rsidRPr="004D43EB" w14:paraId="26038555" w14:textId="77777777">
        <w:trPr>
          <w:trHeight w:val="527"/>
        </w:trPr>
        <w:tc>
          <w:tcPr>
            <w:tcW w:w="3278" w:type="dxa"/>
            <w:vMerge/>
          </w:tcPr>
          <w:p w14:paraId="4C3C5E8D" w14:textId="77777777" w:rsidR="001D195F" w:rsidRPr="004D43EB" w:rsidRDefault="001D195F">
            <w:pPr>
              <w:spacing w:before="60"/>
              <w:jc w:val="center"/>
              <w:rPr>
                <w:rFonts w:ascii="Times New Roman" w:hAnsi="Times New Roman"/>
                <w:b/>
                <w:lang w:val="nl-NL"/>
              </w:rPr>
            </w:pPr>
          </w:p>
        </w:tc>
        <w:tc>
          <w:tcPr>
            <w:tcW w:w="1260" w:type="dxa"/>
            <w:vMerge/>
          </w:tcPr>
          <w:p w14:paraId="430412D3" w14:textId="77777777" w:rsidR="001D195F" w:rsidRPr="004D43EB" w:rsidRDefault="001D195F">
            <w:pPr>
              <w:spacing w:before="60"/>
              <w:jc w:val="center"/>
              <w:rPr>
                <w:rFonts w:ascii="Times New Roman" w:hAnsi="Times New Roman"/>
                <w:b/>
                <w:lang w:val="nl-NL"/>
              </w:rPr>
            </w:pPr>
          </w:p>
        </w:tc>
        <w:tc>
          <w:tcPr>
            <w:tcW w:w="1080" w:type="dxa"/>
            <w:vMerge/>
          </w:tcPr>
          <w:p w14:paraId="0E530D0F" w14:textId="77777777" w:rsidR="001D195F" w:rsidRPr="004D43EB" w:rsidRDefault="001D195F">
            <w:pPr>
              <w:spacing w:before="60"/>
              <w:jc w:val="center"/>
              <w:rPr>
                <w:rFonts w:ascii="Times New Roman" w:hAnsi="Times New Roman"/>
                <w:b/>
                <w:lang w:val="nl-NL"/>
              </w:rPr>
            </w:pPr>
          </w:p>
        </w:tc>
        <w:tc>
          <w:tcPr>
            <w:tcW w:w="911" w:type="dxa"/>
            <w:gridSpan w:val="2"/>
          </w:tcPr>
          <w:p w14:paraId="2328BB36"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LT</w:t>
            </w:r>
          </w:p>
        </w:tc>
        <w:tc>
          <w:tcPr>
            <w:tcW w:w="1080" w:type="dxa"/>
            <w:gridSpan w:val="2"/>
          </w:tcPr>
          <w:p w14:paraId="6CA2DA62"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VD</w:t>
            </w:r>
          </w:p>
        </w:tc>
        <w:tc>
          <w:tcPr>
            <w:tcW w:w="900" w:type="dxa"/>
            <w:gridSpan w:val="2"/>
          </w:tcPr>
          <w:p w14:paraId="3EA0E4A7"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LT</w:t>
            </w:r>
          </w:p>
        </w:tc>
        <w:tc>
          <w:tcPr>
            <w:tcW w:w="1080" w:type="dxa"/>
            <w:gridSpan w:val="2"/>
          </w:tcPr>
          <w:p w14:paraId="3D70A8AB"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VD</w:t>
            </w:r>
          </w:p>
        </w:tc>
      </w:tr>
      <w:tr w:rsidR="001D195F" w:rsidRPr="004D43EB" w14:paraId="242ED239" w14:textId="77777777">
        <w:trPr>
          <w:gridAfter w:val="1"/>
          <w:wAfter w:w="11" w:type="dxa"/>
        </w:trPr>
        <w:tc>
          <w:tcPr>
            <w:tcW w:w="3278" w:type="dxa"/>
          </w:tcPr>
          <w:p w14:paraId="701EE637"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1. Hiện tượng nhiễm điện</w:t>
            </w:r>
          </w:p>
        </w:tc>
        <w:tc>
          <w:tcPr>
            <w:tcW w:w="1260" w:type="dxa"/>
          </w:tcPr>
          <w:p w14:paraId="6C72D21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c>
          <w:tcPr>
            <w:tcW w:w="1080" w:type="dxa"/>
          </w:tcPr>
          <w:p w14:paraId="0BF30EAF"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c>
          <w:tcPr>
            <w:tcW w:w="900" w:type="dxa"/>
          </w:tcPr>
          <w:p w14:paraId="0686FDF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0,6</w:t>
            </w:r>
          </w:p>
        </w:tc>
        <w:tc>
          <w:tcPr>
            <w:tcW w:w="1080" w:type="dxa"/>
            <w:gridSpan w:val="2"/>
          </w:tcPr>
          <w:p w14:paraId="03C9643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1,4</w:t>
            </w:r>
          </w:p>
        </w:tc>
        <w:tc>
          <w:tcPr>
            <w:tcW w:w="900" w:type="dxa"/>
            <w:gridSpan w:val="2"/>
          </w:tcPr>
          <w:p w14:paraId="60156A8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8,6</w:t>
            </w:r>
          </w:p>
        </w:tc>
        <w:tc>
          <w:tcPr>
            <w:tcW w:w="1080" w:type="dxa"/>
            <w:gridSpan w:val="2"/>
          </w:tcPr>
          <w:p w14:paraId="30A4251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20</w:t>
            </w:r>
          </w:p>
        </w:tc>
      </w:tr>
      <w:tr w:rsidR="001D195F" w:rsidRPr="004D43EB" w14:paraId="5A15EAE1" w14:textId="77777777">
        <w:trPr>
          <w:gridAfter w:val="1"/>
          <w:wAfter w:w="11" w:type="dxa"/>
        </w:trPr>
        <w:tc>
          <w:tcPr>
            <w:tcW w:w="3278" w:type="dxa"/>
          </w:tcPr>
          <w:p w14:paraId="33438E67"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2. Dòng điện, nguồn điện</w:t>
            </w:r>
          </w:p>
        </w:tc>
        <w:tc>
          <w:tcPr>
            <w:tcW w:w="1260" w:type="dxa"/>
          </w:tcPr>
          <w:p w14:paraId="41BADA03"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080" w:type="dxa"/>
          </w:tcPr>
          <w:p w14:paraId="384A81B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900" w:type="dxa"/>
          </w:tcPr>
          <w:p w14:paraId="1D5E9D5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0,3</w:t>
            </w:r>
          </w:p>
        </w:tc>
        <w:tc>
          <w:tcPr>
            <w:tcW w:w="1080" w:type="dxa"/>
            <w:gridSpan w:val="2"/>
          </w:tcPr>
          <w:p w14:paraId="51C739B2"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0,7</w:t>
            </w:r>
          </w:p>
        </w:tc>
        <w:tc>
          <w:tcPr>
            <w:tcW w:w="900" w:type="dxa"/>
            <w:gridSpan w:val="2"/>
          </w:tcPr>
          <w:p w14:paraId="62FD3DC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4,3</w:t>
            </w:r>
          </w:p>
        </w:tc>
        <w:tc>
          <w:tcPr>
            <w:tcW w:w="1080" w:type="dxa"/>
            <w:gridSpan w:val="2"/>
          </w:tcPr>
          <w:p w14:paraId="2836D1A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w:t>
            </w:r>
          </w:p>
        </w:tc>
      </w:tr>
      <w:tr w:rsidR="001D195F" w:rsidRPr="004D43EB" w14:paraId="799893EE" w14:textId="77777777">
        <w:trPr>
          <w:gridAfter w:val="1"/>
          <w:wAfter w:w="11" w:type="dxa"/>
        </w:trPr>
        <w:tc>
          <w:tcPr>
            <w:tcW w:w="3278" w:type="dxa"/>
          </w:tcPr>
          <w:p w14:paraId="15E09335"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3. Vật liệu dẫn điện và vật liệu cách điện. Dòng điện trong kim loại</w:t>
            </w:r>
          </w:p>
        </w:tc>
        <w:tc>
          <w:tcPr>
            <w:tcW w:w="1260" w:type="dxa"/>
          </w:tcPr>
          <w:p w14:paraId="637C071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080" w:type="dxa"/>
          </w:tcPr>
          <w:p w14:paraId="28289EA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900" w:type="dxa"/>
          </w:tcPr>
          <w:p w14:paraId="395A2C7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0,3</w:t>
            </w:r>
          </w:p>
        </w:tc>
        <w:tc>
          <w:tcPr>
            <w:tcW w:w="1080" w:type="dxa"/>
            <w:gridSpan w:val="2"/>
          </w:tcPr>
          <w:p w14:paraId="536921A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0,7</w:t>
            </w:r>
          </w:p>
        </w:tc>
        <w:tc>
          <w:tcPr>
            <w:tcW w:w="900" w:type="dxa"/>
            <w:gridSpan w:val="2"/>
          </w:tcPr>
          <w:p w14:paraId="033DF67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4,3</w:t>
            </w:r>
          </w:p>
        </w:tc>
        <w:tc>
          <w:tcPr>
            <w:tcW w:w="1080" w:type="dxa"/>
            <w:gridSpan w:val="2"/>
          </w:tcPr>
          <w:p w14:paraId="7B25F0E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w:t>
            </w:r>
          </w:p>
        </w:tc>
      </w:tr>
      <w:tr w:rsidR="001D195F" w:rsidRPr="004D43EB" w14:paraId="721E9202" w14:textId="77777777">
        <w:trPr>
          <w:gridAfter w:val="1"/>
          <w:wAfter w:w="11" w:type="dxa"/>
        </w:trPr>
        <w:tc>
          <w:tcPr>
            <w:tcW w:w="3278" w:type="dxa"/>
          </w:tcPr>
          <w:p w14:paraId="6D700E84"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 xml:space="preserve">4. Sơ đồ mạch điện, chiều dòng điện. </w:t>
            </w:r>
          </w:p>
        </w:tc>
        <w:tc>
          <w:tcPr>
            <w:tcW w:w="1260" w:type="dxa"/>
          </w:tcPr>
          <w:p w14:paraId="7EE9BDEF"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080" w:type="dxa"/>
          </w:tcPr>
          <w:p w14:paraId="68286DE3"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900" w:type="dxa"/>
          </w:tcPr>
          <w:p w14:paraId="720C853D"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0,3</w:t>
            </w:r>
          </w:p>
        </w:tc>
        <w:tc>
          <w:tcPr>
            <w:tcW w:w="1080" w:type="dxa"/>
            <w:gridSpan w:val="2"/>
          </w:tcPr>
          <w:p w14:paraId="656064F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0,7</w:t>
            </w:r>
          </w:p>
        </w:tc>
        <w:tc>
          <w:tcPr>
            <w:tcW w:w="900" w:type="dxa"/>
            <w:gridSpan w:val="2"/>
          </w:tcPr>
          <w:p w14:paraId="3E0DBEC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4,3</w:t>
            </w:r>
          </w:p>
        </w:tc>
        <w:tc>
          <w:tcPr>
            <w:tcW w:w="1080" w:type="dxa"/>
            <w:gridSpan w:val="2"/>
          </w:tcPr>
          <w:p w14:paraId="305CC5D7"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w:t>
            </w:r>
          </w:p>
        </w:tc>
      </w:tr>
      <w:tr w:rsidR="001D195F" w:rsidRPr="004D43EB" w14:paraId="77867F55" w14:textId="77777777">
        <w:trPr>
          <w:gridAfter w:val="1"/>
          <w:wAfter w:w="11" w:type="dxa"/>
        </w:trPr>
        <w:tc>
          <w:tcPr>
            <w:tcW w:w="3278" w:type="dxa"/>
          </w:tcPr>
          <w:p w14:paraId="19D44CD1"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5. Các tác dụng của dòng điện</w:t>
            </w:r>
          </w:p>
        </w:tc>
        <w:tc>
          <w:tcPr>
            <w:tcW w:w="1260" w:type="dxa"/>
          </w:tcPr>
          <w:p w14:paraId="0093AB9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c>
          <w:tcPr>
            <w:tcW w:w="1080" w:type="dxa"/>
          </w:tcPr>
          <w:p w14:paraId="3C2AAC8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c>
          <w:tcPr>
            <w:tcW w:w="900" w:type="dxa"/>
          </w:tcPr>
          <w:p w14:paraId="4C2892E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0,6</w:t>
            </w:r>
          </w:p>
        </w:tc>
        <w:tc>
          <w:tcPr>
            <w:tcW w:w="1080" w:type="dxa"/>
            <w:gridSpan w:val="2"/>
          </w:tcPr>
          <w:p w14:paraId="4B9781A7"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1,4</w:t>
            </w:r>
          </w:p>
        </w:tc>
        <w:tc>
          <w:tcPr>
            <w:tcW w:w="900" w:type="dxa"/>
            <w:gridSpan w:val="2"/>
          </w:tcPr>
          <w:p w14:paraId="0E55BB3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8,6</w:t>
            </w:r>
          </w:p>
        </w:tc>
        <w:tc>
          <w:tcPr>
            <w:tcW w:w="1080" w:type="dxa"/>
            <w:gridSpan w:val="2"/>
          </w:tcPr>
          <w:p w14:paraId="09FAD9E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20</w:t>
            </w:r>
          </w:p>
        </w:tc>
      </w:tr>
      <w:tr w:rsidR="001D195F" w:rsidRPr="004D43EB" w14:paraId="1823A708" w14:textId="77777777">
        <w:trPr>
          <w:gridAfter w:val="1"/>
          <w:wAfter w:w="11" w:type="dxa"/>
        </w:trPr>
        <w:tc>
          <w:tcPr>
            <w:tcW w:w="3278" w:type="dxa"/>
          </w:tcPr>
          <w:p w14:paraId="7DCFC8DA"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Tổng</w:t>
            </w:r>
          </w:p>
        </w:tc>
        <w:tc>
          <w:tcPr>
            <w:tcW w:w="1260" w:type="dxa"/>
          </w:tcPr>
          <w:p w14:paraId="27593F7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7</w:t>
            </w:r>
          </w:p>
        </w:tc>
        <w:tc>
          <w:tcPr>
            <w:tcW w:w="1080" w:type="dxa"/>
          </w:tcPr>
          <w:p w14:paraId="25E4A43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7</w:t>
            </w:r>
          </w:p>
        </w:tc>
        <w:tc>
          <w:tcPr>
            <w:tcW w:w="900" w:type="dxa"/>
          </w:tcPr>
          <w:p w14:paraId="4F7C2EE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2,1</w:t>
            </w:r>
          </w:p>
        </w:tc>
        <w:tc>
          <w:tcPr>
            <w:tcW w:w="1080" w:type="dxa"/>
            <w:gridSpan w:val="2"/>
          </w:tcPr>
          <w:p w14:paraId="6A20A08B"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4,9</w:t>
            </w:r>
          </w:p>
        </w:tc>
        <w:tc>
          <w:tcPr>
            <w:tcW w:w="900" w:type="dxa"/>
            <w:gridSpan w:val="2"/>
          </w:tcPr>
          <w:p w14:paraId="00BBF70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30</w:t>
            </w:r>
          </w:p>
        </w:tc>
        <w:tc>
          <w:tcPr>
            <w:tcW w:w="1080" w:type="dxa"/>
            <w:gridSpan w:val="2"/>
          </w:tcPr>
          <w:p w14:paraId="460064B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70</w:t>
            </w:r>
          </w:p>
        </w:tc>
      </w:tr>
    </w:tbl>
    <w:p w14:paraId="2ACB9CD9"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b. Tính số câu hỏi và điểm số chủ đề kiểm tra ở các cấp độ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2291"/>
        <w:gridCol w:w="963"/>
        <w:gridCol w:w="1116"/>
        <w:gridCol w:w="1536"/>
        <w:gridCol w:w="1398"/>
        <w:gridCol w:w="988"/>
      </w:tblGrid>
      <w:tr w:rsidR="001D195F" w:rsidRPr="004D43EB" w14:paraId="019C83F7" w14:textId="77777777">
        <w:trPr>
          <w:trHeight w:val="818"/>
        </w:trPr>
        <w:tc>
          <w:tcPr>
            <w:tcW w:w="1309" w:type="dxa"/>
            <w:vMerge w:val="restart"/>
            <w:vAlign w:val="center"/>
          </w:tcPr>
          <w:p w14:paraId="604CFA7C"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Cấp độ</w:t>
            </w:r>
          </w:p>
        </w:tc>
        <w:tc>
          <w:tcPr>
            <w:tcW w:w="2291" w:type="dxa"/>
            <w:vMerge w:val="restart"/>
            <w:vAlign w:val="center"/>
          </w:tcPr>
          <w:p w14:paraId="04325618"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 xml:space="preserve">Nội dung </w:t>
            </w:r>
          </w:p>
          <w:p w14:paraId="1A1D918A"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(chủ đề)</w:t>
            </w:r>
          </w:p>
        </w:tc>
        <w:tc>
          <w:tcPr>
            <w:tcW w:w="963" w:type="dxa"/>
            <w:vMerge w:val="restart"/>
            <w:vAlign w:val="center"/>
          </w:tcPr>
          <w:p w14:paraId="7B652529"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Trọng số</w:t>
            </w:r>
          </w:p>
        </w:tc>
        <w:tc>
          <w:tcPr>
            <w:tcW w:w="4050" w:type="dxa"/>
            <w:gridSpan w:val="3"/>
            <w:vAlign w:val="center"/>
          </w:tcPr>
          <w:p w14:paraId="724F816A"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Số lượng câu (chuẩn cần kiểm tra)</w:t>
            </w:r>
          </w:p>
        </w:tc>
        <w:tc>
          <w:tcPr>
            <w:tcW w:w="988" w:type="dxa"/>
            <w:vMerge w:val="restart"/>
            <w:vAlign w:val="center"/>
          </w:tcPr>
          <w:p w14:paraId="6F24B285"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 xml:space="preserve">Điểm </w:t>
            </w:r>
          </w:p>
          <w:p w14:paraId="6DE1919F"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số</w:t>
            </w:r>
          </w:p>
        </w:tc>
      </w:tr>
      <w:tr w:rsidR="001D195F" w:rsidRPr="004D43EB" w14:paraId="6E2C43C3" w14:textId="77777777">
        <w:trPr>
          <w:trHeight w:val="685"/>
        </w:trPr>
        <w:tc>
          <w:tcPr>
            <w:tcW w:w="1309" w:type="dxa"/>
            <w:vMerge/>
            <w:vAlign w:val="center"/>
          </w:tcPr>
          <w:p w14:paraId="6C7F504D" w14:textId="77777777" w:rsidR="001D195F" w:rsidRPr="004D43EB" w:rsidRDefault="001D195F">
            <w:pPr>
              <w:spacing w:before="60"/>
              <w:jc w:val="center"/>
              <w:rPr>
                <w:rFonts w:ascii="Times New Roman" w:hAnsi="Times New Roman"/>
                <w:b/>
                <w:lang w:val="nl-NL"/>
              </w:rPr>
            </w:pPr>
          </w:p>
        </w:tc>
        <w:tc>
          <w:tcPr>
            <w:tcW w:w="2291" w:type="dxa"/>
            <w:vMerge/>
            <w:vAlign w:val="center"/>
          </w:tcPr>
          <w:p w14:paraId="6B38954E" w14:textId="77777777" w:rsidR="001D195F" w:rsidRPr="004D43EB" w:rsidRDefault="001D195F">
            <w:pPr>
              <w:spacing w:before="60"/>
              <w:jc w:val="center"/>
              <w:rPr>
                <w:rFonts w:ascii="Times New Roman" w:hAnsi="Times New Roman"/>
                <w:b/>
                <w:lang w:val="nl-NL"/>
              </w:rPr>
            </w:pPr>
          </w:p>
        </w:tc>
        <w:tc>
          <w:tcPr>
            <w:tcW w:w="963" w:type="dxa"/>
            <w:vMerge/>
            <w:vAlign w:val="center"/>
          </w:tcPr>
          <w:p w14:paraId="74C4B5F6" w14:textId="77777777" w:rsidR="001D195F" w:rsidRPr="004D43EB" w:rsidRDefault="001D195F">
            <w:pPr>
              <w:spacing w:before="60"/>
              <w:jc w:val="center"/>
              <w:rPr>
                <w:rFonts w:ascii="Times New Roman" w:hAnsi="Times New Roman"/>
                <w:b/>
                <w:lang w:val="nl-NL"/>
              </w:rPr>
            </w:pPr>
          </w:p>
        </w:tc>
        <w:tc>
          <w:tcPr>
            <w:tcW w:w="1116" w:type="dxa"/>
            <w:vAlign w:val="center"/>
          </w:tcPr>
          <w:p w14:paraId="39859C79"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T.số</w:t>
            </w:r>
          </w:p>
        </w:tc>
        <w:tc>
          <w:tcPr>
            <w:tcW w:w="1536" w:type="dxa"/>
            <w:vAlign w:val="center"/>
          </w:tcPr>
          <w:p w14:paraId="55D09C68"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TN</w:t>
            </w:r>
          </w:p>
        </w:tc>
        <w:tc>
          <w:tcPr>
            <w:tcW w:w="1398" w:type="dxa"/>
            <w:vAlign w:val="center"/>
          </w:tcPr>
          <w:p w14:paraId="3F0D2270"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TL</w:t>
            </w:r>
          </w:p>
        </w:tc>
        <w:tc>
          <w:tcPr>
            <w:tcW w:w="988" w:type="dxa"/>
            <w:vMerge/>
            <w:vAlign w:val="center"/>
          </w:tcPr>
          <w:p w14:paraId="75EF08A9" w14:textId="77777777" w:rsidR="001D195F" w:rsidRPr="004D43EB" w:rsidRDefault="001D195F">
            <w:pPr>
              <w:spacing w:before="60"/>
              <w:jc w:val="center"/>
              <w:rPr>
                <w:rFonts w:ascii="Times New Roman" w:hAnsi="Times New Roman"/>
                <w:b/>
                <w:lang w:val="nl-NL"/>
              </w:rPr>
            </w:pPr>
          </w:p>
        </w:tc>
      </w:tr>
      <w:tr w:rsidR="001D195F" w:rsidRPr="004D43EB" w14:paraId="408CC7B0" w14:textId="77777777">
        <w:tc>
          <w:tcPr>
            <w:tcW w:w="1309" w:type="dxa"/>
            <w:vMerge w:val="restart"/>
            <w:vAlign w:val="center"/>
          </w:tcPr>
          <w:p w14:paraId="3330802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Cấp độ 1,2</w:t>
            </w:r>
          </w:p>
          <w:p w14:paraId="66B1632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(Lí thuyết)</w:t>
            </w:r>
          </w:p>
        </w:tc>
        <w:tc>
          <w:tcPr>
            <w:tcW w:w="2291" w:type="dxa"/>
          </w:tcPr>
          <w:p w14:paraId="3E35F390"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1. Hiện tượng nhiễm điện</w:t>
            </w:r>
          </w:p>
        </w:tc>
        <w:tc>
          <w:tcPr>
            <w:tcW w:w="963" w:type="dxa"/>
          </w:tcPr>
          <w:p w14:paraId="36CDA2B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20</w:t>
            </w:r>
          </w:p>
        </w:tc>
        <w:tc>
          <w:tcPr>
            <w:tcW w:w="1116" w:type="dxa"/>
            <w:vAlign w:val="center"/>
          </w:tcPr>
          <w:p w14:paraId="09E84AA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c>
          <w:tcPr>
            <w:tcW w:w="1536" w:type="dxa"/>
            <w:vAlign w:val="center"/>
          </w:tcPr>
          <w:p w14:paraId="2F84D26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( 0,25 )</w:t>
            </w:r>
          </w:p>
          <w:p w14:paraId="15882B7C" w14:textId="77777777" w:rsidR="001D195F" w:rsidRPr="004D43EB" w:rsidRDefault="001D195F">
            <w:pPr>
              <w:spacing w:before="60"/>
              <w:rPr>
                <w:rFonts w:ascii="Times New Roman" w:hAnsi="Times New Roman"/>
                <w:lang w:val="nl-NL"/>
              </w:rPr>
            </w:pPr>
            <w:r w:rsidRPr="004D43EB">
              <w:rPr>
                <w:rFonts w:ascii="Times New Roman" w:hAnsi="Times New Roman"/>
                <w:lang w:val="nl-NL"/>
              </w:rPr>
              <w:t>Tg: 2 phút</w:t>
            </w:r>
          </w:p>
        </w:tc>
        <w:tc>
          <w:tcPr>
            <w:tcW w:w="1398" w:type="dxa"/>
            <w:vAlign w:val="center"/>
          </w:tcPr>
          <w:p w14:paraId="23F8EFC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( 2,5 )</w:t>
            </w:r>
          </w:p>
          <w:p w14:paraId="2013032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7 phút</w:t>
            </w:r>
          </w:p>
        </w:tc>
        <w:tc>
          <w:tcPr>
            <w:tcW w:w="988" w:type="dxa"/>
            <w:vAlign w:val="center"/>
          </w:tcPr>
          <w:p w14:paraId="146BC31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2,75</w:t>
            </w:r>
          </w:p>
          <w:p w14:paraId="0526E787" w14:textId="77777777" w:rsidR="001D195F" w:rsidRPr="004D43EB" w:rsidRDefault="001D195F">
            <w:pPr>
              <w:spacing w:before="60"/>
              <w:rPr>
                <w:rFonts w:ascii="Times New Roman" w:hAnsi="Times New Roman"/>
                <w:lang w:val="nl-NL"/>
              </w:rPr>
            </w:pPr>
            <w:r w:rsidRPr="004D43EB">
              <w:rPr>
                <w:rFonts w:ascii="Times New Roman" w:hAnsi="Times New Roman"/>
                <w:lang w:val="nl-NL"/>
              </w:rPr>
              <w:t>Tg: 9’</w:t>
            </w:r>
          </w:p>
        </w:tc>
      </w:tr>
      <w:tr w:rsidR="001D195F" w:rsidRPr="004D43EB" w14:paraId="0A7318BE" w14:textId="77777777">
        <w:tc>
          <w:tcPr>
            <w:tcW w:w="1309" w:type="dxa"/>
            <w:vMerge/>
          </w:tcPr>
          <w:p w14:paraId="73D573C4" w14:textId="77777777" w:rsidR="001D195F" w:rsidRPr="004D43EB" w:rsidRDefault="001D195F">
            <w:pPr>
              <w:spacing w:before="60"/>
              <w:rPr>
                <w:rFonts w:ascii="Times New Roman" w:hAnsi="Times New Roman"/>
                <w:lang w:val="nl-NL"/>
              </w:rPr>
            </w:pPr>
          </w:p>
        </w:tc>
        <w:tc>
          <w:tcPr>
            <w:tcW w:w="2291" w:type="dxa"/>
          </w:tcPr>
          <w:p w14:paraId="5EC71552"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2. Dòng điện, nguồn điện</w:t>
            </w:r>
          </w:p>
        </w:tc>
        <w:tc>
          <w:tcPr>
            <w:tcW w:w="963" w:type="dxa"/>
          </w:tcPr>
          <w:p w14:paraId="1689D30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w:t>
            </w:r>
          </w:p>
        </w:tc>
        <w:tc>
          <w:tcPr>
            <w:tcW w:w="1116" w:type="dxa"/>
            <w:vAlign w:val="center"/>
          </w:tcPr>
          <w:p w14:paraId="40710D5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Align w:val="center"/>
          </w:tcPr>
          <w:p w14:paraId="4C19374A" w14:textId="77777777" w:rsidR="001D195F" w:rsidRPr="004D43EB" w:rsidRDefault="001D195F">
            <w:pPr>
              <w:spacing w:before="60"/>
              <w:rPr>
                <w:rFonts w:ascii="Times New Roman" w:hAnsi="Times New Roman"/>
                <w:lang w:val="nl-NL"/>
              </w:rPr>
            </w:pPr>
            <w:r w:rsidRPr="004D43EB">
              <w:rPr>
                <w:rFonts w:ascii="Times New Roman" w:hAnsi="Times New Roman"/>
                <w:lang w:val="nl-NL"/>
              </w:rPr>
              <w:t xml:space="preserve">   1 ( 0,25 )</w:t>
            </w:r>
          </w:p>
          <w:p w14:paraId="7E6B01AC" w14:textId="77777777" w:rsidR="001D195F" w:rsidRPr="004D43EB" w:rsidRDefault="001D195F">
            <w:pPr>
              <w:spacing w:before="60"/>
              <w:rPr>
                <w:rFonts w:ascii="Times New Roman" w:hAnsi="Times New Roman"/>
                <w:lang w:val="nl-NL"/>
              </w:rPr>
            </w:pPr>
            <w:r w:rsidRPr="004D43EB">
              <w:rPr>
                <w:rFonts w:ascii="Times New Roman" w:hAnsi="Times New Roman"/>
                <w:lang w:val="nl-NL"/>
              </w:rPr>
              <w:t>Tg: 2 phút</w:t>
            </w:r>
          </w:p>
        </w:tc>
        <w:tc>
          <w:tcPr>
            <w:tcW w:w="1398" w:type="dxa"/>
            <w:vAlign w:val="center"/>
          </w:tcPr>
          <w:p w14:paraId="6A2C23FC" w14:textId="77777777" w:rsidR="001D195F" w:rsidRPr="004D43EB" w:rsidRDefault="001D195F">
            <w:pPr>
              <w:spacing w:before="60"/>
              <w:jc w:val="center"/>
              <w:rPr>
                <w:rFonts w:ascii="Times New Roman" w:hAnsi="Times New Roman"/>
                <w:lang w:val="nl-NL"/>
              </w:rPr>
            </w:pPr>
          </w:p>
        </w:tc>
        <w:tc>
          <w:tcPr>
            <w:tcW w:w="988" w:type="dxa"/>
            <w:vAlign w:val="center"/>
          </w:tcPr>
          <w:p w14:paraId="3A6D682B"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0,25</w:t>
            </w:r>
          </w:p>
          <w:p w14:paraId="1242097F"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w:t>
            </w:r>
          </w:p>
        </w:tc>
      </w:tr>
      <w:tr w:rsidR="001D195F" w:rsidRPr="004D43EB" w14:paraId="01413323" w14:textId="77777777">
        <w:tc>
          <w:tcPr>
            <w:tcW w:w="1309" w:type="dxa"/>
            <w:vMerge/>
          </w:tcPr>
          <w:p w14:paraId="7C88EF10" w14:textId="77777777" w:rsidR="001D195F" w:rsidRPr="004D43EB" w:rsidRDefault="001D195F">
            <w:pPr>
              <w:spacing w:before="60"/>
              <w:rPr>
                <w:rFonts w:ascii="Times New Roman" w:hAnsi="Times New Roman"/>
                <w:lang w:val="nl-NL"/>
              </w:rPr>
            </w:pPr>
          </w:p>
        </w:tc>
        <w:tc>
          <w:tcPr>
            <w:tcW w:w="2291" w:type="dxa"/>
          </w:tcPr>
          <w:p w14:paraId="2C4821F0"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 xml:space="preserve">3. Vật liệu dẫn điện và vật liệu cách điện. Dòng </w:t>
            </w:r>
            <w:r w:rsidRPr="004D43EB">
              <w:rPr>
                <w:rFonts w:ascii="Times New Roman" w:hAnsi="Times New Roman"/>
                <w:lang w:val="nl-NL"/>
              </w:rPr>
              <w:lastRenderedPageBreak/>
              <w:t>điện trong kim loại</w:t>
            </w:r>
          </w:p>
        </w:tc>
        <w:tc>
          <w:tcPr>
            <w:tcW w:w="963" w:type="dxa"/>
          </w:tcPr>
          <w:p w14:paraId="664AC80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lastRenderedPageBreak/>
              <w:t>10</w:t>
            </w:r>
          </w:p>
        </w:tc>
        <w:tc>
          <w:tcPr>
            <w:tcW w:w="1116" w:type="dxa"/>
            <w:vAlign w:val="center"/>
          </w:tcPr>
          <w:p w14:paraId="5DE8BE8F"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Align w:val="center"/>
          </w:tcPr>
          <w:p w14:paraId="44E3641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( 0,25 )</w:t>
            </w:r>
          </w:p>
          <w:p w14:paraId="6284A98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 phút</w:t>
            </w:r>
          </w:p>
        </w:tc>
        <w:tc>
          <w:tcPr>
            <w:tcW w:w="1398" w:type="dxa"/>
            <w:vAlign w:val="center"/>
          </w:tcPr>
          <w:p w14:paraId="166805E5" w14:textId="77777777" w:rsidR="001D195F" w:rsidRPr="004D43EB" w:rsidRDefault="001D195F">
            <w:pPr>
              <w:spacing w:before="60"/>
              <w:jc w:val="center"/>
              <w:rPr>
                <w:rFonts w:ascii="Times New Roman" w:hAnsi="Times New Roman"/>
                <w:lang w:val="nl-NL"/>
              </w:rPr>
            </w:pPr>
          </w:p>
        </w:tc>
        <w:tc>
          <w:tcPr>
            <w:tcW w:w="988" w:type="dxa"/>
            <w:vAlign w:val="center"/>
          </w:tcPr>
          <w:p w14:paraId="2FB6ECF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0,25</w:t>
            </w:r>
          </w:p>
          <w:p w14:paraId="17ADCA93"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w:t>
            </w:r>
          </w:p>
        </w:tc>
      </w:tr>
      <w:tr w:rsidR="001D195F" w:rsidRPr="004D43EB" w14:paraId="6A5F9B86" w14:textId="77777777">
        <w:tc>
          <w:tcPr>
            <w:tcW w:w="1309" w:type="dxa"/>
            <w:vMerge/>
          </w:tcPr>
          <w:p w14:paraId="3D536F00" w14:textId="77777777" w:rsidR="001D195F" w:rsidRPr="004D43EB" w:rsidRDefault="001D195F">
            <w:pPr>
              <w:spacing w:before="60"/>
              <w:rPr>
                <w:rFonts w:ascii="Times New Roman" w:hAnsi="Times New Roman"/>
                <w:lang w:val="nl-NL"/>
              </w:rPr>
            </w:pPr>
          </w:p>
        </w:tc>
        <w:tc>
          <w:tcPr>
            <w:tcW w:w="2291" w:type="dxa"/>
          </w:tcPr>
          <w:p w14:paraId="44D63010"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 xml:space="preserve">4. Sơ đồ mạch điện, chiều dòng điện. </w:t>
            </w:r>
          </w:p>
        </w:tc>
        <w:tc>
          <w:tcPr>
            <w:tcW w:w="963" w:type="dxa"/>
          </w:tcPr>
          <w:p w14:paraId="67FEABA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w:t>
            </w:r>
          </w:p>
        </w:tc>
        <w:tc>
          <w:tcPr>
            <w:tcW w:w="1116" w:type="dxa"/>
            <w:vAlign w:val="center"/>
          </w:tcPr>
          <w:p w14:paraId="300D1232"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Align w:val="center"/>
          </w:tcPr>
          <w:p w14:paraId="007FD5CB"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( 0,25 )</w:t>
            </w:r>
          </w:p>
          <w:p w14:paraId="4339871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 phút</w:t>
            </w:r>
          </w:p>
        </w:tc>
        <w:tc>
          <w:tcPr>
            <w:tcW w:w="1398" w:type="dxa"/>
            <w:vAlign w:val="center"/>
          </w:tcPr>
          <w:p w14:paraId="1101507C" w14:textId="77777777" w:rsidR="001D195F" w:rsidRPr="004D43EB" w:rsidRDefault="001D195F">
            <w:pPr>
              <w:spacing w:before="60"/>
              <w:jc w:val="center"/>
              <w:rPr>
                <w:rFonts w:ascii="Times New Roman" w:hAnsi="Times New Roman"/>
                <w:lang w:val="nl-NL"/>
              </w:rPr>
            </w:pPr>
          </w:p>
        </w:tc>
        <w:tc>
          <w:tcPr>
            <w:tcW w:w="988" w:type="dxa"/>
            <w:vAlign w:val="center"/>
          </w:tcPr>
          <w:p w14:paraId="7A79680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0,25</w:t>
            </w:r>
          </w:p>
          <w:p w14:paraId="1E98E39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w:t>
            </w:r>
          </w:p>
        </w:tc>
      </w:tr>
      <w:tr w:rsidR="001D195F" w:rsidRPr="004D43EB" w14:paraId="027F3AB5" w14:textId="77777777">
        <w:tc>
          <w:tcPr>
            <w:tcW w:w="1309" w:type="dxa"/>
            <w:vMerge/>
          </w:tcPr>
          <w:p w14:paraId="70DE600F" w14:textId="77777777" w:rsidR="001D195F" w:rsidRPr="004D43EB" w:rsidRDefault="001D195F">
            <w:pPr>
              <w:spacing w:before="60"/>
              <w:rPr>
                <w:rFonts w:ascii="Times New Roman" w:hAnsi="Times New Roman"/>
                <w:lang w:val="nl-NL"/>
              </w:rPr>
            </w:pPr>
          </w:p>
        </w:tc>
        <w:tc>
          <w:tcPr>
            <w:tcW w:w="2291" w:type="dxa"/>
          </w:tcPr>
          <w:p w14:paraId="1E180D5F"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5. Các tác dụng của dòng điện</w:t>
            </w:r>
          </w:p>
        </w:tc>
        <w:tc>
          <w:tcPr>
            <w:tcW w:w="963" w:type="dxa"/>
          </w:tcPr>
          <w:p w14:paraId="1BC5BAF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20</w:t>
            </w:r>
          </w:p>
        </w:tc>
        <w:tc>
          <w:tcPr>
            <w:tcW w:w="1116" w:type="dxa"/>
            <w:vAlign w:val="center"/>
          </w:tcPr>
          <w:p w14:paraId="0BA2A48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c>
          <w:tcPr>
            <w:tcW w:w="1536" w:type="dxa"/>
            <w:vAlign w:val="center"/>
          </w:tcPr>
          <w:p w14:paraId="798F4A4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 ( 0,5 )</w:t>
            </w:r>
          </w:p>
          <w:p w14:paraId="0921613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4 phút</w:t>
            </w:r>
          </w:p>
        </w:tc>
        <w:tc>
          <w:tcPr>
            <w:tcW w:w="1398" w:type="dxa"/>
            <w:vAlign w:val="center"/>
          </w:tcPr>
          <w:p w14:paraId="609AF8CE" w14:textId="77777777" w:rsidR="001D195F" w:rsidRPr="004D43EB" w:rsidRDefault="001D195F">
            <w:pPr>
              <w:spacing w:before="60"/>
              <w:jc w:val="center"/>
              <w:rPr>
                <w:rFonts w:ascii="Times New Roman" w:hAnsi="Times New Roman"/>
                <w:lang w:val="nl-NL"/>
              </w:rPr>
            </w:pPr>
          </w:p>
        </w:tc>
        <w:tc>
          <w:tcPr>
            <w:tcW w:w="988" w:type="dxa"/>
            <w:vAlign w:val="center"/>
          </w:tcPr>
          <w:p w14:paraId="3447ECC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0,5</w:t>
            </w:r>
          </w:p>
          <w:p w14:paraId="46533E0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4’</w:t>
            </w:r>
          </w:p>
        </w:tc>
      </w:tr>
      <w:tr w:rsidR="001D195F" w:rsidRPr="004D43EB" w14:paraId="77E2DE19" w14:textId="77777777">
        <w:tc>
          <w:tcPr>
            <w:tcW w:w="1309" w:type="dxa"/>
            <w:vMerge w:val="restart"/>
            <w:vAlign w:val="center"/>
          </w:tcPr>
          <w:p w14:paraId="65FBF30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Cấp độ 3,4</w:t>
            </w:r>
          </w:p>
          <w:p w14:paraId="0DA6C25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(Vận dụng)</w:t>
            </w:r>
          </w:p>
        </w:tc>
        <w:tc>
          <w:tcPr>
            <w:tcW w:w="2291" w:type="dxa"/>
          </w:tcPr>
          <w:p w14:paraId="51794A15"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1. Hiện tượng nhiễm điện</w:t>
            </w:r>
          </w:p>
        </w:tc>
        <w:tc>
          <w:tcPr>
            <w:tcW w:w="963" w:type="dxa"/>
          </w:tcPr>
          <w:p w14:paraId="351BEB5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8,6</w:t>
            </w:r>
          </w:p>
        </w:tc>
        <w:tc>
          <w:tcPr>
            <w:tcW w:w="1116" w:type="dxa"/>
            <w:vAlign w:val="center"/>
          </w:tcPr>
          <w:p w14:paraId="0B20F933"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Align w:val="center"/>
          </w:tcPr>
          <w:p w14:paraId="0B04C5A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( 0,25 )</w:t>
            </w:r>
          </w:p>
          <w:p w14:paraId="511FBDB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 phút</w:t>
            </w:r>
          </w:p>
        </w:tc>
        <w:tc>
          <w:tcPr>
            <w:tcW w:w="1398" w:type="dxa"/>
            <w:vAlign w:val="center"/>
          </w:tcPr>
          <w:p w14:paraId="49BDB660" w14:textId="77777777" w:rsidR="001D195F" w:rsidRPr="004D43EB" w:rsidRDefault="001D195F">
            <w:pPr>
              <w:spacing w:before="60"/>
              <w:jc w:val="center"/>
              <w:rPr>
                <w:rFonts w:ascii="Times New Roman" w:hAnsi="Times New Roman"/>
                <w:lang w:val="nl-NL"/>
              </w:rPr>
            </w:pPr>
          </w:p>
        </w:tc>
        <w:tc>
          <w:tcPr>
            <w:tcW w:w="988" w:type="dxa"/>
            <w:vAlign w:val="center"/>
          </w:tcPr>
          <w:p w14:paraId="0E0A50C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0,25</w:t>
            </w:r>
          </w:p>
          <w:p w14:paraId="3CC8A15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w:t>
            </w:r>
          </w:p>
        </w:tc>
      </w:tr>
      <w:tr w:rsidR="001D195F" w:rsidRPr="004D43EB" w14:paraId="57E00757" w14:textId="77777777">
        <w:tc>
          <w:tcPr>
            <w:tcW w:w="1309" w:type="dxa"/>
            <w:vMerge/>
          </w:tcPr>
          <w:p w14:paraId="556F4E35" w14:textId="77777777" w:rsidR="001D195F" w:rsidRPr="004D43EB" w:rsidRDefault="001D195F">
            <w:pPr>
              <w:spacing w:before="60"/>
              <w:rPr>
                <w:rFonts w:ascii="Times New Roman" w:hAnsi="Times New Roman"/>
                <w:lang w:val="nl-NL"/>
              </w:rPr>
            </w:pPr>
          </w:p>
        </w:tc>
        <w:tc>
          <w:tcPr>
            <w:tcW w:w="2291" w:type="dxa"/>
          </w:tcPr>
          <w:p w14:paraId="2A181B1A"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2. Dòng điện, nguồn điện</w:t>
            </w:r>
          </w:p>
        </w:tc>
        <w:tc>
          <w:tcPr>
            <w:tcW w:w="963" w:type="dxa"/>
          </w:tcPr>
          <w:p w14:paraId="79D471B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4,3</w:t>
            </w:r>
          </w:p>
        </w:tc>
        <w:tc>
          <w:tcPr>
            <w:tcW w:w="1116" w:type="dxa"/>
            <w:vMerge w:val="restart"/>
            <w:vAlign w:val="center"/>
          </w:tcPr>
          <w:p w14:paraId="661C297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Merge w:val="restart"/>
            <w:vAlign w:val="center"/>
          </w:tcPr>
          <w:p w14:paraId="616F90EC" w14:textId="77777777" w:rsidR="001D195F" w:rsidRPr="004D43EB" w:rsidRDefault="001D195F">
            <w:pPr>
              <w:spacing w:before="60"/>
              <w:jc w:val="center"/>
              <w:rPr>
                <w:rFonts w:ascii="Times New Roman" w:hAnsi="Times New Roman"/>
                <w:lang w:val="nl-NL"/>
              </w:rPr>
            </w:pPr>
          </w:p>
        </w:tc>
        <w:tc>
          <w:tcPr>
            <w:tcW w:w="1398" w:type="dxa"/>
            <w:vMerge w:val="restart"/>
            <w:vAlign w:val="center"/>
          </w:tcPr>
          <w:p w14:paraId="10178DA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( 2 )</w:t>
            </w:r>
          </w:p>
          <w:p w14:paraId="72A1B99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10’</w:t>
            </w:r>
          </w:p>
        </w:tc>
        <w:tc>
          <w:tcPr>
            <w:tcW w:w="988" w:type="dxa"/>
            <w:vMerge w:val="restart"/>
            <w:vAlign w:val="center"/>
          </w:tcPr>
          <w:p w14:paraId="415A0770"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 xml:space="preserve">2 </w:t>
            </w:r>
          </w:p>
          <w:p w14:paraId="35DC1A0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10’</w:t>
            </w:r>
          </w:p>
        </w:tc>
      </w:tr>
      <w:tr w:rsidR="001D195F" w:rsidRPr="004D43EB" w14:paraId="737A0BFC" w14:textId="77777777">
        <w:tc>
          <w:tcPr>
            <w:tcW w:w="1309" w:type="dxa"/>
            <w:vMerge/>
          </w:tcPr>
          <w:p w14:paraId="48866B4C" w14:textId="77777777" w:rsidR="001D195F" w:rsidRPr="004D43EB" w:rsidRDefault="001D195F">
            <w:pPr>
              <w:spacing w:before="60"/>
              <w:rPr>
                <w:rFonts w:ascii="Times New Roman" w:hAnsi="Times New Roman"/>
                <w:lang w:val="nl-NL"/>
              </w:rPr>
            </w:pPr>
          </w:p>
        </w:tc>
        <w:tc>
          <w:tcPr>
            <w:tcW w:w="2291" w:type="dxa"/>
          </w:tcPr>
          <w:p w14:paraId="67CF2284"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3. Vật liệu dẫn điện và vật liệu cách điện. Dòng điện trong kim loại</w:t>
            </w:r>
          </w:p>
        </w:tc>
        <w:tc>
          <w:tcPr>
            <w:tcW w:w="963" w:type="dxa"/>
          </w:tcPr>
          <w:p w14:paraId="106C0EF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4,3</w:t>
            </w:r>
          </w:p>
        </w:tc>
        <w:tc>
          <w:tcPr>
            <w:tcW w:w="1116" w:type="dxa"/>
            <w:vMerge/>
            <w:vAlign w:val="center"/>
          </w:tcPr>
          <w:p w14:paraId="1C874B50" w14:textId="77777777" w:rsidR="001D195F" w:rsidRPr="004D43EB" w:rsidRDefault="001D195F">
            <w:pPr>
              <w:spacing w:before="60"/>
              <w:jc w:val="center"/>
              <w:rPr>
                <w:rFonts w:ascii="Times New Roman" w:hAnsi="Times New Roman"/>
                <w:lang w:val="nl-NL"/>
              </w:rPr>
            </w:pPr>
          </w:p>
        </w:tc>
        <w:tc>
          <w:tcPr>
            <w:tcW w:w="1536" w:type="dxa"/>
            <w:vMerge/>
            <w:vAlign w:val="center"/>
          </w:tcPr>
          <w:p w14:paraId="0D610246" w14:textId="77777777" w:rsidR="001D195F" w:rsidRPr="004D43EB" w:rsidRDefault="001D195F">
            <w:pPr>
              <w:spacing w:before="60"/>
              <w:jc w:val="center"/>
              <w:rPr>
                <w:rFonts w:ascii="Times New Roman" w:hAnsi="Times New Roman"/>
                <w:lang w:val="nl-NL"/>
              </w:rPr>
            </w:pPr>
          </w:p>
        </w:tc>
        <w:tc>
          <w:tcPr>
            <w:tcW w:w="1398" w:type="dxa"/>
            <w:vMerge/>
            <w:vAlign w:val="center"/>
          </w:tcPr>
          <w:p w14:paraId="5DA0F279" w14:textId="77777777" w:rsidR="001D195F" w:rsidRPr="004D43EB" w:rsidRDefault="001D195F">
            <w:pPr>
              <w:spacing w:before="60"/>
              <w:jc w:val="center"/>
              <w:rPr>
                <w:rFonts w:ascii="Times New Roman" w:hAnsi="Times New Roman"/>
                <w:lang w:val="nl-NL"/>
              </w:rPr>
            </w:pPr>
          </w:p>
        </w:tc>
        <w:tc>
          <w:tcPr>
            <w:tcW w:w="988" w:type="dxa"/>
            <w:vMerge/>
            <w:vAlign w:val="center"/>
          </w:tcPr>
          <w:p w14:paraId="0282EAE5" w14:textId="77777777" w:rsidR="001D195F" w:rsidRPr="004D43EB" w:rsidRDefault="001D195F">
            <w:pPr>
              <w:spacing w:before="60"/>
              <w:jc w:val="center"/>
              <w:rPr>
                <w:rFonts w:ascii="Times New Roman" w:hAnsi="Times New Roman"/>
                <w:lang w:val="nl-NL"/>
              </w:rPr>
            </w:pPr>
          </w:p>
        </w:tc>
      </w:tr>
      <w:tr w:rsidR="001D195F" w:rsidRPr="004D43EB" w14:paraId="4D5B1BCD" w14:textId="77777777">
        <w:tc>
          <w:tcPr>
            <w:tcW w:w="1309" w:type="dxa"/>
            <w:vMerge/>
          </w:tcPr>
          <w:p w14:paraId="2C2AB69D" w14:textId="77777777" w:rsidR="001D195F" w:rsidRPr="004D43EB" w:rsidRDefault="001D195F">
            <w:pPr>
              <w:spacing w:before="60"/>
              <w:rPr>
                <w:rFonts w:ascii="Times New Roman" w:hAnsi="Times New Roman"/>
                <w:lang w:val="nl-NL"/>
              </w:rPr>
            </w:pPr>
          </w:p>
        </w:tc>
        <w:tc>
          <w:tcPr>
            <w:tcW w:w="2291" w:type="dxa"/>
          </w:tcPr>
          <w:p w14:paraId="7DAC7D5F"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 xml:space="preserve">4. Sơ đồ mạch điện, chiều dòng điện. </w:t>
            </w:r>
          </w:p>
        </w:tc>
        <w:tc>
          <w:tcPr>
            <w:tcW w:w="963" w:type="dxa"/>
          </w:tcPr>
          <w:p w14:paraId="5D52ABA2"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4,3</w:t>
            </w:r>
          </w:p>
        </w:tc>
        <w:tc>
          <w:tcPr>
            <w:tcW w:w="1116" w:type="dxa"/>
            <w:vAlign w:val="center"/>
          </w:tcPr>
          <w:p w14:paraId="478F4516"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Align w:val="center"/>
          </w:tcPr>
          <w:p w14:paraId="5E5A31A9" w14:textId="77777777" w:rsidR="001D195F" w:rsidRPr="004D43EB" w:rsidRDefault="001D195F">
            <w:pPr>
              <w:spacing w:before="60"/>
              <w:jc w:val="center"/>
              <w:rPr>
                <w:rFonts w:ascii="Times New Roman" w:hAnsi="Times New Roman"/>
                <w:lang w:val="nl-NL"/>
              </w:rPr>
            </w:pPr>
          </w:p>
        </w:tc>
        <w:tc>
          <w:tcPr>
            <w:tcW w:w="1398" w:type="dxa"/>
            <w:vAlign w:val="center"/>
          </w:tcPr>
          <w:p w14:paraId="453003F9"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( 3,5)</w:t>
            </w:r>
          </w:p>
          <w:p w14:paraId="5E1550A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12’</w:t>
            </w:r>
          </w:p>
        </w:tc>
        <w:tc>
          <w:tcPr>
            <w:tcW w:w="988" w:type="dxa"/>
            <w:vAlign w:val="center"/>
          </w:tcPr>
          <w:p w14:paraId="72C417C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 xml:space="preserve"> 3,5</w:t>
            </w:r>
          </w:p>
          <w:p w14:paraId="67D0B921"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12’</w:t>
            </w:r>
          </w:p>
        </w:tc>
      </w:tr>
      <w:tr w:rsidR="001D195F" w:rsidRPr="004D43EB" w14:paraId="6146046F" w14:textId="77777777">
        <w:tc>
          <w:tcPr>
            <w:tcW w:w="1309" w:type="dxa"/>
            <w:vMerge/>
          </w:tcPr>
          <w:p w14:paraId="3B466821" w14:textId="77777777" w:rsidR="001D195F" w:rsidRPr="004D43EB" w:rsidRDefault="001D195F">
            <w:pPr>
              <w:spacing w:before="60"/>
              <w:rPr>
                <w:rFonts w:ascii="Times New Roman" w:hAnsi="Times New Roman"/>
                <w:lang w:val="nl-NL"/>
              </w:rPr>
            </w:pPr>
          </w:p>
        </w:tc>
        <w:tc>
          <w:tcPr>
            <w:tcW w:w="2291" w:type="dxa"/>
          </w:tcPr>
          <w:p w14:paraId="17159FF8"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5. Các tác dụng của dòng điện</w:t>
            </w:r>
          </w:p>
        </w:tc>
        <w:tc>
          <w:tcPr>
            <w:tcW w:w="963" w:type="dxa"/>
          </w:tcPr>
          <w:p w14:paraId="33A6A8BD"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8,6</w:t>
            </w:r>
          </w:p>
        </w:tc>
        <w:tc>
          <w:tcPr>
            <w:tcW w:w="1116" w:type="dxa"/>
            <w:vAlign w:val="center"/>
          </w:tcPr>
          <w:p w14:paraId="1BA4249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w:t>
            </w:r>
          </w:p>
        </w:tc>
        <w:tc>
          <w:tcPr>
            <w:tcW w:w="1536" w:type="dxa"/>
            <w:vAlign w:val="center"/>
          </w:tcPr>
          <w:p w14:paraId="031D7F98"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 ( 0,25 )</w:t>
            </w:r>
          </w:p>
          <w:p w14:paraId="1DB4948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 phút</w:t>
            </w:r>
          </w:p>
        </w:tc>
        <w:tc>
          <w:tcPr>
            <w:tcW w:w="1398" w:type="dxa"/>
            <w:vAlign w:val="center"/>
          </w:tcPr>
          <w:p w14:paraId="33B3D71E" w14:textId="77777777" w:rsidR="001D195F" w:rsidRPr="004D43EB" w:rsidRDefault="001D195F">
            <w:pPr>
              <w:spacing w:before="60"/>
              <w:jc w:val="center"/>
              <w:rPr>
                <w:rFonts w:ascii="Times New Roman" w:hAnsi="Times New Roman"/>
                <w:lang w:val="nl-NL"/>
              </w:rPr>
            </w:pPr>
          </w:p>
        </w:tc>
        <w:tc>
          <w:tcPr>
            <w:tcW w:w="988" w:type="dxa"/>
            <w:vAlign w:val="center"/>
          </w:tcPr>
          <w:p w14:paraId="155067F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0,25</w:t>
            </w:r>
          </w:p>
          <w:p w14:paraId="48B19FA3"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w:t>
            </w:r>
          </w:p>
        </w:tc>
      </w:tr>
      <w:tr w:rsidR="001D195F" w:rsidRPr="004D43EB" w14:paraId="3D8ADE94" w14:textId="77777777">
        <w:tc>
          <w:tcPr>
            <w:tcW w:w="3600" w:type="dxa"/>
            <w:gridSpan w:val="2"/>
          </w:tcPr>
          <w:p w14:paraId="5624F675" w14:textId="77777777" w:rsidR="001D195F" w:rsidRPr="004D43EB" w:rsidRDefault="001D195F">
            <w:pPr>
              <w:spacing w:before="60"/>
              <w:rPr>
                <w:rFonts w:ascii="Times New Roman" w:hAnsi="Times New Roman"/>
                <w:b/>
                <w:lang w:val="nl-NL"/>
              </w:rPr>
            </w:pPr>
          </w:p>
          <w:p w14:paraId="630FC211"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 xml:space="preserve">Tổng </w:t>
            </w:r>
          </w:p>
        </w:tc>
        <w:tc>
          <w:tcPr>
            <w:tcW w:w="963" w:type="dxa"/>
            <w:vAlign w:val="center"/>
          </w:tcPr>
          <w:p w14:paraId="6E94DEAA"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100</w:t>
            </w:r>
          </w:p>
        </w:tc>
        <w:tc>
          <w:tcPr>
            <w:tcW w:w="1116" w:type="dxa"/>
            <w:vAlign w:val="center"/>
          </w:tcPr>
          <w:p w14:paraId="602F0D7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11</w:t>
            </w:r>
          </w:p>
        </w:tc>
        <w:tc>
          <w:tcPr>
            <w:tcW w:w="1536" w:type="dxa"/>
            <w:vAlign w:val="center"/>
          </w:tcPr>
          <w:p w14:paraId="0823F1F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4</w:t>
            </w:r>
          </w:p>
          <w:p w14:paraId="66071807"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 xml:space="preserve">Tg: 16’ </w:t>
            </w:r>
          </w:p>
        </w:tc>
        <w:tc>
          <w:tcPr>
            <w:tcW w:w="1398" w:type="dxa"/>
            <w:vAlign w:val="center"/>
          </w:tcPr>
          <w:p w14:paraId="3931A952"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6</w:t>
            </w:r>
          </w:p>
          <w:p w14:paraId="41399464"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29’</w:t>
            </w:r>
          </w:p>
        </w:tc>
        <w:tc>
          <w:tcPr>
            <w:tcW w:w="988" w:type="dxa"/>
            <w:vAlign w:val="center"/>
          </w:tcPr>
          <w:p w14:paraId="58FEA5DB"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10</w:t>
            </w:r>
          </w:p>
          <w:p w14:paraId="3C2DA11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Tg: 45’</w:t>
            </w:r>
          </w:p>
        </w:tc>
      </w:tr>
    </w:tbl>
    <w:p w14:paraId="1389B613" w14:textId="77777777" w:rsidR="001D195F" w:rsidRPr="004D43EB" w:rsidRDefault="001D195F">
      <w:pPr>
        <w:spacing w:before="60"/>
        <w:rPr>
          <w:rFonts w:ascii="Times New Roman" w:hAnsi="Times New Roman"/>
          <w:b/>
          <w:lang w:val="nl-NL"/>
        </w:rPr>
      </w:pPr>
    </w:p>
    <w:p w14:paraId="251AB65E"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*Ma tr</w:t>
      </w:r>
      <w:r w:rsidR="005328F9" w:rsidRPr="004D43EB">
        <w:rPr>
          <w:rFonts w:ascii="Times New Roman" w:hAnsi="Times New Roman"/>
          <w:b/>
          <w:lang w:val="nl-NL"/>
        </w:rPr>
        <w:t>ậ</w:t>
      </w:r>
      <w:r w:rsidRPr="004D43EB">
        <w:rPr>
          <w:rFonts w:ascii="Times New Roman" w:hAnsi="Times New Roman"/>
          <w:b/>
          <w:lang w:val="nl-NL"/>
        </w:rPr>
        <w:t xml:space="preserve">n </w:t>
      </w:r>
      <w:r w:rsidR="005328F9" w:rsidRPr="004D43EB">
        <w:rPr>
          <w:rFonts w:ascii="Times New Roman" w:hAnsi="Times New Roman"/>
          <w:b/>
          <w:lang w:val="nl-NL"/>
        </w:rPr>
        <w:t>đề</w:t>
      </w:r>
      <w:r w:rsidRPr="004D43EB">
        <w:rPr>
          <w:rFonts w:ascii="Times New Roman" w:hAnsi="Times New Roman"/>
          <w:b/>
          <w:lang w:val="nl-NL"/>
        </w:rPr>
        <w:t xml:space="preserve"> ki</w:t>
      </w:r>
      <w:r w:rsidR="005328F9" w:rsidRPr="004D43EB">
        <w:rPr>
          <w:rFonts w:ascii="Times New Roman" w:hAnsi="Times New Roman"/>
          <w:b/>
          <w:lang w:val="nl-NL"/>
        </w:rPr>
        <w:t>ể</w:t>
      </w:r>
      <w:r w:rsidRPr="004D43EB">
        <w:rPr>
          <w:rFonts w:ascii="Times New Roman" w:hAnsi="Times New Roman"/>
          <w:b/>
          <w:lang w:val="nl-NL"/>
        </w:rPr>
        <w:t>m tra.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069"/>
        <w:gridCol w:w="657"/>
        <w:gridCol w:w="1035"/>
        <w:gridCol w:w="6"/>
        <w:gridCol w:w="705"/>
        <w:gridCol w:w="1090"/>
        <w:gridCol w:w="763"/>
        <w:gridCol w:w="1041"/>
        <w:gridCol w:w="11"/>
        <w:gridCol w:w="774"/>
        <w:gridCol w:w="18"/>
        <w:gridCol w:w="990"/>
      </w:tblGrid>
      <w:tr w:rsidR="001D195F" w:rsidRPr="004D43EB" w14:paraId="333C744E" w14:textId="77777777">
        <w:tc>
          <w:tcPr>
            <w:tcW w:w="1650" w:type="dxa"/>
            <w:vMerge w:val="restart"/>
            <w:vAlign w:val="center"/>
          </w:tcPr>
          <w:p w14:paraId="0CD30839"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Tên chủ đề</w:t>
            </w:r>
          </w:p>
        </w:tc>
        <w:tc>
          <w:tcPr>
            <w:tcW w:w="1726" w:type="dxa"/>
            <w:gridSpan w:val="2"/>
            <w:vAlign w:val="center"/>
          </w:tcPr>
          <w:p w14:paraId="16EF1E8B"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Nhận biết</w:t>
            </w:r>
          </w:p>
        </w:tc>
        <w:tc>
          <w:tcPr>
            <w:tcW w:w="1746" w:type="dxa"/>
            <w:gridSpan w:val="3"/>
            <w:vAlign w:val="center"/>
          </w:tcPr>
          <w:p w14:paraId="6E7377EF"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Thông hiểu</w:t>
            </w:r>
          </w:p>
        </w:tc>
        <w:tc>
          <w:tcPr>
            <w:tcW w:w="3679" w:type="dxa"/>
            <w:gridSpan w:val="5"/>
            <w:vAlign w:val="center"/>
          </w:tcPr>
          <w:p w14:paraId="5ECD09ED"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Vận dụng</w:t>
            </w:r>
          </w:p>
        </w:tc>
        <w:tc>
          <w:tcPr>
            <w:tcW w:w="1008" w:type="dxa"/>
            <w:gridSpan w:val="2"/>
            <w:vMerge w:val="restart"/>
            <w:vAlign w:val="center"/>
          </w:tcPr>
          <w:p w14:paraId="7B02BDE8"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Cộng</w:t>
            </w:r>
          </w:p>
        </w:tc>
      </w:tr>
      <w:tr w:rsidR="001D195F" w:rsidRPr="004D43EB" w14:paraId="39372810" w14:textId="77777777">
        <w:tc>
          <w:tcPr>
            <w:tcW w:w="1650" w:type="dxa"/>
            <w:vMerge/>
            <w:vAlign w:val="center"/>
          </w:tcPr>
          <w:p w14:paraId="3146941A" w14:textId="77777777" w:rsidR="001D195F" w:rsidRPr="004D43EB" w:rsidRDefault="001D195F">
            <w:pPr>
              <w:spacing w:before="60"/>
              <w:jc w:val="center"/>
              <w:rPr>
                <w:rFonts w:ascii="Times New Roman" w:hAnsi="Times New Roman"/>
                <w:lang w:val="nl-NL"/>
              </w:rPr>
            </w:pPr>
          </w:p>
        </w:tc>
        <w:tc>
          <w:tcPr>
            <w:tcW w:w="1069" w:type="dxa"/>
            <w:vMerge w:val="restart"/>
            <w:vAlign w:val="center"/>
          </w:tcPr>
          <w:p w14:paraId="7BAC7306"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TNKQ</w:t>
            </w:r>
          </w:p>
        </w:tc>
        <w:tc>
          <w:tcPr>
            <w:tcW w:w="657" w:type="dxa"/>
            <w:vMerge w:val="restart"/>
            <w:vAlign w:val="center"/>
          </w:tcPr>
          <w:p w14:paraId="21C59542"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TL</w:t>
            </w:r>
          </w:p>
        </w:tc>
        <w:tc>
          <w:tcPr>
            <w:tcW w:w="1041" w:type="dxa"/>
            <w:gridSpan w:val="2"/>
            <w:vMerge w:val="restart"/>
            <w:tcBorders>
              <w:right w:val="single" w:sz="4" w:space="0" w:color="auto"/>
            </w:tcBorders>
            <w:vAlign w:val="center"/>
          </w:tcPr>
          <w:p w14:paraId="33FBC3FE"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TNKQ</w:t>
            </w:r>
          </w:p>
        </w:tc>
        <w:tc>
          <w:tcPr>
            <w:tcW w:w="705" w:type="dxa"/>
            <w:vMerge w:val="restart"/>
            <w:tcBorders>
              <w:left w:val="single" w:sz="4" w:space="0" w:color="auto"/>
            </w:tcBorders>
            <w:vAlign w:val="center"/>
          </w:tcPr>
          <w:p w14:paraId="5C9AB7E5"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TL</w:t>
            </w:r>
          </w:p>
        </w:tc>
        <w:tc>
          <w:tcPr>
            <w:tcW w:w="1853" w:type="dxa"/>
            <w:gridSpan w:val="2"/>
            <w:vAlign w:val="center"/>
          </w:tcPr>
          <w:p w14:paraId="368DB71D"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Cấp độ thấp</w:t>
            </w:r>
          </w:p>
        </w:tc>
        <w:tc>
          <w:tcPr>
            <w:tcW w:w="1826" w:type="dxa"/>
            <w:gridSpan w:val="3"/>
            <w:vAlign w:val="center"/>
          </w:tcPr>
          <w:p w14:paraId="75B6B517"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Cấp độ cao</w:t>
            </w:r>
          </w:p>
        </w:tc>
        <w:tc>
          <w:tcPr>
            <w:tcW w:w="1008" w:type="dxa"/>
            <w:gridSpan w:val="2"/>
            <w:vMerge/>
            <w:vAlign w:val="center"/>
          </w:tcPr>
          <w:p w14:paraId="7D4E2039" w14:textId="77777777" w:rsidR="001D195F" w:rsidRPr="004D43EB" w:rsidRDefault="001D195F">
            <w:pPr>
              <w:spacing w:before="60"/>
              <w:jc w:val="center"/>
              <w:rPr>
                <w:rFonts w:ascii="Times New Roman" w:hAnsi="Times New Roman"/>
                <w:lang w:val="nl-NL"/>
              </w:rPr>
            </w:pPr>
          </w:p>
        </w:tc>
      </w:tr>
      <w:tr w:rsidR="001D195F" w:rsidRPr="004D43EB" w14:paraId="744688F9" w14:textId="77777777">
        <w:tc>
          <w:tcPr>
            <w:tcW w:w="1650" w:type="dxa"/>
            <w:vMerge/>
            <w:vAlign w:val="center"/>
          </w:tcPr>
          <w:p w14:paraId="1408C34F" w14:textId="77777777" w:rsidR="001D195F" w:rsidRPr="004D43EB" w:rsidRDefault="001D195F">
            <w:pPr>
              <w:spacing w:before="60"/>
              <w:jc w:val="center"/>
              <w:rPr>
                <w:rFonts w:ascii="Times New Roman" w:hAnsi="Times New Roman"/>
                <w:lang w:val="nl-NL"/>
              </w:rPr>
            </w:pPr>
          </w:p>
        </w:tc>
        <w:tc>
          <w:tcPr>
            <w:tcW w:w="1069" w:type="dxa"/>
            <w:vMerge/>
            <w:vAlign w:val="center"/>
          </w:tcPr>
          <w:p w14:paraId="2F396AD8" w14:textId="77777777" w:rsidR="001D195F" w:rsidRPr="004D43EB" w:rsidRDefault="001D195F">
            <w:pPr>
              <w:spacing w:before="60"/>
              <w:jc w:val="center"/>
              <w:rPr>
                <w:rFonts w:ascii="Times New Roman" w:hAnsi="Times New Roman"/>
                <w:b/>
                <w:lang w:val="nl-NL"/>
              </w:rPr>
            </w:pPr>
          </w:p>
        </w:tc>
        <w:tc>
          <w:tcPr>
            <w:tcW w:w="657" w:type="dxa"/>
            <w:vMerge/>
            <w:vAlign w:val="center"/>
          </w:tcPr>
          <w:p w14:paraId="48C49C56" w14:textId="77777777" w:rsidR="001D195F" w:rsidRPr="004D43EB" w:rsidRDefault="001D195F">
            <w:pPr>
              <w:spacing w:before="60"/>
              <w:jc w:val="center"/>
              <w:rPr>
                <w:rFonts w:ascii="Times New Roman" w:hAnsi="Times New Roman"/>
                <w:b/>
                <w:lang w:val="nl-NL"/>
              </w:rPr>
            </w:pPr>
          </w:p>
        </w:tc>
        <w:tc>
          <w:tcPr>
            <w:tcW w:w="1041" w:type="dxa"/>
            <w:gridSpan w:val="2"/>
            <w:vMerge/>
            <w:tcBorders>
              <w:right w:val="single" w:sz="4" w:space="0" w:color="auto"/>
            </w:tcBorders>
            <w:vAlign w:val="center"/>
          </w:tcPr>
          <w:p w14:paraId="39AE6E1A" w14:textId="77777777" w:rsidR="001D195F" w:rsidRPr="004D43EB" w:rsidRDefault="001D195F">
            <w:pPr>
              <w:spacing w:before="60"/>
              <w:jc w:val="center"/>
              <w:rPr>
                <w:rFonts w:ascii="Times New Roman" w:hAnsi="Times New Roman"/>
                <w:b/>
                <w:lang w:val="nl-NL"/>
              </w:rPr>
            </w:pPr>
          </w:p>
        </w:tc>
        <w:tc>
          <w:tcPr>
            <w:tcW w:w="705" w:type="dxa"/>
            <w:vMerge/>
            <w:tcBorders>
              <w:left w:val="single" w:sz="4" w:space="0" w:color="auto"/>
            </w:tcBorders>
            <w:vAlign w:val="center"/>
          </w:tcPr>
          <w:p w14:paraId="73C2B3A2" w14:textId="77777777" w:rsidR="001D195F" w:rsidRPr="004D43EB" w:rsidRDefault="001D195F">
            <w:pPr>
              <w:spacing w:before="60"/>
              <w:jc w:val="center"/>
              <w:rPr>
                <w:rFonts w:ascii="Times New Roman" w:hAnsi="Times New Roman"/>
                <w:b/>
                <w:lang w:val="nl-NL"/>
              </w:rPr>
            </w:pPr>
          </w:p>
        </w:tc>
        <w:tc>
          <w:tcPr>
            <w:tcW w:w="1090" w:type="dxa"/>
            <w:tcBorders>
              <w:right w:val="single" w:sz="4" w:space="0" w:color="auto"/>
            </w:tcBorders>
            <w:vAlign w:val="center"/>
          </w:tcPr>
          <w:p w14:paraId="0F72460A"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TNKQ</w:t>
            </w:r>
          </w:p>
        </w:tc>
        <w:tc>
          <w:tcPr>
            <w:tcW w:w="763" w:type="dxa"/>
            <w:tcBorders>
              <w:left w:val="single" w:sz="4" w:space="0" w:color="auto"/>
            </w:tcBorders>
            <w:vAlign w:val="center"/>
          </w:tcPr>
          <w:p w14:paraId="2DF5AE99"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TL</w:t>
            </w:r>
          </w:p>
        </w:tc>
        <w:tc>
          <w:tcPr>
            <w:tcW w:w="1041" w:type="dxa"/>
            <w:tcBorders>
              <w:right w:val="single" w:sz="4" w:space="0" w:color="auto"/>
            </w:tcBorders>
            <w:vAlign w:val="center"/>
          </w:tcPr>
          <w:p w14:paraId="4537E991"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TNKQ</w:t>
            </w:r>
          </w:p>
        </w:tc>
        <w:tc>
          <w:tcPr>
            <w:tcW w:w="785" w:type="dxa"/>
            <w:gridSpan w:val="2"/>
            <w:tcBorders>
              <w:left w:val="single" w:sz="4" w:space="0" w:color="auto"/>
            </w:tcBorders>
            <w:vAlign w:val="center"/>
          </w:tcPr>
          <w:p w14:paraId="0D082C2E"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TL</w:t>
            </w:r>
          </w:p>
        </w:tc>
        <w:tc>
          <w:tcPr>
            <w:tcW w:w="1008" w:type="dxa"/>
            <w:gridSpan w:val="2"/>
            <w:vMerge/>
            <w:vAlign w:val="center"/>
          </w:tcPr>
          <w:p w14:paraId="0D93A5A6" w14:textId="77777777" w:rsidR="001D195F" w:rsidRPr="004D43EB" w:rsidRDefault="001D195F">
            <w:pPr>
              <w:spacing w:before="60"/>
              <w:jc w:val="center"/>
              <w:rPr>
                <w:rFonts w:ascii="Times New Roman" w:hAnsi="Times New Roman"/>
                <w:lang w:val="nl-NL"/>
              </w:rPr>
            </w:pPr>
          </w:p>
        </w:tc>
      </w:tr>
      <w:tr w:rsidR="001D195F" w:rsidRPr="004D43EB" w14:paraId="3C79BEFA" w14:textId="77777777">
        <w:tc>
          <w:tcPr>
            <w:tcW w:w="1650" w:type="dxa"/>
          </w:tcPr>
          <w:p w14:paraId="5101B716"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1. Hiện tượng nhiễm điện</w:t>
            </w:r>
          </w:p>
        </w:tc>
        <w:tc>
          <w:tcPr>
            <w:tcW w:w="1069" w:type="dxa"/>
            <w:tcBorders>
              <w:right w:val="single" w:sz="4" w:space="0" w:color="auto"/>
            </w:tcBorders>
          </w:tcPr>
          <w:p w14:paraId="49D99FEF" w14:textId="77777777" w:rsidR="001D195F" w:rsidRPr="004D43EB" w:rsidRDefault="001D195F">
            <w:pPr>
              <w:spacing w:before="60"/>
              <w:jc w:val="both"/>
              <w:rPr>
                <w:rFonts w:ascii="Times New Roman" w:hAnsi="Times New Roman"/>
                <w:lang w:val="nl-NL"/>
              </w:rPr>
            </w:pPr>
          </w:p>
        </w:tc>
        <w:tc>
          <w:tcPr>
            <w:tcW w:w="657" w:type="dxa"/>
            <w:tcBorders>
              <w:left w:val="single" w:sz="4" w:space="0" w:color="auto"/>
            </w:tcBorders>
          </w:tcPr>
          <w:p w14:paraId="3CD95E9A" w14:textId="77777777" w:rsidR="001D195F" w:rsidRPr="004D43EB" w:rsidRDefault="001D195F">
            <w:pPr>
              <w:spacing w:before="60"/>
              <w:jc w:val="both"/>
              <w:rPr>
                <w:rFonts w:ascii="Times New Roman" w:hAnsi="Times New Roman"/>
                <w:lang w:val="nl-NL"/>
              </w:rPr>
            </w:pPr>
          </w:p>
        </w:tc>
        <w:tc>
          <w:tcPr>
            <w:tcW w:w="1041" w:type="dxa"/>
            <w:gridSpan w:val="2"/>
            <w:tcBorders>
              <w:right w:val="single" w:sz="4" w:space="0" w:color="auto"/>
            </w:tcBorders>
          </w:tcPr>
          <w:p w14:paraId="7A0F1E6C" w14:textId="77777777" w:rsidR="001D195F" w:rsidRPr="004D43EB" w:rsidRDefault="001D195F">
            <w:pPr>
              <w:spacing w:before="60"/>
              <w:rPr>
                <w:rFonts w:ascii="Times New Roman" w:hAnsi="Times New Roman"/>
                <w:lang w:val="nl-NL"/>
              </w:rPr>
            </w:pPr>
          </w:p>
        </w:tc>
        <w:tc>
          <w:tcPr>
            <w:tcW w:w="705" w:type="dxa"/>
            <w:tcBorders>
              <w:left w:val="single" w:sz="4" w:space="0" w:color="auto"/>
            </w:tcBorders>
          </w:tcPr>
          <w:p w14:paraId="310F0554" w14:textId="77777777" w:rsidR="001D195F" w:rsidRPr="004D43EB" w:rsidRDefault="001D195F">
            <w:pPr>
              <w:spacing w:before="60"/>
              <w:rPr>
                <w:rFonts w:ascii="Times New Roman" w:hAnsi="Times New Roman"/>
                <w:lang w:val="nl-NL"/>
              </w:rPr>
            </w:pPr>
          </w:p>
        </w:tc>
        <w:tc>
          <w:tcPr>
            <w:tcW w:w="1090" w:type="dxa"/>
            <w:tcBorders>
              <w:right w:val="single" w:sz="4" w:space="0" w:color="auto"/>
            </w:tcBorders>
          </w:tcPr>
          <w:p w14:paraId="284C372B" w14:textId="77777777" w:rsidR="001D195F" w:rsidRPr="004D43EB" w:rsidRDefault="001D195F">
            <w:pPr>
              <w:spacing w:before="60"/>
              <w:jc w:val="both"/>
              <w:rPr>
                <w:rFonts w:ascii="Times New Roman" w:hAnsi="Times New Roman"/>
                <w:lang w:val="nl-NL"/>
              </w:rPr>
            </w:pPr>
          </w:p>
        </w:tc>
        <w:tc>
          <w:tcPr>
            <w:tcW w:w="763" w:type="dxa"/>
            <w:tcBorders>
              <w:left w:val="single" w:sz="4" w:space="0" w:color="auto"/>
            </w:tcBorders>
          </w:tcPr>
          <w:p w14:paraId="0EED2352" w14:textId="77777777" w:rsidR="001D195F" w:rsidRPr="004D43EB" w:rsidRDefault="001D195F">
            <w:pPr>
              <w:spacing w:before="60"/>
              <w:jc w:val="both"/>
              <w:rPr>
                <w:rFonts w:ascii="Times New Roman" w:hAnsi="Times New Roman"/>
                <w:lang w:val="nl-NL"/>
              </w:rPr>
            </w:pPr>
          </w:p>
        </w:tc>
        <w:tc>
          <w:tcPr>
            <w:tcW w:w="1041" w:type="dxa"/>
            <w:tcBorders>
              <w:right w:val="single" w:sz="4" w:space="0" w:color="auto"/>
            </w:tcBorders>
          </w:tcPr>
          <w:p w14:paraId="3A70CB32" w14:textId="77777777" w:rsidR="001D195F" w:rsidRPr="004D43EB" w:rsidRDefault="001D195F">
            <w:pPr>
              <w:spacing w:before="60"/>
              <w:jc w:val="both"/>
              <w:rPr>
                <w:rFonts w:ascii="Times New Roman" w:hAnsi="Times New Roman"/>
                <w:lang w:val="nl-NL"/>
              </w:rPr>
            </w:pPr>
          </w:p>
        </w:tc>
        <w:tc>
          <w:tcPr>
            <w:tcW w:w="785" w:type="dxa"/>
            <w:gridSpan w:val="2"/>
            <w:tcBorders>
              <w:left w:val="single" w:sz="4" w:space="0" w:color="auto"/>
            </w:tcBorders>
          </w:tcPr>
          <w:p w14:paraId="142FFECE" w14:textId="77777777" w:rsidR="001D195F" w:rsidRPr="004D43EB" w:rsidRDefault="001D195F">
            <w:pPr>
              <w:spacing w:before="60"/>
              <w:jc w:val="both"/>
              <w:rPr>
                <w:rFonts w:ascii="Times New Roman" w:hAnsi="Times New Roman"/>
                <w:lang w:val="nl-NL"/>
              </w:rPr>
            </w:pPr>
          </w:p>
        </w:tc>
        <w:tc>
          <w:tcPr>
            <w:tcW w:w="1008" w:type="dxa"/>
            <w:gridSpan w:val="2"/>
            <w:vAlign w:val="center"/>
          </w:tcPr>
          <w:p w14:paraId="104EDCD0" w14:textId="77777777" w:rsidR="001D195F" w:rsidRPr="004D43EB" w:rsidRDefault="001D195F">
            <w:pPr>
              <w:spacing w:before="60"/>
              <w:jc w:val="center"/>
              <w:rPr>
                <w:rFonts w:ascii="Times New Roman" w:hAnsi="Times New Roman"/>
                <w:lang w:val="nl-NL"/>
              </w:rPr>
            </w:pPr>
          </w:p>
        </w:tc>
      </w:tr>
      <w:tr w:rsidR="001D195F" w:rsidRPr="004D43EB" w14:paraId="2272FCED" w14:textId="77777777">
        <w:tc>
          <w:tcPr>
            <w:tcW w:w="1650" w:type="dxa"/>
          </w:tcPr>
          <w:p w14:paraId="25A04521"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câu hỏi</w:t>
            </w:r>
          </w:p>
        </w:tc>
        <w:tc>
          <w:tcPr>
            <w:tcW w:w="1069" w:type="dxa"/>
            <w:vAlign w:val="center"/>
          </w:tcPr>
          <w:p w14:paraId="1088C155"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696D9226"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C1</w:t>
            </w:r>
          </w:p>
        </w:tc>
        <w:tc>
          <w:tcPr>
            <w:tcW w:w="657" w:type="dxa"/>
            <w:vAlign w:val="center"/>
          </w:tcPr>
          <w:p w14:paraId="2B8CA575" w14:textId="77777777" w:rsidR="001D195F" w:rsidRPr="004D43EB" w:rsidRDefault="001D195F">
            <w:pPr>
              <w:spacing w:before="60"/>
              <w:jc w:val="center"/>
              <w:rPr>
                <w:rFonts w:ascii="Times New Roman" w:hAnsi="Times New Roman"/>
                <w:i/>
                <w:lang w:val="nl-NL"/>
              </w:rPr>
            </w:pPr>
          </w:p>
        </w:tc>
        <w:tc>
          <w:tcPr>
            <w:tcW w:w="1041" w:type="dxa"/>
            <w:gridSpan w:val="2"/>
            <w:vAlign w:val="center"/>
          </w:tcPr>
          <w:p w14:paraId="4DB43153" w14:textId="77777777" w:rsidR="001D195F" w:rsidRPr="004D43EB" w:rsidRDefault="001D195F">
            <w:pPr>
              <w:spacing w:before="60"/>
              <w:jc w:val="center"/>
              <w:rPr>
                <w:rFonts w:ascii="Times New Roman" w:hAnsi="Times New Roman"/>
                <w:i/>
                <w:lang w:val="nl-NL"/>
              </w:rPr>
            </w:pPr>
          </w:p>
        </w:tc>
        <w:tc>
          <w:tcPr>
            <w:tcW w:w="705" w:type="dxa"/>
            <w:vAlign w:val="center"/>
          </w:tcPr>
          <w:p w14:paraId="14D5235C" w14:textId="77777777" w:rsidR="001D195F" w:rsidRPr="004D43EB" w:rsidRDefault="001D195F">
            <w:pPr>
              <w:spacing w:before="60"/>
              <w:jc w:val="center"/>
              <w:rPr>
                <w:rFonts w:ascii="Times New Roman" w:hAnsi="Times New Roman"/>
                <w:i/>
                <w:lang w:val="nl-NL"/>
              </w:rPr>
            </w:pPr>
          </w:p>
        </w:tc>
        <w:tc>
          <w:tcPr>
            <w:tcW w:w="1090" w:type="dxa"/>
            <w:vAlign w:val="center"/>
          </w:tcPr>
          <w:p w14:paraId="4FBA2A9B"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34016044"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C3</w:t>
            </w:r>
          </w:p>
        </w:tc>
        <w:tc>
          <w:tcPr>
            <w:tcW w:w="763" w:type="dxa"/>
            <w:vAlign w:val="center"/>
          </w:tcPr>
          <w:p w14:paraId="33D6D005"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52F715F3"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 xml:space="preserve"> C9</w:t>
            </w:r>
          </w:p>
        </w:tc>
        <w:tc>
          <w:tcPr>
            <w:tcW w:w="1041" w:type="dxa"/>
            <w:vAlign w:val="center"/>
          </w:tcPr>
          <w:p w14:paraId="6C11E5B7" w14:textId="77777777" w:rsidR="001D195F" w:rsidRPr="004D43EB" w:rsidRDefault="001D195F">
            <w:pPr>
              <w:spacing w:before="60"/>
              <w:jc w:val="center"/>
              <w:rPr>
                <w:rFonts w:ascii="Times New Roman" w:hAnsi="Times New Roman"/>
                <w:i/>
                <w:lang w:val="nl-NL"/>
              </w:rPr>
            </w:pPr>
          </w:p>
        </w:tc>
        <w:tc>
          <w:tcPr>
            <w:tcW w:w="785" w:type="dxa"/>
            <w:gridSpan w:val="2"/>
            <w:vAlign w:val="center"/>
          </w:tcPr>
          <w:p w14:paraId="05A6808A"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5F9DE6B4"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3</w:t>
            </w:r>
          </w:p>
          <w:p w14:paraId="47A8668D" w14:textId="77777777" w:rsidR="001D195F" w:rsidRPr="004D43EB" w:rsidRDefault="001D195F">
            <w:pPr>
              <w:spacing w:before="60"/>
              <w:jc w:val="center"/>
              <w:rPr>
                <w:rFonts w:ascii="Times New Roman" w:hAnsi="Times New Roman"/>
                <w:i/>
                <w:lang w:val="nl-NL"/>
              </w:rPr>
            </w:pPr>
          </w:p>
        </w:tc>
      </w:tr>
      <w:tr w:rsidR="001D195F" w:rsidRPr="004D43EB" w14:paraId="6CB4B56D" w14:textId="77777777">
        <w:tc>
          <w:tcPr>
            <w:tcW w:w="1650" w:type="dxa"/>
          </w:tcPr>
          <w:p w14:paraId="305DD170"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điểm</w:t>
            </w:r>
          </w:p>
        </w:tc>
        <w:tc>
          <w:tcPr>
            <w:tcW w:w="1069" w:type="dxa"/>
            <w:vAlign w:val="center"/>
          </w:tcPr>
          <w:p w14:paraId="1A387827"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0,25</w:t>
            </w:r>
          </w:p>
        </w:tc>
        <w:tc>
          <w:tcPr>
            <w:tcW w:w="657" w:type="dxa"/>
            <w:vAlign w:val="center"/>
          </w:tcPr>
          <w:p w14:paraId="03662812" w14:textId="77777777" w:rsidR="001D195F" w:rsidRPr="004D43EB" w:rsidRDefault="001D195F">
            <w:pPr>
              <w:spacing w:before="60"/>
              <w:jc w:val="center"/>
              <w:rPr>
                <w:rFonts w:ascii="Times New Roman" w:hAnsi="Times New Roman"/>
                <w:i/>
                <w:lang w:val="nl-NL"/>
              </w:rPr>
            </w:pPr>
          </w:p>
        </w:tc>
        <w:tc>
          <w:tcPr>
            <w:tcW w:w="1041" w:type="dxa"/>
            <w:gridSpan w:val="2"/>
            <w:vAlign w:val="center"/>
          </w:tcPr>
          <w:p w14:paraId="011BDAFD" w14:textId="77777777" w:rsidR="001D195F" w:rsidRPr="004D43EB" w:rsidRDefault="001D195F">
            <w:pPr>
              <w:spacing w:before="60"/>
              <w:jc w:val="center"/>
              <w:rPr>
                <w:rFonts w:ascii="Times New Roman" w:hAnsi="Times New Roman"/>
                <w:i/>
                <w:lang w:val="nl-NL"/>
              </w:rPr>
            </w:pPr>
          </w:p>
        </w:tc>
        <w:tc>
          <w:tcPr>
            <w:tcW w:w="705" w:type="dxa"/>
            <w:vAlign w:val="center"/>
          </w:tcPr>
          <w:p w14:paraId="24ACC1FA" w14:textId="77777777" w:rsidR="001D195F" w:rsidRPr="004D43EB" w:rsidRDefault="001D195F">
            <w:pPr>
              <w:spacing w:before="60"/>
              <w:jc w:val="center"/>
              <w:rPr>
                <w:rFonts w:ascii="Times New Roman" w:hAnsi="Times New Roman"/>
                <w:i/>
                <w:lang w:val="nl-NL"/>
              </w:rPr>
            </w:pPr>
          </w:p>
        </w:tc>
        <w:tc>
          <w:tcPr>
            <w:tcW w:w="1090" w:type="dxa"/>
            <w:vAlign w:val="center"/>
          </w:tcPr>
          <w:p w14:paraId="129A51CA"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0,25</w:t>
            </w:r>
          </w:p>
        </w:tc>
        <w:tc>
          <w:tcPr>
            <w:tcW w:w="763" w:type="dxa"/>
            <w:vAlign w:val="center"/>
          </w:tcPr>
          <w:p w14:paraId="454079AD"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2,5</w:t>
            </w:r>
          </w:p>
        </w:tc>
        <w:tc>
          <w:tcPr>
            <w:tcW w:w="1041" w:type="dxa"/>
            <w:vAlign w:val="center"/>
          </w:tcPr>
          <w:p w14:paraId="5588C863" w14:textId="77777777" w:rsidR="001D195F" w:rsidRPr="004D43EB" w:rsidRDefault="001D195F">
            <w:pPr>
              <w:spacing w:before="60"/>
              <w:jc w:val="center"/>
              <w:rPr>
                <w:rFonts w:ascii="Times New Roman" w:hAnsi="Times New Roman"/>
                <w:i/>
                <w:lang w:val="nl-NL"/>
              </w:rPr>
            </w:pPr>
          </w:p>
        </w:tc>
        <w:tc>
          <w:tcPr>
            <w:tcW w:w="785" w:type="dxa"/>
            <w:gridSpan w:val="2"/>
            <w:vAlign w:val="center"/>
          </w:tcPr>
          <w:p w14:paraId="7B7C5AB9"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6CB16676"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3</w:t>
            </w:r>
          </w:p>
        </w:tc>
      </w:tr>
      <w:tr w:rsidR="001D195F" w:rsidRPr="004D43EB" w14:paraId="6A0780E2" w14:textId="77777777">
        <w:tc>
          <w:tcPr>
            <w:tcW w:w="1650" w:type="dxa"/>
          </w:tcPr>
          <w:p w14:paraId="6BA0FA7A"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2. Dòng điện, nguồn điện</w:t>
            </w:r>
          </w:p>
        </w:tc>
        <w:tc>
          <w:tcPr>
            <w:tcW w:w="1069" w:type="dxa"/>
            <w:vAlign w:val="center"/>
          </w:tcPr>
          <w:p w14:paraId="19B5F91B" w14:textId="77777777" w:rsidR="001D195F" w:rsidRPr="004D43EB" w:rsidRDefault="001D195F">
            <w:pPr>
              <w:spacing w:before="60"/>
              <w:jc w:val="center"/>
              <w:rPr>
                <w:rFonts w:ascii="Times New Roman" w:hAnsi="Times New Roman"/>
                <w:i/>
                <w:lang w:val="nl-NL"/>
              </w:rPr>
            </w:pPr>
          </w:p>
        </w:tc>
        <w:tc>
          <w:tcPr>
            <w:tcW w:w="657" w:type="dxa"/>
            <w:vAlign w:val="center"/>
          </w:tcPr>
          <w:p w14:paraId="7522521A" w14:textId="77777777" w:rsidR="001D195F" w:rsidRPr="004D43EB" w:rsidRDefault="001D195F">
            <w:pPr>
              <w:spacing w:before="60"/>
              <w:jc w:val="center"/>
              <w:rPr>
                <w:rFonts w:ascii="Times New Roman" w:hAnsi="Times New Roman"/>
                <w:i/>
                <w:lang w:val="nl-NL"/>
              </w:rPr>
            </w:pPr>
          </w:p>
        </w:tc>
        <w:tc>
          <w:tcPr>
            <w:tcW w:w="1041" w:type="dxa"/>
            <w:gridSpan w:val="2"/>
            <w:vAlign w:val="center"/>
          </w:tcPr>
          <w:p w14:paraId="40B4B2B8" w14:textId="77777777" w:rsidR="001D195F" w:rsidRPr="004D43EB" w:rsidRDefault="001D195F">
            <w:pPr>
              <w:spacing w:before="60"/>
              <w:jc w:val="center"/>
              <w:rPr>
                <w:rFonts w:ascii="Times New Roman" w:hAnsi="Times New Roman"/>
                <w:i/>
                <w:lang w:val="nl-NL"/>
              </w:rPr>
            </w:pPr>
          </w:p>
        </w:tc>
        <w:tc>
          <w:tcPr>
            <w:tcW w:w="705" w:type="dxa"/>
            <w:vAlign w:val="center"/>
          </w:tcPr>
          <w:p w14:paraId="6F391FAC" w14:textId="77777777" w:rsidR="001D195F" w:rsidRPr="004D43EB" w:rsidRDefault="001D195F">
            <w:pPr>
              <w:spacing w:before="60"/>
              <w:jc w:val="center"/>
              <w:rPr>
                <w:rFonts w:ascii="Times New Roman" w:hAnsi="Times New Roman"/>
                <w:i/>
                <w:lang w:val="nl-NL"/>
              </w:rPr>
            </w:pPr>
          </w:p>
        </w:tc>
        <w:tc>
          <w:tcPr>
            <w:tcW w:w="1090" w:type="dxa"/>
            <w:vAlign w:val="center"/>
          </w:tcPr>
          <w:p w14:paraId="7D80F9B9" w14:textId="77777777" w:rsidR="001D195F" w:rsidRPr="004D43EB" w:rsidRDefault="001D195F">
            <w:pPr>
              <w:spacing w:before="60"/>
              <w:jc w:val="center"/>
              <w:rPr>
                <w:rFonts w:ascii="Times New Roman" w:hAnsi="Times New Roman"/>
                <w:i/>
                <w:lang w:val="nl-NL"/>
              </w:rPr>
            </w:pPr>
          </w:p>
        </w:tc>
        <w:tc>
          <w:tcPr>
            <w:tcW w:w="763" w:type="dxa"/>
            <w:tcBorders>
              <w:bottom w:val="single" w:sz="4" w:space="0" w:color="auto"/>
            </w:tcBorders>
          </w:tcPr>
          <w:p w14:paraId="57F9324E" w14:textId="77777777" w:rsidR="001D195F" w:rsidRPr="004D43EB" w:rsidRDefault="001D195F">
            <w:pPr>
              <w:spacing w:before="60"/>
              <w:rPr>
                <w:rFonts w:ascii="Times New Roman" w:hAnsi="Times New Roman"/>
                <w:i/>
                <w:lang w:val="nl-NL"/>
              </w:rPr>
            </w:pPr>
          </w:p>
        </w:tc>
        <w:tc>
          <w:tcPr>
            <w:tcW w:w="1041" w:type="dxa"/>
            <w:vAlign w:val="center"/>
          </w:tcPr>
          <w:p w14:paraId="0E0BBD2B" w14:textId="77777777" w:rsidR="001D195F" w:rsidRPr="004D43EB" w:rsidRDefault="001D195F">
            <w:pPr>
              <w:spacing w:before="60"/>
              <w:jc w:val="center"/>
              <w:rPr>
                <w:rFonts w:ascii="Times New Roman" w:hAnsi="Times New Roman"/>
                <w:i/>
                <w:lang w:val="nl-NL"/>
              </w:rPr>
            </w:pPr>
          </w:p>
        </w:tc>
        <w:tc>
          <w:tcPr>
            <w:tcW w:w="785" w:type="dxa"/>
            <w:gridSpan w:val="2"/>
            <w:vAlign w:val="center"/>
          </w:tcPr>
          <w:p w14:paraId="7364E47F"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009EE017" w14:textId="77777777" w:rsidR="001D195F" w:rsidRPr="004D43EB" w:rsidRDefault="001D195F">
            <w:pPr>
              <w:spacing w:before="60"/>
              <w:jc w:val="center"/>
              <w:rPr>
                <w:rFonts w:ascii="Times New Roman" w:hAnsi="Times New Roman"/>
                <w:i/>
                <w:lang w:val="nl-NL"/>
              </w:rPr>
            </w:pPr>
          </w:p>
        </w:tc>
      </w:tr>
      <w:tr w:rsidR="001D195F" w:rsidRPr="004D43EB" w14:paraId="3CF218E3" w14:textId="77777777">
        <w:tc>
          <w:tcPr>
            <w:tcW w:w="1650" w:type="dxa"/>
          </w:tcPr>
          <w:p w14:paraId="3CE85697"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câu</w:t>
            </w:r>
          </w:p>
        </w:tc>
        <w:tc>
          <w:tcPr>
            <w:tcW w:w="1069" w:type="dxa"/>
            <w:vAlign w:val="center"/>
          </w:tcPr>
          <w:p w14:paraId="384EA0CB" w14:textId="77777777" w:rsidR="001D195F" w:rsidRPr="004D43EB" w:rsidRDefault="001D195F">
            <w:pPr>
              <w:spacing w:before="60"/>
              <w:jc w:val="center"/>
              <w:rPr>
                <w:rFonts w:ascii="Times New Roman" w:hAnsi="Times New Roman"/>
                <w:i/>
                <w:lang w:val="nl-NL"/>
              </w:rPr>
            </w:pPr>
          </w:p>
        </w:tc>
        <w:tc>
          <w:tcPr>
            <w:tcW w:w="657" w:type="dxa"/>
            <w:vAlign w:val="center"/>
          </w:tcPr>
          <w:p w14:paraId="3B7B5F97" w14:textId="77777777" w:rsidR="001D195F" w:rsidRPr="004D43EB" w:rsidRDefault="001D195F">
            <w:pPr>
              <w:spacing w:before="60"/>
              <w:jc w:val="center"/>
              <w:rPr>
                <w:rFonts w:ascii="Times New Roman" w:hAnsi="Times New Roman"/>
                <w:i/>
                <w:lang w:val="nl-NL"/>
              </w:rPr>
            </w:pPr>
          </w:p>
        </w:tc>
        <w:tc>
          <w:tcPr>
            <w:tcW w:w="1041" w:type="dxa"/>
            <w:gridSpan w:val="2"/>
            <w:tcBorders>
              <w:right w:val="single" w:sz="4" w:space="0" w:color="auto"/>
            </w:tcBorders>
            <w:vAlign w:val="center"/>
          </w:tcPr>
          <w:p w14:paraId="070F0784"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669FF664"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lastRenderedPageBreak/>
              <w:t>C2</w:t>
            </w:r>
          </w:p>
        </w:tc>
        <w:tc>
          <w:tcPr>
            <w:tcW w:w="705" w:type="dxa"/>
            <w:tcBorders>
              <w:left w:val="single" w:sz="4" w:space="0" w:color="auto"/>
            </w:tcBorders>
            <w:vAlign w:val="center"/>
          </w:tcPr>
          <w:p w14:paraId="21BC5750" w14:textId="77777777" w:rsidR="001D195F" w:rsidRPr="004D43EB" w:rsidRDefault="001D195F">
            <w:pPr>
              <w:spacing w:before="60"/>
              <w:jc w:val="center"/>
              <w:rPr>
                <w:rFonts w:ascii="Times New Roman" w:hAnsi="Times New Roman"/>
                <w:i/>
                <w:lang w:val="nl-NL"/>
              </w:rPr>
            </w:pPr>
          </w:p>
        </w:tc>
        <w:tc>
          <w:tcPr>
            <w:tcW w:w="1090" w:type="dxa"/>
            <w:tcBorders>
              <w:bottom w:val="single" w:sz="4" w:space="0" w:color="auto"/>
            </w:tcBorders>
            <w:vAlign w:val="center"/>
          </w:tcPr>
          <w:p w14:paraId="516E4AA3" w14:textId="77777777" w:rsidR="001D195F" w:rsidRPr="004D43EB" w:rsidRDefault="001D195F">
            <w:pPr>
              <w:spacing w:before="60"/>
              <w:jc w:val="center"/>
              <w:rPr>
                <w:rFonts w:ascii="Times New Roman" w:hAnsi="Times New Roman"/>
                <w:i/>
                <w:lang w:val="nl-NL"/>
              </w:rPr>
            </w:pPr>
          </w:p>
        </w:tc>
        <w:tc>
          <w:tcPr>
            <w:tcW w:w="763" w:type="dxa"/>
            <w:tcBorders>
              <w:top w:val="single" w:sz="4" w:space="0" w:color="auto"/>
              <w:bottom w:val="single" w:sz="4" w:space="0" w:color="auto"/>
            </w:tcBorders>
            <w:vAlign w:val="center"/>
          </w:tcPr>
          <w:p w14:paraId="0F32405C" w14:textId="77777777" w:rsidR="001D195F" w:rsidRPr="004D43EB" w:rsidRDefault="001D195F">
            <w:pPr>
              <w:spacing w:before="60"/>
              <w:jc w:val="center"/>
              <w:rPr>
                <w:rFonts w:ascii="Times New Roman" w:hAnsi="Times New Roman"/>
                <w:i/>
                <w:lang w:val="nl-NL"/>
              </w:rPr>
            </w:pPr>
          </w:p>
        </w:tc>
        <w:tc>
          <w:tcPr>
            <w:tcW w:w="1041" w:type="dxa"/>
            <w:tcBorders>
              <w:right w:val="single" w:sz="4" w:space="0" w:color="auto"/>
            </w:tcBorders>
            <w:vAlign w:val="center"/>
          </w:tcPr>
          <w:p w14:paraId="15DBC78A" w14:textId="77777777" w:rsidR="001D195F" w:rsidRPr="004D43EB" w:rsidRDefault="001D195F">
            <w:pPr>
              <w:spacing w:before="60"/>
              <w:jc w:val="center"/>
              <w:rPr>
                <w:rFonts w:ascii="Times New Roman" w:hAnsi="Times New Roman"/>
                <w:i/>
                <w:lang w:val="nl-NL"/>
              </w:rPr>
            </w:pPr>
          </w:p>
        </w:tc>
        <w:tc>
          <w:tcPr>
            <w:tcW w:w="785" w:type="dxa"/>
            <w:gridSpan w:val="2"/>
            <w:tcBorders>
              <w:left w:val="single" w:sz="4" w:space="0" w:color="auto"/>
            </w:tcBorders>
            <w:vAlign w:val="center"/>
          </w:tcPr>
          <w:p w14:paraId="2B82C2DD"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527A67EF"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tc>
      </w:tr>
      <w:tr w:rsidR="001D195F" w:rsidRPr="004D43EB" w14:paraId="5534087D" w14:textId="77777777">
        <w:tc>
          <w:tcPr>
            <w:tcW w:w="1650" w:type="dxa"/>
          </w:tcPr>
          <w:p w14:paraId="2EB186DF"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điểm:</w:t>
            </w:r>
          </w:p>
        </w:tc>
        <w:tc>
          <w:tcPr>
            <w:tcW w:w="1069" w:type="dxa"/>
            <w:vAlign w:val="center"/>
          </w:tcPr>
          <w:p w14:paraId="6B8FDAA6" w14:textId="77777777" w:rsidR="001D195F" w:rsidRPr="004D43EB" w:rsidRDefault="001D195F">
            <w:pPr>
              <w:spacing w:before="60"/>
              <w:jc w:val="center"/>
              <w:rPr>
                <w:rFonts w:ascii="Times New Roman" w:hAnsi="Times New Roman"/>
                <w:i/>
                <w:lang w:val="nl-NL"/>
              </w:rPr>
            </w:pPr>
          </w:p>
        </w:tc>
        <w:tc>
          <w:tcPr>
            <w:tcW w:w="657" w:type="dxa"/>
            <w:vAlign w:val="center"/>
          </w:tcPr>
          <w:p w14:paraId="08C3F0A5" w14:textId="77777777" w:rsidR="001D195F" w:rsidRPr="004D43EB" w:rsidRDefault="001D195F">
            <w:pPr>
              <w:spacing w:before="60"/>
              <w:jc w:val="center"/>
              <w:rPr>
                <w:rFonts w:ascii="Times New Roman" w:hAnsi="Times New Roman"/>
                <w:i/>
                <w:lang w:val="nl-NL"/>
              </w:rPr>
            </w:pPr>
          </w:p>
        </w:tc>
        <w:tc>
          <w:tcPr>
            <w:tcW w:w="1041" w:type="dxa"/>
            <w:gridSpan w:val="2"/>
            <w:tcBorders>
              <w:right w:val="single" w:sz="4" w:space="0" w:color="auto"/>
            </w:tcBorders>
            <w:vAlign w:val="center"/>
          </w:tcPr>
          <w:p w14:paraId="5FF3916D"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0,25</w:t>
            </w:r>
          </w:p>
        </w:tc>
        <w:tc>
          <w:tcPr>
            <w:tcW w:w="705" w:type="dxa"/>
            <w:tcBorders>
              <w:left w:val="single" w:sz="4" w:space="0" w:color="auto"/>
            </w:tcBorders>
            <w:vAlign w:val="center"/>
          </w:tcPr>
          <w:p w14:paraId="1E1EF83D" w14:textId="77777777" w:rsidR="001D195F" w:rsidRPr="004D43EB" w:rsidRDefault="001D195F">
            <w:pPr>
              <w:spacing w:before="60"/>
              <w:jc w:val="center"/>
              <w:rPr>
                <w:rFonts w:ascii="Times New Roman" w:hAnsi="Times New Roman"/>
                <w:i/>
                <w:lang w:val="nl-NL"/>
              </w:rPr>
            </w:pPr>
          </w:p>
        </w:tc>
        <w:tc>
          <w:tcPr>
            <w:tcW w:w="1090" w:type="dxa"/>
            <w:vAlign w:val="center"/>
          </w:tcPr>
          <w:p w14:paraId="2525F662" w14:textId="77777777" w:rsidR="001D195F" w:rsidRPr="004D43EB" w:rsidRDefault="001D195F">
            <w:pPr>
              <w:spacing w:before="60"/>
              <w:jc w:val="center"/>
              <w:rPr>
                <w:rFonts w:ascii="Times New Roman" w:hAnsi="Times New Roman"/>
                <w:i/>
                <w:lang w:val="nl-NL"/>
              </w:rPr>
            </w:pPr>
          </w:p>
        </w:tc>
        <w:tc>
          <w:tcPr>
            <w:tcW w:w="763" w:type="dxa"/>
            <w:tcBorders>
              <w:top w:val="single" w:sz="4" w:space="0" w:color="auto"/>
              <w:bottom w:val="single" w:sz="4" w:space="0" w:color="auto"/>
            </w:tcBorders>
            <w:vAlign w:val="center"/>
          </w:tcPr>
          <w:p w14:paraId="3C69C63F" w14:textId="77777777" w:rsidR="001D195F" w:rsidRPr="004D43EB" w:rsidRDefault="001D195F">
            <w:pPr>
              <w:spacing w:before="60"/>
              <w:jc w:val="center"/>
              <w:rPr>
                <w:rFonts w:ascii="Times New Roman" w:hAnsi="Times New Roman"/>
                <w:i/>
                <w:lang w:val="nl-NL"/>
              </w:rPr>
            </w:pPr>
          </w:p>
        </w:tc>
        <w:tc>
          <w:tcPr>
            <w:tcW w:w="1041" w:type="dxa"/>
            <w:tcBorders>
              <w:right w:val="single" w:sz="4" w:space="0" w:color="auto"/>
            </w:tcBorders>
            <w:vAlign w:val="center"/>
          </w:tcPr>
          <w:p w14:paraId="40E74504" w14:textId="77777777" w:rsidR="001D195F" w:rsidRPr="004D43EB" w:rsidRDefault="001D195F">
            <w:pPr>
              <w:spacing w:before="60"/>
              <w:jc w:val="center"/>
              <w:rPr>
                <w:rFonts w:ascii="Times New Roman" w:hAnsi="Times New Roman"/>
                <w:i/>
                <w:lang w:val="nl-NL"/>
              </w:rPr>
            </w:pPr>
          </w:p>
        </w:tc>
        <w:tc>
          <w:tcPr>
            <w:tcW w:w="785" w:type="dxa"/>
            <w:gridSpan w:val="2"/>
            <w:tcBorders>
              <w:left w:val="single" w:sz="4" w:space="0" w:color="auto"/>
            </w:tcBorders>
            <w:vAlign w:val="center"/>
          </w:tcPr>
          <w:p w14:paraId="034F7409"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1A233EFC"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0,25</w:t>
            </w:r>
          </w:p>
        </w:tc>
      </w:tr>
      <w:tr w:rsidR="001D195F" w:rsidRPr="004D43EB" w14:paraId="41210DA5" w14:textId="77777777">
        <w:tc>
          <w:tcPr>
            <w:tcW w:w="1650" w:type="dxa"/>
          </w:tcPr>
          <w:p w14:paraId="48368411"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3. Vật liệu dẫn điện và vật liệu cách điện. Dòng điện trong kim loại</w:t>
            </w:r>
          </w:p>
        </w:tc>
        <w:tc>
          <w:tcPr>
            <w:tcW w:w="1069" w:type="dxa"/>
            <w:vAlign w:val="center"/>
          </w:tcPr>
          <w:p w14:paraId="6E756627" w14:textId="77777777" w:rsidR="001D195F" w:rsidRPr="004D43EB" w:rsidRDefault="001D195F">
            <w:pPr>
              <w:spacing w:before="60"/>
              <w:jc w:val="center"/>
              <w:rPr>
                <w:rFonts w:ascii="Times New Roman" w:hAnsi="Times New Roman"/>
                <w:i/>
                <w:lang w:val="nl-NL"/>
              </w:rPr>
            </w:pPr>
          </w:p>
        </w:tc>
        <w:tc>
          <w:tcPr>
            <w:tcW w:w="657" w:type="dxa"/>
            <w:vAlign w:val="center"/>
          </w:tcPr>
          <w:p w14:paraId="28DCC82D" w14:textId="77777777" w:rsidR="001D195F" w:rsidRPr="004D43EB" w:rsidRDefault="001D195F">
            <w:pPr>
              <w:spacing w:before="60"/>
              <w:jc w:val="center"/>
              <w:rPr>
                <w:rFonts w:ascii="Times New Roman" w:hAnsi="Times New Roman"/>
                <w:i/>
                <w:lang w:val="nl-NL"/>
              </w:rPr>
            </w:pPr>
          </w:p>
        </w:tc>
        <w:tc>
          <w:tcPr>
            <w:tcW w:w="1041" w:type="dxa"/>
            <w:gridSpan w:val="2"/>
            <w:tcBorders>
              <w:right w:val="single" w:sz="4" w:space="0" w:color="auto"/>
            </w:tcBorders>
            <w:vAlign w:val="center"/>
          </w:tcPr>
          <w:p w14:paraId="38F8304D" w14:textId="77777777" w:rsidR="001D195F" w:rsidRPr="004D43EB" w:rsidRDefault="001D195F">
            <w:pPr>
              <w:spacing w:before="60"/>
              <w:jc w:val="center"/>
              <w:rPr>
                <w:rFonts w:ascii="Times New Roman" w:hAnsi="Times New Roman"/>
                <w:i/>
                <w:lang w:val="nl-NL"/>
              </w:rPr>
            </w:pPr>
          </w:p>
        </w:tc>
        <w:tc>
          <w:tcPr>
            <w:tcW w:w="705" w:type="dxa"/>
            <w:tcBorders>
              <w:left w:val="single" w:sz="4" w:space="0" w:color="auto"/>
            </w:tcBorders>
            <w:vAlign w:val="center"/>
          </w:tcPr>
          <w:p w14:paraId="2461DE87" w14:textId="77777777" w:rsidR="001D195F" w:rsidRPr="004D43EB" w:rsidRDefault="001D195F">
            <w:pPr>
              <w:spacing w:before="60"/>
              <w:jc w:val="center"/>
              <w:rPr>
                <w:rFonts w:ascii="Times New Roman" w:hAnsi="Times New Roman"/>
                <w:i/>
                <w:lang w:val="nl-NL"/>
              </w:rPr>
            </w:pPr>
          </w:p>
        </w:tc>
        <w:tc>
          <w:tcPr>
            <w:tcW w:w="1090" w:type="dxa"/>
            <w:vAlign w:val="center"/>
          </w:tcPr>
          <w:p w14:paraId="59A2B1BD" w14:textId="77777777" w:rsidR="001D195F" w:rsidRPr="004D43EB" w:rsidRDefault="001D195F">
            <w:pPr>
              <w:spacing w:before="60"/>
              <w:jc w:val="center"/>
              <w:rPr>
                <w:rFonts w:ascii="Times New Roman" w:hAnsi="Times New Roman"/>
                <w:i/>
                <w:lang w:val="nl-NL"/>
              </w:rPr>
            </w:pPr>
          </w:p>
        </w:tc>
        <w:tc>
          <w:tcPr>
            <w:tcW w:w="763" w:type="dxa"/>
            <w:tcBorders>
              <w:top w:val="single" w:sz="4" w:space="0" w:color="auto"/>
            </w:tcBorders>
            <w:vAlign w:val="center"/>
          </w:tcPr>
          <w:p w14:paraId="5189918D" w14:textId="77777777" w:rsidR="001D195F" w:rsidRPr="004D43EB" w:rsidRDefault="001D195F">
            <w:pPr>
              <w:spacing w:before="60"/>
              <w:jc w:val="center"/>
              <w:rPr>
                <w:rFonts w:ascii="Times New Roman" w:hAnsi="Times New Roman"/>
                <w:i/>
                <w:lang w:val="nl-NL"/>
              </w:rPr>
            </w:pPr>
          </w:p>
        </w:tc>
        <w:tc>
          <w:tcPr>
            <w:tcW w:w="1041" w:type="dxa"/>
            <w:tcBorders>
              <w:right w:val="single" w:sz="4" w:space="0" w:color="auto"/>
            </w:tcBorders>
            <w:vAlign w:val="center"/>
          </w:tcPr>
          <w:p w14:paraId="25A1ABA9" w14:textId="77777777" w:rsidR="001D195F" w:rsidRPr="004D43EB" w:rsidRDefault="001D195F">
            <w:pPr>
              <w:spacing w:before="60"/>
              <w:jc w:val="center"/>
              <w:rPr>
                <w:rFonts w:ascii="Times New Roman" w:hAnsi="Times New Roman"/>
                <w:i/>
                <w:lang w:val="nl-NL"/>
              </w:rPr>
            </w:pPr>
          </w:p>
        </w:tc>
        <w:tc>
          <w:tcPr>
            <w:tcW w:w="785" w:type="dxa"/>
            <w:gridSpan w:val="2"/>
            <w:tcBorders>
              <w:left w:val="single" w:sz="4" w:space="0" w:color="auto"/>
            </w:tcBorders>
            <w:vAlign w:val="center"/>
          </w:tcPr>
          <w:p w14:paraId="46433947"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1BF92C31" w14:textId="77777777" w:rsidR="001D195F" w:rsidRPr="004D43EB" w:rsidRDefault="001D195F">
            <w:pPr>
              <w:spacing w:before="60"/>
              <w:jc w:val="center"/>
              <w:rPr>
                <w:rFonts w:ascii="Times New Roman" w:hAnsi="Times New Roman"/>
                <w:i/>
                <w:lang w:val="nl-NL"/>
              </w:rPr>
            </w:pPr>
          </w:p>
        </w:tc>
      </w:tr>
      <w:tr w:rsidR="001D195F" w:rsidRPr="004D43EB" w14:paraId="0B218376" w14:textId="77777777">
        <w:tc>
          <w:tcPr>
            <w:tcW w:w="1650" w:type="dxa"/>
          </w:tcPr>
          <w:p w14:paraId="2C155579"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câu</w:t>
            </w:r>
          </w:p>
        </w:tc>
        <w:tc>
          <w:tcPr>
            <w:tcW w:w="1069" w:type="dxa"/>
            <w:tcBorders>
              <w:right w:val="single" w:sz="4" w:space="0" w:color="auto"/>
            </w:tcBorders>
          </w:tcPr>
          <w:p w14:paraId="497CD753" w14:textId="77777777" w:rsidR="001D195F" w:rsidRPr="004D43EB" w:rsidRDefault="001D195F">
            <w:pPr>
              <w:shd w:val="clear" w:color="auto" w:fill="FFFFFF"/>
              <w:spacing w:before="60"/>
              <w:jc w:val="both"/>
              <w:rPr>
                <w:rFonts w:ascii="Times New Roman" w:hAnsi="Times New Roman"/>
                <w:lang w:val="nl-NL"/>
              </w:rPr>
            </w:pPr>
            <w:r w:rsidRPr="004D43EB">
              <w:rPr>
                <w:rFonts w:ascii="Times New Roman" w:hAnsi="Times New Roman"/>
                <w:lang w:val="nl-NL"/>
              </w:rPr>
              <w:t>1</w:t>
            </w:r>
          </w:p>
          <w:p w14:paraId="555D7939" w14:textId="77777777" w:rsidR="001D195F" w:rsidRPr="004D43EB" w:rsidRDefault="001D195F">
            <w:pPr>
              <w:shd w:val="clear" w:color="auto" w:fill="FFFFFF"/>
              <w:spacing w:before="60"/>
              <w:jc w:val="both"/>
              <w:rPr>
                <w:rFonts w:ascii="Times New Roman" w:hAnsi="Times New Roman"/>
                <w:lang w:val="nl-NL"/>
              </w:rPr>
            </w:pPr>
            <w:r w:rsidRPr="004D43EB">
              <w:rPr>
                <w:rFonts w:ascii="Times New Roman" w:hAnsi="Times New Roman"/>
                <w:lang w:val="nl-NL"/>
              </w:rPr>
              <w:t>C4</w:t>
            </w:r>
          </w:p>
          <w:p w14:paraId="7E005306" w14:textId="77777777" w:rsidR="001D195F" w:rsidRPr="004D43EB" w:rsidRDefault="001D195F">
            <w:pPr>
              <w:shd w:val="clear" w:color="auto" w:fill="FFFFFF"/>
              <w:spacing w:before="60"/>
              <w:jc w:val="both"/>
              <w:rPr>
                <w:rFonts w:ascii="Times New Roman" w:hAnsi="Times New Roman"/>
                <w:lang w:val="nl-NL"/>
              </w:rPr>
            </w:pPr>
            <w:r w:rsidRPr="004D43EB">
              <w:rPr>
                <w:rFonts w:ascii="Times New Roman" w:hAnsi="Times New Roman"/>
                <w:lang w:val="nl-NL"/>
              </w:rPr>
              <w:t xml:space="preserve">    </w:t>
            </w:r>
          </w:p>
        </w:tc>
        <w:tc>
          <w:tcPr>
            <w:tcW w:w="657" w:type="dxa"/>
            <w:tcBorders>
              <w:left w:val="single" w:sz="4" w:space="0" w:color="auto"/>
            </w:tcBorders>
          </w:tcPr>
          <w:p w14:paraId="6D7E0CC8" w14:textId="77777777" w:rsidR="001D195F" w:rsidRPr="004D43EB" w:rsidRDefault="001D195F">
            <w:pPr>
              <w:shd w:val="clear" w:color="auto" w:fill="FFFFFF"/>
              <w:spacing w:before="60"/>
              <w:jc w:val="both"/>
              <w:rPr>
                <w:rFonts w:ascii="Times New Roman" w:hAnsi="Times New Roman"/>
                <w:lang w:val="nl-NL"/>
              </w:rPr>
            </w:pPr>
          </w:p>
        </w:tc>
        <w:tc>
          <w:tcPr>
            <w:tcW w:w="1041" w:type="dxa"/>
            <w:gridSpan w:val="2"/>
            <w:tcBorders>
              <w:right w:val="single" w:sz="4" w:space="0" w:color="auto"/>
            </w:tcBorders>
          </w:tcPr>
          <w:p w14:paraId="17BD3B63" w14:textId="77777777" w:rsidR="001D195F" w:rsidRPr="004D43EB" w:rsidRDefault="001D195F">
            <w:pPr>
              <w:spacing w:before="60"/>
              <w:jc w:val="both"/>
              <w:rPr>
                <w:rFonts w:ascii="Times New Roman" w:hAnsi="Times New Roman"/>
                <w:lang w:val="nl-NL"/>
              </w:rPr>
            </w:pPr>
          </w:p>
        </w:tc>
        <w:tc>
          <w:tcPr>
            <w:tcW w:w="705" w:type="dxa"/>
            <w:tcBorders>
              <w:left w:val="single" w:sz="4" w:space="0" w:color="auto"/>
            </w:tcBorders>
          </w:tcPr>
          <w:p w14:paraId="519BF9A4" w14:textId="77777777" w:rsidR="001D195F" w:rsidRPr="004D43EB" w:rsidRDefault="001D195F">
            <w:pPr>
              <w:spacing w:before="60"/>
              <w:jc w:val="both"/>
              <w:rPr>
                <w:rFonts w:ascii="Times New Roman" w:hAnsi="Times New Roman"/>
                <w:lang w:val="nl-NL"/>
              </w:rPr>
            </w:pPr>
          </w:p>
        </w:tc>
        <w:tc>
          <w:tcPr>
            <w:tcW w:w="1090" w:type="dxa"/>
            <w:tcBorders>
              <w:right w:val="single" w:sz="4" w:space="0" w:color="auto"/>
            </w:tcBorders>
          </w:tcPr>
          <w:p w14:paraId="67C4D6A7" w14:textId="77777777" w:rsidR="001D195F" w:rsidRPr="004D43EB" w:rsidRDefault="001D195F">
            <w:pPr>
              <w:tabs>
                <w:tab w:val="left" w:pos="0"/>
              </w:tabs>
              <w:spacing w:before="60"/>
              <w:jc w:val="both"/>
              <w:rPr>
                <w:rFonts w:ascii="Times New Roman" w:hAnsi="Times New Roman"/>
                <w:lang w:val="nl-NL"/>
              </w:rPr>
            </w:pPr>
          </w:p>
        </w:tc>
        <w:tc>
          <w:tcPr>
            <w:tcW w:w="763" w:type="dxa"/>
            <w:tcBorders>
              <w:left w:val="single" w:sz="4" w:space="0" w:color="auto"/>
            </w:tcBorders>
            <w:vAlign w:val="center"/>
          </w:tcPr>
          <w:p w14:paraId="056BA8DA" w14:textId="77777777" w:rsidR="001D195F" w:rsidRPr="004D43EB" w:rsidRDefault="001D195F">
            <w:pPr>
              <w:tabs>
                <w:tab w:val="left" w:pos="0"/>
              </w:tabs>
              <w:spacing w:before="60"/>
              <w:jc w:val="center"/>
              <w:rPr>
                <w:rFonts w:ascii=".VnTime" w:hAnsi=".VnTime"/>
                <w:lang w:val="nl-NL"/>
              </w:rPr>
            </w:pPr>
            <w:r w:rsidRPr="004D43EB">
              <w:rPr>
                <w:rFonts w:ascii=".VnTime" w:hAnsi=".VnTime"/>
                <w:lang w:val="nl-NL"/>
              </w:rPr>
              <w:t>1</w:t>
            </w:r>
          </w:p>
          <w:p w14:paraId="0E39610E" w14:textId="77777777" w:rsidR="001D195F" w:rsidRPr="004D43EB" w:rsidRDefault="001D195F">
            <w:pPr>
              <w:tabs>
                <w:tab w:val="left" w:pos="0"/>
              </w:tabs>
              <w:spacing w:before="60"/>
              <w:jc w:val="center"/>
              <w:rPr>
                <w:rFonts w:ascii=".VnTime" w:hAnsi=".VnTime"/>
                <w:lang w:val="nl-NL"/>
              </w:rPr>
            </w:pPr>
            <w:r w:rsidRPr="004D43EB">
              <w:rPr>
                <w:rFonts w:ascii=".VnTime" w:hAnsi=".VnTime"/>
                <w:lang w:val="nl-NL"/>
              </w:rPr>
              <w:t>C11</w:t>
            </w:r>
          </w:p>
          <w:p w14:paraId="4A4D0FDB" w14:textId="77777777" w:rsidR="001D195F" w:rsidRPr="004D43EB" w:rsidRDefault="001D195F">
            <w:pPr>
              <w:tabs>
                <w:tab w:val="left" w:pos="0"/>
              </w:tabs>
              <w:spacing w:before="60"/>
              <w:jc w:val="center"/>
              <w:rPr>
                <w:rFonts w:ascii=".VnTime" w:hAnsi=".VnTime"/>
                <w:lang w:val="nl-NL"/>
              </w:rPr>
            </w:pPr>
          </w:p>
        </w:tc>
        <w:tc>
          <w:tcPr>
            <w:tcW w:w="1041" w:type="dxa"/>
            <w:tcBorders>
              <w:right w:val="single" w:sz="4" w:space="0" w:color="auto"/>
            </w:tcBorders>
          </w:tcPr>
          <w:p w14:paraId="09662020" w14:textId="77777777" w:rsidR="001D195F" w:rsidRPr="004D43EB" w:rsidRDefault="001D195F">
            <w:pPr>
              <w:spacing w:before="60"/>
              <w:jc w:val="both"/>
              <w:rPr>
                <w:rFonts w:ascii="Times New Roman" w:hAnsi="Times New Roman"/>
                <w:lang w:val="nl-NL"/>
              </w:rPr>
            </w:pPr>
          </w:p>
        </w:tc>
        <w:tc>
          <w:tcPr>
            <w:tcW w:w="785" w:type="dxa"/>
            <w:gridSpan w:val="2"/>
            <w:tcBorders>
              <w:left w:val="single" w:sz="4" w:space="0" w:color="auto"/>
            </w:tcBorders>
          </w:tcPr>
          <w:p w14:paraId="2DEB1DC1" w14:textId="77777777" w:rsidR="001D195F" w:rsidRPr="004D43EB" w:rsidRDefault="001D195F">
            <w:pPr>
              <w:spacing w:before="60"/>
              <w:jc w:val="both"/>
              <w:rPr>
                <w:rFonts w:ascii="Times New Roman" w:hAnsi="Times New Roman"/>
                <w:lang w:val="nl-NL"/>
              </w:rPr>
            </w:pPr>
          </w:p>
        </w:tc>
        <w:tc>
          <w:tcPr>
            <w:tcW w:w="1008" w:type="dxa"/>
            <w:gridSpan w:val="2"/>
            <w:vAlign w:val="center"/>
          </w:tcPr>
          <w:p w14:paraId="2FE13C72"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p w14:paraId="6ED8B841" w14:textId="77777777" w:rsidR="001D195F" w:rsidRPr="004D43EB" w:rsidRDefault="001D195F">
            <w:pPr>
              <w:spacing w:before="60"/>
              <w:jc w:val="center"/>
              <w:rPr>
                <w:rFonts w:ascii="Times New Roman" w:hAnsi="Times New Roman"/>
                <w:lang w:val="nl-NL"/>
              </w:rPr>
            </w:pPr>
          </w:p>
        </w:tc>
      </w:tr>
      <w:tr w:rsidR="001D195F" w:rsidRPr="004D43EB" w14:paraId="6D081B72" w14:textId="77777777">
        <w:tc>
          <w:tcPr>
            <w:tcW w:w="1650" w:type="dxa"/>
          </w:tcPr>
          <w:p w14:paraId="1FBD046F"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điểm</w:t>
            </w:r>
          </w:p>
        </w:tc>
        <w:tc>
          <w:tcPr>
            <w:tcW w:w="1069" w:type="dxa"/>
            <w:tcBorders>
              <w:right w:val="single" w:sz="4" w:space="0" w:color="auto"/>
            </w:tcBorders>
          </w:tcPr>
          <w:p w14:paraId="315FE380" w14:textId="77777777" w:rsidR="001D195F" w:rsidRPr="004D43EB" w:rsidRDefault="001D195F">
            <w:pPr>
              <w:shd w:val="clear" w:color="auto" w:fill="FFFFFF"/>
              <w:spacing w:before="60"/>
              <w:jc w:val="center"/>
              <w:rPr>
                <w:rFonts w:ascii="Times New Roman" w:hAnsi="Times New Roman"/>
                <w:lang w:val="nl-NL"/>
              </w:rPr>
            </w:pPr>
            <w:r w:rsidRPr="004D43EB">
              <w:rPr>
                <w:rFonts w:ascii="Times New Roman" w:hAnsi="Times New Roman"/>
                <w:lang w:val="nl-NL"/>
              </w:rPr>
              <w:t>0,25</w:t>
            </w:r>
          </w:p>
        </w:tc>
        <w:tc>
          <w:tcPr>
            <w:tcW w:w="657" w:type="dxa"/>
            <w:tcBorders>
              <w:left w:val="single" w:sz="4" w:space="0" w:color="auto"/>
            </w:tcBorders>
          </w:tcPr>
          <w:p w14:paraId="46A782C9" w14:textId="77777777" w:rsidR="001D195F" w:rsidRPr="004D43EB" w:rsidRDefault="001D195F">
            <w:pPr>
              <w:shd w:val="clear" w:color="auto" w:fill="FFFFFF"/>
              <w:spacing w:before="60"/>
              <w:jc w:val="center"/>
              <w:rPr>
                <w:rFonts w:ascii="Times New Roman" w:hAnsi="Times New Roman"/>
                <w:lang w:val="nl-NL"/>
              </w:rPr>
            </w:pPr>
          </w:p>
        </w:tc>
        <w:tc>
          <w:tcPr>
            <w:tcW w:w="1041" w:type="dxa"/>
            <w:gridSpan w:val="2"/>
            <w:tcBorders>
              <w:right w:val="single" w:sz="4" w:space="0" w:color="auto"/>
            </w:tcBorders>
          </w:tcPr>
          <w:p w14:paraId="23513855" w14:textId="77777777" w:rsidR="001D195F" w:rsidRPr="004D43EB" w:rsidRDefault="001D195F">
            <w:pPr>
              <w:spacing w:before="60"/>
              <w:jc w:val="center"/>
              <w:rPr>
                <w:rFonts w:ascii="Times New Roman" w:hAnsi="Times New Roman"/>
                <w:lang w:val="nl-NL"/>
              </w:rPr>
            </w:pPr>
          </w:p>
        </w:tc>
        <w:tc>
          <w:tcPr>
            <w:tcW w:w="705" w:type="dxa"/>
            <w:tcBorders>
              <w:left w:val="single" w:sz="4" w:space="0" w:color="auto"/>
            </w:tcBorders>
          </w:tcPr>
          <w:p w14:paraId="7DEACA26" w14:textId="77777777" w:rsidR="001D195F" w:rsidRPr="004D43EB" w:rsidRDefault="001D195F">
            <w:pPr>
              <w:spacing w:before="60"/>
              <w:jc w:val="center"/>
              <w:rPr>
                <w:rFonts w:ascii="Times New Roman" w:hAnsi="Times New Roman"/>
                <w:lang w:val="nl-NL"/>
              </w:rPr>
            </w:pPr>
          </w:p>
        </w:tc>
        <w:tc>
          <w:tcPr>
            <w:tcW w:w="1090" w:type="dxa"/>
            <w:tcBorders>
              <w:right w:val="single" w:sz="4" w:space="0" w:color="auto"/>
            </w:tcBorders>
          </w:tcPr>
          <w:p w14:paraId="335A19A1" w14:textId="77777777" w:rsidR="001D195F" w:rsidRPr="004D43EB" w:rsidRDefault="001D195F">
            <w:pPr>
              <w:tabs>
                <w:tab w:val="left" w:pos="0"/>
              </w:tabs>
              <w:spacing w:before="60"/>
              <w:jc w:val="center"/>
              <w:rPr>
                <w:rFonts w:ascii="Times New Roman" w:hAnsi="Times New Roman"/>
                <w:lang w:val="nl-NL"/>
              </w:rPr>
            </w:pPr>
          </w:p>
        </w:tc>
        <w:tc>
          <w:tcPr>
            <w:tcW w:w="763" w:type="dxa"/>
            <w:tcBorders>
              <w:left w:val="single" w:sz="4" w:space="0" w:color="auto"/>
            </w:tcBorders>
          </w:tcPr>
          <w:p w14:paraId="2295F8DA" w14:textId="77777777" w:rsidR="001D195F" w:rsidRPr="004D43EB" w:rsidRDefault="001D195F">
            <w:pPr>
              <w:tabs>
                <w:tab w:val="left" w:pos="0"/>
              </w:tabs>
              <w:spacing w:before="60"/>
              <w:jc w:val="center"/>
              <w:rPr>
                <w:rFonts w:ascii="Times New Roman" w:hAnsi="Times New Roman"/>
                <w:lang w:val="nl-NL"/>
              </w:rPr>
            </w:pPr>
            <w:r w:rsidRPr="004D43EB">
              <w:rPr>
                <w:rFonts w:ascii="Times New Roman" w:hAnsi="Times New Roman"/>
                <w:lang w:val="nl-NL"/>
              </w:rPr>
              <w:t>2</w:t>
            </w:r>
          </w:p>
        </w:tc>
        <w:tc>
          <w:tcPr>
            <w:tcW w:w="1041" w:type="dxa"/>
            <w:tcBorders>
              <w:right w:val="single" w:sz="4" w:space="0" w:color="auto"/>
            </w:tcBorders>
          </w:tcPr>
          <w:p w14:paraId="6E7881FC" w14:textId="77777777" w:rsidR="001D195F" w:rsidRPr="004D43EB" w:rsidRDefault="001D195F">
            <w:pPr>
              <w:spacing w:before="60"/>
              <w:jc w:val="center"/>
              <w:rPr>
                <w:rFonts w:ascii="Times New Roman" w:hAnsi="Times New Roman"/>
                <w:lang w:val="nl-NL"/>
              </w:rPr>
            </w:pPr>
          </w:p>
        </w:tc>
        <w:tc>
          <w:tcPr>
            <w:tcW w:w="785" w:type="dxa"/>
            <w:gridSpan w:val="2"/>
            <w:tcBorders>
              <w:left w:val="single" w:sz="4" w:space="0" w:color="auto"/>
            </w:tcBorders>
          </w:tcPr>
          <w:p w14:paraId="201F82A1" w14:textId="77777777" w:rsidR="001D195F" w:rsidRPr="004D43EB" w:rsidRDefault="001D195F">
            <w:pPr>
              <w:spacing w:before="60"/>
              <w:jc w:val="center"/>
              <w:rPr>
                <w:rFonts w:ascii="Times New Roman" w:hAnsi="Times New Roman"/>
                <w:lang w:val="nl-NL"/>
              </w:rPr>
            </w:pPr>
          </w:p>
        </w:tc>
        <w:tc>
          <w:tcPr>
            <w:tcW w:w="1008" w:type="dxa"/>
            <w:gridSpan w:val="2"/>
            <w:vAlign w:val="center"/>
          </w:tcPr>
          <w:p w14:paraId="73E32B7C"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2,25</w:t>
            </w:r>
          </w:p>
        </w:tc>
      </w:tr>
      <w:tr w:rsidR="001D195F" w:rsidRPr="004D43EB" w14:paraId="278C0923" w14:textId="77777777">
        <w:tc>
          <w:tcPr>
            <w:tcW w:w="1650" w:type="dxa"/>
          </w:tcPr>
          <w:p w14:paraId="6B11D7BA"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 xml:space="preserve">4. Sơ đồ mạch điện, chiều dòng điện. </w:t>
            </w:r>
          </w:p>
        </w:tc>
        <w:tc>
          <w:tcPr>
            <w:tcW w:w="1069" w:type="dxa"/>
            <w:tcBorders>
              <w:right w:val="single" w:sz="4" w:space="0" w:color="auto"/>
            </w:tcBorders>
          </w:tcPr>
          <w:p w14:paraId="268DE964" w14:textId="77777777" w:rsidR="001D195F" w:rsidRPr="004D43EB" w:rsidRDefault="001D195F">
            <w:pPr>
              <w:shd w:val="clear" w:color="auto" w:fill="FFFFFF"/>
              <w:spacing w:before="60"/>
              <w:jc w:val="both"/>
              <w:rPr>
                <w:rFonts w:ascii="Times New Roman" w:hAnsi="Times New Roman"/>
                <w:lang w:val="nl-NL"/>
              </w:rPr>
            </w:pPr>
          </w:p>
        </w:tc>
        <w:tc>
          <w:tcPr>
            <w:tcW w:w="657" w:type="dxa"/>
            <w:tcBorders>
              <w:left w:val="single" w:sz="4" w:space="0" w:color="auto"/>
            </w:tcBorders>
          </w:tcPr>
          <w:p w14:paraId="2D3F6DAE" w14:textId="77777777" w:rsidR="001D195F" w:rsidRPr="004D43EB" w:rsidRDefault="001D195F">
            <w:pPr>
              <w:shd w:val="clear" w:color="auto" w:fill="FFFFFF"/>
              <w:spacing w:before="60"/>
              <w:jc w:val="both"/>
              <w:rPr>
                <w:rFonts w:ascii="Times New Roman" w:hAnsi="Times New Roman"/>
                <w:lang w:val="nl-NL"/>
              </w:rPr>
            </w:pPr>
          </w:p>
        </w:tc>
        <w:tc>
          <w:tcPr>
            <w:tcW w:w="1041" w:type="dxa"/>
            <w:gridSpan w:val="2"/>
            <w:tcBorders>
              <w:right w:val="single" w:sz="4" w:space="0" w:color="auto"/>
            </w:tcBorders>
          </w:tcPr>
          <w:p w14:paraId="755F8992" w14:textId="77777777" w:rsidR="001D195F" w:rsidRPr="004D43EB" w:rsidRDefault="001D195F">
            <w:pPr>
              <w:spacing w:before="60"/>
              <w:jc w:val="both"/>
              <w:rPr>
                <w:rFonts w:ascii="Times New Roman" w:hAnsi="Times New Roman"/>
                <w:lang w:val="nl-NL"/>
              </w:rPr>
            </w:pPr>
          </w:p>
        </w:tc>
        <w:tc>
          <w:tcPr>
            <w:tcW w:w="705" w:type="dxa"/>
            <w:tcBorders>
              <w:left w:val="single" w:sz="4" w:space="0" w:color="auto"/>
            </w:tcBorders>
          </w:tcPr>
          <w:p w14:paraId="6D2D8C50" w14:textId="77777777" w:rsidR="001D195F" w:rsidRPr="004D43EB" w:rsidRDefault="001D195F">
            <w:pPr>
              <w:spacing w:before="60"/>
              <w:jc w:val="both"/>
              <w:rPr>
                <w:rFonts w:ascii="Times New Roman" w:hAnsi="Times New Roman"/>
                <w:lang w:val="nl-NL"/>
              </w:rPr>
            </w:pPr>
          </w:p>
        </w:tc>
        <w:tc>
          <w:tcPr>
            <w:tcW w:w="1090" w:type="dxa"/>
            <w:tcBorders>
              <w:right w:val="single" w:sz="4" w:space="0" w:color="auto"/>
            </w:tcBorders>
          </w:tcPr>
          <w:p w14:paraId="076CD705" w14:textId="77777777" w:rsidR="001D195F" w:rsidRPr="004D43EB" w:rsidRDefault="001D195F">
            <w:pPr>
              <w:tabs>
                <w:tab w:val="left" w:pos="0"/>
              </w:tabs>
              <w:spacing w:before="60"/>
              <w:jc w:val="both"/>
              <w:rPr>
                <w:rFonts w:ascii="Times New Roman" w:hAnsi="Times New Roman"/>
                <w:lang w:val="nl-NL"/>
              </w:rPr>
            </w:pPr>
          </w:p>
        </w:tc>
        <w:tc>
          <w:tcPr>
            <w:tcW w:w="763" w:type="dxa"/>
            <w:tcBorders>
              <w:left w:val="single" w:sz="4" w:space="0" w:color="auto"/>
            </w:tcBorders>
          </w:tcPr>
          <w:p w14:paraId="75819B54" w14:textId="77777777" w:rsidR="001D195F" w:rsidRPr="004D43EB" w:rsidRDefault="001D195F">
            <w:pPr>
              <w:tabs>
                <w:tab w:val="left" w:pos="0"/>
              </w:tabs>
              <w:spacing w:before="60"/>
              <w:jc w:val="both"/>
              <w:rPr>
                <w:rFonts w:ascii="Times New Roman" w:hAnsi="Times New Roman"/>
                <w:lang w:val="nl-NL"/>
              </w:rPr>
            </w:pPr>
          </w:p>
        </w:tc>
        <w:tc>
          <w:tcPr>
            <w:tcW w:w="1041" w:type="dxa"/>
            <w:tcBorders>
              <w:right w:val="single" w:sz="4" w:space="0" w:color="auto"/>
            </w:tcBorders>
          </w:tcPr>
          <w:p w14:paraId="0830CE6B" w14:textId="77777777" w:rsidR="001D195F" w:rsidRPr="004D43EB" w:rsidRDefault="001D195F">
            <w:pPr>
              <w:spacing w:before="60"/>
              <w:jc w:val="both"/>
              <w:rPr>
                <w:rFonts w:ascii="Times New Roman" w:hAnsi="Times New Roman"/>
                <w:lang w:val="nl-NL"/>
              </w:rPr>
            </w:pPr>
          </w:p>
        </w:tc>
        <w:tc>
          <w:tcPr>
            <w:tcW w:w="785" w:type="dxa"/>
            <w:gridSpan w:val="2"/>
            <w:tcBorders>
              <w:left w:val="single" w:sz="4" w:space="0" w:color="auto"/>
            </w:tcBorders>
          </w:tcPr>
          <w:p w14:paraId="536B9DBC" w14:textId="77777777" w:rsidR="001D195F" w:rsidRPr="004D43EB" w:rsidRDefault="001D195F">
            <w:pPr>
              <w:spacing w:before="60"/>
              <w:jc w:val="both"/>
              <w:rPr>
                <w:rFonts w:ascii="Times New Roman" w:hAnsi="Times New Roman"/>
                <w:lang w:val="nl-NL"/>
              </w:rPr>
            </w:pPr>
          </w:p>
        </w:tc>
        <w:tc>
          <w:tcPr>
            <w:tcW w:w="1008" w:type="dxa"/>
            <w:gridSpan w:val="2"/>
            <w:vAlign w:val="center"/>
          </w:tcPr>
          <w:p w14:paraId="628F1E58" w14:textId="77777777" w:rsidR="001D195F" w:rsidRPr="004D43EB" w:rsidRDefault="001D195F">
            <w:pPr>
              <w:spacing w:before="60"/>
              <w:jc w:val="center"/>
              <w:rPr>
                <w:rFonts w:ascii="Times New Roman" w:hAnsi="Times New Roman"/>
                <w:lang w:val="nl-NL"/>
              </w:rPr>
            </w:pPr>
          </w:p>
        </w:tc>
      </w:tr>
      <w:tr w:rsidR="001D195F" w:rsidRPr="004D43EB" w14:paraId="7D8DE507" w14:textId="77777777">
        <w:tc>
          <w:tcPr>
            <w:tcW w:w="1650" w:type="dxa"/>
          </w:tcPr>
          <w:p w14:paraId="42473E29"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 xml:space="preserve">Số câu </w:t>
            </w:r>
          </w:p>
        </w:tc>
        <w:tc>
          <w:tcPr>
            <w:tcW w:w="1069" w:type="dxa"/>
            <w:tcBorders>
              <w:right w:val="single" w:sz="4" w:space="0" w:color="auto"/>
            </w:tcBorders>
            <w:vAlign w:val="center"/>
          </w:tcPr>
          <w:p w14:paraId="42287872" w14:textId="77777777" w:rsidR="001D195F" w:rsidRPr="004D43EB" w:rsidRDefault="001D195F">
            <w:pPr>
              <w:shd w:val="clear" w:color="auto" w:fill="FFFFFF"/>
              <w:spacing w:before="60"/>
              <w:jc w:val="center"/>
              <w:rPr>
                <w:rFonts w:ascii="Times New Roman" w:hAnsi="Times New Roman"/>
                <w:lang w:val="nl-NL"/>
              </w:rPr>
            </w:pPr>
            <w:r w:rsidRPr="004D43EB">
              <w:rPr>
                <w:rFonts w:ascii="Times New Roman" w:hAnsi="Times New Roman"/>
                <w:lang w:val="nl-NL"/>
              </w:rPr>
              <w:t>1</w:t>
            </w:r>
          </w:p>
          <w:p w14:paraId="25A1872E" w14:textId="77777777" w:rsidR="001D195F" w:rsidRPr="004D43EB" w:rsidRDefault="001D195F">
            <w:pPr>
              <w:shd w:val="clear" w:color="auto" w:fill="FFFFFF"/>
              <w:spacing w:before="60"/>
              <w:jc w:val="center"/>
              <w:rPr>
                <w:rFonts w:ascii="Times New Roman" w:hAnsi="Times New Roman"/>
                <w:lang w:val="nl-NL"/>
              </w:rPr>
            </w:pPr>
            <w:r w:rsidRPr="004D43EB">
              <w:rPr>
                <w:rFonts w:ascii="Times New Roman" w:hAnsi="Times New Roman"/>
                <w:lang w:val="nl-NL"/>
              </w:rPr>
              <w:t>C5</w:t>
            </w:r>
          </w:p>
        </w:tc>
        <w:tc>
          <w:tcPr>
            <w:tcW w:w="657" w:type="dxa"/>
            <w:tcBorders>
              <w:left w:val="single" w:sz="4" w:space="0" w:color="auto"/>
            </w:tcBorders>
          </w:tcPr>
          <w:p w14:paraId="40CBBA6A" w14:textId="77777777" w:rsidR="001D195F" w:rsidRPr="004D43EB" w:rsidRDefault="001D195F">
            <w:pPr>
              <w:shd w:val="clear" w:color="auto" w:fill="FFFFFF"/>
              <w:spacing w:before="60"/>
              <w:jc w:val="center"/>
              <w:rPr>
                <w:rFonts w:ascii="Times New Roman" w:hAnsi="Times New Roman"/>
                <w:lang w:val="nl-NL"/>
              </w:rPr>
            </w:pPr>
          </w:p>
        </w:tc>
        <w:tc>
          <w:tcPr>
            <w:tcW w:w="1041" w:type="dxa"/>
            <w:gridSpan w:val="2"/>
            <w:tcBorders>
              <w:right w:val="single" w:sz="4" w:space="0" w:color="auto"/>
            </w:tcBorders>
          </w:tcPr>
          <w:p w14:paraId="62BB5204" w14:textId="77777777" w:rsidR="001D195F" w:rsidRPr="004D43EB" w:rsidRDefault="001D195F">
            <w:pPr>
              <w:spacing w:before="60"/>
              <w:jc w:val="center"/>
              <w:rPr>
                <w:rFonts w:ascii="Times New Roman" w:hAnsi="Times New Roman"/>
                <w:lang w:val="nl-NL"/>
              </w:rPr>
            </w:pPr>
          </w:p>
        </w:tc>
        <w:tc>
          <w:tcPr>
            <w:tcW w:w="705" w:type="dxa"/>
            <w:tcBorders>
              <w:left w:val="single" w:sz="4" w:space="0" w:color="auto"/>
            </w:tcBorders>
          </w:tcPr>
          <w:p w14:paraId="474657AB" w14:textId="77777777" w:rsidR="001D195F" w:rsidRPr="004D43EB" w:rsidRDefault="001D195F">
            <w:pPr>
              <w:spacing w:before="60"/>
              <w:jc w:val="center"/>
              <w:rPr>
                <w:rFonts w:ascii="Times New Roman" w:hAnsi="Times New Roman"/>
                <w:lang w:val="nl-NL"/>
              </w:rPr>
            </w:pPr>
          </w:p>
        </w:tc>
        <w:tc>
          <w:tcPr>
            <w:tcW w:w="1090" w:type="dxa"/>
            <w:tcBorders>
              <w:right w:val="single" w:sz="4" w:space="0" w:color="auto"/>
            </w:tcBorders>
          </w:tcPr>
          <w:p w14:paraId="709E0A65" w14:textId="77777777" w:rsidR="001D195F" w:rsidRPr="004D43EB" w:rsidRDefault="001D195F">
            <w:pPr>
              <w:tabs>
                <w:tab w:val="left" w:pos="0"/>
              </w:tabs>
              <w:spacing w:before="60"/>
              <w:jc w:val="center"/>
              <w:rPr>
                <w:rFonts w:ascii="Times New Roman" w:hAnsi="Times New Roman"/>
                <w:lang w:val="nl-NL"/>
              </w:rPr>
            </w:pPr>
          </w:p>
        </w:tc>
        <w:tc>
          <w:tcPr>
            <w:tcW w:w="763" w:type="dxa"/>
            <w:tcBorders>
              <w:left w:val="single" w:sz="4" w:space="0" w:color="auto"/>
            </w:tcBorders>
          </w:tcPr>
          <w:p w14:paraId="7A01A545" w14:textId="77777777" w:rsidR="001D195F" w:rsidRPr="004D43EB" w:rsidRDefault="001D195F">
            <w:pPr>
              <w:tabs>
                <w:tab w:val="left" w:pos="0"/>
              </w:tabs>
              <w:spacing w:before="60"/>
              <w:jc w:val="center"/>
              <w:rPr>
                <w:rFonts w:ascii="Times New Roman" w:hAnsi="Times New Roman"/>
                <w:lang w:val="nl-NL"/>
              </w:rPr>
            </w:pPr>
            <w:r w:rsidRPr="004D43EB">
              <w:rPr>
                <w:rFonts w:ascii="Times New Roman" w:hAnsi="Times New Roman"/>
                <w:lang w:val="nl-NL"/>
              </w:rPr>
              <w:t>1       C 10</w:t>
            </w:r>
          </w:p>
        </w:tc>
        <w:tc>
          <w:tcPr>
            <w:tcW w:w="1041" w:type="dxa"/>
            <w:tcBorders>
              <w:right w:val="single" w:sz="4" w:space="0" w:color="auto"/>
            </w:tcBorders>
          </w:tcPr>
          <w:p w14:paraId="2C2E4D84" w14:textId="77777777" w:rsidR="001D195F" w:rsidRPr="004D43EB" w:rsidRDefault="001D195F">
            <w:pPr>
              <w:spacing w:before="60"/>
              <w:jc w:val="center"/>
              <w:rPr>
                <w:rFonts w:ascii="Times New Roman" w:hAnsi="Times New Roman"/>
                <w:lang w:val="nl-NL"/>
              </w:rPr>
            </w:pPr>
          </w:p>
        </w:tc>
        <w:tc>
          <w:tcPr>
            <w:tcW w:w="785" w:type="dxa"/>
            <w:gridSpan w:val="2"/>
            <w:tcBorders>
              <w:left w:val="single" w:sz="4" w:space="0" w:color="auto"/>
            </w:tcBorders>
          </w:tcPr>
          <w:p w14:paraId="076087C4" w14:textId="77777777" w:rsidR="001D195F" w:rsidRPr="004D43EB" w:rsidRDefault="001D195F">
            <w:pPr>
              <w:spacing w:before="60"/>
              <w:jc w:val="center"/>
              <w:rPr>
                <w:rFonts w:ascii="Times New Roman" w:hAnsi="Times New Roman"/>
                <w:lang w:val="nl-NL"/>
              </w:rPr>
            </w:pPr>
          </w:p>
        </w:tc>
        <w:tc>
          <w:tcPr>
            <w:tcW w:w="1008" w:type="dxa"/>
            <w:gridSpan w:val="2"/>
            <w:vAlign w:val="center"/>
          </w:tcPr>
          <w:p w14:paraId="1D451045"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2</w:t>
            </w:r>
          </w:p>
        </w:tc>
      </w:tr>
      <w:tr w:rsidR="001D195F" w:rsidRPr="004D43EB" w14:paraId="36141BCF" w14:textId="77777777">
        <w:tc>
          <w:tcPr>
            <w:tcW w:w="1650" w:type="dxa"/>
          </w:tcPr>
          <w:p w14:paraId="47984610"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Số điểm</w:t>
            </w:r>
          </w:p>
        </w:tc>
        <w:tc>
          <w:tcPr>
            <w:tcW w:w="1069" w:type="dxa"/>
            <w:tcBorders>
              <w:right w:val="single" w:sz="4" w:space="0" w:color="auto"/>
            </w:tcBorders>
          </w:tcPr>
          <w:p w14:paraId="37C4ABDB" w14:textId="77777777" w:rsidR="001D195F" w:rsidRPr="004D43EB" w:rsidRDefault="001D195F">
            <w:pPr>
              <w:shd w:val="clear" w:color="auto" w:fill="FFFFFF"/>
              <w:spacing w:before="60"/>
              <w:jc w:val="center"/>
              <w:rPr>
                <w:rFonts w:ascii="Times New Roman" w:hAnsi="Times New Roman"/>
                <w:lang w:val="nl-NL"/>
              </w:rPr>
            </w:pPr>
            <w:r w:rsidRPr="004D43EB">
              <w:rPr>
                <w:rFonts w:ascii="Times New Roman" w:hAnsi="Times New Roman"/>
                <w:lang w:val="nl-NL"/>
              </w:rPr>
              <w:t>0,25</w:t>
            </w:r>
          </w:p>
        </w:tc>
        <w:tc>
          <w:tcPr>
            <w:tcW w:w="657" w:type="dxa"/>
            <w:tcBorders>
              <w:left w:val="single" w:sz="4" w:space="0" w:color="auto"/>
            </w:tcBorders>
          </w:tcPr>
          <w:p w14:paraId="0F01B472" w14:textId="77777777" w:rsidR="001D195F" w:rsidRPr="004D43EB" w:rsidRDefault="001D195F">
            <w:pPr>
              <w:shd w:val="clear" w:color="auto" w:fill="FFFFFF"/>
              <w:spacing w:before="60"/>
              <w:jc w:val="center"/>
              <w:rPr>
                <w:rFonts w:ascii="Times New Roman" w:hAnsi="Times New Roman"/>
                <w:lang w:val="nl-NL"/>
              </w:rPr>
            </w:pPr>
          </w:p>
        </w:tc>
        <w:tc>
          <w:tcPr>
            <w:tcW w:w="1041" w:type="dxa"/>
            <w:gridSpan w:val="2"/>
            <w:tcBorders>
              <w:right w:val="single" w:sz="4" w:space="0" w:color="auto"/>
            </w:tcBorders>
          </w:tcPr>
          <w:p w14:paraId="4F74429E" w14:textId="77777777" w:rsidR="001D195F" w:rsidRPr="004D43EB" w:rsidRDefault="001D195F">
            <w:pPr>
              <w:spacing w:before="60"/>
              <w:jc w:val="center"/>
              <w:rPr>
                <w:rFonts w:ascii="Times New Roman" w:hAnsi="Times New Roman"/>
                <w:lang w:val="nl-NL"/>
              </w:rPr>
            </w:pPr>
          </w:p>
        </w:tc>
        <w:tc>
          <w:tcPr>
            <w:tcW w:w="705" w:type="dxa"/>
            <w:tcBorders>
              <w:left w:val="single" w:sz="4" w:space="0" w:color="auto"/>
            </w:tcBorders>
          </w:tcPr>
          <w:p w14:paraId="3A2C92FF" w14:textId="77777777" w:rsidR="001D195F" w:rsidRPr="004D43EB" w:rsidRDefault="001D195F">
            <w:pPr>
              <w:spacing w:before="60"/>
              <w:jc w:val="center"/>
              <w:rPr>
                <w:rFonts w:ascii="Times New Roman" w:hAnsi="Times New Roman"/>
                <w:lang w:val="nl-NL"/>
              </w:rPr>
            </w:pPr>
          </w:p>
        </w:tc>
        <w:tc>
          <w:tcPr>
            <w:tcW w:w="1090" w:type="dxa"/>
            <w:tcBorders>
              <w:right w:val="single" w:sz="4" w:space="0" w:color="auto"/>
            </w:tcBorders>
          </w:tcPr>
          <w:p w14:paraId="5B10142E" w14:textId="77777777" w:rsidR="001D195F" w:rsidRPr="004D43EB" w:rsidRDefault="001D195F">
            <w:pPr>
              <w:tabs>
                <w:tab w:val="left" w:pos="0"/>
              </w:tabs>
              <w:spacing w:before="60"/>
              <w:jc w:val="center"/>
              <w:rPr>
                <w:rFonts w:ascii="Times New Roman" w:hAnsi="Times New Roman"/>
                <w:lang w:val="nl-NL"/>
              </w:rPr>
            </w:pPr>
          </w:p>
        </w:tc>
        <w:tc>
          <w:tcPr>
            <w:tcW w:w="763" w:type="dxa"/>
            <w:tcBorders>
              <w:left w:val="single" w:sz="4" w:space="0" w:color="auto"/>
            </w:tcBorders>
          </w:tcPr>
          <w:p w14:paraId="12E316DC" w14:textId="77777777" w:rsidR="001D195F" w:rsidRPr="004D43EB" w:rsidRDefault="001D195F">
            <w:pPr>
              <w:tabs>
                <w:tab w:val="left" w:pos="0"/>
              </w:tabs>
              <w:spacing w:before="60"/>
              <w:jc w:val="center"/>
              <w:rPr>
                <w:rFonts w:ascii="Times New Roman" w:hAnsi="Times New Roman"/>
                <w:lang w:val="nl-NL"/>
              </w:rPr>
            </w:pPr>
            <w:r w:rsidRPr="004D43EB">
              <w:rPr>
                <w:rFonts w:ascii="Times New Roman" w:hAnsi="Times New Roman"/>
                <w:lang w:val="nl-NL"/>
              </w:rPr>
              <w:t>3,5</w:t>
            </w:r>
          </w:p>
        </w:tc>
        <w:tc>
          <w:tcPr>
            <w:tcW w:w="1041" w:type="dxa"/>
            <w:tcBorders>
              <w:right w:val="single" w:sz="4" w:space="0" w:color="auto"/>
            </w:tcBorders>
          </w:tcPr>
          <w:p w14:paraId="2CF0A9D9" w14:textId="77777777" w:rsidR="001D195F" w:rsidRPr="004D43EB" w:rsidRDefault="001D195F">
            <w:pPr>
              <w:spacing w:before="60"/>
              <w:jc w:val="center"/>
              <w:rPr>
                <w:rFonts w:ascii="Times New Roman" w:hAnsi="Times New Roman"/>
                <w:lang w:val="nl-NL"/>
              </w:rPr>
            </w:pPr>
          </w:p>
        </w:tc>
        <w:tc>
          <w:tcPr>
            <w:tcW w:w="785" w:type="dxa"/>
            <w:gridSpan w:val="2"/>
            <w:tcBorders>
              <w:left w:val="single" w:sz="4" w:space="0" w:color="auto"/>
            </w:tcBorders>
          </w:tcPr>
          <w:p w14:paraId="27B0BEF4" w14:textId="77777777" w:rsidR="001D195F" w:rsidRPr="004D43EB" w:rsidRDefault="001D195F">
            <w:pPr>
              <w:spacing w:before="60"/>
              <w:jc w:val="center"/>
              <w:rPr>
                <w:rFonts w:ascii="Times New Roman" w:hAnsi="Times New Roman"/>
                <w:lang w:val="nl-NL"/>
              </w:rPr>
            </w:pPr>
          </w:p>
        </w:tc>
        <w:tc>
          <w:tcPr>
            <w:tcW w:w="1008" w:type="dxa"/>
            <w:gridSpan w:val="2"/>
            <w:vAlign w:val="center"/>
          </w:tcPr>
          <w:p w14:paraId="429A574E" w14:textId="77777777" w:rsidR="001D195F" w:rsidRPr="004D43EB" w:rsidRDefault="001D195F">
            <w:pPr>
              <w:spacing w:before="60"/>
              <w:jc w:val="center"/>
              <w:rPr>
                <w:rFonts w:ascii="Times New Roman" w:hAnsi="Times New Roman"/>
                <w:lang w:val="nl-NL"/>
              </w:rPr>
            </w:pPr>
            <w:r w:rsidRPr="004D43EB">
              <w:rPr>
                <w:rFonts w:ascii="Times New Roman" w:hAnsi="Times New Roman"/>
                <w:lang w:val="nl-NL"/>
              </w:rPr>
              <w:t>3,75</w:t>
            </w:r>
          </w:p>
        </w:tc>
      </w:tr>
      <w:tr w:rsidR="001D195F" w:rsidRPr="004D43EB" w14:paraId="470331DC" w14:textId="77777777">
        <w:tc>
          <w:tcPr>
            <w:tcW w:w="1650" w:type="dxa"/>
          </w:tcPr>
          <w:p w14:paraId="3C7BB130" w14:textId="77777777" w:rsidR="001D195F" w:rsidRPr="004D43EB" w:rsidRDefault="001D195F">
            <w:pPr>
              <w:spacing w:before="60"/>
              <w:jc w:val="both"/>
              <w:rPr>
                <w:rFonts w:ascii="Times New Roman" w:hAnsi="Times New Roman"/>
                <w:lang w:val="nl-NL"/>
              </w:rPr>
            </w:pPr>
            <w:r w:rsidRPr="004D43EB">
              <w:rPr>
                <w:rFonts w:ascii="Times New Roman" w:hAnsi="Times New Roman"/>
                <w:lang w:val="nl-NL"/>
              </w:rPr>
              <w:t>5. Các tác dụng của dòng điện</w:t>
            </w:r>
          </w:p>
        </w:tc>
        <w:tc>
          <w:tcPr>
            <w:tcW w:w="1069" w:type="dxa"/>
            <w:tcBorders>
              <w:right w:val="single" w:sz="4" w:space="0" w:color="auto"/>
            </w:tcBorders>
          </w:tcPr>
          <w:p w14:paraId="704941DF" w14:textId="77777777" w:rsidR="001D195F" w:rsidRPr="004D43EB" w:rsidRDefault="001D195F">
            <w:pPr>
              <w:shd w:val="clear" w:color="auto" w:fill="FFFFFF"/>
              <w:spacing w:before="60"/>
              <w:rPr>
                <w:rFonts w:ascii="Times New Roman" w:hAnsi="Times New Roman"/>
                <w:lang w:val="nl-NL"/>
              </w:rPr>
            </w:pPr>
          </w:p>
        </w:tc>
        <w:tc>
          <w:tcPr>
            <w:tcW w:w="657" w:type="dxa"/>
            <w:tcBorders>
              <w:left w:val="single" w:sz="4" w:space="0" w:color="auto"/>
            </w:tcBorders>
          </w:tcPr>
          <w:p w14:paraId="4570F422" w14:textId="77777777" w:rsidR="001D195F" w:rsidRPr="004D43EB" w:rsidRDefault="001D195F">
            <w:pPr>
              <w:shd w:val="clear" w:color="auto" w:fill="FFFFFF"/>
              <w:spacing w:before="60"/>
              <w:jc w:val="both"/>
              <w:rPr>
                <w:rFonts w:ascii="Times New Roman" w:hAnsi="Times New Roman"/>
                <w:lang w:val="nl-NL"/>
              </w:rPr>
            </w:pPr>
          </w:p>
        </w:tc>
        <w:tc>
          <w:tcPr>
            <w:tcW w:w="1041" w:type="dxa"/>
            <w:gridSpan w:val="2"/>
            <w:tcBorders>
              <w:right w:val="single" w:sz="4" w:space="0" w:color="auto"/>
            </w:tcBorders>
          </w:tcPr>
          <w:p w14:paraId="19529A64" w14:textId="77777777" w:rsidR="001D195F" w:rsidRPr="004D43EB" w:rsidRDefault="001D195F">
            <w:pPr>
              <w:spacing w:before="60"/>
              <w:jc w:val="both"/>
              <w:rPr>
                <w:rFonts w:ascii="Times New Roman" w:hAnsi="Times New Roman"/>
                <w:lang w:val="nl-NL"/>
              </w:rPr>
            </w:pPr>
          </w:p>
        </w:tc>
        <w:tc>
          <w:tcPr>
            <w:tcW w:w="705" w:type="dxa"/>
            <w:tcBorders>
              <w:left w:val="single" w:sz="4" w:space="0" w:color="auto"/>
            </w:tcBorders>
          </w:tcPr>
          <w:p w14:paraId="10F9A03C" w14:textId="77777777" w:rsidR="001D195F" w:rsidRPr="004D43EB" w:rsidRDefault="001D195F">
            <w:pPr>
              <w:spacing w:before="60"/>
              <w:jc w:val="both"/>
              <w:rPr>
                <w:rFonts w:ascii="Times New Roman" w:hAnsi="Times New Roman"/>
                <w:lang w:val="nl-NL"/>
              </w:rPr>
            </w:pPr>
          </w:p>
        </w:tc>
        <w:tc>
          <w:tcPr>
            <w:tcW w:w="1090" w:type="dxa"/>
            <w:tcBorders>
              <w:right w:val="single" w:sz="4" w:space="0" w:color="auto"/>
            </w:tcBorders>
          </w:tcPr>
          <w:p w14:paraId="5384D039" w14:textId="77777777" w:rsidR="001D195F" w:rsidRPr="004D43EB" w:rsidRDefault="001D195F">
            <w:pPr>
              <w:tabs>
                <w:tab w:val="left" w:pos="0"/>
              </w:tabs>
              <w:spacing w:before="60"/>
              <w:jc w:val="both"/>
              <w:rPr>
                <w:rFonts w:ascii="Times New Roman" w:hAnsi="Times New Roman"/>
                <w:lang w:val="nl-NL"/>
              </w:rPr>
            </w:pPr>
          </w:p>
        </w:tc>
        <w:tc>
          <w:tcPr>
            <w:tcW w:w="763" w:type="dxa"/>
            <w:tcBorders>
              <w:left w:val="single" w:sz="4" w:space="0" w:color="auto"/>
            </w:tcBorders>
          </w:tcPr>
          <w:p w14:paraId="2934FDEA" w14:textId="77777777" w:rsidR="001D195F" w:rsidRPr="004D43EB" w:rsidRDefault="001D195F">
            <w:pPr>
              <w:tabs>
                <w:tab w:val="left" w:pos="0"/>
              </w:tabs>
              <w:spacing w:before="60"/>
              <w:jc w:val="both"/>
              <w:rPr>
                <w:rFonts w:ascii="Times New Roman" w:hAnsi="Times New Roman"/>
                <w:lang w:val="nl-NL"/>
              </w:rPr>
            </w:pPr>
          </w:p>
        </w:tc>
        <w:tc>
          <w:tcPr>
            <w:tcW w:w="1041" w:type="dxa"/>
            <w:tcBorders>
              <w:right w:val="single" w:sz="4" w:space="0" w:color="auto"/>
            </w:tcBorders>
          </w:tcPr>
          <w:p w14:paraId="70FDC05D" w14:textId="77777777" w:rsidR="001D195F" w:rsidRPr="004D43EB" w:rsidRDefault="001D195F">
            <w:pPr>
              <w:spacing w:before="60"/>
              <w:jc w:val="both"/>
              <w:rPr>
                <w:rFonts w:ascii="Times New Roman" w:hAnsi="Times New Roman"/>
                <w:lang w:val="nl-NL"/>
              </w:rPr>
            </w:pPr>
          </w:p>
        </w:tc>
        <w:tc>
          <w:tcPr>
            <w:tcW w:w="785" w:type="dxa"/>
            <w:gridSpan w:val="2"/>
            <w:tcBorders>
              <w:left w:val="single" w:sz="4" w:space="0" w:color="auto"/>
            </w:tcBorders>
          </w:tcPr>
          <w:p w14:paraId="51C99F21" w14:textId="77777777" w:rsidR="001D195F" w:rsidRPr="004D43EB" w:rsidRDefault="001D195F">
            <w:pPr>
              <w:spacing w:before="60"/>
              <w:jc w:val="both"/>
              <w:rPr>
                <w:rFonts w:ascii="Times New Roman" w:hAnsi="Times New Roman"/>
                <w:lang w:val="nl-NL"/>
              </w:rPr>
            </w:pPr>
          </w:p>
        </w:tc>
        <w:tc>
          <w:tcPr>
            <w:tcW w:w="1008" w:type="dxa"/>
            <w:gridSpan w:val="2"/>
            <w:vAlign w:val="center"/>
          </w:tcPr>
          <w:p w14:paraId="3EEA8BD5" w14:textId="77777777" w:rsidR="001D195F" w:rsidRPr="004D43EB" w:rsidRDefault="001D195F">
            <w:pPr>
              <w:spacing w:before="60"/>
              <w:jc w:val="center"/>
              <w:rPr>
                <w:rFonts w:ascii="Times New Roman" w:hAnsi="Times New Roman"/>
                <w:lang w:val="nl-NL"/>
              </w:rPr>
            </w:pPr>
          </w:p>
        </w:tc>
      </w:tr>
      <w:tr w:rsidR="001D195F" w:rsidRPr="004D43EB" w14:paraId="3130D6A3" w14:textId="77777777">
        <w:tc>
          <w:tcPr>
            <w:tcW w:w="1650" w:type="dxa"/>
            <w:vAlign w:val="center"/>
          </w:tcPr>
          <w:p w14:paraId="609CA9B3"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Số câu hỏi</w:t>
            </w:r>
          </w:p>
        </w:tc>
        <w:tc>
          <w:tcPr>
            <w:tcW w:w="1069" w:type="dxa"/>
            <w:vAlign w:val="center"/>
          </w:tcPr>
          <w:p w14:paraId="75271DA1"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78A88F03"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C7</w:t>
            </w:r>
          </w:p>
        </w:tc>
        <w:tc>
          <w:tcPr>
            <w:tcW w:w="657" w:type="dxa"/>
            <w:vAlign w:val="center"/>
          </w:tcPr>
          <w:p w14:paraId="75836B16" w14:textId="77777777" w:rsidR="001D195F" w:rsidRPr="004D43EB" w:rsidRDefault="001D195F">
            <w:pPr>
              <w:spacing w:before="60"/>
              <w:jc w:val="center"/>
              <w:rPr>
                <w:rFonts w:ascii="Times New Roman" w:hAnsi="Times New Roman"/>
                <w:i/>
                <w:lang w:val="nl-NL"/>
              </w:rPr>
            </w:pPr>
          </w:p>
        </w:tc>
        <w:tc>
          <w:tcPr>
            <w:tcW w:w="1041" w:type="dxa"/>
            <w:gridSpan w:val="2"/>
            <w:vAlign w:val="center"/>
          </w:tcPr>
          <w:p w14:paraId="4DB014B7"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771795B5"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C 6</w:t>
            </w:r>
          </w:p>
        </w:tc>
        <w:tc>
          <w:tcPr>
            <w:tcW w:w="705" w:type="dxa"/>
            <w:vAlign w:val="center"/>
          </w:tcPr>
          <w:p w14:paraId="5ED729CD" w14:textId="77777777" w:rsidR="001D195F" w:rsidRPr="004D43EB" w:rsidRDefault="001D195F">
            <w:pPr>
              <w:spacing w:before="60"/>
              <w:jc w:val="center"/>
              <w:rPr>
                <w:rFonts w:ascii="Times New Roman" w:hAnsi="Times New Roman"/>
                <w:i/>
                <w:lang w:val="nl-NL"/>
              </w:rPr>
            </w:pPr>
          </w:p>
        </w:tc>
        <w:tc>
          <w:tcPr>
            <w:tcW w:w="1090" w:type="dxa"/>
            <w:vAlign w:val="center"/>
          </w:tcPr>
          <w:p w14:paraId="7F6B90C9"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1</w:t>
            </w:r>
          </w:p>
          <w:p w14:paraId="5C9E5DC3"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C8</w:t>
            </w:r>
          </w:p>
        </w:tc>
        <w:tc>
          <w:tcPr>
            <w:tcW w:w="763" w:type="dxa"/>
            <w:vAlign w:val="center"/>
          </w:tcPr>
          <w:p w14:paraId="427FEDA9" w14:textId="77777777" w:rsidR="001D195F" w:rsidRPr="004D43EB" w:rsidRDefault="001D195F">
            <w:pPr>
              <w:spacing w:before="60"/>
              <w:jc w:val="center"/>
              <w:rPr>
                <w:rFonts w:ascii="Times New Roman" w:hAnsi="Times New Roman"/>
                <w:i/>
                <w:lang w:val="nl-NL"/>
              </w:rPr>
            </w:pPr>
          </w:p>
        </w:tc>
        <w:tc>
          <w:tcPr>
            <w:tcW w:w="1041" w:type="dxa"/>
            <w:vAlign w:val="center"/>
          </w:tcPr>
          <w:p w14:paraId="40CD54D8" w14:textId="77777777" w:rsidR="001D195F" w:rsidRPr="004D43EB" w:rsidRDefault="001D195F">
            <w:pPr>
              <w:spacing w:before="60"/>
              <w:jc w:val="center"/>
              <w:rPr>
                <w:rFonts w:ascii="Times New Roman" w:hAnsi="Times New Roman"/>
                <w:i/>
                <w:lang w:val="nl-NL"/>
              </w:rPr>
            </w:pPr>
          </w:p>
        </w:tc>
        <w:tc>
          <w:tcPr>
            <w:tcW w:w="785" w:type="dxa"/>
            <w:gridSpan w:val="2"/>
            <w:vAlign w:val="center"/>
          </w:tcPr>
          <w:p w14:paraId="203CC441"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5641A6A9"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3</w:t>
            </w:r>
          </w:p>
          <w:p w14:paraId="2FA39250" w14:textId="77777777" w:rsidR="001D195F" w:rsidRPr="004D43EB" w:rsidRDefault="001D195F">
            <w:pPr>
              <w:spacing w:before="60"/>
              <w:jc w:val="center"/>
              <w:rPr>
                <w:rFonts w:ascii="Times New Roman" w:hAnsi="Times New Roman"/>
                <w:i/>
                <w:lang w:val="nl-NL"/>
              </w:rPr>
            </w:pPr>
          </w:p>
        </w:tc>
      </w:tr>
      <w:tr w:rsidR="001D195F" w:rsidRPr="004D43EB" w14:paraId="66394545" w14:textId="77777777">
        <w:tc>
          <w:tcPr>
            <w:tcW w:w="1650" w:type="dxa"/>
            <w:vAlign w:val="center"/>
          </w:tcPr>
          <w:p w14:paraId="39A7014F" w14:textId="77777777" w:rsidR="001D195F" w:rsidRPr="004D43EB" w:rsidRDefault="001D195F">
            <w:pPr>
              <w:spacing w:before="60"/>
              <w:rPr>
                <w:rFonts w:ascii="Times New Roman" w:hAnsi="Times New Roman"/>
                <w:i/>
                <w:lang w:val="nl-NL"/>
              </w:rPr>
            </w:pPr>
            <w:r w:rsidRPr="004D43EB">
              <w:rPr>
                <w:rFonts w:ascii="Times New Roman" w:hAnsi="Times New Roman"/>
                <w:i/>
                <w:lang w:val="nl-NL"/>
              </w:rPr>
              <w:t>Số điểm</w:t>
            </w:r>
          </w:p>
        </w:tc>
        <w:tc>
          <w:tcPr>
            <w:tcW w:w="1069" w:type="dxa"/>
            <w:tcBorders>
              <w:right w:val="single" w:sz="4" w:space="0" w:color="auto"/>
            </w:tcBorders>
            <w:vAlign w:val="center"/>
          </w:tcPr>
          <w:p w14:paraId="56EA0239" w14:textId="77777777" w:rsidR="001D195F" w:rsidRPr="004D43EB" w:rsidRDefault="001D195F">
            <w:pPr>
              <w:spacing w:before="60"/>
              <w:jc w:val="center"/>
              <w:rPr>
                <w:rFonts w:ascii="Times New Roman" w:hAnsi="Times New Roman"/>
                <w:i/>
                <w:lang w:val="nl-NL"/>
              </w:rPr>
            </w:pPr>
            <w:r w:rsidRPr="004D43EB">
              <w:rPr>
                <w:rFonts w:ascii="Times New Roman" w:hAnsi="Times New Roman"/>
                <w:lang w:val="nl-NL"/>
              </w:rPr>
              <w:t>0,25</w:t>
            </w:r>
          </w:p>
        </w:tc>
        <w:tc>
          <w:tcPr>
            <w:tcW w:w="657" w:type="dxa"/>
            <w:tcBorders>
              <w:left w:val="single" w:sz="4" w:space="0" w:color="auto"/>
            </w:tcBorders>
            <w:vAlign w:val="center"/>
          </w:tcPr>
          <w:p w14:paraId="6A642C55" w14:textId="77777777" w:rsidR="001D195F" w:rsidRPr="004D43EB" w:rsidRDefault="001D195F">
            <w:pPr>
              <w:spacing w:before="60"/>
              <w:jc w:val="center"/>
              <w:rPr>
                <w:rFonts w:ascii="Times New Roman" w:hAnsi="Times New Roman"/>
                <w:i/>
                <w:lang w:val="nl-NL"/>
              </w:rPr>
            </w:pPr>
          </w:p>
        </w:tc>
        <w:tc>
          <w:tcPr>
            <w:tcW w:w="1041" w:type="dxa"/>
            <w:gridSpan w:val="2"/>
            <w:vAlign w:val="center"/>
          </w:tcPr>
          <w:p w14:paraId="20059ABD" w14:textId="77777777" w:rsidR="001D195F" w:rsidRPr="004D43EB" w:rsidRDefault="001D195F">
            <w:pPr>
              <w:spacing w:before="60"/>
              <w:jc w:val="center"/>
              <w:rPr>
                <w:rFonts w:ascii="Times New Roman" w:hAnsi="Times New Roman"/>
                <w:i/>
                <w:lang w:val="nl-NL"/>
              </w:rPr>
            </w:pPr>
            <w:r w:rsidRPr="004D43EB">
              <w:rPr>
                <w:rFonts w:ascii="Times New Roman" w:hAnsi="Times New Roman"/>
                <w:lang w:val="nl-NL"/>
              </w:rPr>
              <w:t>0,25</w:t>
            </w:r>
          </w:p>
        </w:tc>
        <w:tc>
          <w:tcPr>
            <w:tcW w:w="705" w:type="dxa"/>
            <w:vAlign w:val="center"/>
          </w:tcPr>
          <w:p w14:paraId="120E00AE" w14:textId="77777777" w:rsidR="001D195F" w:rsidRPr="004D43EB" w:rsidRDefault="001D195F">
            <w:pPr>
              <w:spacing w:before="60"/>
              <w:jc w:val="center"/>
              <w:rPr>
                <w:rFonts w:ascii="Times New Roman" w:hAnsi="Times New Roman"/>
                <w:i/>
                <w:lang w:val="nl-NL"/>
              </w:rPr>
            </w:pPr>
          </w:p>
        </w:tc>
        <w:tc>
          <w:tcPr>
            <w:tcW w:w="1090" w:type="dxa"/>
            <w:tcBorders>
              <w:right w:val="single" w:sz="4" w:space="0" w:color="auto"/>
            </w:tcBorders>
            <w:vAlign w:val="center"/>
          </w:tcPr>
          <w:p w14:paraId="3E3CD9A5" w14:textId="77777777" w:rsidR="001D195F" w:rsidRPr="004D43EB" w:rsidRDefault="001D195F">
            <w:pPr>
              <w:spacing w:before="60"/>
              <w:jc w:val="center"/>
              <w:rPr>
                <w:rFonts w:ascii="Times New Roman" w:hAnsi="Times New Roman"/>
                <w:i/>
                <w:lang w:val="nl-NL"/>
              </w:rPr>
            </w:pPr>
            <w:r w:rsidRPr="004D43EB">
              <w:rPr>
                <w:rFonts w:ascii="Times New Roman" w:hAnsi="Times New Roman"/>
                <w:lang w:val="nl-NL"/>
              </w:rPr>
              <w:t>0,25</w:t>
            </w:r>
          </w:p>
        </w:tc>
        <w:tc>
          <w:tcPr>
            <w:tcW w:w="763" w:type="dxa"/>
            <w:tcBorders>
              <w:left w:val="single" w:sz="4" w:space="0" w:color="auto"/>
              <w:right w:val="single" w:sz="4" w:space="0" w:color="auto"/>
            </w:tcBorders>
            <w:vAlign w:val="center"/>
          </w:tcPr>
          <w:p w14:paraId="3F765EE4" w14:textId="77777777" w:rsidR="001D195F" w:rsidRPr="004D43EB" w:rsidRDefault="001D195F">
            <w:pPr>
              <w:spacing w:before="60"/>
              <w:jc w:val="center"/>
              <w:rPr>
                <w:rFonts w:ascii="Times New Roman" w:hAnsi="Times New Roman"/>
                <w:i/>
                <w:lang w:val="nl-NL"/>
              </w:rPr>
            </w:pPr>
          </w:p>
        </w:tc>
        <w:tc>
          <w:tcPr>
            <w:tcW w:w="1041" w:type="dxa"/>
            <w:tcBorders>
              <w:left w:val="single" w:sz="4" w:space="0" w:color="auto"/>
              <w:right w:val="single" w:sz="4" w:space="0" w:color="auto"/>
            </w:tcBorders>
            <w:vAlign w:val="center"/>
          </w:tcPr>
          <w:p w14:paraId="3B232366" w14:textId="77777777" w:rsidR="001D195F" w:rsidRPr="004D43EB" w:rsidRDefault="001D195F">
            <w:pPr>
              <w:spacing w:before="60"/>
              <w:jc w:val="center"/>
              <w:rPr>
                <w:rFonts w:ascii="Times New Roman" w:hAnsi="Times New Roman"/>
                <w:i/>
                <w:lang w:val="nl-NL"/>
              </w:rPr>
            </w:pPr>
          </w:p>
        </w:tc>
        <w:tc>
          <w:tcPr>
            <w:tcW w:w="785" w:type="dxa"/>
            <w:gridSpan w:val="2"/>
            <w:tcBorders>
              <w:left w:val="single" w:sz="4" w:space="0" w:color="auto"/>
            </w:tcBorders>
            <w:vAlign w:val="center"/>
          </w:tcPr>
          <w:p w14:paraId="4E11E056" w14:textId="77777777" w:rsidR="001D195F" w:rsidRPr="004D43EB" w:rsidRDefault="001D195F">
            <w:pPr>
              <w:spacing w:before="60"/>
              <w:jc w:val="center"/>
              <w:rPr>
                <w:rFonts w:ascii="Times New Roman" w:hAnsi="Times New Roman"/>
                <w:i/>
                <w:lang w:val="nl-NL"/>
              </w:rPr>
            </w:pPr>
          </w:p>
        </w:tc>
        <w:tc>
          <w:tcPr>
            <w:tcW w:w="1008" w:type="dxa"/>
            <w:gridSpan w:val="2"/>
            <w:vAlign w:val="center"/>
          </w:tcPr>
          <w:p w14:paraId="1ED82CBE" w14:textId="77777777" w:rsidR="001D195F" w:rsidRPr="004D43EB" w:rsidRDefault="001D195F">
            <w:pPr>
              <w:spacing w:before="60"/>
              <w:jc w:val="center"/>
              <w:rPr>
                <w:rFonts w:ascii="Times New Roman" w:hAnsi="Times New Roman"/>
                <w:i/>
                <w:lang w:val="nl-NL"/>
              </w:rPr>
            </w:pPr>
            <w:r w:rsidRPr="004D43EB">
              <w:rPr>
                <w:rFonts w:ascii="Times New Roman" w:hAnsi="Times New Roman"/>
                <w:i/>
                <w:lang w:val="nl-NL"/>
              </w:rPr>
              <w:t>0,75</w:t>
            </w:r>
          </w:p>
        </w:tc>
      </w:tr>
      <w:tr w:rsidR="001D195F" w:rsidRPr="004D43EB" w14:paraId="669127C1" w14:textId="77777777">
        <w:tc>
          <w:tcPr>
            <w:tcW w:w="1650" w:type="dxa"/>
            <w:vAlign w:val="center"/>
          </w:tcPr>
          <w:p w14:paraId="3E235683"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TS câu hỏi</w:t>
            </w:r>
          </w:p>
        </w:tc>
        <w:tc>
          <w:tcPr>
            <w:tcW w:w="1069" w:type="dxa"/>
            <w:tcBorders>
              <w:right w:val="single" w:sz="4" w:space="0" w:color="auto"/>
            </w:tcBorders>
            <w:vAlign w:val="center"/>
          </w:tcPr>
          <w:p w14:paraId="6CBAAF63"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4</w:t>
            </w:r>
          </w:p>
        </w:tc>
        <w:tc>
          <w:tcPr>
            <w:tcW w:w="657" w:type="dxa"/>
            <w:tcBorders>
              <w:left w:val="single" w:sz="4" w:space="0" w:color="auto"/>
            </w:tcBorders>
            <w:vAlign w:val="center"/>
          </w:tcPr>
          <w:p w14:paraId="50E753F6" w14:textId="77777777" w:rsidR="001D195F" w:rsidRPr="004D43EB" w:rsidRDefault="001D195F">
            <w:pPr>
              <w:spacing w:before="60"/>
              <w:jc w:val="center"/>
              <w:rPr>
                <w:rFonts w:ascii="Times New Roman" w:hAnsi="Times New Roman"/>
                <w:b/>
                <w:lang w:val="nl-NL"/>
              </w:rPr>
            </w:pPr>
          </w:p>
        </w:tc>
        <w:tc>
          <w:tcPr>
            <w:tcW w:w="1035" w:type="dxa"/>
            <w:tcBorders>
              <w:right w:val="single" w:sz="4" w:space="0" w:color="auto"/>
            </w:tcBorders>
            <w:vAlign w:val="center"/>
          </w:tcPr>
          <w:p w14:paraId="558CECE4"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2</w:t>
            </w:r>
          </w:p>
        </w:tc>
        <w:tc>
          <w:tcPr>
            <w:tcW w:w="711" w:type="dxa"/>
            <w:gridSpan w:val="2"/>
            <w:tcBorders>
              <w:left w:val="single" w:sz="4" w:space="0" w:color="auto"/>
            </w:tcBorders>
            <w:vAlign w:val="center"/>
          </w:tcPr>
          <w:p w14:paraId="1A68CF95" w14:textId="77777777" w:rsidR="001D195F" w:rsidRPr="004D43EB" w:rsidRDefault="001D195F">
            <w:pPr>
              <w:spacing w:before="60"/>
              <w:jc w:val="center"/>
              <w:rPr>
                <w:rFonts w:ascii="Times New Roman" w:hAnsi="Times New Roman"/>
                <w:b/>
                <w:lang w:val="nl-NL"/>
              </w:rPr>
            </w:pPr>
          </w:p>
        </w:tc>
        <w:tc>
          <w:tcPr>
            <w:tcW w:w="1090" w:type="dxa"/>
            <w:tcBorders>
              <w:right w:val="single" w:sz="4" w:space="0" w:color="auto"/>
            </w:tcBorders>
            <w:vAlign w:val="center"/>
          </w:tcPr>
          <w:p w14:paraId="41F0380F"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2</w:t>
            </w:r>
          </w:p>
        </w:tc>
        <w:tc>
          <w:tcPr>
            <w:tcW w:w="763" w:type="dxa"/>
            <w:tcBorders>
              <w:left w:val="single" w:sz="4" w:space="0" w:color="auto"/>
              <w:right w:val="single" w:sz="4" w:space="0" w:color="auto"/>
            </w:tcBorders>
            <w:vAlign w:val="center"/>
          </w:tcPr>
          <w:p w14:paraId="37A36261"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3</w:t>
            </w:r>
          </w:p>
        </w:tc>
        <w:tc>
          <w:tcPr>
            <w:tcW w:w="1052" w:type="dxa"/>
            <w:gridSpan w:val="2"/>
            <w:tcBorders>
              <w:left w:val="single" w:sz="4" w:space="0" w:color="auto"/>
              <w:right w:val="single" w:sz="4" w:space="0" w:color="auto"/>
            </w:tcBorders>
            <w:vAlign w:val="center"/>
          </w:tcPr>
          <w:p w14:paraId="1201EF4B" w14:textId="77777777" w:rsidR="001D195F" w:rsidRPr="004D43EB" w:rsidRDefault="001D195F">
            <w:pPr>
              <w:spacing w:before="60"/>
              <w:jc w:val="center"/>
              <w:rPr>
                <w:rFonts w:ascii="Times New Roman" w:hAnsi="Times New Roman"/>
                <w:b/>
                <w:lang w:val="nl-NL"/>
              </w:rPr>
            </w:pPr>
          </w:p>
        </w:tc>
        <w:tc>
          <w:tcPr>
            <w:tcW w:w="792" w:type="dxa"/>
            <w:gridSpan w:val="2"/>
            <w:tcBorders>
              <w:left w:val="single" w:sz="4" w:space="0" w:color="auto"/>
            </w:tcBorders>
            <w:vAlign w:val="center"/>
          </w:tcPr>
          <w:p w14:paraId="6F45D1BB" w14:textId="77777777" w:rsidR="001D195F" w:rsidRPr="004D43EB" w:rsidRDefault="001D195F">
            <w:pPr>
              <w:spacing w:before="60"/>
              <w:jc w:val="center"/>
              <w:rPr>
                <w:rFonts w:ascii="Times New Roman" w:hAnsi="Times New Roman"/>
                <w:b/>
                <w:lang w:val="nl-NL"/>
              </w:rPr>
            </w:pPr>
          </w:p>
        </w:tc>
        <w:tc>
          <w:tcPr>
            <w:tcW w:w="990" w:type="dxa"/>
            <w:vAlign w:val="center"/>
          </w:tcPr>
          <w:p w14:paraId="648BE9B1"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11</w:t>
            </w:r>
          </w:p>
        </w:tc>
      </w:tr>
      <w:tr w:rsidR="001D195F" w:rsidRPr="004D43EB" w14:paraId="1E8957B9" w14:textId="77777777">
        <w:tc>
          <w:tcPr>
            <w:tcW w:w="1650" w:type="dxa"/>
            <w:vAlign w:val="center"/>
          </w:tcPr>
          <w:p w14:paraId="69AF0C00"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TS điểm</w:t>
            </w:r>
          </w:p>
        </w:tc>
        <w:tc>
          <w:tcPr>
            <w:tcW w:w="1069" w:type="dxa"/>
            <w:tcBorders>
              <w:right w:val="single" w:sz="4" w:space="0" w:color="auto"/>
            </w:tcBorders>
            <w:vAlign w:val="center"/>
          </w:tcPr>
          <w:p w14:paraId="7B6C439F"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2</w:t>
            </w:r>
          </w:p>
        </w:tc>
        <w:tc>
          <w:tcPr>
            <w:tcW w:w="657" w:type="dxa"/>
            <w:tcBorders>
              <w:left w:val="single" w:sz="4" w:space="0" w:color="auto"/>
            </w:tcBorders>
            <w:vAlign w:val="center"/>
          </w:tcPr>
          <w:p w14:paraId="036B32FC" w14:textId="77777777" w:rsidR="001D195F" w:rsidRPr="004D43EB" w:rsidRDefault="001D195F">
            <w:pPr>
              <w:spacing w:before="60"/>
              <w:jc w:val="center"/>
              <w:rPr>
                <w:rFonts w:ascii="Times New Roman" w:hAnsi="Times New Roman"/>
                <w:b/>
                <w:lang w:val="nl-NL"/>
              </w:rPr>
            </w:pPr>
          </w:p>
        </w:tc>
        <w:tc>
          <w:tcPr>
            <w:tcW w:w="1035" w:type="dxa"/>
            <w:tcBorders>
              <w:right w:val="single" w:sz="4" w:space="0" w:color="auto"/>
            </w:tcBorders>
            <w:vAlign w:val="center"/>
          </w:tcPr>
          <w:p w14:paraId="428FA9B7"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1</w:t>
            </w:r>
          </w:p>
        </w:tc>
        <w:tc>
          <w:tcPr>
            <w:tcW w:w="711" w:type="dxa"/>
            <w:gridSpan w:val="2"/>
            <w:tcBorders>
              <w:left w:val="single" w:sz="4" w:space="0" w:color="auto"/>
            </w:tcBorders>
            <w:vAlign w:val="center"/>
          </w:tcPr>
          <w:p w14:paraId="1C6EA5DA" w14:textId="77777777" w:rsidR="001D195F" w:rsidRPr="004D43EB" w:rsidRDefault="001D195F">
            <w:pPr>
              <w:spacing w:before="60"/>
              <w:jc w:val="center"/>
              <w:rPr>
                <w:rFonts w:ascii="Times New Roman" w:hAnsi="Times New Roman"/>
                <w:b/>
                <w:lang w:val="nl-NL"/>
              </w:rPr>
            </w:pPr>
          </w:p>
        </w:tc>
        <w:tc>
          <w:tcPr>
            <w:tcW w:w="1090" w:type="dxa"/>
            <w:tcBorders>
              <w:right w:val="single" w:sz="4" w:space="0" w:color="auto"/>
            </w:tcBorders>
            <w:vAlign w:val="center"/>
          </w:tcPr>
          <w:p w14:paraId="5BDD63E6"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1</w:t>
            </w:r>
          </w:p>
        </w:tc>
        <w:tc>
          <w:tcPr>
            <w:tcW w:w="763" w:type="dxa"/>
            <w:tcBorders>
              <w:left w:val="single" w:sz="4" w:space="0" w:color="auto"/>
              <w:right w:val="single" w:sz="4" w:space="0" w:color="auto"/>
            </w:tcBorders>
            <w:vAlign w:val="center"/>
          </w:tcPr>
          <w:p w14:paraId="574E683D"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6</w:t>
            </w:r>
          </w:p>
        </w:tc>
        <w:tc>
          <w:tcPr>
            <w:tcW w:w="1052" w:type="dxa"/>
            <w:gridSpan w:val="2"/>
            <w:tcBorders>
              <w:left w:val="single" w:sz="4" w:space="0" w:color="auto"/>
              <w:right w:val="single" w:sz="4" w:space="0" w:color="auto"/>
            </w:tcBorders>
            <w:vAlign w:val="center"/>
          </w:tcPr>
          <w:p w14:paraId="7601C566" w14:textId="77777777" w:rsidR="001D195F" w:rsidRPr="004D43EB" w:rsidRDefault="001D195F">
            <w:pPr>
              <w:spacing w:before="60"/>
              <w:jc w:val="center"/>
              <w:rPr>
                <w:rFonts w:ascii="Times New Roman" w:hAnsi="Times New Roman"/>
                <w:b/>
                <w:lang w:val="nl-NL"/>
              </w:rPr>
            </w:pPr>
          </w:p>
        </w:tc>
        <w:tc>
          <w:tcPr>
            <w:tcW w:w="792" w:type="dxa"/>
            <w:gridSpan w:val="2"/>
            <w:tcBorders>
              <w:left w:val="single" w:sz="4" w:space="0" w:color="auto"/>
            </w:tcBorders>
            <w:vAlign w:val="center"/>
          </w:tcPr>
          <w:p w14:paraId="3CFEC0B5" w14:textId="77777777" w:rsidR="001D195F" w:rsidRPr="004D43EB" w:rsidRDefault="001D195F">
            <w:pPr>
              <w:spacing w:before="60"/>
              <w:jc w:val="center"/>
              <w:rPr>
                <w:rFonts w:ascii="Times New Roman" w:hAnsi="Times New Roman"/>
                <w:b/>
                <w:lang w:val="nl-NL"/>
              </w:rPr>
            </w:pPr>
          </w:p>
        </w:tc>
        <w:tc>
          <w:tcPr>
            <w:tcW w:w="990" w:type="dxa"/>
            <w:vAlign w:val="center"/>
          </w:tcPr>
          <w:p w14:paraId="1433B3E7"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10</w:t>
            </w:r>
          </w:p>
        </w:tc>
      </w:tr>
    </w:tbl>
    <w:p w14:paraId="15F70D88" w14:textId="77777777" w:rsidR="001D195F" w:rsidRPr="004D43EB" w:rsidRDefault="001D195F">
      <w:pPr>
        <w:spacing w:before="60"/>
        <w:rPr>
          <w:rFonts w:ascii="Times New Roman" w:hAnsi="Times New Roman"/>
          <w:b/>
          <w:lang w:val="nl-NL"/>
        </w:rPr>
      </w:pPr>
    </w:p>
    <w:p w14:paraId="41CECC29"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IV. BIÊN SOẠN CÂU HỎI THEO MA TRẬN</w:t>
      </w:r>
    </w:p>
    <w:p w14:paraId="357B0BC0"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A. Trắc nghiệm</w:t>
      </w:r>
      <w:r w:rsidRPr="004D43EB">
        <w:rPr>
          <w:rFonts w:ascii="Times New Roman" w:hAnsi="Times New Roman"/>
          <w:lang w:val="nl-NL"/>
        </w:rPr>
        <w:t xml:space="preserve"> (2 điểm)</w:t>
      </w:r>
    </w:p>
    <w:p w14:paraId="4C7E89D5"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Câu 1.</w:t>
      </w:r>
      <w:r w:rsidRPr="004D43EB">
        <w:rPr>
          <w:rFonts w:ascii="Times New Roman" w:hAnsi="Times New Roman"/>
          <w:lang w:val="nl-NL"/>
        </w:rPr>
        <w:t xml:space="preserve"> Vật bị nhiễm điện là vật</w:t>
      </w:r>
    </w:p>
    <w:p w14:paraId="2D7A9C5A"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A. có khả năng đẩy hoặc hút các vật nhẹ khác.</w:t>
      </w:r>
    </w:p>
    <w:p w14:paraId="53CCF8B8"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B. có khả năng hút các vật nhẹ khác.</w:t>
      </w:r>
    </w:p>
    <w:p w14:paraId="796E8461"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C. có khả năng đẩy các vật nhẹ khác.</w:t>
      </w:r>
    </w:p>
    <w:p w14:paraId="1FD97FC4"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D. không có khả năng đẩy hoặc hút các vật nhẹ khác</w:t>
      </w:r>
    </w:p>
    <w:p w14:paraId="760745DC" w14:textId="77777777" w:rsidR="001D195F" w:rsidRPr="004D43EB" w:rsidRDefault="001D195F">
      <w:pPr>
        <w:spacing w:before="60"/>
        <w:rPr>
          <w:rFonts w:ascii="Times New Roman" w:hAnsi="Times New Roman"/>
          <w:b/>
          <w:lang w:val="nl-NL"/>
        </w:rPr>
      </w:pPr>
    </w:p>
    <w:p w14:paraId="101009F4"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 xml:space="preserve">Câu 2. </w:t>
      </w:r>
      <w:r w:rsidRPr="004D43EB">
        <w:rPr>
          <w:rFonts w:ascii="Times New Roman" w:hAnsi="Times New Roman"/>
          <w:lang w:val="nl-NL"/>
        </w:rPr>
        <w:t>Phát biểu nào sau đây là đúng khi nói về dòng điện?</w:t>
      </w:r>
    </w:p>
    <w:p w14:paraId="525A8106"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A. Dòng điện là dòng các điện tích dịch chuyển.</w:t>
      </w:r>
    </w:p>
    <w:p w14:paraId="7514A389"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B. Dòng điện là sự chuyển động của các điện tích.</w:t>
      </w:r>
    </w:p>
    <w:p w14:paraId="33D2AF3D" w14:textId="77777777" w:rsidR="001D195F" w:rsidRPr="004D43EB" w:rsidRDefault="001D195F">
      <w:pPr>
        <w:spacing w:before="60"/>
        <w:rPr>
          <w:rFonts w:ascii="Times New Roman" w:hAnsi="Times New Roman"/>
          <w:lang w:val="nl-NL"/>
        </w:rPr>
      </w:pPr>
      <w:r w:rsidRPr="004D43EB">
        <w:rPr>
          <w:rFonts w:ascii="Times New Roman" w:hAnsi="Times New Roman"/>
          <w:lang w:val="nl-NL"/>
        </w:rPr>
        <w:lastRenderedPageBreak/>
        <w:tab/>
        <w:t>C. Dòng điện là dòng dịch chuyển có hướng của các điện tích.</w:t>
      </w:r>
    </w:p>
    <w:p w14:paraId="3499835D"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D. Dòng điện là dòng dịch chuyển theo mọi hướng của các điện tích.</w:t>
      </w:r>
    </w:p>
    <w:p w14:paraId="00515637"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Câu 3:</w:t>
      </w:r>
      <w:r w:rsidRPr="004D43EB">
        <w:rPr>
          <w:rFonts w:ascii="Times New Roman" w:hAnsi="Times New Roman"/>
          <w:lang w:val="nl-NL"/>
        </w:rPr>
        <w:t xml:space="preserve"> Khi</w:t>
      </w:r>
      <w:r w:rsidRPr="004D43EB">
        <w:rPr>
          <w:rFonts w:ascii="Times New Roman" w:hAnsi="Times New Roman"/>
          <w:b/>
          <w:lang w:val="nl-NL"/>
        </w:rPr>
        <w:t xml:space="preserve"> </w:t>
      </w:r>
      <w:r w:rsidRPr="004D43EB">
        <w:rPr>
          <w:rFonts w:ascii="Times New Roman" w:hAnsi="Times New Roman"/>
          <w:lang w:val="nl-NL"/>
        </w:rPr>
        <w:t>cởi áo len vao mua đông trong bóng tối ta thấy tiếng nổ lép bép và tia lửa phát sang vì:</w:t>
      </w:r>
    </w:p>
    <w:p w14:paraId="4B651DC6" w14:textId="77777777" w:rsidR="001D195F" w:rsidRPr="004D43EB" w:rsidRDefault="001D195F">
      <w:pPr>
        <w:spacing w:before="60"/>
        <w:rPr>
          <w:rFonts w:ascii="Times New Roman" w:hAnsi="Times New Roman"/>
          <w:lang w:val="nl-NL"/>
        </w:rPr>
      </w:pPr>
    </w:p>
    <w:p w14:paraId="01340BB4" w14:textId="77777777" w:rsidR="001D195F" w:rsidRPr="004D43EB" w:rsidRDefault="001D195F">
      <w:pPr>
        <w:spacing w:before="60"/>
        <w:rPr>
          <w:rFonts w:ascii="Times New Roman" w:hAnsi="Times New Roman"/>
          <w:lang w:val="nl-NL"/>
        </w:rPr>
      </w:pPr>
      <w:r w:rsidRPr="004D43EB">
        <w:rPr>
          <w:rFonts w:ascii="Times New Roman" w:hAnsi="Times New Roman"/>
          <w:lang w:val="nl-NL"/>
        </w:rPr>
        <w:t>A, Do áo len có sẵn điện.</w:t>
      </w:r>
    </w:p>
    <w:p w14:paraId="44B1A0ED" w14:textId="77777777" w:rsidR="001D195F" w:rsidRPr="004D43EB" w:rsidRDefault="001D195F">
      <w:pPr>
        <w:spacing w:before="60"/>
        <w:rPr>
          <w:rFonts w:ascii="Times New Roman" w:hAnsi="Times New Roman"/>
          <w:lang w:val="nl-NL"/>
        </w:rPr>
      </w:pPr>
      <w:r w:rsidRPr="004D43EB">
        <w:rPr>
          <w:rFonts w:ascii="Times New Roman" w:hAnsi="Times New Roman"/>
          <w:lang w:val="nl-NL"/>
        </w:rPr>
        <w:t>B, Do áo len cọ xát với các áo khác mặc trên người và bị nhiễm điện.</w:t>
      </w:r>
    </w:p>
    <w:p w14:paraId="6D778833" w14:textId="77777777" w:rsidR="001D195F" w:rsidRPr="004D43EB" w:rsidRDefault="001D195F">
      <w:pPr>
        <w:spacing w:before="60"/>
        <w:rPr>
          <w:rFonts w:ascii="Times New Roman" w:hAnsi="Times New Roman"/>
          <w:lang w:val="nl-NL"/>
        </w:rPr>
      </w:pPr>
      <w:r w:rsidRPr="004D43EB">
        <w:rPr>
          <w:rFonts w:ascii="Times New Roman" w:hAnsi="Times New Roman"/>
          <w:lang w:val="nl-NL"/>
        </w:rPr>
        <w:t>C, Vì mùa đông thời tiết lạnh.</w:t>
      </w:r>
    </w:p>
    <w:p w14:paraId="1DB10B9C" w14:textId="77777777" w:rsidR="001D195F" w:rsidRPr="004D43EB" w:rsidRDefault="001D195F">
      <w:pPr>
        <w:spacing w:before="60"/>
        <w:rPr>
          <w:rFonts w:ascii="Times New Roman" w:hAnsi="Times New Roman"/>
          <w:lang w:val="nl-NL"/>
        </w:rPr>
      </w:pPr>
      <w:r w:rsidRPr="004D43EB">
        <w:rPr>
          <w:rFonts w:ascii="Times New Roman" w:hAnsi="Times New Roman"/>
          <w:lang w:val="nl-NL"/>
        </w:rPr>
        <w:t>D, Vì cơ thể người làm áo len nóng lên.</w:t>
      </w:r>
    </w:p>
    <w:p w14:paraId="2C17158C" w14:textId="77777777" w:rsidR="001D195F" w:rsidRPr="004D43EB" w:rsidRDefault="001D195F">
      <w:pPr>
        <w:spacing w:before="60"/>
        <w:rPr>
          <w:rFonts w:ascii="Times New Roman" w:hAnsi="Times New Roman"/>
          <w:b/>
          <w:lang w:val="nl-NL"/>
        </w:rPr>
      </w:pPr>
    </w:p>
    <w:p w14:paraId="0CA26657"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 xml:space="preserve">Câu 4. </w:t>
      </w:r>
      <w:r w:rsidRPr="004D43EB">
        <w:rPr>
          <w:rFonts w:ascii="Times New Roman" w:hAnsi="Times New Roman"/>
          <w:lang w:val="nl-NL"/>
        </w:rPr>
        <w:t>Trong các vật dưới dây, vật dẫn điện là</w:t>
      </w:r>
    </w:p>
    <w:p w14:paraId="4D3CE036" w14:textId="77777777" w:rsidR="001D195F" w:rsidRPr="004D43EB" w:rsidRDefault="001D195F">
      <w:pPr>
        <w:spacing w:before="60"/>
        <w:rPr>
          <w:rFonts w:ascii="Times New Roman" w:hAnsi="Times New Roman"/>
          <w:lang w:val="nl-NL"/>
        </w:rPr>
      </w:pPr>
      <w:r w:rsidRPr="004D43EB">
        <w:rPr>
          <w:rFonts w:ascii="Times New Roman" w:hAnsi="Times New Roman"/>
          <w:lang w:val="nl-NL"/>
        </w:rPr>
        <w:t xml:space="preserve">            A. Thanh gỗ khô                         </w:t>
      </w:r>
    </w:p>
    <w:p w14:paraId="337251D5" w14:textId="77777777" w:rsidR="001D195F" w:rsidRPr="004D43EB" w:rsidRDefault="001D195F">
      <w:pPr>
        <w:spacing w:before="60"/>
        <w:rPr>
          <w:rFonts w:ascii="Times New Roman" w:hAnsi="Times New Roman"/>
          <w:lang w:val="nl-NL"/>
        </w:rPr>
      </w:pPr>
      <w:r w:rsidRPr="004D43EB">
        <w:rPr>
          <w:rFonts w:ascii="Times New Roman" w:hAnsi="Times New Roman"/>
          <w:lang w:val="nl-NL"/>
        </w:rPr>
        <w:t xml:space="preserve">            B. Một đoạn dây nhựa</w:t>
      </w:r>
    </w:p>
    <w:p w14:paraId="43BA2687" w14:textId="77777777" w:rsidR="001D195F" w:rsidRPr="004D43EB" w:rsidRDefault="001D195F">
      <w:pPr>
        <w:spacing w:before="60"/>
        <w:rPr>
          <w:rFonts w:ascii="Times New Roman" w:hAnsi="Times New Roman"/>
          <w:b/>
          <w:lang w:val="nl-NL"/>
        </w:rPr>
      </w:pPr>
      <w:r w:rsidRPr="004D43EB">
        <w:rPr>
          <w:rFonts w:ascii="Times New Roman" w:hAnsi="Times New Roman"/>
          <w:lang w:val="nl-NL"/>
        </w:rPr>
        <w:t xml:space="preserve">           C. Thanh thuỷ tinh</w:t>
      </w:r>
    </w:p>
    <w:p w14:paraId="5764F430" w14:textId="77777777" w:rsidR="001D195F" w:rsidRPr="004D43EB" w:rsidRDefault="001D195F">
      <w:pPr>
        <w:spacing w:before="60"/>
        <w:rPr>
          <w:rFonts w:ascii="Times New Roman" w:hAnsi="Times New Roman"/>
          <w:lang w:val="nl-NL"/>
        </w:rPr>
      </w:pPr>
      <w:r w:rsidRPr="004D43EB">
        <w:rPr>
          <w:rFonts w:ascii="Times New Roman" w:hAnsi="Times New Roman"/>
          <w:lang w:val="nl-NL"/>
        </w:rPr>
        <w:t xml:space="preserve">           D. Một đoạn ruột bút chì             </w:t>
      </w:r>
    </w:p>
    <w:p w14:paraId="56F8CBE6" w14:textId="77777777" w:rsidR="001D195F" w:rsidRPr="004D43EB" w:rsidRDefault="001D195F">
      <w:pPr>
        <w:spacing w:before="60"/>
        <w:rPr>
          <w:rFonts w:ascii="Times New Roman" w:hAnsi="Times New Roman"/>
          <w:b/>
          <w:lang w:val="nl-NL"/>
        </w:rPr>
      </w:pPr>
    </w:p>
    <w:p w14:paraId="21B31711"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 xml:space="preserve">Câu 5. </w:t>
      </w:r>
      <w:r w:rsidRPr="004D43EB">
        <w:rPr>
          <w:rFonts w:ascii="Times New Roman" w:hAnsi="Times New Roman"/>
          <w:lang w:val="nl-NL"/>
        </w:rPr>
        <w:t>Phát biểu nào sau đây là đúng khi nói về chiều của dòng điện trong một mạch điện kín có dùng nguồn điện là pin?</w:t>
      </w:r>
    </w:p>
    <w:p w14:paraId="6E8898DA"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A. Dòng điện đi ra từ cực dương của pin qua các vật dẫn đến cực âm của pin.</w:t>
      </w:r>
      <w:r w:rsidRPr="004D43EB">
        <w:rPr>
          <w:rFonts w:ascii="Times New Roman" w:hAnsi="Times New Roman"/>
          <w:lang w:val="nl-NL"/>
        </w:rPr>
        <w:tab/>
        <w:t>B. Dòng điện đi ra từ cực âm của pin qua các vật dẫn đến cực dương của pin.</w:t>
      </w:r>
    </w:p>
    <w:p w14:paraId="095CCD73"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C. Ban đầu, dòng điện đi ra từ cực dương của pin sau một thời gian dòng điện đổi theo chiều ngược lại.</w:t>
      </w:r>
    </w:p>
    <w:p w14:paraId="484257C5"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D. Dòng điện có thể chạy theo bật kì chiều nào.</w:t>
      </w:r>
    </w:p>
    <w:p w14:paraId="342DF3BD" w14:textId="77777777" w:rsidR="001D195F" w:rsidRPr="004D43EB" w:rsidRDefault="001D195F">
      <w:pPr>
        <w:spacing w:before="60"/>
        <w:rPr>
          <w:rFonts w:ascii="Times New Roman" w:hAnsi="Times New Roman"/>
          <w:b/>
          <w:lang w:val="nl-NL"/>
        </w:rPr>
      </w:pPr>
    </w:p>
    <w:p w14:paraId="61EC64F6"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 xml:space="preserve">Câu 6. </w:t>
      </w:r>
      <w:r w:rsidRPr="004D43EB">
        <w:rPr>
          <w:rFonts w:ascii="Times New Roman" w:hAnsi="Times New Roman"/>
          <w:lang w:val="nl-NL"/>
        </w:rPr>
        <w:t xml:space="preserve">Dựa vào tác dụng nhiệt của dòng điện, người ta chế tạo các thiết bị dùng trong sinh hoạt hàng ngày như: </w:t>
      </w:r>
    </w:p>
    <w:p w14:paraId="44EA2043"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A. Điện thoại, quạt điện</w:t>
      </w:r>
    </w:p>
    <w:p w14:paraId="64E47D95"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B. Mô tơ điện, máy bơm nước.</w:t>
      </w:r>
    </w:p>
    <w:p w14:paraId="2CB2B5C4"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C. Bàn là, bếp điện.</w:t>
      </w:r>
    </w:p>
    <w:p w14:paraId="5EF3E49C"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D. Máy hút bụi, nam châm điện</w:t>
      </w:r>
    </w:p>
    <w:p w14:paraId="4D962EA8" w14:textId="77777777" w:rsidR="001D195F" w:rsidRPr="004D43EB" w:rsidRDefault="001D195F">
      <w:pPr>
        <w:spacing w:before="60"/>
        <w:rPr>
          <w:rFonts w:ascii="Times New Roman" w:hAnsi="Times New Roman"/>
          <w:b/>
          <w:lang w:val="nl-NL"/>
        </w:rPr>
      </w:pPr>
    </w:p>
    <w:p w14:paraId="1588B1C9"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Câu 7</w:t>
      </w:r>
      <w:r w:rsidRPr="004D43EB">
        <w:rPr>
          <w:rFonts w:ascii="Times New Roman" w:hAnsi="Times New Roman"/>
          <w:lang w:val="nl-NL"/>
        </w:rPr>
        <w:t>. Dòng điện không có tác dụng nào dưới đây?</w:t>
      </w:r>
    </w:p>
    <w:p w14:paraId="38191BD3" w14:textId="77777777" w:rsidR="001D195F" w:rsidRPr="004D43EB" w:rsidRDefault="001D195F">
      <w:pPr>
        <w:spacing w:before="60"/>
        <w:rPr>
          <w:rFonts w:ascii="Times New Roman" w:hAnsi="Times New Roman"/>
          <w:lang w:val="nl-NL"/>
        </w:rPr>
      </w:pPr>
      <w:r w:rsidRPr="004D43EB">
        <w:rPr>
          <w:rFonts w:ascii="Times New Roman" w:hAnsi="Times New Roman"/>
          <w:lang w:val="nl-NL"/>
        </w:rPr>
        <w:tab/>
        <w:t>A. Tác dụng hoá học.</w:t>
      </w:r>
    </w:p>
    <w:p w14:paraId="364D4325" w14:textId="77777777" w:rsidR="001D195F" w:rsidRPr="004D43EB" w:rsidRDefault="001D195F">
      <w:pPr>
        <w:rPr>
          <w:rFonts w:ascii="Times New Roman" w:hAnsi="Times New Roman"/>
          <w:lang w:val="nl-NL"/>
        </w:rPr>
      </w:pPr>
      <w:r w:rsidRPr="004D43EB">
        <w:rPr>
          <w:rFonts w:ascii="Times New Roman" w:hAnsi="Times New Roman"/>
          <w:lang w:val="nl-NL"/>
        </w:rPr>
        <w:tab/>
        <w:t>B. Tác dụng sinh lý.</w:t>
      </w:r>
    </w:p>
    <w:p w14:paraId="4D15C5F2" w14:textId="77777777" w:rsidR="001D195F" w:rsidRPr="004D43EB" w:rsidRDefault="001D195F">
      <w:pPr>
        <w:rPr>
          <w:rFonts w:ascii="Times New Roman" w:hAnsi="Times New Roman"/>
          <w:lang w:val="nl-NL"/>
        </w:rPr>
      </w:pPr>
      <w:r w:rsidRPr="004D43EB">
        <w:rPr>
          <w:rFonts w:ascii="Times New Roman" w:hAnsi="Times New Roman"/>
          <w:lang w:val="nl-NL"/>
        </w:rPr>
        <w:tab/>
        <w:t>C. Tác dụng cơ học.</w:t>
      </w:r>
    </w:p>
    <w:p w14:paraId="5757B725" w14:textId="77777777" w:rsidR="001D195F" w:rsidRPr="004D43EB" w:rsidRDefault="001D195F">
      <w:pPr>
        <w:rPr>
          <w:rFonts w:ascii="Times New Roman" w:hAnsi="Times New Roman"/>
          <w:lang w:val="nl-NL"/>
        </w:rPr>
      </w:pPr>
      <w:r w:rsidRPr="004D43EB">
        <w:rPr>
          <w:rFonts w:ascii="Times New Roman" w:hAnsi="Times New Roman"/>
          <w:lang w:val="nl-NL"/>
        </w:rPr>
        <w:tab/>
        <w:t>D. Tác dụng từ.</w:t>
      </w:r>
    </w:p>
    <w:p w14:paraId="5B19E54D" w14:textId="77777777" w:rsidR="001D195F" w:rsidRPr="004D43EB" w:rsidRDefault="001D195F">
      <w:pPr>
        <w:rPr>
          <w:rFonts w:ascii="Times New Roman" w:hAnsi="Times New Roman"/>
          <w:b/>
          <w:lang w:val="nl-NL"/>
        </w:rPr>
      </w:pPr>
    </w:p>
    <w:p w14:paraId="0B7E932B" w14:textId="77777777" w:rsidR="001D195F" w:rsidRPr="004D43EB" w:rsidRDefault="001D195F">
      <w:pPr>
        <w:rPr>
          <w:rFonts w:ascii="Times New Roman" w:hAnsi="Times New Roman"/>
          <w:lang w:val="nl-NL"/>
        </w:rPr>
      </w:pPr>
      <w:r w:rsidRPr="004D43EB">
        <w:rPr>
          <w:rFonts w:ascii="Times New Roman" w:hAnsi="Times New Roman"/>
          <w:b/>
          <w:lang w:val="nl-NL"/>
        </w:rPr>
        <w:t>C âu 8:</w:t>
      </w:r>
      <w:r w:rsidRPr="004D43EB">
        <w:rPr>
          <w:rFonts w:ascii="Times New Roman" w:hAnsi="Times New Roman"/>
          <w:lang w:val="nl-NL"/>
        </w:rPr>
        <w:t xml:space="preserve"> Chon t</w:t>
      </w:r>
      <w:r w:rsidR="005328F9" w:rsidRPr="004D43EB">
        <w:rPr>
          <w:rFonts w:ascii="Times New Roman" w:hAnsi="Times New Roman"/>
          <w:lang w:val="nl-NL"/>
        </w:rPr>
        <w:t>ừ</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ch</w:t>
      </w:r>
      <w:r w:rsidR="005328F9" w:rsidRPr="004D43EB">
        <w:rPr>
          <w:rFonts w:ascii="Times New Roman" w:hAnsi="Times New Roman"/>
          <w:lang w:val="nl-NL"/>
        </w:rPr>
        <w:t>ỗ</w:t>
      </w:r>
      <w:r w:rsidRPr="004D43EB">
        <w:rPr>
          <w:rFonts w:ascii="Times New Roman" w:hAnsi="Times New Roman"/>
          <w:lang w:val="nl-NL"/>
        </w:rPr>
        <w:t xml:space="preserve"> tr</w:t>
      </w:r>
      <w:r w:rsidR="005328F9" w:rsidRPr="004D43EB">
        <w:rPr>
          <w:rFonts w:ascii="Times New Roman" w:hAnsi="Times New Roman"/>
          <w:lang w:val="nl-NL"/>
        </w:rPr>
        <w:t>ố</w:t>
      </w:r>
      <w:r w:rsidRPr="004D43EB">
        <w:rPr>
          <w:rFonts w:ascii="Times New Roman" w:hAnsi="Times New Roman"/>
          <w:lang w:val="nl-NL"/>
        </w:rPr>
        <w:t>ng trong c</w:t>
      </w:r>
      <w:r w:rsidR="005328F9" w:rsidRPr="004D43EB">
        <w:rPr>
          <w:rFonts w:ascii="Times New Roman" w:hAnsi="Times New Roman"/>
          <w:lang w:val="nl-NL"/>
        </w:rPr>
        <w:t>â</w:t>
      </w:r>
      <w:r w:rsidRPr="004D43EB">
        <w:rPr>
          <w:rFonts w:ascii="Times New Roman" w:hAnsi="Times New Roman"/>
          <w:lang w:val="nl-NL"/>
        </w:rPr>
        <w:t>u sau:</w:t>
      </w:r>
    </w:p>
    <w:p w14:paraId="11E08415" w14:textId="77777777" w:rsidR="001D195F" w:rsidRPr="004D43EB" w:rsidRDefault="001D195F">
      <w:pPr>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 ch</w:t>
      </w:r>
      <w:r w:rsidR="005328F9" w:rsidRPr="004D43EB">
        <w:rPr>
          <w:rFonts w:ascii="Times New Roman" w:hAnsi="Times New Roman"/>
          <w:lang w:val="nl-NL"/>
        </w:rPr>
        <w:t>ấ</w:t>
      </w:r>
      <w:r w:rsidRPr="004D43EB">
        <w:rPr>
          <w:rFonts w:ascii="Times New Roman" w:hAnsi="Times New Roman"/>
          <w:lang w:val="nl-NL"/>
        </w:rPr>
        <w:t>t kh</w:t>
      </w:r>
      <w:r w:rsidR="005328F9" w:rsidRPr="004D43EB">
        <w:rPr>
          <w:rFonts w:ascii="Times New Roman" w:hAnsi="Times New Roman"/>
          <w:lang w:val="nl-NL"/>
        </w:rPr>
        <w:t>í</w:t>
      </w:r>
      <w:r w:rsidRPr="004D43EB">
        <w:rPr>
          <w:rFonts w:ascii="Times New Roman" w:hAnsi="Times New Roman"/>
          <w:lang w:val="nl-NL"/>
        </w:rPr>
        <w:t xml:space="preserve"> trong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m ch</w:t>
      </w:r>
      <w:r w:rsidR="005328F9" w:rsidRPr="004D43EB">
        <w:rPr>
          <w:rFonts w:ascii="Times New Roman" w:hAnsi="Times New Roman"/>
          <w:lang w:val="nl-NL"/>
        </w:rPr>
        <w:t>ấ</w:t>
      </w:r>
      <w:r w:rsidRPr="004D43EB">
        <w:rPr>
          <w:rFonts w:ascii="Times New Roman" w:hAnsi="Times New Roman"/>
          <w:lang w:val="nl-NL"/>
        </w:rPr>
        <w:t>t kh</w:t>
      </w:r>
      <w:r w:rsidR="005328F9" w:rsidRPr="004D43EB">
        <w:rPr>
          <w:rFonts w:ascii="Times New Roman" w:hAnsi="Times New Roman"/>
          <w:lang w:val="nl-NL"/>
        </w:rPr>
        <w:t>í</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y......</w:t>
      </w:r>
    </w:p>
    <w:p w14:paraId="6D37DA97" w14:textId="77777777" w:rsidR="001D195F" w:rsidRPr="004D43EB" w:rsidRDefault="001D195F">
      <w:pPr>
        <w:rPr>
          <w:rFonts w:ascii="Times New Roman" w:hAnsi="Times New Roman"/>
          <w:lang w:val="nl-NL"/>
        </w:rPr>
      </w:pPr>
      <w:r w:rsidRPr="004D43EB">
        <w:rPr>
          <w:rFonts w:ascii="Times New Roman" w:hAnsi="Times New Roman"/>
          <w:lang w:val="nl-NL"/>
        </w:rPr>
        <w:t>A,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w:t>
      </w:r>
    </w:p>
    <w:p w14:paraId="12C9BF34" w14:textId="77777777" w:rsidR="001D195F" w:rsidRPr="004D43EB" w:rsidRDefault="001D195F">
      <w:pPr>
        <w:rPr>
          <w:rFonts w:ascii="Times New Roman" w:hAnsi="Times New Roman"/>
          <w:lang w:val="nl-NL"/>
        </w:rPr>
      </w:pPr>
      <w:r w:rsidRPr="004D43EB">
        <w:rPr>
          <w:rFonts w:ascii="Times New Roman" w:hAnsi="Times New Roman"/>
          <w:lang w:val="nl-NL"/>
        </w:rPr>
        <w:lastRenderedPageBreak/>
        <w:t>B, Ph</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á</w:t>
      </w:r>
      <w:r w:rsidRPr="004D43EB">
        <w:rPr>
          <w:rFonts w:ascii="Times New Roman" w:hAnsi="Times New Roman"/>
          <w:lang w:val="nl-NL"/>
        </w:rPr>
        <w:t>ng</w:t>
      </w:r>
    </w:p>
    <w:p w14:paraId="60B8FA8A" w14:textId="77777777" w:rsidR="001D195F" w:rsidRPr="004D43EB" w:rsidRDefault="001D195F">
      <w:pPr>
        <w:rPr>
          <w:rFonts w:ascii="Times New Roman" w:hAnsi="Times New Roman"/>
          <w:lang w:val="nl-NL"/>
        </w:rPr>
      </w:pPr>
      <w:r w:rsidRPr="004D43EB">
        <w:rPr>
          <w:rFonts w:ascii="Times New Roman" w:hAnsi="Times New Roman"/>
          <w:lang w:val="nl-NL"/>
        </w:rPr>
        <w:t>C, D</w:t>
      </w:r>
      <w:r w:rsidR="005328F9" w:rsidRPr="004D43EB">
        <w:rPr>
          <w:rFonts w:ascii="Times New Roman" w:hAnsi="Times New Roman"/>
          <w:lang w:val="nl-NL"/>
        </w:rPr>
        <w:t>ổ</w:t>
      </w:r>
      <w:r w:rsidRPr="004D43EB">
        <w:rPr>
          <w:rFonts w:ascii="Times New Roman" w:hAnsi="Times New Roman"/>
          <w:lang w:val="nl-NL"/>
        </w:rPr>
        <w:t>i m</w:t>
      </w:r>
      <w:r w:rsidR="005328F9" w:rsidRPr="004D43EB">
        <w:rPr>
          <w:rFonts w:ascii="Times New Roman" w:hAnsi="Times New Roman"/>
          <w:lang w:val="nl-NL"/>
        </w:rPr>
        <w:t>à</w:t>
      </w:r>
      <w:r w:rsidRPr="004D43EB">
        <w:rPr>
          <w:rFonts w:ascii="Times New Roman" w:hAnsi="Times New Roman"/>
          <w:lang w:val="nl-NL"/>
        </w:rPr>
        <w:t>u</w:t>
      </w:r>
    </w:p>
    <w:p w14:paraId="3370795E" w14:textId="77777777" w:rsidR="001D195F" w:rsidRPr="004D43EB" w:rsidRDefault="001D195F">
      <w:pPr>
        <w:rPr>
          <w:rFonts w:ascii="Times New Roman" w:hAnsi="Times New Roman"/>
          <w:lang w:val="nl-NL"/>
        </w:rPr>
      </w:pPr>
      <w:r w:rsidRPr="004D43EB">
        <w:rPr>
          <w:rFonts w:ascii="Times New Roman" w:hAnsi="Times New Roman"/>
          <w:lang w:val="nl-NL"/>
        </w:rPr>
        <w:t>D, Chuy</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ng kh</w:t>
      </w:r>
      <w:r w:rsidR="005328F9" w:rsidRPr="004D43EB">
        <w:rPr>
          <w:rFonts w:ascii="Times New Roman" w:hAnsi="Times New Roman"/>
          <w:lang w:val="nl-NL"/>
        </w:rPr>
        <w:t>ô</w:t>
      </w:r>
      <w:r w:rsidRPr="004D43EB">
        <w:rPr>
          <w:rFonts w:ascii="Times New Roman" w:hAnsi="Times New Roman"/>
          <w:lang w:val="nl-NL"/>
        </w:rPr>
        <w:t>ng ng</w:t>
      </w:r>
      <w:r w:rsidR="005328F9" w:rsidRPr="004D43EB">
        <w:rPr>
          <w:rFonts w:ascii="Times New Roman" w:hAnsi="Times New Roman"/>
          <w:lang w:val="nl-NL"/>
        </w:rPr>
        <w:t>ừ</w:t>
      </w:r>
      <w:r w:rsidRPr="004D43EB">
        <w:rPr>
          <w:rFonts w:ascii="Times New Roman" w:hAnsi="Times New Roman"/>
          <w:lang w:val="nl-NL"/>
        </w:rPr>
        <w:t>ng</w:t>
      </w:r>
    </w:p>
    <w:p w14:paraId="7CECE0F0" w14:textId="77777777" w:rsidR="001D195F" w:rsidRPr="004D43EB" w:rsidRDefault="001D195F">
      <w:pPr>
        <w:spacing w:before="60"/>
        <w:rPr>
          <w:rFonts w:ascii="Times New Roman" w:hAnsi="Times New Roman"/>
          <w:b/>
          <w:sz w:val="32"/>
          <w:szCs w:val="32"/>
          <w:lang w:val="nl-NL"/>
        </w:rPr>
      </w:pPr>
    </w:p>
    <w:p w14:paraId="267E5691" w14:textId="77777777" w:rsidR="001D195F" w:rsidRPr="004D43EB" w:rsidRDefault="001D195F">
      <w:pPr>
        <w:spacing w:before="60"/>
        <w:rPr>
          <w:rFonts w:ascii="Times New Roman" w:hAnsi="Times New Roman"/>
          <w:b/>
          <w:sz w:val="32"/>
          <w:szCs w:val="32"/>
          <w:lang w:val="nl-NL"/>
        </w:rPr>
      </w:pPr>
      <w:r w:rsidRPr="004D43EB">
        <w:rPr>
          <w:rFonts w:ascii="Times New Roman" w:hAnsi="Times New Roman"/>
          <w:b/>
          <w:sz w:val="32"/>
          <w:szCs w:val="32"/>
          <w:lang w:val="nl-NL"/>
        </w:rPr>
        <w:t xml:space="preserve">II. Tự luận </w:t>
      </w:r>
      <w:r w:rsidRPr="004D43EB">
        <w:rPr>
          <w:rFonts w:ascii="Times New Roman" w:hAnsi="Times New Roman"/>
          <w:sz w:val="32"/>
          <w:szCs w:val="32"/>
          <w:lang w:val="nl-NL"/>
        </w:rPr>
        <w:t>( 8 điểm )</w:t>
      </w:r>
    </w:p>
    <w:p w14:paraId="57CBCA6C"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Câu 9.</w:t>
      </w:r>
      <w:r w:rsidRPr="004D43EB">
        <w:rPr>
          <w:rFonts w:ascii="Times New Roman" w:hAnsi="Times New Roman"/>
          <w:lang w:val="nl-NL"/>
        </w:rPr>
        <w:t xml:space="preserve">( 1,5 điểm ) Nêu sơ lược về cấu tạo nguyên tử của các chất? </w:t>
      </w:r>
    </w:p>
    <w:p w14:paraId="40217198" w14:textId="77777777" w:rsidR="001D195F" w:rsidRPr="004D43EB" w:rsidRDefault="001D195F">
      <w:pPr>
        <w:spacing w:before="60"/>
        <w:rPr>
          <w:rFonts w:ascii="Times New Roman" w:hAnsi="Times New Roman"/>
          <w:lang w:val="nl-NL"/>
        </w:rPr>
      </w:pPr>
    </w:p>
    <w:p w14:paraId="5E0F9E52" w14:textId="77777777" w:rsidR="001D195F" w:rsidRPr="004D43EB" w:rsidRDefault="001D195F">
      <w:pPr>
        <w:spacing w:before="60"/>
        <w:rPr>
          <w:rFonts w:ascii="Times New Roman" w:hAnsi="Times New Roman"/>
          <w:lang w:val="nl-NL"/>
        </w:rPr>
      </w:pPr>
    </w:p>
    <w:p w14:paraId="1839A248"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Câu 10.</w:t>
      </w:r>
      <w:r w:rsidRPr="004D43EB">
        <w:rPr>
          <w:rFonts w:ascii="Times New Roman" w:hAnsi="Times New Roman"/>
          <w:lang w:val="nl-NL"/>
        </w:rPr>
        <w:t>( 2,5 điểm )Vẽ sơ đồ mạch điện đơn giản gồm 1 nguồn điện (pin), 1 bóng đèn, 1 công tắc và vẽ chiều dòng điện trong mạch khi công tắc đóng?</w:t>
      </w:r>
    </w:p>
    <w:p w14:paraId="76136C9C"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C</w:t>
      </w:r>
      <w:r w:rsidR="005328F9" w:rsidRPr="004D43EB">
        <w:rPr>
          <w:rFonts w:ascii="Times New Roman" w:hAnsi="Times New Roman"/>
          <w:b/>
          <w:lang w:val="nl-NL"/>
        </w:rPr>
        <w:t>â</w:t>
      </w:r>
      <w:r w:rsidRPr="004D43EB">
        <w:rPr>
          <w:rFonts w:ascii="Times New Roman" w:hAnsi="Times New Roman"/>
          <w:b/>
          <w:lang w:val="nl-NL"/>
        </w:rPr>
        <w:t>u 11</w:t>
      </w:r>
      <w:r w:rsidRPr="004D43EB">
        <w:rPr>
          <w:rFonts w:ascii="Times New Roman" w:hAnsi="Times New Roman"/>
          <w:lang w:val="nl-NL"/>
        </w:rPr>
        <w:t>: ( 2 điểm )  Khi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 kim lo</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electron t</w:t>
      </w:r>
      <w:r w:rsidR="005328F9" w:rsidRPr="004D43EB">
        <w:rPr>
          <w:rFonts w:ascii="Times New Roman" w:hAnsi="Times New Roman"/>
          <w:lang w:val="nl-NL"/>
        </w:rPr>
        <w:t>ự</w:t>
      </w:r>
      <w:r w:rsidRPr="004D43EB">
        <w:rPr>
          <w:rFonts w:ascii="Times New Roman" w:hAnsi="Times New Roman"/>
          <w:lang w:val="nl-NL"/>
        </w:rPr>
        <w:t xml:space="preserve"> do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v</w:t>
      </w:r>
      <w:r w:rsidR="005328F9" w:rsidRPr="004D43EB">
        <w:rPr>
          <w:rFonts w:ascii="Times New Roman" w:hAnsi="Times New Roman"/>
          <w:lang w:val="nl-NL"/>
        </w:rPr>
        <w:t>â</w:t>
      </w:r>
      <w:r w:rsidRPr="004D43EB">
        <w:rPr>
          <w:rFonts w:ascii="Times New Roman" w:hAnsi="Times New Roman"/>
          <w:lang w:val="nl-NL"/>
        </w:rPr>
        <w:t>n t</w:t>
      </w:r>
      <w:r w:rsidR="005328F9" w:rsidRPr="004D43EB">
        <w:rPr>
          <w:rFonts w:ascii="Times New Roman" w:hAnsi="Times New Roman"/>
          <w:lang w:val="nl-NL"/>
        </w:rPr>
        <w:t>ố</w:t>
      </w:r>
      <w:r w:rsidRPr="004D43EB">
        <w:rPr>
          <w:rFonts w:ascii="Times New Roman" w:hAnsi="Times New Roman"/>
          <w:lang w:val="nl-NL"/>
        </w:rPr>
        <w:t>c kho</w:t>
      </w:r>
      <w:r w:rsidR="005328F9" w:rsidRPr="004D43EB">
        <w:rPr>
          <w:rFonts w:ascii="Times New Roman" w:hAnsi="Times New Roman"/>
          <w:lang w:val="nl-NL"/>
        </w:rPr>
        <w:t>ả</w:t>
      </w:r>
      <w:r w:rsidRPr="004D43EB">
        <w:rPr>
          <w:rFonts w:ascii="Times New Roman" w:hAnsi="Times New Roman"/>
          <w:lang w:val="nl-NL"/>
        </w:rPr>
        <w:t>ng 0,1mm /s t</w:t>
      </w:r>
      <w:r w:rsidR="005328F9" w:rsidRPr="004D43EB">
        <w:rPr>
          <w:rFonts w:ascii="Times New Roman" w:hAnsi="Times New Roman"/>
          <w:lang w:val="nl-NL"/>
        </w:rPr>
        <w:t>ớ</w:t>
      </w:r>
      <w:r w:rsidRPr="004D43EB">
        <w:rPr>
          <w:rFonts w:ascii="Times New Roman" w:hAnsi="Times New Roman"/>
          <w:lang w:val="nl-NL"/>
        </w:rPr>
        <w:t>i 1mm/s. Nh</w:t>
      </w:r>
      <w:r w:rsidR="005328F9" w:rsidRPr="004D43EB">
        <w:rPr>
          <w:rFonts w:ascii="Times New Roman" w:hAnsi="Times New Roman"/>
          <w:lang w:val="nl-NL"/>
        </w:rPr>
        <w:t>ư</w:t>
      </w:r>
      <w:r w:rsidRPr="004D43EB">
        <w:rPr>
          <w:rFonts w:ascii="Times New Roman" w:hAnsi="Times New Roman"/>
          <w:lang w:val="nl-NL"/>
        </w:rPr>
        <w:t xml:space="preserve">ng khi </w:t>
      </w:r>
      <w:r w:rsidR="005328F9" w:rsidRPr="004D43EB">
        <w:rPr>
          <w:rFonts w:ascii="Times New Roman" w:hAnsi="Times New Roman"/>
          <w:lang w:val="nl-NL"/>
        </w:rPr>
        <w:t>đó</w:t>
      </w:r>
      <w:r w:rsidRPr="004D43EB">
        <w:rPr>
          <w:rFonts w:ascii="Times New Roman" w:hAnsi="Times New Roman"/>
          <w:lang w:val="nl-NL"/>
        </w:rPr>
        <w:t>ng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ì</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h</w:t>
      </w:r>
      <w:r w:rsidR="005328F9" w:rsidRPr="004D43EB">
        <w:rPr>
          <w:rFonts w:ascii="Times New Roman" w:hAnsi="Times New Roman"/>
          <w:lang w:val="nl-NL"/>
        </w:rPr>
        <w:t>ầ</w:t>
      </w:r>
      <w:r w:rsidRPr="004D43EB">
        <w:rPr>
          <w:rFonts w:ascii="Times New Roman" w:hAnsi="Times New Roman"/>
          <w:lang w:val="nl-NL"/>
        </w:rPr>
        <w:t>u nh</w:t>
      </w:r>
      <w:r w:rsidR="005328F9" w:rsidRPr="004D43EB">
        <w:rPr>
          <w:rFonts w:ascii="Times New Roman" w:hAnsi="Times New Roman"/>
          <w:lang w:val="nl-NL"/>
        </w:rPr>
        <w:t>ư</w:t>
      </w:r>
      <w:r w:rsidRPr="004D43EB">
        <w:rPr>
          <w:rFonts w:ascii="Times New Roman" w:hAnsi="Times New Roman"/>
          <w:lang w:val="nl-NL"/>
        </w:rPr>
        <w:t xml:space="preserve"> t</w:t>
      </w:r>
      <w:r w:rsidR="005328F9" w:rsidRPr="004D43EB">
        <w:rPr>
          <w:rFonts w:ascii="Times New Roman" w:hAnsi="Times New Roman"/>
          <w:lang w:val="nl-NL"/>
        </w:rPr>
        <w:t>ứ</w:t>
      </w:r>
      <w:r w:rsidRPr="004D43EB">
        <w:rPr>
          <w:rFonts w:ascii="Times New Roman" w:hAnsi="Times New Roman"/>
          <w:lang w:val="nl-NL"/>
        </w:rPr>
        <w:t>c th</w:t>
      </w:r>
      <w:r w:rsidR="005328F9" w:rsidRPr="004D43EB">
        <w:rPr>
          <w:rFonts w:ascii="Times New Roman" w:hAnsi="Times New Roman"/>
          <w:lang w:val="nl-NL"/>
        </w:rPr>
        <w:t>ì</w:t>
      </w:r>
      <w:r w:rsidRPr="004D43EB">
        <w:rPr>
          <w:rFonts w:ascii="Times New Roman" w:hAnsi="Times New Roman"/>
          <w:lang w:val="nl-NL"/>
        </w:rPr>
        <w:t xml:space="preserve"> m</w:t>
      </w:r>
      <w:r w:rsidR="005328F9" w:rsidRPr="004D43EB">
        <w:rPr>
          <w:rFonts w:ascii="Times New Roman" w:hAnsi="Times New Roman"/>
          <w:lang w:val="nl-NL"/>
        </w:rPr>
        <w:t>ặ</w:t>
      </w:r>
      <w:r w:rsidRPr="004D43EB">
        <w:rPr>
          <w:rFonts w:ascii="Times New Roman" w:hAnsi="Times New Roman"/>
          <w:lang w:val="nl-NL"/>
        </w:rPr>
        <w:t>c d</w:t>
      </w:r>
      <w:r w:rsidR="005328F9" w:rsidRPr="004D43EB">
        <w:rPr>
          <w:rFonts w:ascii="Times New Roman" w:hAnsi="Times New Roman"/>
          <w:lang w:val="nl-NL"/>
        </w:rPr>
        <w:t>ù</w:t>
      </w:r>
      <w:r w:rsidRPr="004D43EB">
        <w:rPr>
          <w:rFonts w:ascii="Times New Roman" w:hAnsi="Times New Roman"/>
          <w:lang w:val="nl-NL"/>
        </w:rPr>
        <w:t xml:space="preserve">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 r</w:t>
      </w:r>
      <w:r w:rsidR="005328F9" w:rsidRPr="004D43EB">
        <w:rPr>
          <w:rFonts w:ascii="Times New Roman" w:hAnsi="Times New Roman"/>
          <w:lang w:val="nl-NL"/>
        </w:rPr>
        <w:t>ấ</w:t>
      </w:r>
      <w:r w:rsidRPr="004D43EB">
        <w:rPr>
          <w:rFonts w:ascii="Times New Roman" w:hAnsi="Times New Roman"/>
          <w:lang w:val="nl-NL"/>
        </w:rPr>
        <w:t>t d</w:t>
      </w:r>
      <w:r w:rsidR="005328F9" w:rsidRPr="004D43EB">
        <w:rPr>
          <w:rFonts w:ascii="Times New Roman" w:hAnsi="Times New Roman"/>
          <w:lang w:val="nl-NL"/>
        </w:rPr>
        <w:t>à</w:t>
      </w:r>
      <w:r w:rsidRPr="004D43EB">
        <w:rPr>
          <w:rFonts w:ascii="Times New Roman" w:hAnsi="Times New Roman"/>
          <w:lang w:val="nl-NL"/>
        </w:rPr>
        <w:t>i. gi</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í</w:t>
      </w:r>
      <w:r w:rsidRPr="004D43EB">
        <w:rPr>
          <w:rFonts w:ascii="Times New Roman" w:hAnsi="Times New Roman"/>
          <w:lang w:val="nl-NL"/>
        </w:rPr>
        <w:t>ch t</w:t>
      </w:r>
      <w:r w:rsidR="005328F9" w:rsidRPr="004D43EB">
        <w:rPr>
          <w:rFonts w:ascii="Times New Roman" w:hAnsi="Times New Roman"/>
          <w:lang w:val="nl-NL"/>
        </w:rPr>
        <w:t>ạ</w:t>
      </w:r>
      <w:r w:rsidRPr="004D43EB">
        <w:rPr>
          <w:rFonts w:ascii="Times New Roman" w:hAnsi="Times New Roman"/>
          <w:lang w:val="nl-NL"/>
        </w:rPr>
        <w:t>i sao?</w:t>
      </w:r>
    </w:p>
    <w:p w14:paraId="623A8F4F" w14:textId="77777777" w:rsidR="001D195F" w:rsidRPr="004D43EB" w:rsidRDefault="001D195F">
      <w:pPr>
        <w:spacing w:before="60"/>
        <w:jc w:val="center"/>
        <w:rPr>
          <w:rFonts w:ascii="Times New Roman" w:hAnsi="Times New Roman"/>
          <w:b/>
          <w:lang w:val="nl-NL"/>
        </w:rPr>
      </w:pPr>
    </w:p>
    <w:p w14:paraId="7B98C69A" w14:textId="77777777" w:rsidR="001D195F" w:rsidRPr="004D43EB" w:rsidRDefault="001D195F">
      <w:pPr>
        <w:spacing w:before="60"/>
        <w:jc w:val="center"/>
        <w:rPr>
          <w:rFonts w:ascii="Times New Roman" w:hAnsi="Times New Roman"/>
          <w:b/>
          <w:lang w:val="nl-NL"/>
        </w:rPr>
      </w:pPr>
      <w:r w:rsidRPr="004D43EB">
        <w:rPr>
          <w:rFonts w:ascii="Times New Roman" w:hAnsi="Times New Roman"/>
          <w:b/>
          <w:lang w:val="nl-NL"/>
        </w:rPr>
        <w:t>ĐÁP ÁN VÀ BIỂU ĐIỂM</w:t>
      </w:r>
    </w:p>
    <w:p w14:paraId="2F07FA48" w14:textId="77777777" w:rsidR="001D195F" w:rsidRPr="004D43EB" w:rsidRDefault="001D195F">
      <w:pPr>
        <w:spacing w:before="60"/>
        <w:rPr>
          <w:rFonts w:ascii="Times New Roman" w:hAnsi="Times New Roman"/>
          <w:lang w:val="nl-NL"/>
        </w:rPr>
      </w:pPr>
      <w:r w:rsidRPr="004D43EB">
        <w:rPr>
          <w:rFonts w:ascii="Times New Roman" w:hAnsi="Times New Roman"/>
          <w:b/>
          <w:lang w:val="nl-NL"/>
        </w:rPr>
        <w:t>I. Tr</w:t>
      </w:r>
      <w:r w:rsidR="005328F9" w:rsidRPr="004D43EB">
        <w:rPr>
          <w:rFonts w:ascii="Times New Roman" w:hAnsi="Times New Roman"/>
          <w:b/>
          <w:lang w:val="nl-NL"/>
        </w:rPr>
        <w:t>ắ</w:t>
      </w:r>
      <w:r w:rsidRPr="004D43EB">
        <w:rPr>
          <w:rFonts w:ascii="Times New Roman" w:hAnsi="Times New Roman"/>
          <w:b/>
          <w:lang w:val="nl-NL"/>
        </w:rPr>
        <w:t>c nghi</w:t>
      </w:r>
      <w:r w:rsidR="005328F9" w:rsidRPr="004D43EB">
        <w:rPr>
          <w:rFonts w:ascii="Times New Roman" w:hAnsi="Times New Roman"/>
          <w:b/>
          <w:lang w:val="nl-NL"/>
        </w:rPr>
        <w:t>ệ</w:t>
      </w:r>
      <w:r w:rsidRPr="004D43EB">
        <w:rPr>
          <w:rFonts w:ascii="Times New Roman" w:hAnsi="Times New Roman"/>
          <w:b/>
          <w:lang w:val="nl-NL"/>
        </w:rPr>
        <w:t xml:space="preserve">m: </w:t>
      </w:r>
      <w:r w:rsidRPr="004D43EB">
        <w:rPr>
          <w:rFonts w:ascii="Times New Roman" w:hAnsi="Times New Roman"/>
          <w:lang w:val="nl-NL"/>
        </w:rPr>
        <w:t>(2 điểm)</w:t>
      </w:r>
    </w:p>
    <w:p w14:paraId="60196B34" w14:textId="77777777" w:rsidR="001D195F" w:rsidRPr="004D43EB" w:rsidRDefault="001D195F">
      <w:pPr>
        <w:spacing w:before="60"/>
        <w:rPr>
          <w:rFonts w:ascii="Times New Roman" w:hAnsi="Times New Roman"/>
          <w:lang w:val="nl-NL"/>
        </w:rPr>
      </w:pPr>
      <w:r w:rsidRPr="004D43EB">
        <w:rPr>
          <w:rFonts w:ascii="Times New Roman" w:hAnsi="Times New Roman"/>
          <w:lang w:val="nl-NL"/>
        </w:rPr>
        <w:t>Mỗi câu chọn đúng được (0,25đ)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605"/>
        <w:gridCol w:w="605"/>
        <w:gridCol w:w="606"/>
        <w:gridCol w:w="605"/>
        <w:gridCol w:w="605"/>
        <w:gridCol w:w="606"/>
        <w:gridCol w:w="605"/>
        <w:gridCol w:w="605"/>
      </w:tblGrid>
      <w:tr w:rsidR="001D195F" w:rsidRPr="004D43EB" w14:paraId="0601EF74" w14:textId="77777777">
        <w:tc>
          <w:tcPr>
            <w:tcW w:w="1101" w:type="dxa"/>
          </w:tcPr>
          <w:p w14:paraId="4A329BEE"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Câu hỏi</w:t>
            </w:r>
          </w:p>
        </w:tc>
        <w:tc>
          <w:tcPr>
            <w:tcW w:w="605" w:type="dxa"/>
          </w:tcPr>
          <w:p w14:paraId="1294E4D6"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1</w:t>
            </w:r>
          </w:p>
        </w:tc>
        <w:tc>
          <w:tcPr>
            <w:tcW w:w="605" w:type="dxa"/>
          </w:tcPr>
          <w:p w14:paraId="751BA461"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2</w:t>
            </w:r>
          </w:p>
        </w:tc>
        <w:tc>
          <w:tcPr>
            <w:tcW w:w="606" w:type="dxa"/>
          </w:tcPr>
          <w:p w14:paraId="407E17BF"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3</w:t>
            </w:r>
          </w:p>
        </w:tc>
        <w:tc>
          <w:tcPr>
            <w:tcW w:w="605" w:type="dxa"/>
          </w:tcPr>
          <w:p w14:paraId="4061D3A0"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4</w:t>
            </w:r>
          </w:p>
        </w:tc>
        <w:tc>
          <w:tcPr>
            <w:tcW w:w="605" w:type="dxa"/>
          </w:tcPr>
          <w:p w14:paraId="040087C8"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5</w:t>
            </w:r>
          </w:p>
        </w:tc>
        <w:tc>
          <w:tcPr>
            <w:tcW w:w="606" w:type="dxa"/>
          </w:tcPr>
          <w:p w14:paraId="2365B14A"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6</w:t>
            </w:r>
          </w:p>
        </w:tc>
        <w:tc>
          <w:tcPr>
            <w:tcW w:w="605" w:type="dxa"/>
          </w:tcPr>
          <w:p w14:paraId="0F4F2F1D"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7</w:t>
            </w:r>
          </w:p>
        </w:tc>
        <w:tc>
          <w:tcPr>
            <w:tcW w:w="605" w:type="dxa"/>
          </w:tcPr>
          <w:p w14:paraId="6BCF2D18"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8</w:t>
            </w:r>
          </w:p>
        </w:tc>
      </w:tr>
      <w:tr w:rsidR="001D195F" w:rsidRPr="004D43EB" w14:paraId="44EA089A" w14:textId="77777777">
        <w:tc>
          <w:tcPr>
            <w:tcW w:w="1101" w:type="dxa"/>
          </w:tcPr>
          <w:p w14:paraId="134BE0D4" w14:textId="77777777" w:rsidR="001D195F" w:rsidRPr="004D43EB" w:rsidRDefault="001D195F">
            <w:pPr>
              <w:spacing w:before="60"/>
              <w:rPr>
                <w:rFonts w:ascii="Times New Roman" w:hAnsi="Times New Roman"/>
                <w:bCs/>
                <w:sz w:val="24"/>
                <w:szCs w:val="24"/>
                <w:lang w:val="nl-NL"/>
              </w:rPr>
            </w:pPr>
            <w:r w:rsidRPr="004D43EB">
              <w:rPr>
                <w:rFonts w:ascii="Times New Roman" w:hAnsi="Times New Roman"/>
                <w:bCs/>
                <w:sz w:val="24"/>
                <w:szCs w:val="24"/>
                <w:lang w:val="nl-NL"/>
              </w:rPr>
              <w:t>Đáp án</w:t>
            </w:r>
          </w:p>
        </w:tc>
        <w:tc>
          <w:tcPr>
            <w:tcW w:w="605" w:type="dxa"/>
          </w:tcPr>
          <w:p w14:paraId="60FCD485"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B</w:t>
            </w:r>
          </w:p>
        </w:tc>
        <w:tc>
          <w:tcPr>
            <w:tcW w:w="605" w:type="dxa"/>
          </w:tcPr>
          <w:p w14:paraId="5E71D24C"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C</w:t>
            </w:r>
          </w:p>
        </w:tc>
        <w:tc>
          <w:tcPr>
            <w:tcW w:w="606" w:type="dxa"/>
          </w:tcPr>
          <w:p w14:paraId="4F9DA199"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B</w:t>
            </w:r>
          </w:p>
        </w:tc>
        <w:tc>
          <w:tcPr>
            <w:tcW w:w="605" w:type="dxa"/>
          </w:tcPr>
          <w:p w14:paraId="6D4D4B50"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D</w:t>
            </w:r>
          </w:p>
        </w:tc>
        <w:tc>
          <w:tcPr>
            <w:tcW w:w="605" w:type="dxa"/>
          </w:tcPr>
          <w:p w14:paraId="494F2902"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A</w:t>
            </w:r>
          </w:p>
        </w:tc>
        <w:tc>
          <w:tcPr>
            <w:tcW w:w="606" w:type="dxa"/>
          </w:tcPr>
          <w:p w14:paraId="7CE50FC2"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C</w:t>
            </w:r>
          </w:p>
        </w:tc>
        <w:tc>
          <w:tcPr>
            <w:tcW w:w="605" w:type="dxa"/>
          </w:tcPr>
          <w:p w14:paraId="7A9A841A"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C</w:t>
            </w:r>
          </w:p>
        </w:tc>
        <w:tc>
          <w:tcPr>
            <w:tcW w:w="605" w:type="dxa"/>
          </w:tcPr>
          <w:p w14:paraId="14CAD8C0" w14:textId="77777777" w:rsidR="001D195F" w:rsidRPr="004D43EB" w:rsidRDefault="001D195F">
            <w:pPr>
              <w:spacing w:before="60"/>
              <w:rPr>
                <w:rFonts w:ascii="Times New Roman" w:hAnsi="Times New Roman"/>
                <w:b/>
                <w:bCs/>
                <w:sz w:val="24"/>
                <w:szCs w:val="24"/>
                <w:lang w:val="nl-NL"/>
              </w:rPr>
            </w:pPr>
            <w:r w:rsidRPr="004D43EB">
              <w:rPr>
                <w:rFonts w:ascii="Times New Roman" w:hAnsi="Times New Roman"/>
                <w:b/>
                <w:bCs/>
                <w:sz w:val="24"/>
                <w:szCs w:val="24"/>
                <w:lang w:val="nl-NL"/>
              </w:rPr>
              <w:t>B</w:t>
            </w:r>
          </w:p>
        </w:tc>
      </w:tr>
    </w:tbl>
    <w:p w14:paraId="6158E764"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II. T</w:t>
      </w:r>
      <w:r w:rsidR="005328F9" w:rsidRPr="004D43EB">
        <w:rPr>
          <w:rFonts w:ascii="Times New Roman" w:hAnsi="Times New Roman"/>
          <w:b/>
          <w:lang w:val="nl-NL"/>
        </w:rPr>
        <w:t>ự</w:t>
      </w:r>
      <w:r w:rsidRPr="004D43EB">
        <w:rPr>
          <w:rFonts w:ascii="Times New Roman" w:hAnsi="Times New Roman"/>
          <w:b/>
          <w:lang w:val="nl-NL"/>
        </w:rPr>
        <w:t xml:space="preserve"> lu</w:t>
      </w:r>
      <w:r w:rsidR="005328F9" w:rsidRPr="004D43EB">
        <w:rPr>
          <w:rFonts w:ascii="Times New Roman" w:hAnsi="Times New Roman"/>
          <w:b/>
          <w:lang w:val="nl-NL"/>
        </w:rPr>
        <w:t>ậ</w:t>
      </w:r>
      <w:r w:rsidRPr="004D43EB">
        <w:rPr>
          <w:rFonts w:ascii="Times New Roman" w:hAnsi="Times New Roman"/>
          <w:b/>
          <w:lang w:val="nl-NL"/>
        </w:rPr>
        <w:t xml:space="preserve">n: </w:t>
      </w:r>
      <w:r w:rsidRPr="004D43EB">
        <w:rPr>
          <w:rFonts w:ascii="Times New Roman" w:hAnsi="Times New Roman"/>
          <w:lang w:val="nl-NL"/>
        </w:rPr>
        <w:t>(8 điểm)</w:t>
      </w:r>
    </w:p>
    <w:p w14:paraId="2AB1D34D" w14:textId="77777777" w:rsidR="001D195F" w:rsidRPr="004D43EB" w:rsidRDefault="001D195F">
      <w:pPr>
        <w:spacing w:before="60"/>
        <w:rPr>
          <w:rFonts w:ascii="Times New Roman" w:hAnsi="Times New Roman"/>
          <w:b/>
          <w:bCs/>
          <w:iCs/>
          <w:lang w:val="nl-NL"/>
        </w:rPr>
      </w:pPr>
      <w:r w:rsidRPr="004D43EB">
        <w:rPr>
          <w:rFonts w:ascii="Times New Roman" w:hAnsi="Times New Roman"/>
          <w:b/>
          <w:bCs/>
          <w:iCs/>
          <w:lang w:val="nl-NL"/>
        </w:rPr>
        <w:t xml:space="preserve">Câu 9: </w:t>
      </w:r>
      <w:r w:rsidRPr="004D43EB">
        <w:rPr>
          <w:rFonts w:ascii="Times New Roman" w:hAnsi="Times New Roman"/>
          <w:bCs/>
          <w:iCs/>
          <w:lang w:val="nl-NL"/>
        </w:rPr>
        <w:t>2,5 (</w:t>
      </w:r>
      <w:r w:rsidR="005328F9" w:rsidRPr="004D43EB">
        <w:rPr>
          <w:rFonts w:ascii="Times New Roman" w:hAnsi="Times New Roman"/>
          <w:bCs/>
          <w:iCs/>
          <w:lang w:val="nl-NL"/>
        </w:rPr>
        <w:t>đ</w:t>
      </w:r>
      <w:r w:rsidRPr="004D43EB">
        <w:rPr>
          <w:rFonts w:ascii="Times New Roman" w:hAnsi="Times New Roman"/>
          <w:bCs/>
          <w:iCs/>
          <w:lang w:val="nl-NL"/>
        </w:rPr>
        <w:t>i</w:t>
      </w:r>
      <w:r w:rsidR="005328F9" w:rsidRPr="004D43EB">
        <w:rPr>
          <w:rFonts w:ascii="Times New Roman" w:hAnsi="Times New Roman"/>
          <w:bCs/>
          <w:iCs/>
          <w:lang w:val="nl-NL"/>
        </w:rPr>
        <w:t>ể</w:t>
      </w:r>
      <w:r w:rsidRPr="004D43EB">
        <w:rPr>
          <w:rFonts w:ascii="Times New Roman" w:hAnsi="Times New Roman"/>
          <w:bCs/>
          <w:iCs/>
          <w:lang w:val="nl-NL"/>
        </w:rPr>
        <w:t>m)</w:t>
      </w:r>
    </w:p>
    <w:p w14:paraId="03040100" w14:textId="16C061DF" w:rsidR="001D195F" w:rsidRPr="004D43EB" w:rsidRDefault="00FC75B7">
      <w:pPr>
        <w:spacing w:before="60"/>
        <w:rPr>
          <w:rFonts w:ascii="Times New Roman" w:hAnsi="Times New Roman"/>
          <w:lang w:val="nl-NL"/>
        </w:rPr>
      </w:pPr>
      <w:r w:rsidRPr="004D43EB">
        <w:rPr>
          <w:bCs/>
          <w:iCs/>
          <w:noProof/>
          <w:sz w:val="24"/>
          <w:szCs w:val="24"/>
          <w:lang w:val="nl-NL" w:eastAsia="en-US"/>
        </w:rPr>
        <mc:AlternateContent>
          <mc:Choice Requires="wpg">
            <w:drawing>
              <wp:anchor distT="0" distB="0" distL="114300" distR="114300" simplePos="0" relativeHeight="251663872" behindDoc="0" locked="0" layoutInCell="1" allowOverlap="1" wp14:anchorId="64977759" wp14:editId="6E8245E5">
                <wp:simplePos x="0" y="0"/>
                <wp:positionH relativeFrom="column">
                  <wp:posOffset>4000500</wp:posOffset>
                </wp:positionH>
                <wp:positionV relativeFrom="paragraph">
                  <wp:posOffset>989330</wp:posOffset>
                </wp:positionV>
                <wp:extent cx="1174750" cy="920750"/>
                <wp:effectExtent l="73025" t="635" r="9525" b="12065"/>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920750"/>
                          <a:chOff x="0" y="0"/>
                          <a:chExt cx="1850" cy="1450"/>
                        </a:xfrm>
                      </wpg:grpSpPr>
                      <wps:wsp>
                        <wps:cNvPr id="10" name="Rectangle 46"/>
                        <wps:cNvSpPr>
                          <a:spLocks noChangeArrowheads="1"/>
                        </wps:cNvSpPr>
                        <wps:spPr bwMode="auto">
                          <a:xfrm>
                            <a:off x="0" y="430"/>
                            <a:ext cx="1850" cy="870"/>
                          </a:xfrm>
                          <a:prstGeom prst="rect">
                            <a:avLst/>
                          </a:prstGeom>
                          <a:solidFill>
                            <a:srgbClr val="FFFFFF"/>
                          </a:solidFill>
                          <a:ln w="9525">
                            <a:solidFill>
                              <a:srgbClr val="000000"/>
                            </a:solidFill>
                            <a:miter lim="800000"/>
                            <a:headEnd/>
                            <a:tailEnd/>
                          </a:ln>
                        </wps:spPr>
                        <wps:txbx>
                          <w:txbxContent>
                            <w:p w14:paraId="2DBAD573" w14:textId="77777777" w:rsidR="004D43EB" w:rsidRPr="005328F9" w:rsidRDefault="004D43EB">
                              <w:pPr>
                                <w:rPr>
                                  <w:rFonts w:ascii="Times New Roman" w:hAnsi="Times New Roman"/>
                                  <w:lang w:val="nl-NL"/>
                                </w:rPr>
                              </w:pPr>
                            </w:p>
                          </w:txbxContent>
                        </wps:txbx>
                        <wps:bodyPr rot="0" vert="horz" wrap="square" lIns="91440" tIns="45720" rIns="91440" bIns="45720" anchor="t" anchorCtr="0" upright="1">
                          <a:noAutofit/>
                        </wps:bodyPr>
                      </wps:wsp>
                      <wps:wsp>
                        <wps:cNvPr id="11" name="Oval 47"/>
                        <wps:cNvSpPr>
                          <a:spLocks noChangeArrowheads="1"/>
                        </wps:cNvSpPr>
                        <wps:spPr bwMode="auto">
                          <a:xfrm>
                            <a:off x="820" y="1110"/>
                            <a:ext cx="340" cy="340"/>
                          </a:xfrm>
                          <a:prstGeom prst="ellipse">
                            <a:avLst/>
                          </a:prstGeom>
                          <a:solidFill>
                            <a:srgbClr val="FFFFFF"/>
                          </a:solidFill>
                          <a:ln w="9525">
                            <a:solidFill>
                              <a:srgbClr val="000000"/>
                            </a:solidFill>
                            <a:round/>
                            <a:headEnd/>
                            <a:tailEnd/>
                          </a:ln>
                        </wps:spPr>
                        <wps:txbx>
                          <w:txbxContent>
                            <w:p w14:paraId="2CA6EE25" w14:textId="77777777" w:rsidR="004D43EB" w:rsidRPr="005328F9" w:rsidRDefault="004D43EB">
                              <w:pPr>
                                <w:rPr>
                                  <w:rFonts w:ascii="Times New Roman" w:hAnsi="Times New Roman"/>
                                  <w:lang w:val="nl-NL"/>
                                </w:rPr>
                              </w:pPr>
                            </w:p>
                          </w:txbxContent>
                        </wps:txbx>
                        <wps:bodyPr rot="0" vert="horz" wrap="square" lIns="91440" tIns="45720" rIns="91440" bIns="45720" anchor="t" anchorCtr="0" upright="1">
                          <a:noAutofit/>
                        </wps:bodyPr>
                      </wps:wsp>
                      <wps:wsp>
                        <wps:cNvPr id="12" name="Rectangle 48"/>
                        <wps:cNvSpPr>
                          <a:spLocks noChangeArrowheads="1"/>
                        </wps:cNvSpPr>
                        <wps:spPr bwMode="auto">
                          <a:xfrm>
                            <a:off x="930" y="340"/>
                            <a:ext cx="143" cy="180"/>
                          </a:xfrm>
                          <a:prstGeom prst="rect">
                            <a:avLst/>
                          </a:prstGeom>
                          <a:solidFill>
                            <a:srgbClr val="FFFFFF"/>
                          </a:solidFill>
                          <a:ln w="12700">
                            <a:solidFill>
                              <a:srgbClr val="FFFFFF"/>
                            </a:solidFill>
                            <a:miter lim="800000"/>
                            <a:headEnd/>
                            <a:tailEnd/>
                          </a:ln>
                        </wps:spPr>
                        <wps:txbx>
                          <w:txbxContent>
                            <w:p w14:paraId="05C861AB" w14:textId="77777777" w:rsidR="004D43EB" w:rsidRPr="005328F9" w:rsidRDefault="004D43EB">
                              <w:pPr>
                                <w:rPr>
                                  <w:rFonts w:ascii="Times New Roman" w:hAnsi="Times New Roman"/>
                                  <w:lang w:val="nl-NL"/>
                                </w:rPr>
                              </w:pPr>
                            </w:p>
                          </w:txbxContent>
                        </wps:txbx>
                        <wps:bodyPr rot="0" vert="horz" wrap="square" lIns="91440" tIns="45720" rIns="91440" bIns="45720" anchor="t" anchorCtr="0" upright="1">
                          <a:noAutofit/>
                        </wps:bodyPr>
                      </wps:wsp>
                      <wps:wsp>
                        <wps:cNvPr id="13" name="AutoShape 49"/>
                        <wps:cNvCnPr>
                          <a:cxnSpLocks noChangeShapeType="1"/>
                        </wps:cNvCnPr>
                        <wps:spPr bwMode="auto">
                          <a:xfrm>
                            <a:off x="930" y="230"/>
                            <a:ext cx="0" cy="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0"/>
                        <wps:cNvCnPr>
                          <a:cxnSpLocks noChangeShapeType="1"/>
                        </wps:cNvCnPr>
                        <wps:spPr bwMode="auto">
                          <a:xfrm>
                            <a:off x="1070" y="34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1"/>
                        <wps:cNvSpPr>
                          <a:spLocks noChangeArrowheads="1"/>
                        </wps:cNvSpPr>
                        <wps:spPr bwMode="auto">
                          <a:xfrm>
                            <a:off x="300" y="337"/>
                            <a:ext cx="213" cy="21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24" name="AutoShape 52"/>
                        <wps:cNvCnPr>
                          <a:cxnSpLocks noChangeShapeType="1"/>
                        </wps:cNvCnPr>
                        <wps:spPr bwMode="auto">
                          <a:xfrm>
                            <a:off x="0" y="710"/>
                            <a:ext cx="0" cy="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290" y="390"/>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Oval 54"/>
                        <wps:cNvSpPr>
                          <a:spLocks noChangeArrowheads="1"/>
                        </wps:cNvSpPr>
                        <wps:spPr bwMode="auto">
                          <a:xfrm>
                            <a:off x="260" y="39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55"/>
                        <wps:cNvSpPr>
                          <a:spLocks noChangeArrowheads="1"/>
                        </wps:cNvSpPr>
                        <wps:spPr bwMode="auto">
                          <a:xfrm>
                            <a:off x="503" y="39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AutoShape 56"/>
                        <wps:cNvCnPr>
                          <a:cxnSpLocks noChangeShapeType="1"/>
                        </wps:cNvCnPr>
                        <wps:spPr bwMode="auto">
                          <a:xfrm flipV="1">
                            <a:off x="870" y="118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7"/>
                        <wps:cNvCnPr>
                          <a:cxnSpLocks noChangeShapeType="1"/>
                        </wps:cNvCnPr>
                        <wps:spPr bwMode="auto">
                          <a:xfrm>
                            <a:off x="860" y="1180"/>
                            <a:ext cx="26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58"/>
                        <wps:cNvSpPr txBox="1">
                          <a:spLocks noChangeArrowheads="1"/>
                        </wps:cNvSpPr>
                        <wps:spPr bwMode="auto">
                          <a:xfrm>
                            <a:off x="760" y="770"/>
                            <a:ext cx="48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EE08" w14:textId="77777777" w:rsidR="004D43EB" w:rsidRDefault="004D43EB">
                              <w:pPr>
                                <w:jc w:val="center"/>
                                <w:rPr>
                                  <w:rFonts w:ascii="Times New Roman" w:hAnsi="Times New Roman"/>
                                </w:rPr>
                              </w:pPr>
                              <w:r>
                                <w:rPr>
                                  <w:rFonts w:ascii="Times New Roman" w:hAnsi="Times New Roman"/>
                                </w:rPr>
                                <w:t>Đ</w:t>
                              </w:r>
                            </w:p>
                          </w:txbxContent>
                        </wps:txbx>
                        <wps:bodyPr rot="0" vert="horz" wrap="square" lIns="0" tIns="0" rIns="0" bIns="0" anchor="t" anchorCtr="0" upright="1">
                          <a:noAutofit/>
                        </wps:bodyPr>
                      </wps:wsp>
                      <wps:wsp>
                        <wps:cNvPr id="33" name="Text Box 59"/>
                        <wps:cNvSpPr txBox="1">
                          <a:spLocks noChangeArrowheads="1"/>
                        </wps:cNvSpPr>
                        <wps:spPr bwMode="auto">
                          <a:xfrm>
                            <a:off x="290" y="0"/>
                            <a:ext cx="3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0668" w14:textId="77777777" w:rsidR="004D43EB" w:rsidRDefault="004D43EB">
                              <w:pPr>
                                <w:rPr>
                                  <w:rFonts w:ascii="Times New Roman" w:hAnsi="Times New Roman"/>
                                </w:rPr>
                              </w:pPr>
                              <w:r>
                                <w:rPr>
                                  <w:rFonts w:ascii="Times New Roman" w:hAnsi="Times New Roman"/>
                                </w:rPr>
                                <w:t>K</w:t>
                              </w:r>
                            </w:p>
                          </w:txbxContent>
                        </wps:txbx>
                        <wps:bodyPr rot="0" vert="horz" wrap="square" lIns="0" tIns="0" rIns="0" bIns="0" anchor="t" anchorCtr="0" upright="1">
                          <a:noAutofit/>
                        </wps:bodyPr>
                      </wps:wsp>
                      <wps:wsp>
                        <wps:cNvPr id="34" name="Text Box 60"/>
                        <wps:cNvSpPr txBox="1">
                          <a:spLocks noChangeArrowheads="1"/>
                        </wps:cNvSpPr>
                        <wps:spPr bwMode="auto">
                          <a:xfrm>
                            <a:off x="570" y="120"/>
                            <a:ext cx="77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4CF" w14:textId="77777777" w:rsidR="004D43EB" w:rsidRDefault="004D43EB">
                              <w:pPr>
                                <w:jc w:val="center"/>
                                <w:rPr>
                                  <w:rFonts w:ascii="Times New Roman" w:hAnsi="Times New Roman"/>
                                </w:rPr>
                              </w:pPr>
                              <w:r>
                                <w:rPr>
                                  <w:rFonts w:ascii="Times New Roman" w:hAnsi="Times New Roman"/>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77759" id="Group 45" o:spid="_x0000_s1052" style="position:absolute;margin-left:315pt;margin-top:77.9pt;width:92.5pt;height:72.5pt;z-index:251663872;mso-position-horizontal-relative:text;mso-position-vertical-relative:text" coordsize="18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">
                <v:rect id="Rectangle 46" o:spid="_x0000_s1053" style="position:absolute;top:430;width:185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DBAD573" w14:textId="77777777" w:rsidR="004D43EB" w:rsidRPr="005328F9" w:rsidRDefault="004D43EB">
                        <w:pPr>
                          <w:rPr>
                            <w:rFonts w:ascii="Times New Roman" w:hAnsi="Times New Roman"/>
                            <w:lang w:val="nl-NL"/>
                          </w:rPr>
                        </w:pPr>
                      </w:p>
                    </w:txbxContent>
                  </v:textbox>
                </v:rect>
                <v:oval id="Oval 47" o:spid="_x0000_s1054" style="position:absolute;left:820;top:11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14:paraId="2CA6EE25" w14:textId="77777777" w:rsidR="004D43EB" w:rsidRPr="005328F9" w:rsidRDefault="004D43EB">
                        <w:pPr>
                          <w:rPr>
                            <w:rFonts w:ascii="Times New Roman" w:hAnsi="Times New Roman"/>
                            <w:lang w:val="nl-NL"/>
                          </w:rPr>
                        </w:pPr>
                      </w:p>
                    </w:txbxContent>
                  </v:textbox>
                </v:oval>
                <v:rect id="Rectangle 48" o:spid="_x0000_s1055" style="position:absolute;left:930;top:340;width:1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" strokecolor="white" strokeweight="1pt">
                  <v:textbox>
                    <w:txbxContent>
                      <w:p w14:paraId="05C861AB" w14:textId="77777777" w:rsidR="004D43EB" w:rsidRPr="005328F9" w:rsidRDefault="004D43EB">
                        <w:pPr>
                          <w:rPr>
                            <w:rFonts w:ascii="Times New Roman" w:hAnsi="Times New Roman"/>
                            <w:lang w:val="nl-NL"/>
                          </w:rPr>
                        </w:pPr>
                      </w:p>
                    </w:txbxContent>
                  </v:textbox>
                </v:rect>
                <v:shapetype id="_x0000_t32" coordsize="21600,21600" o:spt="32" o:oned="t" path="m,l21600,21600e" filled="f">
                  <v:path arrowok="t" fillok="f" o:connecttype="none"/>
                  <o:lock v:ext="edit" shapetype="t"/>
                </v:shapetype>
                <v:shape id="AutoShape 49" o:spid="_x0000_s1056" type="#_x0000_t32" style="position:absolute;left:930;top:230;width:0;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50" o:spid="_x0000_s1057" type="#_x0000_t32" style="position:absolute;left:1070;top:34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ect id="Rectangle 51" o:spid="_x0000_s1058" style="position:absolute;left:300;top:337;width:21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" strokecolor="white" strokeweight="1pt"/>
                <v:shape id="AutoShape 52" o:spid="_x0000_s1059" type="#_x0000_t32" style="position:absolute;top:710;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shape id="AutoShape 53" o:spid="_x0000_s1060" type="#_x0000_t32" style="position:absolute;left:290;top:390;width: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oval id="Oval 54" o:spid="_x0000_s1061" style="position:absolute;left:260;top:39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oval id="Oval 55" o:spid="_x0000_s1062" style="position:absolute;left:503;top:39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shape id="AutoShape 56" o:spid="_x0000_s1063" type="#_x0000_t32" style="position:absolute;left:870;top:1180;width:260;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57" o:spid="_x0000_s1064" type="#_x0000_t32" style="position:absolute;left:860;top:1180;width:26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58" o:spid="_x0000_s1065" type="#_x0000_t202" style="position:absolute;left:760;top:770;width:48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EA6EE08" w14:textId="77777777" w:rsidR="004D43EB" w:rsidRDefault="004D43EB">
                        <w:pPr>
                          <w:jc w:val="center"/>
                          <w:rPr>
                            <w:rFonts w:ascii="Times New Roman" w:hAnsi="Times New Roman"/>
                          </w:rPr>
                        </w:pPr>
                        <w:r>
                          <w:rPr>
                            <w:rFonts w:ascii="Times New Roman" w:hAnsi="Times New Roman"/>
                          </w:rPr>
                          <w:t>Đ</w:t>
                        </w:r>
                      </w:p>
                    </w:txbxContent>
                  </v:textbox>
                </v:shape>
                <v:shape id="Text Box 59" o:spid="_x0000_s1066" type="#_x0000_t202" style="position:absolute;left:290;width:37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9030668" w14:textId="77777777" w:rsidR="004D43EB" w:rsidRDefault="004D43EB">
                        <w:pPr>
                          <w:rPr>
                            <w:rFonts w:ascii="Times New Roman" w:hAnsi="Times New Roman"/>
                          </w:rPr>
                        </w:pPr>
                        <w:r>
                          <w:rPr>
                            <w:rFonts w:ascii="Times New Roman" w:hAnsi="Times New Roman"/>
                          </w:rPr>
                          <w:t>K</w:t>
                        </w:r>
                      </w:p>
                    </w:txbxContent>
                  </v:textbox>
                </v:shape>
                <v:shape id="Text Box 60" o:spid="_x0000_s1067" type="#_x0000_t202" style="position:absolute;left:570;top:120;width:77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3CF64CF" w14:textId="77777777" w:rsidR="004D43EB" w:rsidRDefault="004D43EB">
                        <w:pPr>
                          <w:jc w:val="center"/>
                          <w:rPr>
                            <w:rFonts w:ascii="Times New Roman" w:hAnsi="Times New Roman"/>
                          </w:rPr>
                        </w:pPr>
                        <w:r>
                          <w:rPr>
                            <w:rFonts w:ascii="Times New Roman" w:hAnsi="Times New Roman"/>
                          </w:rPr>
                          <w:t>+    -</w:t>
                        </w:r>
                      </w:p>
                    </w:txbxContent>
                  </v:textbox>
                </v:shape>
              </v:group>
            </w:pict>
          </mc:Fallback>
        </mc:AlternateContent>
      </w:r>
      <w:r w:rsidR="001D195F" w:rsidRPr="004D43EB">
        <w:rPr>
          <w:rFonts w:ascii="Times New Roman" w:hAnsi="Times New Roman"/>
          <w:lang w:val="nl-NL"/>
        </w:rPr>
        <w:t xml:space="preserve">        Mọi vật được cấu tạo từ các nguyên tử. Mỗi nguyên tử là một hạt rất nhỏ gồm một hạt nhân mang điện tích dương nằm ở tâm, xung quanh có các êlectron mang điện tích âm chuyển động tạo thành lớp vỏ của nguyên tử. Tổng điện tích âm của các êlectrôn có trị số tuyệt đối bằng điện tích dương của hạt nhân. Do đó, bình thường nguyên tử trung hòa về điện. </w:t>
      </w:r>
    </w:p>
    <w:p w14:paraId="4BA7102D" w14:textId="77777777" w:rsidR="001D195F" w:rsidRPr="004D43EB" w:rsidRDefault="001D195F">
      <w:pPr>
        <w:spacing w:before="60"/>
        <w:rPr>
          <w:rFonts w:ascii="Times New Roman" w:hAnsi="Times New Roman"/>
          <w:b/>
          <w:bCs/>
          <w:iCs/>
          <w:lang w:val="nl-NL"/>
        </w:rPr>
      </w:pPr>
      <w:r w:rsidRPr="004D43EB">
        <w:rPr>
          <w:rFonts w:ascii="Times New Roman" w:hAnsi="Times New Roman"/>
          <w:b/>
          <w:bCs/>
          <w:iCs/>
          <w:lang w:val="nl-NL"/>
        </w:rPr>
        <w:t>Câu 10.  (</w:t>
      </w:r>
      <w:r w:rsidRPr="004D43EB">
        <w:rPr>
          <w:rFonts w:ascii="Times New Roman" w:hAnsi="Times New Roman"/>
          <w:bCs/>
          <w:iCs/>
          <w:lang w:val="nl-NL"/>
        </w:rPr>
        <w:t xml:space="preserve">3,5  </w:t>
      </w:r>
      <w:r w:rsidR="005328F9" w:rsidRPr="004D43EB">
        <w:rPr>
          <w:rFonts w:ascii="Times New Roman" w:hAnsi="Times New Roman"/>
          <w:bCs/>
          <w:iCs/>
          <w:lang w:val="nl-NL"/>
        </w:rPr>
        <w:t>đ</w:t>
      </w:r>
      <w:r w:rsidRPr="004D43EB">
        <w:rPr>
          <w:rFonts w:ascii="Times New Roman" w:hAnsi="Times New Roman"/>
          <w:bCs/>
          <w:iCs/>
          <w:lang w:val="nl-NL"/>
        </w:rPr>
        <w:t>i</w:t>
      </w:r>
      <w:r w:rsidR="005328F9" w:rsidRPr="004D43EB">
        <w:rPr>
          <w:rFonts w:ascii="Times New Roman" w:hAnsi="Times New Roman"/>
          <w:bCs/>
          <w:iCs/>
          <w:lang w:val="nl-NL"/>
        </w:rPr>
        <w:t>ể</w:t>
      </w:r>
      <w:r w:rsidRPr="004D43EB">
        <w:rPr>
          <w:rFonts w:ascii="Times New Roman" w:hAnsi="Times New Roman"/>
          <w:bCs/>
          <w:iCs/>
          <w:lang w:val="nl-NL"/>
        </w:rPr>
        <w:t>m</w:t>
      </w:r>
      <w:r w:rsidRPr="004D43EB">
        <w:rPr>
          <w:rFonts w:ascii="Times New Roman" w:hAnsi="Times New Roman"/>
          <w:b/>
          <w:bCs/>
          <w:iCs/>
          <w:lang w:val="nl-NL"/>
        </w:rPr>
        <w:t>)</w:t>
      </w:r>
    </w:p>
    <w:p w14:paraId="63246A83" w14:textId="77777777" w:rsidR="001D195F" w:rsidRPr="004D43EB" w:rsidRDefault="001D195F">
      <w:pPr>
        <w:spacing w:before="60"/>
        <w:rPr>
          <w:rFonts w:ascii="Times New Roman" w:hAnsi="Times New Roman"/>
          <w:b/>
          <w:bCs/>
          <w:iCs/>
          <w:lang w:val="nl-NL"/>
        </w:rPr>
      </w:pPr>
      <w:r w:rsidRPr="004D43EB">
        <w:rPr>
          <w:rFonts w:ascii="Times New Roman" w:hAnsi="Times New Roman"/>
          <w:b/>
          <w:bCs/>
          <w:iCs/>
          <w:lang w:val="nl-NL"/>
        </w:rPr>
        <w:t xml:space="preserve">- </w:t>
      </w:r>
      <w:r w:rsidRPr="004D43EB">
        <w:rPr>
          <w:rFonts w:ascii="Times New Roman" w:hAnsi="Times New Roman"/>
          <w:bCs/>
          <w:iCs/>
          <w:lang w:val="nl-NL"/>
        </w:rPr>
        <w:t>Vẽ đúng sơ đồ mạch điện</w:t>
      </w:r>
    </w:p>
    <w:p w14:paraId="0716FE1B" w14:textId="77777777" w:rsidR="001D195F" w:rsidRPr="004D43EB" w:rsidRDefault="001D195F">
      <w:pPr>
        <w:spacing w:before="60"/>
        <w:rPr>
          <w:rFonts w:ascii="Times New Roman" w:hAnsi="Times New Roman"/>
          <w:b/>
          <w:bCs/>
          <w:iCs/>
          <w:lang w:val="nl-NL"/>
        </w:rPr>
      </w:pPr>
      <w:r w:rsidRPr="004D43EB">
        <w:rPr>
          <w:rFonts w:ascii="Times New Roman" w:hAnsi="Times New Roman"/>
          <w:b/>
          <w:bCs/>
          <w:iCs/>
          <w:lang w:val="nl-NL"/>
        </w:rPr>
        <w:t>-</w:t>
      </w:r>
      <w:r w:rsidRPr="004D43EB">
        <w:rPr>
          <w:rFonts w:ascii="Times New Roman" w:hAnsi="Times New Roman"/>
          <w:bCs/>
          <w:iCs/>
          <w:lang w:val="nl-NL"/>
        </w:rPr>
        <w:t xml:space="preserve"> Vẽ đúng chiều dòng điện trên hình vẽ  </w:t>
      </w:r>
    </w:p>
    <w:p w14:paraId="181F1579" w14:textId="77777777" w:rsidR="001D195F" w:rsidRPr="004D43EB" w:rsidRDefault="001D195F">
      <w:pPr>
        <w:spacing w:before="60"/>
        <w:rPr>
          <w:rFonts w:ascii="Times New Roman" w:hAnsi="Times New Roman"/>
          <w:bCs/>
          <w:iCs/>
          <w:sz w:val="24"/>
          <w:szCs w:val="24"/>
          <w:lang w:val="nl-NL"/>
        </w:rPr>
      </w:pPr>
    </w:p>
    <w:p w14:paraId="7B877741" w14:textId="77777777" w:rsidR="001D195F" w:rsidRPr="004D43EB" w:rsidRDefault="001D195F">
      <w:pPr>
        <w:spacing w:before="60"/>
        <w:rPr>
          <w:rFonts w:ascii="Times New Roman" w:hAnsi="Times New Roman"/>
          <w:b/>
          <w:lang w:val="nl-NL"/>
        </w:rPr>
      </w:pPr>
      <w:r w:rsidRPr="004D43EB">
        <w:rPr>
          <w:rFonts w:ascii="Times New Roman" w:hAnsi="Times New Roman"/>
          <w:b/>
          <w:lang w:val="nl-NL"/>
        </w:rPr>
        <w:t>C</w:t>
      </w:r>
      <w:r w:rsidR="005328F9" w:rsidRPr="004D43EB">
        <w:rPr>
          <w:rFonts w:ascii="Times New Roman" w:hAnsi="Times New Roman"/>
          <w:b/>
          <w:lang w:val="nl-NL"/>
        </w:rPr>
        <w:t>â</w:t>
      </w:r>
      <w:r w:rsidRPr="004D43EB">
        <w:rPr>
          <w:rFonts w:ascii="Times New Roman" w:hAnsi="Times New Roman"/>
          <w:b/>
          <w:lang w:val="nl-NL"/>
        </w:rPr>
        <w:t xml:space="preserve">u 11: 2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ể</w:t>
      </w:r>
      <w:r w:rsidRPr="004D43EB">
        <w:rPr>
          <w:rFonts w:ascii="Times New Roman" w:hAnsi="Times New Roman"/>
          <w:b/>
          <w:lang w:val="nl-NL"/>
        </w:rPr>
        <w:t>m.</w:t>
      </w:r>
    </w:p>
    <w:p w14:paraId="16F6F094" w14:textId="77777777" w:rsidR="001D195F" w:rsidRPr="004D43EB" w:rsidRDefault="001D195F">
      <w:pPr>
        <w:tabs>
          <w:tab w:val="left" w:pos="560"/>
          <w:tab w:val="left" w:pos="6720"/>
        </w:tabs>
        <w:spacing w:line="0" w:lineRule="atLeast"/>
        <w:jc w:val="both"/>
        <w:rPr>
          <w:rFonts w:ascii="Times New Roman" w:hAnsi="Times New Roman"/>
          <w:lang w:val="nl-NL"/>
        </w:rPr>
      </w:pPr>
      <w:r w:rsidRPr="004D43EB">
        <w:rPr>
          <w:rFonts w:ascii="Times New Roman" w:hAnsi="Times New Roman"/>
          <w:lang w:val="nl-NL"/>
        </w:rPr>
        <w:t xml:space="preserve">Khi </w:t>
      </w:r>
      <w:r w:rsidR="005328F9" w:rsidRPr="004D43EB">
        <w:rPr>
          <w:rFonts w:ascii="Times New Roman" w:hAnsi="Times New Roman"/>
          <w:lang w:val="nl-NL"/>
        </w:rPr>
        <w:t>đó</w:t>
      </w:r>
      <w:r w:rsidRPr="004D43EB">
        <w:rPr>
          <w:rFonts w:ascii="Times New Roman" w:hAnsi="Times New Roman"/>
          <w:lang w:val="nl-NL"/>
        </w:rPr>
        <w:t>ng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c electron t</w:t>
      </w:r>
      <w:r w:rsidR="005328F9" w:rsidRPr="004D43EB">
        <w:rPr>
          <w:rFonts w:ascii="Times New Roman" w:hAnsi="Times New Roman"/>
          <w:lang w:val="nl-NL"/>
        </w:rPr>
        <w:t>ự</w:t>
      </w:r>
      <w:r w:rsidRPr="004D43EB">
        <w:rPr>
          <w:rFonts w:ascii="Times New Roman" w:hAnsi="Times New Roman"/>
          <w:lang w:val="nl-NL"/>
        </w:rPr>
        <w:t xml:space="preserve"> do c</w:t>
      </w:r>
      <w:r w:rsidR="005328F9" w:rsidRPr="004D43EB">
        <w:rPr>
          <w:rFonts w:ascii="Times New Roman" w:hAnsi="Times New Roman"/>
          <w:lang w:val="nl-NL"/>
        </w:rPr>
        <w:t>ó</w:t>
      </w:r>
      <w:r w:rsidRPr="004D43EB">
        <w:rPr>
          <w:rFonts w:ascii="Times New Roman" w:hAnsi="Times New Roman"/>
          <w:lang w:val="nl-NL"/>
        </w:rPr>
        <w:t xml:space="preserve"> s</w:t>
      </w:r>
      <w:r w:rsidR="005328F9" w:rsidRPr="004D43EB">
        <w:rPr>
          <w:rFonts w:ascii="Times New Roman" w:hAnsi="Times New Roman"/>
          <w:lang w:val="nl-NL"/>
        </w:rPr>
        <w:t>ẵ</w:t>
      </w:r>
      <w:r w:rsidRPr="004D43EB">
        <w:rPr>
          <w:rFonts w:ascii="Times New Roman" w:hAnsi="Times New Roman"/>
          <w:lang w:val="nl-NL"/>
        </w:rPr>
        <w:t xml:space="preserve">n </w:t>
      </w:r>
      <w:r w:rsidR="005328F9" w:rsidRPr="004D43EB">
        <w:rPr>
          <w:rFonts w:ascii="Times New Roman" w:hAnsi="Times New Roman"/>
          <w:lang w:val="nl-NL"/>
        </w:rPr>
        <w:t>ở</w:t>
      </w:r>
      <w:r w:rsidRPr="004D43EB">
        <w:rPr>
          <w:rFonts w:ascii="Times New Roman" w:hAnsi="Times New Roman"/>
          <w:lang w:val="nl-NL"/>
        </w:rPr>
        <w:t xml:space="preserve"> m</w:t>
      </w:r>
      <w:r w:rsidR="005328F9" w:rsidRPr="004D43EB">
        <w:rPr>
          <w:rFonts w:ascii="Times New Roman" w:hAnsi="Times New Roman"/>
          <w:lang w:val="nl-NL"/>
        </w:rPr>
        <w:t>ọ</w:t>
      </w:r>
      <w:r w:rsidRPr="004D43EB">
        <w:rPr>
          <w:rFonts w:ascii="Times New Roman" w:hAnsi="Times New Roman"/>
          <w:lang w:val="nl-NL"/>
        </w:rPr>
        <w:t>i ch</w:t>
      </w:r>
      <w:r w:rsidR="005328F9" w:rsidRPr="004D43EB">
        <w:rPr>
          <w:rFonts w:ascii="Times New Roman" w:hAnsi="Times New Roman"/>
          <w:lang w:val="nl-NL"/>
        </w:rPr>
        <w:t>ỗ</w:t>
      </w:r>
      <w:r w:rsidRPr="004D43EB">
        <w:rPr>
          <w:rFonts w:ascii="Times New Roman" w:hAnsi="Times New Roman"/>
          <w:lang w:val="nl-NL"/>
        </w:rPr>
        <w:t xml:space="preserve"> trong d</w:t>
      </w:r>
      <w:r w:rsidR="005328F9" w:rsidRPr="004D43EB">
        <w:rPr>
          <w:rFonts w:ascii="Times New Roman" w:hAnsi="Times New Roman"/>
          <w:lang w:val="nl-NL"/>
        </w:rPr>
        <w:t>â</w:t>
      </w:r>
      <w:r w:rsidRPr="004D43EB">
        <w:rPr>
          <w:rFonts w:ascii="Times New Roman" w:hAnsi="Times New Roman"/>
          <w:lang w:val="nl-NL"/>
        </w:rPr>
        <w:t>y d</w:t>
      </w:r>
      <w:r w:rsidR="005328F9" w:rsidRPr="004D43EB">
        <w:rPr>
          <w:rFonts w:ascii="Times New Roman" w:hAnsi="Times New Roman"/>
          <w:lang w:val="nl-NL"/>
        </w:rPr>
        <w:t>ẫ</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t</w:t>
      </w:r>
      <w:r w:rsidR="005328F9" w:rsidRPr="004D43EB">
        <w:rPr>
          <w:rFonts w:ascii="Times New Roman" w:hAnsi="Times New Roman"/>
          <w:lang w:val="nl-NL"/>
        </w:rPr>
        <w:t>í</w:t>
      </w:r>
      <w:r w:rsidRPr="004D43EB">
        <w:rPr>
          <w:rFonts w:ascii="Times New Roman" w:hAnsi="Times New Roman"/>
          <w:lang w:val="nl-NL"/>
        </w:rPr>
        <w:t>n hi</w:t>
      </w:r>
      <w:r w:rsidR="005328F9" w:rsidRPr="004D43EB">
        <w:rPr>
          <w:rFonts w:ascii="Times New Roman" w:hAnsi="Times New Roman"/>
          <w:lang w:val="nl-NL"/>
        </w:rPr>
        <w:t>ệ</w:t>
      </w:r>
      <w:r w:rsidRPr="004D43EB">
        <w:rPr>
          <w:rFonts w:ascii="Times New Roman" w:hAnsi="Times New Roman"/>
          <w:lang w:val="nl-NL"/>
        </w:rPr>
        <w:t>u g</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c</w:t>
      </w:r>
      <w:r w:rsidR="005328F9" w:rsidRPr="004D43EB">
        <w:rPr>
          <w:rFonts w:ascii="Times New Roman" w:hAnsi="Times New Roman"/>
          <w:lang w:val="nl-NL"/>
        </w:rPr>
        <w:t>ù</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l</w:t>
      </w:r>
      <w:r w:rsidR="005328F9" w:rsidRPr="004D43EB">
        <w:rPr>
          <w:rFonts w:ascii="Times New Roman" w:hAnsi="Times New Roman"/>
          <w:lang w:val="nl-NL"/>
        </w:rPr>
        <w:t>ú</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h</w:t>
      </w:r>
      <w:r w:rsidR="005328F9" w:rsidRPr="004D43EB">
        <w:rPr>
          <w:rFonts w:ascii="Times New Roman" w:hAnsi="Times New Roman"/>
          <w:lang w:val="nl-NL"/>
        </w:rPr>
        <w:t>ầ</w:t>
      </w:r>
      <w:r w:rsidRPr="004D43EB">
        <w:rPr>
          <w:rFonts w:ascii="Times New Roman" w:hAnsi="Times New Roman"/>
          <w:lang w:val="nl-NL"/>
        </w:rPr>
        <w:t>u nh</w:t>
      </w:r>
      <w:r w:rsidR="005328F9" w:rsidRPr="004D43EB">
        <w:rPr>
          <w:rFonts w:ascii="Times New Roman" w:hAnsi="Times New Roman"/>
          <w:lang w:val="nl-NL"/>
        </w:rPr>
        <w:t>ư</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ng lo</w:t>
      </w:r>
      <w:r w:rsidR="005328F9" w:rsidRPr="004D43EB">
        <w:rPr>
          <w:rFonts w:ascii="Times New Roman" w:hAnsi="Times New Roman"/>
          <w:lang w:val="nl-NL"/>
        </w:rPr>
        <w:t>ạ</w:t>
      </w:r>
      <w:r w:rsidRPr="004D43EB">
        <w:rPr>
          <w:rFonts w:ascii="Times New Roman" w:hAnsi="Times New Roman"/>
          <w:lang w:val="nl-NL"/>
        </w:rPr>
        <w:t>t chuy</w:t>
      </w:r>
      <w:r w:rsidR="005328F9" w:rsidRPr="004D43EB">
        <w:rPr>
          <w:rFonts w:ascii="Times New Roman" w:hAnsi="Times New Roman"/>
          <w:lang w:val="nl-NL"/>
        </w:rPr>
        <w:t>ể</w:t>
      </w:r>
      <w:r w:rsidRPr="004D43EB">
        <w:rPr>
          <w:rFonts w:ascii="Times New Roman" w:hAnsi="Times New Roman"/>
          <w:lang w:val="nl-NL"/>
        </w:rPr>
        <w:t xml:space="preserve">n </w:t>
      </w:r>
      <w:r w:rsidR="005328F9" w:rsidRPr="004D43EB">
        <w:rPr>
          <w:rFonts w:ascii="Times New Roman" w:hAnsi="Times New Roman"/>
          <w:lang w:val="nl-NL"/>
        </w:rPr>
        <w:t>độ</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 xml:space="preserve">ng. Do </w:t>
      </w:r>
      <w:r w:rsidR="005328F9" w:rsidRPr="004D43EB">
        <w:rPr>
          <w:rFonts w:ascii="Times New Roman" w:hAnsi="Times New Roman"/>
          <w:lang w:val="nl-NL"/>
        </w:rPr>
        <w:t>đó</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h</w:t>
      </w:r>
      <w:r w:rsidR="005328F9" w:rsidRPr="004D43EB">
        <w:rPr>
          <w:rFonts w:ascii="Times New Roman" w:hAnsi="Times New Roman"/>
          <w:lang w:val="nl-NL"/>
        </w:rPr>
        <w:t>ầ</w:t>
      </w:r>
      <w:r w:rsidRPr="004D43EB">
        <w:rPr>
          <w:rFonts w:ascii="Times New Roman" w:hAnsi="Times New Roman"/>
          <w:lang w:val="nl-NL"/>
        </w:rPr>
        <w:t>u nh</w:t>
      </w:r>
      <w:r w:rsidR="005328F9" w:rsidRPr="004D43EB">
        <w:rPr>
          <w:rFonts w:ascii="Times New Roman" w:hAnsi="Times New Roman"/>
          <w:lang w:val="nl-NL"/>
        </w:rPr>
        <w:t>ư</w:t>
      </w:r>
      <w:r w:rsidRPr="004D43EB">
        <w:rPr>
          <w:rFonts w:ascii="Times New Roman" w:hAnsi="Times New Roman"/>
          <w:lang w:val="nl-NL"/>
        </w:rPr>
        <w:t xml:space="preserve"> t</w:t>
      </w:r>
      <w:r w:rsidR="005328F9" w:rsidRPr="004D43EB">
        <w:rPr>
          <w:rFonts w:ascii="Times New Roman" w:hAnsi="Times New Roman"/>
          <w:lang w:val="nl-NL"/>
        </w:rPr>
        <w:t>ứ</w:t>
      </w:r>
      <w:r w:rsidRPr="004D43EB">
        <w:rPr>
          <w:rFonts w:ascii="Times New Roman" w:hAnsi="Times New Roman"/>
          <w:lang w:val="nl-NL"/>
        </w:rPr>
        <w:t>c th</w:t>
      </w:r>
      <w:r w:rsidR="005328F9" w:rsidRPr="004D43EB">
        <w:rPr>
          <w:rFonts w:ascii="Times New Roman" w:hAnsi="Times New Roman"/>
          <w:lang w:val="nl-NL"/>
        </w:rPr>
        <w:t>ì</w:t>
      </w:r>
      <w:r w:rsidRPr="004D43EB">
        <w:rPr>
          <w:rFonts w:ascii="Times New Roman" w:hAnsi="Times New Roman"/>
          <w:lang w:val="nl-NL"/>
        </w:rPr>
        <w:t xml:space="preserve"> khi ta </w:t>
      </w:r>
      <w:r w:rsidR="005328F9" w:rsidRPr="004D43EB">
        <w:rPr>
          <w:rFonts w:ascii="Times New Roman" w:hAnsi="Times New Roman"/>
          <w:lang w:val="nl-NL"/>
        </w:rPr>
        <w:t>đó</w:t>
      </w:r>
      <w:r w:rsidRPr="004D43EB">
        <w:rPr>
          <w:rFonts w:ascii="Times New Roman" w:hAnsi="Times New Roman"/>
          <w:lang w:val="nl-NL"/>
        </w:rPr>
        <w:t>ng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1A7809E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A2095D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22534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2E14DF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877E22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A2BD69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ED39F2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78DFF5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D88F0A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15AF549F" w14:textId="77777777">
        <w:tc>
          <w:tcPr>
            <w:tcW w:w="1788" w:type="dxa"/>
          </w:tcPr>
          <w:p w14:paraId="1985779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304A6AF3"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31F5A67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3801352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2160B29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5CE15BFE" w14:textId="77777777">
        <w:tc>
          <w:tcPr>
            <w:tcW w:w="1788" w:type="dxa"/>
          </w:tcPr>
          <w:p w14:paraId="024E197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09341C44"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F2D0000"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C65B94F"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582FAEF"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101D1182" w14:textId="77777777">
        <w:tc>
          <w:tcPr>
            <w:tcW w:w="1788" w:type="dxa"/>
          </w:tcPr>
          <w:p w14:paraId="4C930FD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40D29806"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6A1EE283"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DE4AE9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90B432F" w14:textId="77777777" w:rsidR="001D195F" w:rsidRPr="004D43EB" w:rsidRDefault="001D195F">
            <w:pPr>
              <w:tabs>
                <w:tab w:val="center" w:pos="4253"/>
                <w:tab w:val="left" w:pos="7540"/>
              </w:tabs>
              <w:jc w:val="both"/>
              <w:rPr>
                <w:rFonts w:ascii="Times New Roman" w:hAnsi="Times New Roman"/>
                <w:b/>
                <w:lang w:val="nl-NL"/>
              </w:rPr>
            </w:pPr>
          </w:p>
        </w:tc>
      </w:tr>
    </w:tbl>
    <w:p w14:paraId="46355AE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7EC3B7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CB2E468" w14:textId="77777777" w:rsidR="001D195F" w:rsidRPr="004D43EB" w:rsidRDefault="001D195F">
      <w:pPr>
        <w:tabs>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28</w:t>
      </w:r>
    </w:p>
    <w:p w14:paraId="45F133E3"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24. C</w:t>
      </w:r>
      <w:r w:rsidR="005328F9" w:rsidRPr="004D43EB">
        <w:rPr>
          <w:rFonts w:ascii="Times New Roman" w:hAnsi="Times New Roman"/>
          <w:b/>
          <w:sz w:val="32"/>
          <w:szCs w:val="32"/>
          <w:lang w:val="nl-NL"/>
        </w:rPr>
        <w:t>ƯỜ</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ĐỘ</w:t>
      </w:r>
      <w:r w:rsidRPr="004D43EB">
        <w:rPr>
          <w:rFonts w:ascii="Times New Roman" w:hAnsi="Times New Roman"/>
          <w:b/>
          <w:sz w:val="32"/>
          <w:szCs w:val="32"/>
          <w:lang w:val="nl-NL"/>
        </w:rPr>
        <w:t xml:space="preserve"> 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51605797"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80D2AAC"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2C2AFB20"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07F0D12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3C95309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à</w:t>
      </w:r>
      <w:r w:rsidRPr="004D43EB">
        <w:rPr>
          <w:rFonts w:ascii="Times New Roman" w:hAnsi="Times New Roman"/>
          <w:lang w:val="nl-NL"/>
        </w:rPr>
        <w:t>ng m</w:t>
      </w:r>
      <w:r w:rsidR="005328F9" w:rsidRPr="004D43EB">
        <w:rPr>
          <w:rFonts w:ascii="Times New Roman" w:hAnsi="Times New Roman"/>
          <w:lang w:val="nl-NL"/>
        </w:rPr>
        <w:t>ạ</w:t>
      </w:r>
      <w:r w:rsidRPr="004D43EB">
        <w:rPr>
          <w:rFonts w:ascii="Times New Roman" w:hAnsi="Times New Roman"/>
          <w:lang w:val="nl-NL"/>
        </w:rPr>
        <w:t>nh th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n</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à</w:t>
      </w:r>
      <w:r w:rsidRPr="004D43EB">
        <w:rPr>
          <w:rFonts w:ascii="Times New Roman" w:hAnsi="Times New Roman"/>
          <w:lang w:val="nl-NL"/>
        </w:rPr>
        <w:t>ng m</w:t>
      </w:r>
      <w:r w:rsidR="005328F9" w:rsidRPr="004D43EB">
        <w:rPr>
          <w:rFonts w:ascii="Times New Roman" w:hAnsi="Times New Roman"/>
          <w:lang w:val="nl-NL"/>
        </w:rPr>
        <w:t>ạ</w:t>
      </w:r>
      <w:r w:rsidRPr="004D43EB">
        <w:rPr>
          <w:rFonts w:ascii="Times New Roman" w:hAnsi="Times New Roman"/>
          <w:lang w:val="nl-NL"/>
        </w:rPr>
        <w:t>nh.</w:t>
      </w:r>
    </w:p>
    <w:p w14:paraId="4276061E"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ampe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A).</w:t>
      </w:r>
    </w:p>
    <w:p w14:paraId="44D5910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ampe k</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ự</w:t>
      </w:r>
      <w:r w:rsidRPr="004D43EB">
        <w:rPr>
          <w:rFonts w:ascii="Times New Roman" w:hAnsi="Times New Roman"/>
          <w:lang w:val="nl-NL"/>
        </w:rPr>
        <w:t>a ch</w:t>
      </w:r>
      <w:r w:rsidR="005328F9" w:rsidRPr="004D43EB">
        <w:rPr>
          <w:rFonts w:ascii="Times New Roman" w:hAnsi="Times New Roman"/>
          <w:lang w:val="nl-NL"/>
        </w:rPr>
        <w:t>ọ</w:t>
      </w:r>
      <w:r w:rsidRPr="004D43EB">
        <w:rPr>
          <w:rFonts w:ascii="Times New Roman" w:hAnsi="Times New Roman"/>
          <w:lang w:val="nl-NL"/>
        </w:rPr>
        <w:t>n ampe k</w:t>
      </w:r>
      <w:r w:rsidR="005328F9" w:rsidRPr="004D43EB">
        <w:rPr>
          <w:rFonts w:ascii="Times New Roman" w:hAnsi="Times New Roman"/>
          <w:lang w:val="nl-NL"/>
        </w:rPr>
        <w:t>ế</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ch h</w:t>
      </w:r>
      <w:r w:rsidR="005328F9" w:rsidRPr="004D43EB">
        <w:rPr>
          <w:rFonts w:ascii="Times New Roman" w:hAnsi="Times New Roman"/>
          <w:lang w:val="nl-NL"/>
        </w:rPr>
        <w:t>ợ</w:t>
      </w:r>
      <w:r w:rsidRPr="004D43EB">
        <w:rPr>
          <w:rFonts w:ascii="Times New Roman" w:hAnsi="Times New Roman"/>
          <w:lang w:val="nl-NL"/>
        </w:rPr>
        <w:t>p v</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đú</w:t>
      </w:r>
      <w:r w:rsidRPr="004D43EB">
        <w:rPr>
          <w:rFonts w:ascii="Times New Roman" w:hAnsi="Times New Roman"/>
          <w:lang w:val="nl-NL"/>
        </w:rPr>
        <w:t>ng ampe k</w:t>
      </w:r>
      <w:r w:rsidR="005328F9" w:rsidRPr="004D43EB">
        <w:rPr>
          <w:rFonts w:ascii="Times New Roman" w:hAnsi="Times New Roman"/>
          <w:lang w:val="nl-NL"/>
        </w:rPr>
        <w:t>ế</w:t>
      </w:r>
      <w:r w:rsidRPr="004D43EB">
        <w:rPr>
          <w:rFonts w:ascii="Times New Roman" w:hAnsi="Times New Roman"/>
          <w:lang w:val="nl-NL"/>
        </w:rPr>
        <w:t>)</w:t>
      </w:r>
    </w:p>
    <w:p w14:paraId="5028A09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2. 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ng:</w:t>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đơ</w:t>
      </w:r>
      <w:r w:rsidRPr="004D43EB">
        <w:rPr>
          <w:rFonts w:ascii="Times New Roman" w:hAnsi="Times New Roman"/>
          <w:lang w:val="nl-NL"/>
        </w:rPr>
        <w:t>n gi</w:t>
      </w:r>
      <w:r w:rsidR="005328F9" w:rsidRPr="004D43EB">
        <w:rPr>
          <w:rFonts w:ascii="Times New Roman" w:hAnsi="Times New Roman"/>
          <w:lang w:val="nl-NL"/>
        </w:rPr>
        <w:t>ả</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41A68B4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 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Ham hi</w:t>
      </w:r>
      <w:r w:rsidR="005328F9" w:rsidRPr="004D43EB">
        <w:rPr>
          <w:rFonts w:ascii="Times New Roman" w:hAnsi="Times New Roman"/>
          <w:lang w:val="nl-NL"/>
        </w:rPr>
        <w:t>ể</w:t>
      </w:r>
      <w:r w:rsidRPr="004D43EB">
        <w:rPr>
          <w:rFonts w:ascii="Times New Roman" w:hAnsi="Times New Roman"/>
          <w:lang w:val="nl-NL"/>
        </w:rPr>
        <w:t>u bi</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an to</w:t>
      </w:r>
      <w:r w:rsidR="005328F9" w:rsidRPr="004D43EB">
        <w:rPr>
          <w:rFonts w:ascii="Times New Roman" w:hAnsi="Times New Roman"/>
          <w:lang w:val="nl-NL"/>
        </w:rPr>
        <w:t>à</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2D3A711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36109B8D"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362C4C2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- 2 pin,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w:t>
      </w:r>
    </w:p>
    <w:p w14:paraId="5C7295D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- 1 bi</w:t>
      </w:r>
      <w:r w:rsidR="005328F9" w:rsidRPr="004D43EB">
        <w:rPr>
          <w:rFonts w:ascii="Times New Roman" w:hAnsi="Times New Roman"/>
          <w:lang w:val="nl-NL"/>
        </w:rPr>
        <w:t>ế</w:t>
      </w:r>
      <w:r w:rsidRPr="004D43EB">
        <w:rPr>
          <w:rFonts w:ascii="Times New Roman" w:hAnsi="Times New Roman"/>
          <w:lang w:val="nl-NL"/>
        </w:rPr>
        <w:t>n tr</w:t>
      </w:r>
      <w:r w:rsidR="005328F9" w:rsidRPr="004D43EB">
        <w:rPr>
          <w:rFonts w:ascii="Times New Roman" w:hAnsi="Times New Roman"/>
          <w:lang w:val="nl-NL"/>
        </w:rPr>
        <w:t>ở</w:t>
      </w:r>
      <w:r w:rsidRPr="004D43EB">
        <w:rPr>
          <w:rFonts w:ascii="Times New Roman" w:hAnsi="Times New Roman"/>
          <w:lang w:val="nl-NL"/>
        </w:rPr>
        <w:t>,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đồ</w:t>
      </w:r>
      <w:r w:rsidRPr="004D43EB">
        <w:rPr>
          <w:rFonts w:ascii="Times New Roman" w:hAnsi="Times New Roman"/>
          <w:lang w:val="nl-NL"/>
        </w:rPr>
        <w:t>ng h</w:t>
      </w:r>
      <w:r w:rsidR="005328F9" w:rsidRPr="004D43EB">
        <w:rPr>
          <w:rFonts w:ascii="Times New Roman" w:hAnsi="Times New Roman"/>
          <w:lang w:val="nl-NL"/>
        </w:rPr>
        <w:t>ồ</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a n</w:t>
      </w:r>
      <w:r w:rsidR="005328F9" w:rsidRPr="004D43EB">
        <w:rPr>
          <w:rFonts w:ascii="Times New Roman" w:hAnsi="Times New Roman"/>
          <w:lang w:val="nl-NL"/>
        </w:rPr>
        <w:t>ă</w:t>
      </w:r>
      <w:r w:rsidRPr="004D43EB">
        <w:rPr>
          <w:rFonts w:ascii="Times New Roman" w:hAnsi="Times New Roman"/>
          <w:lang w:val="nl-NL"/>
        </w:rPr>
        <w:t>ng.</w:t>
      </w:r>
    </w:p>
    <w:p w14:paraId="32EC186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- 5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w:t>
      </w:r>
    </w:p>
    <w:p w14:paraId="266FF39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 H</w:t>
      </w:r>
      <w:r w:rsidR="005328F9" w:rsidRPr="004D43EB">
        <w:rPr>
          <w:rFonts w:ascii="Times New Roman" w:hAnsi="Times New Roman"/>
          <w:b/>
          <w:lang w:val="nl-NL"/>
        </w:rPr>
        <w:t>ọ</w:t>
      </w:r>
      <w:r w:rsidRPr="004D43EB">
        <w:rPr>
          <w:rFonts w:ascii="Times New Roman" w:hAnsi="Times New Roman"/>
          <w:b/>
          <w:lang w:val="nl-NL"/>
        </w:rPr>
        <w:t>c sinh:</w:t>
      </w:r>
    </w:p>
    <w:p w14:paraId="2FE0C41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- 2 pin,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w:t>
      </w:r>
    </w:p>
    <w:p w14:paraId="5CCF973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- 1 m</w:t>
      </w:r>
      <w:r w:rsidR="005328F9" w:rsidRPr="004D43EB">
        <w:rPr>
          <w:rFonts w:ascii="Times New Roman" w:hAnsi="Times New Roman"/>
          <w:lang w:val="nl-NL"/>
        </w:rPr>
        <w:t>ộ</w:t>
      </w:r>
      <w:r w:rsidRPr="004D43EB">
        <w:rPr>
          <w:rFonts w:ascii="Times New Roman" w:hAnsi="Times New Roman"/>
          <w:lang w:val="nl-NL"/>
        </w:rPr>
        <w:t>t ampe k</w:t>
      </w:r>
      <w:r w:rsidR="005328F9" w:rsidRPr="004D43EB">
        <w:rPr>
          <w:rFonts w:ascii="Times New Roman" w:hAnsi="Times New Roman"/>
          <w:lang w:val="nl-NL"/>
        </w:rPr>
        <w:t>ế</w:t>
      </w:r>
      <w:r w:rsidRPr="004D43EB">
        <w:rPr>
          <w:rFonts w:ascii="Times New Roman" w:hAnsi="Times New Roman"/>
          <w:lang w:val="nl-NL"/>
        </w:rPr>
        <w:t>,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22E84823"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- 5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w:t>
      </w:r>
    </w:p>
    <w:p w14:paraId="44241A9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381BFAD4" w14:textId="77777777" w:rsidR="001D195F" w:rsidRPr="004D43EB" w:rsidRDefault="001D195F">
      <w:pPr>
        <w:jc w:val="both"/>
        <w:rPr>
          <w:rFonts w:ascii="Times New Roman" w:hAnsi="Times New Roman"/>
          <w:lang w:val="nl-NL"/>
        </w:rPr>
      </w:pPr>
      <w:r w:rsidRPr="004D43EB">
        <w:rPr>
          <w:rFonts w:ascii="Times New Roman" w:hAnsi="Times New Roman"/>
          <w:b/>
          <w:lang w:val="nl-NL"/>
        </w:rPr>
        <w:t xml:space="preserve">    1.Ki</w:t>
      </w:r>
      <w:r w:rsidR="005328F9" w:rsidRPr="004D43EB">
        <w:rPr>
          <w:rFonts w:ascii="Times New Roman" w:hAnsi="Times New Roman"/>
          <w:b/>
          <w:lang w:val="nl-NL"/>
        </w:rPr>
        <w:t>ể</w:t>
      </w:r>
      <w:r w:rsidRPr="004D43EB">
        <w:rPr>
          <w:rFonts w:ascii="Times New Roman" w:hAnsi="Times New Roman"/>
          <w:b/>
          <w:lang w:val="nl-NL"/>
        </w:rPr>
        <w:t>m tra:</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b</w:t>
      </w:r>
      <w:r w:rsidR="005328F9" w:rsidRPr="004D43EB">
        <w:rPr>
          <w:rFonts w:ascii="Times New Roman" w:hAnsi="Times New Roman"/>
          <w:lang w:val="nl-NL"/>
        </w:rPr>
        <w:t>à</w:t>
      </w:r>
      <w:r w:rsidRPr="004D43EB">
        <w:rPr>
          <w:rFonts w:ascii="Times New Roman" w:hAnsi="Times New Roman"/>
          <w:lang w:val="nl-NL"/>
        </w:rPr>
        <w:t>i ki</w:t>
      </w:r>
      <w:r w:rsidR="005328F9" w:rsidRPr="004D43EB">
        <w:rPr>
          <w:rFonts w:ascii="Times New Roman" w:hAnsi="Times New Roman"/>
          <w:lang w:val="nl-NL"/>
        </w:rPr>
        <w:t>ể</w:t>
      </w:r>
      <w:r w:rsidRPr="004D43EB">
        <w:rPr>
          <w:rFonts w:ascii="Times New Roman" w:hAnsi="Times New Roman"/>
          <w:lang w:val="nl-NL"/>
        </w:rPr>
        <w:t>m tra 1 ti</w:t>
      </w:r>
      <w:r w:rsidR="005328F9" w:rsidRPr="004D43EB">
        <w:rPr>
          <w:rFonts w:ascii="Times New Roman" w:hAnsi="Times New Roman"/>
          <w:lang w:val="nl-NL"/>
        </w:rPr>
        <w:t>ế</w:t>
      </w:r>
      <w:r w:rsidRPr="004D43EB">
        <w:rPr>
          <w:rFonts w:ascii="Times New Roman" w:hAnsi="Times New Roman"/>
          <w:lang w:val="nl-NL"/>
        </w:rPr>
        <w:t>t .</w:t>
      </w:r>
    </w:p>
    <w:p w14:paraId="24725BCD" w14:textId="77777777" w:rsidR="001D195F" w:rsidRPr="004D43EB" w:rsidRDefault="001D195F">
      <w:pPr>
        <w:jc w:val="both"/>
        <w:rPr>
          <w:rFonts w:ascii="Times New Roman" w:hAnsi="Times New Roman"/>
          <w:lang w:val="nl-NL"/>
        </w:rPr>
      </w:pP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SGK     </w:t>
      </w:r>
    </w:p>
    <w:p w14:paraId="5238979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585"/>
        <w:gridCol w:w="2058"/>
        <w:gridCol w:w="3148"/>
      </w:tblGrid>
      <w:tr w:rsidR="001D195F" w:rsidRPr="004D43EB" w14:paraId="7DC9D30A" w14:textId="77777777">
        <w:tc>
          <w:tcPr>
            <w:tcW w:w="3009" w:type="dxa"/>
          </w:tcPr>
          <w:p w14:paraId="601B9C8C"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643" w:type="dxa"/>
            <w:gridSpan w:val="2"/>
          </w:tcPr>
          <w:p w14:paraId="1E517EE7"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3148" w:type="dxa"/>
          </w:tcPr>
          <w:p w14:paraId="377E27CE"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447234FB" w14:textId="77777777">
        <w:tc>
          <w:tcPr>
            <w:tcW w:w="9800" w:type="dxa"/>
            <w:gridSpan w:val="4"/>
          </w:tcPr>
          <w:p w14:paraId="42B2123B"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C</w:t>
            </w:r>
            <w:r w:rsidR="005328F9" w:rsidRPr="004D43EB">
              <w:rPr>
                <w:rFonts w:ascii="Times New Roman" w:hAnsi="Times New Roman"/>
                <w:b/>
                <w:lang w:val="nl-NL"/>
              </w:rPr>
              <w:t>ườ</w:t>
            </w:r>
            <w:r w:rsidRPr="004D43EB">
              <w:rPr>
                <w:rFonts w:ascii="Times New Roman" w:hAnsi="Times New Roman"/>
                <w:b/>
                <w:lang w:val="nl-NL"/>
              </w:rPr>
              <w:t xml:space="preserve">ng </w:t>
            </w:r>
            <w:r w:rsidR="005328F9" w:rsidRPr="004D43EB">
              <w:rPr>
                <w:rFonts w:ascii="Times New Roman" w:hAnsi="Times New Roman"/>
                <w:b/>
                <w:lang w:val="nl-NL"/>
              </w:rPr>
              <w:t>độ</w:t>
            </w:r>
            <w:r w:rsidRPr="004D43EB">
              <w:rPr>
                <w:rFonts w:ascii="Times New Roman" w:hAnsi="Times New Roman"/>
                <w:b/>
                <w:lang w:val="nl-NL"/>
              </w:rPr>
              <w:t xml:space="preserve">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 xml:space="preserve">n. </w:t>
            </w:r>
          </w:p>
        </w:tc>
      </w:tr>
      <w:tr w:rsidR="001D195F" w:rsidRPr="004D43EB" w14:paraId="119E4696" w14:textId="77777777">
        <w:tc>
          <w:tcPr>
            <w:tcW w:w="3009" w:type="dxa"/>
          </w:tcPr>
          <w:p w14:paraId="6C6748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16706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24.1</w:t>
            </w:r>
          </w:p>
          <w:p w14:paraId="785EC30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d</w:t>
            </w:r>
            <w:r w:rsidR="005328F9" w:rsidRPr="004D43EB">
              <w:rPr>
                <w:rFonts w:ascii="Times New Roman" w:hAnsi="Times New Roman"/>
                <w:lang w:val="nl-NL"/>
              </w:rPr>
              <w:t>ị</w:t>
            </w:r>
            <w:r w:rsidRPr="004D43EB">
              <w:rPr>
                <w:rFonts w:ascii="Times New Roman" w:hAnsi="Times New Roman"/>
                <w:lang w:val="nl-NL"/>
              </w:rPr>
              <w:t>ch chuy</w:t>
            </w:r>
            <w:r w:rsidR="005328F9" w:rsidRPr="004D43EB">
              <w:rPr>
                <w:rFonts w:ascii="Times New Roman" w:hAnsi="Times New Roman"/>
                <w:lang w:val="nl-NL"/>
              </w:rPr>
              <w:t>ể</w:t>
            </w:r>
            <w:r w:rsidRPr="004D43EB">
              <w:rPr>
                <w:rFonts w:ascii="Times New Roman" w:hAnsi="Times New Roman"/>
                <w:lang w:val="nl-NL"/>
              </w:rPr>
              <w:t>n con ch</w:t>
            </w:r>
            <w:r w:rsidR="005328F9" w:rsidRPr="004D43EB">
              <w:rPr>
                <w:rFonts w:ascii="Times New Roman" w:hAnsi="Times New Roman"/>
                <w:lang w:val="nl-NL"/>
              </w:rPr>
              <w:t>ạ</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bi</w:t>
            </w:r>
            <w:r w:rsidR="005328F9" w:rsidRPr="004D43EB">
              <w:rPr>
                <w:rFonts w:ascii="Times New Roman" w:hAnsi="Times New Roman"/>
                <w:lang w:val="nl-NL"/>
              </w:rPr>
              <w:t>ế</w:t>
            </w:r>
            <w:r w:rsidRPr="004D43EB">
              <w:rPr>
                <w:rFonts w:ascii="Times New Roman" w:hAnsi="Times New Roman"/>
                <w:lang w:val="nl-NL"/>
              </w:rPr>
              <w:t>n tr</w:t>
            </w:r>
            <w:r w:rsidR="005328F9" w:rsidRPr="004D43EB">
              <w:rPr>
                <w:rFonts w:ascii="Times New Roman" w:hAnsi="Times New Roman"/>
                <w:lang w:val="nl-NL"/>
              </w:rPr>
              <w:t>ở</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thay </w:t>
            </w:r>
            <w:r w:rsidR="005328F9" w:rsidRPr="004D43EB">
              <w:rPr>
                <w:rFonts w:ascii="Times New Roman" w:hAnsi="Times New Roman"/>
                <w:lang w:val="nl-NL"/>
              </w:rPr>
              <w:t>đổ</w:t>
            </w:r>
            <w:r w:rsidRPr="004D43EB">
              <w:rPr>
                <w:rFonts w:ascii="Times New Roman" w:hAnsi="Times New Roman"/>
                <w:lang w:val="nl-NL"/>
              </w:rPr>
              <w:t xml:space="preserve">i </w:t>
            </w:r>
            <w:r w:rsidR="005328F9" w:rsidRPr="004D43EB">
              <w:rPr>
                <w:rFonts w:ascii="Times New Roman" w:hAnsi="Times New Roman"/>
                <w:lang w:val="nl-NL"/>
              </w:rPr>
              <w:t>độ</w:t>
            </w:r>
            <w:r w:rsidRPr="004D43EB">
              <w:rPr>
                <w:rFonts w:ascii="Times New Roman" w:hAnsi="Times New Roman"/>
                <w:lang w:val="nl-NL"/>
              </w:rPr>
              <w:t xml:space="preserve"> s</w:t>
            </w:r>
            <w:r w:rsidR="005328F9" w:rsidRPr="004D43EB">
              <w:rPr>
                <w:rFonts w:ascii="Times New Roman" w:hAnsi="Times New Roman"/>
                <w:lang w:val="nl-NL"/>
              </w:rPr>
              <w:t>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p w14:paraId="666C11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AF0B28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5EFEF5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v</w:t>
            </w:r>
            <w:r w:rsidR="005328F9" w:rsidRPr="004D43EB">
              <w:rPr>
                <w:rFonts w:ascii="Times New Roman" w:hAnsi="Times New Roman"/>
                <w:lang w:val="nl-NL"/>
              </w:rPr>
              <w:t>ề</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SGK.</w:t>
            </w:r>
          </w:p>
        </w:tc>
        <w:tc>
          <w:tcPr>
            <w:tcW w:w="3643" w:type="dxa"/>
            <w:gridSpan w:val="2"/>
          </w:tcPr>
          <w:p w14:paraId="7615BDF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B25F7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p w14:paraId="3A8E7E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ampe k</w:t>
            </w:r>
            <w:r w:rsidR="005328F9" w:rsidRPr="004D43EB">
              <w:rPr>
                <w:rFonts w:ascii="Times New Roman" w:hAnsi="Times New Roman"/>
                <w:lang w:val="nl-NL"/>
              </w:rPr>
              <w:t>ế</w:t>
            </w:r>
            <w:r w:rsidRPr="004D43EB">
              <w:rPr>
                <w:rFonts w:ascii="Times New Roman" w:hAnsi="Times New Roman"/>
                <w:lang w:val="nl-NL"/>
              </w:rPr>
              <w:t xml:space="preserve"> t</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ứ</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khi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 m</w:t>
            </w:r>
            <w:r w:rsidR="005328F9" w:rsidRPr="004D43EB">
              <w:rPr>
                <w:rFonts w:ascii="Times New Roman" w:hAnsi="Times New Roman"/>
                <w:lang w:val="nl-NL"/>
              </w:rPr>
              <w:t>ạ</w:t>
            </w:r>
            <w:r w:rsidRPr="004D43EB">
              <w:rPr>
                <w:rFonts w:ascii="Times New Roman" w:hAnsi="Times New Roman"/>
                <w:lang w:val="nl-NL"/>
              </w:rPr>
              <w:t>nh, y</w:t>
            </w:r>
            <w:r w:rsidR="005328F9" w:rsidRPr="004D43EB">
              <w:rPr>
                <w:rFonts w:ascii="Times New Roman" w:hAnsi="Times New Roman"/>
                <w:lang w:val="nl-NL"/>
              </w:rPr>
              <w:t>ế</w:t>
            </w:r>
            <w:r w:rsidRPr="004D43EB">
              <w:rPr>
                <w:rFonts w:ascii="Times New Roman" w:hAnsi="Times New Roman"/>
                <w:lang w:val="nl-NL"/>
              </w:rPr>
              <w:t xml:space="preserve">u </w:t>
            </w:r>
            <w:r w:rsidR="005328F9" w:rsidRPr="004D43EB">
              <w:rPr>
                <w:rFonts w:ascii="Times New Roman" w:hAnsi="Times New Roman"/>
                <w:lang w:val="nl-NL"/>
              </w:rPr>
              <w:t>để</w:t>
            </w:r>
            <w:r w:rsidRPr="004D43EB">
              <w:rPr>
                <w:rFonts w:ascii="Times New Roman" w:hAnsi="Times New Roman"/>
                <w:lang w:val="nl-NL"/>
              </w:rPr>
              <w:t xml:space="preserve">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078784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nh – l</w:t>
            </w:r>
            <w:r w:rsidR="005328F9" w:rsidRPr="004D43EB">
              <w:rPr>
                <w:rFonts w:ascii="Times New Roman" w:hAnsi="Times New Roman"/>
                <w:lang w:val="nl-NL"/>
              </w:rPr>
              <w:t>ớ</w:t>
            </w:r>
            <w:r w:rsidRPr="004D43EB">
              <w:rPr>
                <w:rFonts w:ascii="Times New Roman" w:hAnsi="Times New Roman"/>
                <w:lang w:val="nl-NL"/>
              </w:rPr>
              <w:t>n.</w:t>
            </w:r>
          </w:p>
          <w:p w14:paraId="75046D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5EE0C3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5818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ắ</w:t>
            </w:r>
            <w:r w:rsidRPr="004D43EB">
              <w:rPr>
                <w:rFonts w:ascii="Times New Roman" w:hAnsi="Times New Roman"/>
                <w:lang w:val="nl-NL"/>
              </w:rPr>
              <w:t>ng nghe v</w:t>
            </w:r>
            <w:r w:rsidR="005328F9" w:rsidRPr="004D43EB">
              <w:rPr>
                <w:rFonts w:ascii="Times New Roman" w:hAnsi="Times New Roman"/>
                <w:lang w:val="nl-NL"/>
              </w:rPr>
              <w:t>à</w:t>
            </w:r>
            <w:r w:rsidRPr="004D43EB">
              <w:rPr>
                <w:rFonts w:ascii="Times New Roman" w:hAnsi="Times New Roman"/>
                <w:lang w:val="nl-NL"/>
              </w:rPr>
              <w:t xml:space="preserve"> ghi b</w:t>
            </w:r>
            <w:r w:rsidR="005328F9" w:rsidRPr="004D43EB">
              <w:rPr>
                <w:rFonts w:ascii="Times New Roman" w:hAnsi="Times New Roman"/>
                <w:lang w:val="nl-NL"/>
              </w:rPr>
              <w:t>à</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o v</w:t>
            </w:r>
            <w:r w:rsidR="005328F9" w:rsidRPr="004D43EB">
              <w:rPr>
                <w:rFonts w:ascii="Times New Roman" w:hAnsi="Times New Roman"/>
                <w:lang w:val="nl-NL"/>
              </w:rPr>
              <w:t>ở</w:t>
            </w:r>
            <w:r w:rsidRPr="004D43EB">
              <w:rPr>
                <w:rFonts w:ascii="Times New Roman" w:hAnsi="Times New Roman"/>
                <w:lang w:val="nl-NL"/>
              </w:rPr>
              <w:t>.</w:t>
            </w:r>
          </w:p>
        </w:tc>
        <w:tc>
          <w:tcPr>
            <w:tcW w:w="3148" w:type="dxa"/>
          </w:tcPr>
          <w:p w14:paraId="46AB74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I.C</w:t>
            </w:r>
            <w:r w:rsidR="005328F9" w:rsidRPr="004D43EB">
              <w:rPr>
                <w:rFonts w:ascii="Times New Roman" w:hAnsi="Times New Roman"/>
                <w:u w:val="single"/>
                <w:lang w:val="nl-NL"/>
              </w:rPr>
              <w:t>ườ</w:t>
            </w:r>
            <w:r w:rsidRPr="004D43EB">
              <w:rPr>
                <w:rFonts w:ascii="Times New Roman" w:hAnsi="Times New Roman"/>
                <w:u w:val="single"/>
                <w:lang w:val="nl-NL"/>
              </w:rPr>
              <w:t xml:space="preserve">ng </w:t>
            </w:r>
            <w:r w:rsidR="005328F9" w:rsidRPr="004D43EB">
              <w:rPr>
                <w:rFonts w:ascii="Times New Roman" w:hAnsi="Times New Roman"/>
                <w:u w:val="single"/>
                <w:lang w:val="nl-NL"/>
              </w:rPr>
              <w:t>độ</w:t>
            </w:r>
            <w:r w:rsidRPr="004D43EB">
              <w:rPr>
                <w:rFonts w:ascii="Times New Roman" w:hAnsi="Times New Roman"/>
                <w:u w:val="single"/>
                <w:lang w:val="nl-NL"/>
              </w:rPr>
              <w:t xml:space="preserve"> d</w:t>
            </w:r>
            <w:r w:rsidR="005328F9" w:rsidRPr="004D43EB">
              <w:rPr>
                <w:rFonts w:ascii="Times New Roman" w:hAnsi="Times New Roman"/>
                <w:u w:val="single"/>
                <w:lang w:val="nl-NL"/>
              </w:rPr>
              <w:t>ò</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r w:rsidRPr="004D43EB">
              <w:rPr>
                <w:rFonts w:ascii="Times New Roman" w:hAnsi="Times New Roman"/>
                <w:lang w:val="nl-NL"/>
              </w:rPr>
              <w:t>.</w:t>
            </w:r>
          </w:p>
          <w:p w14:paraId="3AB2DE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GV.</w:t>
            </w:r>
          </w:p>
          <w:p w14:paraId="7B148BF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E4AD1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à</w:t>
            </w:r>
            <w:r w:rsidRPr="004D43EB">
              <w:rPr>
                <w:rFonts w:ascii="Times New Roman" w:hAnsi="Times New Roman"/>
                <w:lang w:val="nl-NL"/>
              </w:rPr>
              <w:t>ng m</w:t>
            </w:r>
            <w:r w:rsidR="005328F9" w:rsidRPr="004D43EB">
              <w:rPr>
                <w:rFonts w:ascii="Times New Roman" w:hAnsi="Times New Roman"/>
                <w:lang w:val="nl-NL"/>
              </w:rPr>
              <w:t>ạ</w:t>
            </w:r>
            <w:r w:rsidRPr="004D43EB">
              <w:rPr>
                <w:rFonts w:ascii="Times New Roman" w:hAnsi="Times New Roman"/>
                <w:lang w:val="nl-NL"/>
              </w:rPr>
              <w:t>nh th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w:t>
            </w:r>
          </w:p>
          <w:p w14:paraId="7752550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 xml:space="preserve"> I</w:t>
            </w:r>
          </w:p>
          <w:p w14:paraId="2C952AD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 xml:space="preserve"> ampe, k</w:t>
            </w:r>
            <w:r w:rsidRPr="004D43EB">
              <w:rPr>
                <w:rFonts w:ascii="Times New Roman" w:hAnsi="Times New Roman"/>
                <w:lang w:val="nl-NL"/>
              </w:rPr>
              <w:t>í</w:t>
            </w:r>
            <w:r w:rsidR="001D195F" w:rsidRPr="004D43EB">
              <w:rPr>
                <w:rFonts w:ascii="Times New Roman" w:hAnsi="Times New Roman"/>
                <w:lang w:val="nl-NL"/>
              </w:rPr>
              <w:t xml:space="preserve"> hi</w:t>
            </w:r>
            <w:r w:rsidRPr="004D43EB">
              <w:rPr>
                <w:rFonts w:ascii="Times New Roman" w:hAnsi="Times New Roman"/>
                <w:lang w:val="nl-NL"/>
              </w:rPr>
              <w:t>ệ</w:t>
            </w:r>
            <w:r w:rsidR="001D195F" w:rsidRPr="004D43EB">
              <w:rPr>
                <w:rFonts w:ascii="Times New Roman" w:hAnsi="Times New Roman"/>
                <w:lang w:val="nl-NL"/>
              </w:rPr>
              <w:t>u A.</w:t>
            </w:r>
          </w:p>
          <w:p w14:paraId="719840CE"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Để</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d</w:t>
            </w:r>
            <w:r w:rsidRPr="004D43EB">
              <w:rPr>
                <w:rFonts w:ascii="Times New Roman" w:hAnsi="Times New Roman"/>
                <w:lang w:val="nl-NL"/>
              </w:rPr>
              <w:t>ò</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c</w:t>
            </w:r>
            <w:r w:rsidRPr="004D43EB">
              <w:rPr>
                <w:rFonts w:ascii="Times New Roman" w:hAnsi="Times New Roman"/>
                <w:lang w:val="nl-NL"/>
              </w:rPr>
              <w:t>ó</w:t>
            </w:r>
            <w:r w:rsidR="001D195F" w:rsidRPr="004D43EB">
              <w:rPr>
                <w:rFonts w:ascii="Times New Roman" w:hAnsi="Times New Roman"/>
                <w:lang w:val="nl-NL"/>
              </w:rPr>
              <w:t xml:space="preserve"> c</w:t>
            </w:r>
            <w:r w:rsidRPr="004D43EB">
              <w:rPr>
                <w:rFonts w:ascii="Times New Roman" w:hAnsi="Times New Roman"/>
                <w:lang w:val="nl-NL"/>
              </w:rPr>
              <w:t>ườ</w:t>
            </w:r>
            <w:r w:rsidR="001D195F" w:rsidRPr="004D43EB">
              <w:rPr>
                <w:rFonts w:ascii="Times New Roman" w:hAnsi="Times New Roman"/>
                <w:lang w:val="nl-NL"/>
              </w:rPr>
              <w:t xml:space="preserve">ng </w:t>
            </w:r>
            <w:r w:rsidRPr="004D43EB">
              <w:rPr>
                <w:rFonts w:ascii="Times New Roman" w:hAnsi="Times New Roman"/>
                <w:lang w:val="nl-NL"/>
              </w:rPr>
              <w:t>độ</w:t>
            </w:r>
            <w:r w:rsidR="001D195F" w:rsidRPr="004D43EB">
              <w:rPr>
                <w:rFonts w:ascii="Times New Roman" w:hAnsi="Times New Roman"/>
                <w:lang w:val="nl-NL"/>
              </w:rPr>
              <w:t xml:space="preserve"> nh</w:t>
            </w:r>
            <w:r w:rsidRPr="004D43EB">
              <w:rPr>
                <w:rFonts w:ascii="Times New Roman" w:hAnsi="Times New Roman"/>
                <w:lang w:val="nl-NL"/>
              </w:rPr>
              <w:t>ỏ</w:t>
            </w:r>
            <w:r w:rsidR="001D195F" w:rsidRPr="004D43EB">
              <w:rPr>
                <w:rFonts w:ascii="Times New Roman" w:hAnsi="Times New Roman"/>
                <w:lang w:val="nl-NL"/>
              </w:rPr>
              <w:t>, ta d</w:t>
            </w:r>
            <w:r w:rsidRPr="004D43EB">
              <w:rPr>
                <w:rFonts w:ascii="Times New Roman" w:hAnsi="Times New Roman"/>
                <w:lang w:val="nl-NL"/>
              </w:rPr>
              <w:t>ù</w:t>
            </w:r>
            <w:r w:rsidR="001D195F" w:rsidRPr="004D43EB">
              <w:rPr>
                <w:rFonts w:ascii="Times New Roman" w:hAnsi="Times New Roman"/>
                <w:lang w:val="nl-NL"/>
              </w:rPr>
              <w:t>ng miliampe k</w:t>
            </w:r>
            <w:r w:rsidRPr="004D43EB">
              <w:rPr>
                <w:rFonts w:ascii="Times New Roman" w:hAnsi="Times New Roman"/>
                <w:lang w:val="nl-NL"/>
              </w:rPr>
              <w:t>í</w:t>
            </w:r>
            <w:r w:rsidR="001D195F" w:rsidRPr="004D43EB">
              <w:rPr>
                <w:rFonts w:ascii="Times New Roman" w:hAnsi="Times New Roman"/>
                <w:lang w:val="nl-NL"/>
              </w:rPr>
              <w:t xml:space="preserve"> hi</w:t>
            </w:r>
            <w:r w:rsidRPr="004D43EB">
              <w:rPr>
                <w:rFonts w:ascii="Times New Roman" w:hAnsi="Times New Roman"/>
                <w:lang w:val="nl-NL"/>
              </w:rPr>
              <w:t>ệ</w:t>
            </w:r>
            <w:r w:rsidR="001D195F" w:rsidRPr="004D43EB">
              <w:rPr>
                <w:rFonts w:ascii="Times New Roman" w:hAnsi="Times New Roman"/>
                <w:lang w:val="nl-NL"/>
              </w:rPr>
              <w:t>u mA.</w:t>
            </w:r>
          </w:p>
          <w:p w14:paraId="78FB17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mA=0,001A</w:t>
            </w:r>
          </w:p>
          <w:p w14:paraId="53C041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1A=1000mA</w:t>
            </w:r>
          </w:p>
        </w:tc>
      </w:tr>
      <w:tr w:rsidR="001D195F" w:rsidRPr="004D43EB" w14:paraId="1C7FBDE4" w14:textId="77777777">
        <w:tc>
          <w:tcPr>
            <w:tcW w:w="9800" w:type="dxa"/>
            <w:gridSpan w:val="4"/>
          </w:tcPr>
          <w:p w14:paraId="0006B5F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T</w:t>
            </w:r>
            <w:r w:rsidR="005328F9" w:rsidRPr="004D43EB">
              <w:rPr>
                <w:rFonts w:ascii="Times New Roman" w:hAnsi="Times New Roman"/>
                <w:b/>
                <w:lang w:val="nl-NL"/>
              </w:rPr>
              <w:t>ì</w:t>
            </w:r>
            <w:r w:rsidRPr="004D43EB">
              <w:rPr>
                <w:rFonts w:ascii="Times New Roman" w:hAnsi="Times New Roman"/>
                <w:b/>
                <w:lang w:val="nl-NL"/>
              </w:rPr>
              <w:t>m hi</w:t>
            </w:r>
            <w:r w:rsidR="005328F9" w:rsidRPr="004D43EB">
              <w:rPr>
                <w:rFonts w:ascii="Times New Roman" w:hAnsi="Times New Roman"/>
                <w:b/>
                <w:lang w:val="nl-NL"/>
              </w:rPr>
              <w:t>ể</w:t>
            </w:r>
            <w:r w:rsidRPr="004D43EB">
              <w:rPr>
                <w:rFonts w:ascii="Times New Roman" w:hAnsi="Times New Roman"/>
                <w:b/>
                <w:lang w:val="nl-NL"/>
              </w:rPr>
              <w:t>u v</w:t>
            </w:r>
            <w:r w:rsidR="005328F9" w:rsidRPr="004D43EB">
              <w:rPr>
                <w:rFonts w:ascii="Times New Roman" w:hAnsi="Times New Roman"/>
                <w:b/>
                <w:lang w:val="nl-NL"/>
              </w:rPr>
              <w:t>ề</w:t>
            </w:r>
            <w:r w:rsidRPr="004D43EB">
              <w:rPr>
                <w:rFonts w:ascii="Times New Roman" w:hAnsi="Times New Roman"/>
                <w:b/>
                <w:lang w:val="nl-NL"/>
              </w:rPr>
              <w:t xml:space="preserve"> ampe k</w:t>
            </w:r>
            <w:r w:rsidR="005328F9" w:rsidRPr="004D43EB">
              <w:rPr>
                <w:rFonts w:ascii="Times New Roman" w:hAnsi="Times New Roman"/>
                <w:b/>
                <w:lang w:val="nl-NL"/>
              </w:rPr>
              <w:t>ế</w:t>
            </w:r>
            <w:r w:rsidRPr="004D43EB">
              <w:rPr>
                <w:rFonts w:ascii="Times New Roman" w:hAnsi="Times New Roman"/>
                <w:b/>
                <w:lang w:val="nl-NL"/>
              </w:rPr>
              <w:t>.</w:t>
            </w:r>
          </w:p>
        </w:tc>
      </w:tr>
      <w:tr w:rsidR="001D195F" w:rsidRPr="004D43EB" w14:paraId="702B9009" w14:textId="77777777">
        <w:tc>
          <w:tcPr>
            <w:tcW w:w="3009" w:type="dxa"/>
          </w:tcPr>
          <w:p w14:paraId="6BA4A2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600CB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Ampe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078981C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4352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v</w:t>
            </w:r>
            <w:r w:rsidR="005328F9" w:rsidRPr="004D43EB">
              <w:rPr>
                <w:rFonts w:ascii="Times New Roman" w:hAnsi="Times New Roman"/>
                <w:lang w:val="nl-NL"/>
              </w:rPr>
              <w:t>ề</w:t>
            </w:r>
            <w:r w:rsidRPr="004D43EB">
              <w:rPr>
                <w:rFonts w:ascii="Times New Roman" w:hAnsi="Times New Roman"/>
                <w:lang w:val="nl-NL"/>
              </w:rPr>
              <w:t xml:space="preserve"> ampe k</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4EB1A7D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81526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h</w:t>
            </w:r>
            <w:r w:rsidR="005328F9" w:rsidRPr="004D43EB">
              <w:rPr>
                <w:rFonts w:ascii="Times New Roman" w:hAnsi="Times New Roman"/>
                <w:lang w:val="nl-NL"/>
              </w:rPr>
              <w:t>ì</w:t>
            </w:r>
            <w:r w:rsidRPr="004D43EB">
              <w:rPr>
                <w:rFonts w:ascii="Times New Roman" w:hAnsi="Times New Roman"/>
                <w:lang w:val="nl-NL"/>
              </w:rPr>
              <w:t>nh 24.2 ampe k</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d</w:t>
            </w:r>
            <w:r w:rsidR="005328F9" w:rsidRPr="004D43EB">
              <w:rPr>
                <w:rFonts w:ascii="Times New Roman" w:hAnsi="Times New Roman"/>
                <w:lang w:val="nl-NL"/>
              </w:rPr>
              <w:t>ù</w:t>
            </w:r>
            <w:r w:rsidRPr="004D43EB">
              <w:rPr>
                <w:rFonts w:ascii="Times New Roman" w:hAnsi="Times New Roman"/>
                <w:lang w:val="nl-NL"/>
              </w:rPr>
              <w:t>ng kim ch</w:t>
            </w:r>
            <w:r w:rsidR="005328F9" w:rsidRPr="004D43EB">
              <w:rPr>
                <w:rFonts w:ascii="Times New Roman" w:hAnsi="Times New Roman"/>
                <w:lang w:val="nl-NL"/>
              </w:rPr>
              <w:t>ỉ</w:t>
            </w:r>
            <w:r w:rsidRPr="004D43EB">
              <w:rPr>
                <w:rFonts w:ascii="Times New Roman" w:hAnsi="Times New Roman"/>
                <w:lang w:val="nl-NL"/>
              </w:rPr>
              <w:t xml:space="preserve"> th</w:t>
            </w:r>
            <w:r w:rsidR="005328F9" w:rsidRPr="004D43EB">
              <w:rPr>
                <w:rFonts w:ascii="Times New Roman" w:hAnsi="Times New Roman"/>
                <w:lang w:val="nl-NL"/>
              </w:rPr>
              <w:t>ị</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ampe k</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ố</w:t>
            </w:r>
          </w:p>
          <w:p w14:paraId="4C43FF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7B0C4C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nh</w:t>
            </w:r>
            <w:r w:rsidR="005328F9" w:rsidRPr="004D43EB">
              <w:rPr>
                <w:rFonts w:ascii="Times New Roman" w:hAnsi="Times New Roman"/>
                <w:lang w:val="nl-NL"/>
              </w:rPr>
              <w:t>é</w:t>
            </w:r>
            <w:r w:rsidRPr="004D43EB">
              <w:rPr>
                <w:rFonts w:ascii="Times New Roman" w:hAnsi="Times New Roman"/>
                <w:lang w:val="nl-NL"/>
              </w:rPr>
              <w:t>t.</w:t>
            </w:r>
          </w:p>
        </w:tc>
        <w:tc>
          <w:tcPr>
            <w:tcW w:w="3643" w:type="dxa"/>
            <w:gridSpan w:val="2"/>
          </w:tcPr>
          <w:p w14:paraId="037900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4224B6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p>
          <w:p w14:paraId="42B3FF6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ề</w:t>
            </w:r>
            <w:r w:rsidR="001D195F" w:rsidRPr="004D43EB">
              <w:rPr>
                <w:rFonts w:ascii="Times New Roman" w:hAnsi="Times New Roman"/>
                <w:lang w:val="nl-NL"/>
              </w:rPr>
              <w:t>n v</w:t>
            </w:r>
            <w:r w:rsidRPr="004D43EB">
              <w:rPr>
                <w:rFonts w:ascii="Times New Roman" w:hAnsi="Times New Roman"/>
                <w:lang w:val="nl-NL"/>
              </w:rPr>
              <w:t>à</w:t>
            </w:r>
            <w:r w:rsidR="001D195F" w:rsidRPr="004D43EB">
              <w:rPr>
                <w:rFonts w:ascii="Times New Roman" w:hAnsi="Times New Roman"/>
                <w:lang w:val="nl-NL"/>
              </w:rPr>
              <w:t>o b</w:t>
            </w:r>
            <w:r w:rsidRPr="004D43EB">
              <w:rPr>
                <w:rFonts w:ascii="Times New Roman" w:hAnsi="Times New Roman"/>
                <w:lang w:val="nl-NL"/>
              </w:rPr>
              <w:t>ả</w:t>
            </w:r>
            <w:r w:rsidR="001D195F" w:rsidRPr="004D43EB">
              <w:rPr>
                <w:rFonts w:ascii="Times New Roman" w:hAnsi="Times New Roman"/>
                <w:lang w:val="nl-NL"/>
              </w:rPr>
              <w:t>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991"/>
              <w:gridCol w:w="1011"/>
            </w:tblGrid>
            <w:tr w:rsidR="001D195F" w:rsidRPr="004D43EB" w14:paraId="54F2BF48" w14:textId="77777777">
              <w:tc>
                <w:tcPr>
                  <w:tcW w:w="1415" w:type="dxa"/>
                </w:tcPr>
                <w:p w14:paraId="0E599006"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Ampe k</w:t>
                  </w:r>
                  <w:r w:rsidR="005328F9" w:rsidRPr="004D43EB">
                    <w:rPr>
                      <w:rFonts w:ascii="Times New Roman" w:hAnsi="Times New Roman"/>
                      <w:sz w:val="24"/>
                      <w:szCs w:val="24"/>
                      <w:lang w:val="nl-NL"/>
                    </w:rPr>
                    <w:t>ế</w:t>
                  </w:r>
                </w:p>
              </w:tc>
              <w:tc>
                <w:tcPr>
                  <w:tcW w:w="991" w:type="dxa"/>
                </w:tcPr>
                <w:p w14:paraId="1CF6F0DA"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GH</w:t>
                  </w:r>
                  <w:r w:rsidR="005328F9" w:rsidRPr="004D43EB">
                    <w:rPr>
                      <w:rFonts w:ascii="Times New Roman" w:hAnsi="Times New Roman"/>
                      <w:sz w:val="24"/>
                      <w:szCs w:val="24"/>
                      <w:lang w:val="nl-NL"/>
                    </w:rPr>
                    <w:t>Đ</w:t>
                  </w:r>
                </w:p>
              </w:tc>
              <w:tc>
                <w:tcPr>
                  <w:tcW w:w="1011" w:type="dxa"/>
                </w:tcPr>
                <w:p w14:paraId="4882974A" w14:textId="77777777" w:rsidR="001D195F" w:rsidRPr="004D43EB" w:rsidRDefault="005328F9">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Đ</w:t>
                  </w:r>
                  <w:r w:rsidR="001D195F" w:rsidRPr="004D43EB">
                    <w:rPr>
                      <w:rFonts w:ascii="Times New Roman" w:hAnsi="Times New Roman"/>
                      <w:sz w:val="24"/>
                      <w:szCs w:val="24"/>
                      <w:lang w:val="nl-NL"/>
                    </w:rPr>
                    <w:t>CNN</w:t>
                  </w:r>
                </w:p>
              </w:tc>
            </w:tr>
            <w:tr w:rsidR="001D195F" w:rsidRPr="004D43EB" w14:paraId="09DB485B" w14:textId="77777777">
              <w:tc>
                <w:tcPr>
                  <w:tcW w:w="1415" w:type="dxa"/>
                </w:tcPr>
                <w:p w14:paraId="7FA11F58"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H</w:t>
                  </w:r>
                  <w:r w:rsidR="005328F9" w:rsidRPr="004D43EB">
                    <w:rPr>
                      <w:rFonts w:ascii="Times New Roman" w:hAnsi="Times New Roman"/>
                      <w:sz w:val="24"/>
                      <w:szCs w:val="24"/>
                      <w:lang w:val="nl-NL"/>
                    </w:rPr>
                    <w:t>ì</w:t>
                  </w:r>
                  <w:r w:rsidRPr="004D43EB">
                    <w:rPr>
                      <w:rFonts w:ascii="Times New Roman" w:hAnsi="Times New Roman"/>
                      <w:sz w:val="24"/>
                      <w:szCs w:val="24"/>
                      <w:lang w:val="nl-NL"/>
                    </w:rPr>
                    <w:t>nh 24.2a</w:t>
                  </w:r>
                </w:p>
              </w:tc>
              <w:tc>
                <w:tcPr>
                  <w:tcW w:w="991" w:type="dxa"/>
                </w:tcPr>
                <w:p w14:paraId="633C6C47"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100mA</w:t>
                  </w:r>
                </w:p>
              </w:tc>
              <w:tc>
                <w:tcPr>
                  <w:tcW w:w="1011" w:type="dxa"/>
                </w:tcPr>
                <w:p w14:paraId="2012BCA2"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10mA</w:t>
                  </w:r>
                </w:p>
              </w:tc>
            </w:tr>
            <w:tr w:rsidR="001D195F" w:rsidRPr="004D43EB" w14:paraId="6D1B3C3D" w14:textId="77777777">
              <w:tc>
                <w:tcPr>
                  <w:tcW w:w="1415" w:type="dxa"/>
                </w:tcPr>
                <w:p w14:paraId="3C7372B2"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H</w:t>
                  </w:r>
                  <w:r w:rsidR="005328F9" w:rsidRPr="004D43EB">
                    <w:rPr>
                      <w:rFonts w:ascii="Times New Roman" w:hAnsi="Times New Roman"/>
                      <w:sz w:val="24"/>
                      <w:szCs w:val="24"/>
                      <w:lang w:val="nl-NL"/>
                    </w:rPr>
                    <w:t>ì</w:t>
                  </w:r>
                  <w:r w:rsidRPr="004D43EB">
                    <w:rPr>
                      <w:rFonts w:ascii="Times New Roman" w:hAnsi="Times New Roman"/>
                      <w:sz w:val="24"/>
                      <w:szCs w:val="24"/>
                      <w:lang w:val="nl-NL"/>
                    </w:rPr>
                    <w:t>nh 24.2b</w:t>
                  </w:r>
                </w:p>
              </w:tc>
              <w:tc>
                <w:tcPr>
                  <w:tcW w:w="991" w:type="dxa"/>
                </w:tcPr>
                <w:p w14:paraId="3403F3E0"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6A</w:t>
                  </w:r>
                </w:p>
              </w:tc>
              <w:tc>
                <w:tcPr>
                  <w:tcW w:w="1011" w:type="dxa"/>
                </w:tcPr>
                <w:p w14:paraId="16AFB0B8"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0,5A</w:t>
                  </w:r>
                </w:p>
              </w:tc>
            </w:tr>
          </w:tbl>
          <w:p w14:paraId="48E2CF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Ampe k</w:t>
            </w:r>
            <w:r w:rsidR="005328F9" w:rsidRPr="004D43EB">
              <w:rPr>
                <w:rFonts w:ascii="Times New Roman" w:hAnsi="Times New Roman"/>
                <w:lang w:val="nl-NL"/>
              </w:rPr>
              <w:t>ế</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24.2a v</w:t>
            </w:r>
            <w:r w:rsidR="005328F9" w:rsidRPr="004D43EB">
              <w:rPr>
                <w:rFonts w:ascii="Times New Roman" w:hAnsi="Times New Roman"/>
                <w:lang w:val="nl-NL"/>
              </w:rPr>
              <w:t>à</w:t>
            </w:r>
            <w:r w:rsidRPr="004D43EB">
              <w:rPr>
                <w:rFonts w:ascii="Times New Roman" w:hAnsi="Times New Roman"/>
                <w:lang w:val="nl-NL"/>
              </w:rPr>
              <w:t xml:space="preserve"> 24.2b d</w:t>
            </w:r>
            <w:r w:rsidR="005328F9" w:rsidRPr="004D43EB">
              <w:rPr>
                <w:rFonts w:ascii="Times New Roman" w:hAnsi="Times New Roman"/>
                <w:lang w:val="nl-NL"/>
              </w:rPr>
              <w:t>ù</w:t>
            </w:r>
            <w:r w:rsidRPr="004D43EB">
              <w:rPr>
                <w:rFonts w:ascii="Times New Roman" w:hAnsi="Times New Roman"/>
                <w:lang w:val="nl-NL"/>
              </w:rPr>
              <w:t>ng kim ch</w:t>
            </w:r>
            <w:r w:rsidR="005328F9" w:rsidRPr="004D43EB">
              <w:rPr>
                <w:rFonts w:ascii="Times New Roman" w:hAnsi="Times New Roman"/>
                <w:lang w:val="nl-NL"/>
              </w:rPr>
              <w:t>ỉ</w:t>
            </w:r>
            <w:r w:rsidRPr="004D43EB">
              <w:rPr>
                <w:rFonts w:ascii="Times New Roman" w:hAnsi="Times New Roman"/>
                <w:lang w:val="nl-NL"/>
              </w:rPr>
              <w:t xml:space="preserve"> th</w:t>
            </w:r>
            <w:r w:rsidR="005328F9" w:rsidRPr="004D43EB">
              <w:rPr>
                <w:rFonts w:ascii="Times New Roman" w:hAnsi="Times New Roman"/>
                <w:lang w:val="nl-NL"/>
              </w:rPr>
              <w:t>ị</w:t>
            </w:r>
            <w:r w:rsidRPr="004D43EB">
              <w:rPr>
                <w:rFonts w:ascii="Times New Roman" w:hAnsi="Times New Roman"/>
                <w:lang w:val="nl-NL"/>
              </w:rPr>
              <w:t>, h</w:t>
            </w:r>
            <w:r w:rsidR="005328F9" w:rsidRPr="004D43EB">
              <w:rPr>
                <w:rFonts w:ascii="Times New Roman" w:hAnsi="Times New Roman"/>
                <w:lang w:val="nl-NL"/>
              </w:rPr>
              <w:t>ì</w:t>
            </w:r>
            <w:r w:rsidRPr="004D43EB">
              <w:rPr>
                <w:rFonts w:ascii="Times New Roman" w:hAnsi="Times New Roman"/>
                <w:lang w:val="nl-NL"/>
              </w:rPr>
              <w:t>nh 24.2c hi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ố</w:t>
            </w:r>
            <w:r w:rsidRPr="004D43EB">
              <w:rPr>
                <w:rFonts w:ascii="Times New Roman" w:hAnsi="Times New Roman"/>
                <w:lang w:val="nl-NL"/>
              </w:rPr>
              <w:t>.</w:t>
            </w:r>
          </w:p>
          <w:p w14:paraId="40356A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ch</w:t>
            </w:r>
            <w:r w:rsidR="005328F9" w:rsidRPr="004D43EB">
              <w:rPr>
                <w:rFonts w:ascii="Times New Roman" w:hAnsi="Times New Roman"/>
                <w:lang w:val="nl-NL"/>
              </w:rPr>
              <w:t>ố</w:t>
            </w:r>
            <w:r w:rsidRPr="004D43EB">
              <w:rPr>
                <w:rFonts w:ascii="Times New Roman" w:hAnsi="Times New Roman"/>
                <w:lang w:val="nl-NL"/>
              </w:rPr>
              <w:t>t d</w:t>
            </w:r>
            <w:r w:rsidR="005328F9" w:rsidRPr="004D43EB">
              <w:rPr>
                <w:rFonts w:ascii="Times New Roman" w:hAnsi="Times New Roman"/>
                <w:lang w:val="nl-NL"/>
              </w:rPr>
              <w:t>â</w:t>
            </w:r>
            <w:r w:rsidRPr="004D43EB">
              <w:rPr>
                <w:rFonts w:ascii="Times New Roman" w:hAnsi="Times New Roman"/>
                <w:lang w:val="nl-NL"/>
              </w:rPr>
              <w:t>y c</w:t>
            </w:r>
            <w:r w:rsidR="005328F9" w:rsidRPr="004D43EB">
              <w:rPr>
                <w:rFonts w:ascii="Times New Roman" w:hAnsi="Times New Roman"/>
                <w:lang w:val="nl-NL"/>
              </w:rPr>
              <w:t>ủ</w:t>
            </w:r>
            <w:r w:rsidRPr="004D43EB">
              <w:rPr>
                <w:rFonts w:ascii="Times New Roman" w:hAnsi="Times New Roman"/>
                <w:lang w:val="nl-NL"/>
              </w:rPr>
              <w:t>a ampe k</w:t>
            </w:r>
            <w:r w:rsidR="005328F9" w:rsidRPr="004D43EB">
              <w:rPr>
                <w:rFonts w:ascii="Times New Roman" w:hAnsi="Times New Roman"/>
                <w:lang w:val="nl-NL"/>
              </w:rPr>
              <w:t>ế</w:t>
            </w:r>
            <w:r w:rsidRPr="004D43EB">
              <w:rPr>
                <w:rFonts w:ascii="Times New Roman" w:hAnsi="Times New Roman"/>
                <w:lang w:val="nl-NL"/>
              </w:rPr>
              <w:t xml:space="preserve"> ghi d</w:t>
            </w:r>
            <w:r w:rsidR="005328F9" w:rsidRPr="004D43EB">
              <w:rPr>
                <w:rFonts w:ascii="Times New Roman" w:hAnsi="Times New Roman"/>
                <w:lang w:val="nl-NL"/>
              </w:rPr>
              <w:t>ấ</w:t>
            </w:r>
            <w:r w:rsidRPr="004D43EB">
              <w:rPr>
                <w:rFonts w:ascii="Times New Roman" w:hAnsi="Times New Roman"/>
                <w:lang w:val="nl-NL"/>
              </w:rPr>
              <w:t>u “+” ch</w:t>
            </w:r>
            <w:r w:rsidR="005328F9" w:rsidRPr="004D43EB">
              <w:rPr>
                <w:rFonts w:ascii="Times New Roman" w:hAnsi="Times New Roman"/>
                <w:lang w:val="nl-NL"/>
              </w:rPr>
              <w:t>ố</w:t>
            </w:r>
            <w:r w:rsidRPr="004D43EB">
              <w:rPr>
                <w:rFonts w:ascii="Times New Roman" w:hAnsi="Times New Roman"/>
                <w:lang w:val="nl-NL"/>
              </w:rPr>
              <w:t>t d</w:t>
            </w:r>
            <w:r w:rsidR="005328F9" w:rsidRPr="004D43EB">
              <w:rPr>
                <w:rFonts w:ascii="Times New Roman" w:hAnsi="Times New Roman"/>
                <w:lang w:val="nl-NL"/>
              </w:rPr>
              <w:t>ươ</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ấ</w:t>
            </w:r>
            <w:r w:rsidRPr="004D43EB">
              <w:rPr>
                <w:rFonts w:ascii="Times New Roman" w:hAnsi="Times New Roman"/>
                <w:lang w:val="nl-NL"/>
              </w:rPr>
              <w:t>u “-“ ch</w:t>
            </w:r>
            <w:r w:rsidR="005328F9" w:rsidRPr="004D43EB">
              <w:rPr>
                <w:rFonts w:ascii="Times New Roman" w:hAnsi="Times New Roman"/>
                <w:lang w:val="nl-NL"/>
              </w:rPr>
              <w:t>ố</w:t>
            </w:r>
            <w:r w:rsidRPr="004D43EB">
              <w:rPr>
                <w:rFonts w:ascii="Times New Roman" w:hAnsi="Times New Roman"/>
                <w:lang w:val="nl-NL"/>
              </w:rPr>
              <w:t xml:space="preserve">t </w:t>
            </w:r>
            <w:r w:rsidR="005328F9" w:rsidRPr="004D43EB">
              <w:rPr>
                <w:rFonts w:ascii="Times New Roman" w:hAnsi="Times New Roman"/>
                <w:lang w:val="nl-NL"/>
              </w:rPr>
              <w:t>â</w:t>
            </w:r>
            <w:r w:rsidRPr="004D43EB">
              <w:rPr>
                <w:rFonts w:ascii="Times New Roman" w:hAnsi="Times New Roman"/>
                <w:lang w:val="nl-NL"/>
              </w:rPr>
              <w:t>m.</w:t>
            </w:r>
          </w:p>
        </w:tc>
        <w:tc>
          <w:tcPr>
            <w:tcW w:w="3148" w:type="dxa"/>
          </w:tcPr>
          <w:p w14:paraId="5C4AFB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II. Ampe k</w:t>
            </w:r>
            <w:r w:rsidR="005328F9" w:rsidRPr="004D43EB">
              <w:rPr>
                <w:rFonts w:ascii="Times New Roman" w:hAnsi="Times New Roman"/>
                <w:u w:val="single"/>
                <w:lang w:val="nl-NL"/>
              </w:rPr>
              <w:t>ế</w:t>
            </w:r>
            <w:r w:rsidRPr="004D43EB">
              <w:rPr>
                <w:rFonts w:ascii="Times New Roman" w:hAnsi="Times New Roman"/>
                <w:u w:val="single"/>
                <w:lang w:val="nl-NL"/>
              </w:rPr>
              <w:t>.</w:t>
            </w:r>
          </w:p>
          <w:p w14:paraId="438F85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4086CB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Ampe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24019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3BD8D22A" w14:textId="77777777">
        <w:tc>
          <w:tcPr>
            <w:tcW w:w="9800" w:type="dxa"/>
            <w:gridSpan w:val="4"/>
          </w:tcPr>
          <w:p w14:paraId="5241A80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u w:val="single"/>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 xml:space="preserve">ng 3: </w:t>
            </w:r>
            <w:r w:rsidR="005328F9" w:rsidRPr="004D43EB">
              <w:rPr>
                <w:rFonts w:ascii="Times New Roman" w:hAnsi="Times New Roman"/>
                <w:b/>
                <w:lang w:val="nl-NL"/>
              </w:rPr>
              <w:t>Đ</w:t>
            </w:r>
            <w:r w:rsidRPr="004D43EB">
              <w:rPr>
                <w:rFonts w:ascii="Times New Roman" w:hAnsi="Times New Roman"/>
                <w:b/>
                <w:lang w:val="nl-NL"/>
              </w:rPr>
              <w:t>o c</w:t>
            </w:r>
            <w:r w:rsidR="005328F9" w:rsidRPr="004D43EB">
              <w:rPr>
                <w:rFonts w:ascii="Times New Roman" w:hAnsi="Times New Roman"/>
                <w:b/>
                <w:lang w:val="nl-NL"/>
              </w:rPr>
              <w:t>ườ</w:t>
            </w:r>
            <w:r w:rsidRPr="004D43EB">
              <w:rPr>
                <w:rFonts w:ascii="Times New Roman" w:hAnsi="Times New Roman"/>
                <w:b/>
                <w:lang w:val="nl-NL"/>
              </w:rPr>
              <w:t xml:space="preserve">ng </w:t>
            </w:r>
            <w:r w:rsidR="005328F9" w:rsidRPr="004D43EB">
              <w:rPr>
                <w:rFonts w:ascii="Times New Roman" w:hAnsi="Times New Roman"/>
                <w:b/>
                <w:lang w:val="nl-NL"/>
              </w:rPr>
              <w:t>độ</w:t>
            </w:r>
            <w:r w:rsidRPr="004D43EB">
              <w:rPr>
                <w:rFonts w:ascii="Times New Roman" w:hAnsi="Times New Roman"/>
                <w:b/>
                <w:lang w:val="nl-NL"/>
              </w:rPr>
              <w:t xml:space="preserve">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p>
        </w:tc>
      </w:tr>
      <w:tr w:rsidR="001D195F" w:rsidRPr="004D43EB" w14:paraId="3FFDCDED" w14:textId="77777777">
        <w:tc>
          <w:tcPr>
            <w:tcW w:w="3009" w:type="dxa"/>
          </w:tcPr>
          <w:p w14:paraId="08036E2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6A485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24.3</w:t>
            </w:r>
          </w:p>
          <w:p w14:paraId="709FDBE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ê</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24.3</w:t>
            </w:r>
          </w:p>
          <w:p w14:paraId="3FC4DC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w:t>
            </w:r>
          </w:p>
          <w:p w14:paraId="7E4A21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CEFA53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A2D9B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3643" w:type="dxa"/>
            <w:gridSpan w:val="2"/>
          </w:tcPr>
          <w:p w14:paraId="5287497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B1A9AC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w:t>
            </w:r>
            <w:r w:rsidR="005328F9" w:rsidRPr="004D43EB">
              <w:rPr>
                <w:rFonts w:ascii="Times New Roman" w:hAnsi="Times New Roman"/>
                <w:lang w:val="nl-NL"/>
              </w:rPr>
              <w:t>ì</w:t>
            </w:r>
            <w:r w:rsidRPr="004D43EB">
              <w:rPr>
                <w:rFonts w:ascii="Times New Roman" w:hAnsi="Times New Roman"/>
                <w:lang w:val="nl-NL"/>
              </w:rPr>
              <w:t>nh 24.3</w:t>
            </w:r>
          </w:p>
          <w:p w14:paraId="36B156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24.3</w:t>
            </w:r>
          </w:p>
          <w:p w14:paraId="4C5FD11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2E5D5F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C2.</w:t>
            </w:r>
          </w:p>
          <w:p w14:paraId="164D764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ớ</w:t>
            </w:r>
            <w:r w:rsidRPr="004D43EB">
              <w:rPr>
                <w:rFonts w:ascii="Times New Roman" w:hAnsi="Times New Roman"/>
                <w:lang w:val="nl-NL"/>
              </w:rPr>
              <w:t>n – s</w:t>
            </w:r>
            <w:r w:rsidR="005328F9" w:rsidRPr="004D43EB">
              <w:rPr>
                <w:rFonts w:ascii="Times New Roman" w:hAnsi="Times New Roman"/>
                <w:lang w:val="nl-NL"/>
              </w:rPr>
              <w:t>á</w:t>
            </w:r>
            <w:r w:rsidRPr="004D43EB">
              <w:rPr>
                <w:rFonts w:ascii="Times New Roman" w:hAnsi="Times New Roman"/>
                <w:lang w:val="nl-NL"/>
              </w:rPr>
              <w:t>ng</w:t>
            </w:r>
          </w:p>
          <w:p w14:paraId="34BFB2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ỏ</w:t>
            </w:r>
            <w:r w:rsidRPr="004D43EB">
              <w:rPr>
                <w:rFonts w:ascii="Times New Roman" w:hAnsi="Times New Roman"/>
                <w:lang w:val="nl-NL"/>
              </w:rPr>
              <w:t xml:space="preserve"> – t</w:t>
            </w:r>
            <w:r w:rsidR="005328F9" w:rsidRPr="004D43EB">
              <w:rPr>
                <w:rFonts w:ascii="Times New Roman" w:hAnsi="Times New Roman"/>
                <w:lang w:val="nl-NL"/>
              </w:rPr>
              <w:t>ố</w:t>
            </w:r>
            <w:r w:rsidRPr="004D43EB">
              <w:rPr>
                <w:rFonts w:ascii="Times New Roman" w:hAnsi="Times New Roman"/>
                <w:lang w:val="nl-NL"/>
              </w:rPr>
              <w:t>i</w:t>
            </w:r>
          </w:p>
          <w:p w14:paraId="392BD1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3148" w:type="dxa"/>
          </w:tcPr>
          <w:p w14:paraId="611B16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II. </w:t>
            </w:r>
            <w:r w:rsidR="005328F9" w:rsidRPr="004D43EB">
              <w:rPr>
                <w:rFonts w:ascii="Times New Roman" w:hAnsi="Times New Roman"/>
                <w:u w:val="single"/>
                <w:lang w:val="nl-NL"/>
              </w:rPr>
              <w:t>Đ</w:t>
            </w:r>
            <w:r w:rsidRPr="004D43EB">
              <w:rPr>
                <w:rFonts w:ascii="Times New Roman" w:hAnsi="Times New Roman"/>
                <w:u w:val="single"/>
                <w:lang w:val="nl-NL"/>
              </w:rPr>
              <w:t>o c</w:t>
            </w:r>
            <w:r w:rsidR="005328F9" w:rsidRPr="004D43EB">
              <w:rPr>
                <w:rFonts w:ascii="Times New Roman" w:hAnsi="Times New Roman"/>
                <w:u w:val="single"/>
                <w:lang w:val="nl-NL"/>
              </w:rPr>
              <w:t>ườ</w:t>
            </w:r>
            <w:r w:rsidRPr="004D43EB">
              <w:rPr>
                <w:rFonts w:ascii="Times New Roman" w:hAnsi="Times New Roman"/>
                <w:u w:val="single"/>
                <w:lang w:val="nl-NL"/>
              </w:rPr>
              <w:t xml:space="preserve">ng </w:t>
            </w:r>
            <w:r w:rsidR="005328F9" w:rsidRPr="004D43EB">
              <w:rPr>
                <w:rFonts w:ascii="Times New Roman" w:hAnsi="Times New Roman"/>
                <w:u w:val="single"/>
                <w:lang w:val="nl-NL"/>
              </w:rPr>
              <w:t>độ</w:t>
            </w:r>
            <w:r w:rsidRPr="004D43EB">
              <w:rPr>
                <w:rFonts w:ascii="Times New Roman" w:hAnsi="Times New Roman"/>
                <w:u w:val="single"/>
                <w:lang w:val="nl-NL"/>
              </w:rPr>
              <w:t xml:space="preserve"> d</w:t>
            </w:r>
            <w:r w:rsidR="005328F9" w:rsidRPr="004D43EB">
              <w:rPr>
                <w:rFonts w:ascii="Times New Roman" w:hAnsi="Times New Roman"/>
                <w:u w:val="single"/>
                <w:lang w:val="nl-NL"/>
              </w:rPr>
              <w:t>ò</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p>
          <w:p w14:paraId="6739609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1F3A81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27D67A4" w14:textId="5CF34099"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21CA8121" wp14:editId="0595BFFF">
                  <wp:extent cx="1752600"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2600" cy="742950"/>
                          </a:xfrm>
                          <a:prstGeom prst="rect">
                            <a:avLst/>
                          </a:prstGeom>
                          <a:noFill/>
                          <a:ln>
                            <a:noFill/>
                          </a:ln>
                        </pic:spPr>
                      </pic:pic>
                    </a:graphicData>
                  </a:graphic>
                </wp:inline>
              </w:drawing>
            </w:r>
          </w:p>
        </w:tc>
      </w:tr>
      <w:tr w:rsidR="001D195F" w:rsidRPr="004D43EB" w14:paraId="3D3D8F31" w14:textId="77777777">
        <w:trPr>
          <w:trHeight w:val="343"/>
        </w:trPr>
        <w:tc>
          <w:tcPr>
            <w:tcW w:w="9800" w:type="dxa"/>
            <w:gridSpan w:val="4"/>
          </w:tcPr>
          <w:p w14:paraId="06D1E4A7"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4FFD340A" w14:textId="77777777">
        <w:tc>
          <w:tcPr>
            <w:tcW w:w="4594" w:type="dxa"/>
            <w:gridSpan w:val="2"/>
          </w:tcPr>
          <w:p w14:paraId="7DAB31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 C4, C5.</w:t>
            </w:r>
          </w:p>
          <w:p w14:paraId="2B8F43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 xml:space="preserve">i </w:t>
            </w:r>
          </w:p>
          <w:p w14:paraId="32194D3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B4E4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9BFCB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DFBCC3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FD68D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sau:</w:t>
            </w:r>
          </w:p>
          <w:p w14:paraId="650835C5"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v</w:t>
            </w:r>
            <w:r w:rsidRPr="004D43EB">
              <w:rPr>
                <w:rFonts w:ascii="Times New Roman" w:hAnsi="Times New Roman"/>
                <w:lang w:val="nl-NL"/>
              </w:rPr>
              <w:t>à</w:t>
            </w:r>
            <w:r w:rsidR="001D195F" w:rsidRPr="004D43EB">
              <w:rPr>
                <w:rFonts w:ascii="Times New Roman" w:hAnsi="Times New Roman"/>
                <w:lang w:val="nl-NL"/>
              </w:rPr>
              <w:t xml:space="preserve"> k</w:t>
            </w:r>
            <w:r w:rsidRPr="004D43EB">
              <w:rPr>
                <w:rFonts w:ascii="Times New Roman" w:hAnsi="Times New Roman"/>
                <w:lang w:val="nl-NL"/>
              </w:rPr>
              <w:t>í</w:t>
            </w:r>
            <w:r w:rsidR="001D195F" w:rsidRPr="004D43EB">
              <w:rPr>
                <w:rFonts w:ascii="Times New Roman" w:hAnsi="Times New Roman"/>
                <w:lang w:val="nl-NL"/>
              </w:rPr>
              <w:t xml:space="preserve"> hi</w:t>
            </w:r>
            <w:r w:rsidRPr="004D43EB">
              <w:rPr>
                <w:rFonts w:ascii="Times New Roman" w:hAnsi="Times New Roman"/>
                <w:lang w:val="nl-NL"/>
              </w:rPr>
              <w:t>ệ</w:t>
            </w:r>
            <w:r w:rsidR="001D195F" w:rsidRPr="004D43EB">
              <w:rPr>
                <w:rFonts w:ascii="Times New Roman" w:hAnsi="Times New Roman"/>
                <w:lang w:val="nl-NL"/>
              </w:rPr>
              <w:t>u v</w:t>
            </w:r>
            <w:r w:rsidRPr="004D43EB">
              <w:rPr>
                <w:rFonts w:ascii="Times New Roman" w:hAnsi="Times New Roman"/>
                <w:lang w:val="nl-NL"/>
              </w:rPr>
              <w:t>ề</w:t>
            </w:r>
            <w:r w:rsidR="001D195F" w:rsidRPr="004D43EB">
              <w:rPr>
                <w:rFonts w:ascii="Times New Roman" w:hAnsi="Times New Roman"/>
                <w:lang w:val="nl-NL"/>
              </w:rPr>
              <w:t xml:space="preserve"> c</w:t>
            </w:r>
            <w:r w:rsidRPr="004D43EB">
              <w:rPr>
                <w:rFonts w:ascii="Times New Roman" w:hAnsi="Times New Roman"/>
                <w:lang w:val="nl-NL"/>
              </w:rPr>
              <w:t>ườ</w:t>
            </w:r>
            <w:r w:rsidR="001D195F" w:rsidRPr="004D43EB">
              <w:rPr>
                <w:rFonts w:ascii="Times New Roman" w:hAnsi="Times New Roman"/>
                <w:lang w:val="nl-NL"/>
              </w:rPr>
              <w:t xml:space="preserve">ng </w:t>
            </w:r>
            <w:r w:rsidRPr="004D43EB">
              <w:rPr>
                <w:rFonts w:ascii="Times New Roman" w:hAnsi="Times New Roman"/>
                <w:lang w:val="nl-NL"/>
              </w:rPr>
              <w:t>độ</w:t>
            </w:r>
            <w:r w:rsidR="001D195F" w:rsidRPr="004D43EB">
              <w:rPr>
                <w:rFonts w:ascii="Times New Roman" w:hAnsi="Times New Roman"/>
                <w:lang w:val="nl-NL"/>
              </w:rPr>
              <w:t xml:space="preserve"> d</w:t>
            </w:r>
            <w:r w:rsidRPr="004D43EB">
              <w:rPr>
                <w:rFonts w:ascii="Times New Roman" w:hAnsi="Times New Roman"/>
                <w:lang w:val="nl-NL"/>
              </w:rPr>
              <w:t>ò</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 xml:space="preserve">n </w:t>
            </w:r>
          </w:p>
          <w:p w14:paraId="0703A3B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Ampe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tc>
        <w:tc>
          <w:tcPr>
            <w:tcW w:w="5206" w:type="dxa"/>
            <w:gridSpan w:val="2"/>
          </w:tcPr>
          <w:p w14:paraId="31AC01C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c</w:t>
            </w:r>
            <w:r w:rsidRPr="004D43EB">
              <w:rPr>
                <w:rFonts w:ascii="Times New Roman" w:hAnsi="Times New Roman"/>
                <w:lang w:val="nl-NL"/>
              </w:rPr>
              <w:t>á</w:t>
            </w:r>
            <w:r w:rsidR="001D195F" w:rsidRPr="004D43EB">
              <w:rPr>
                <w:rFonts w:ascii="Times New Roman" w:hAnsi="Times New Roman"/>
                <w:lang w:val="nl-NL"/>
              </w:rPr>
              <w:t>c c</w:t>
            </w:r>
            <w:r w:rsidRPr="004D43EB">
              <w:rPr>
                <w:rFonts w:ascii="Times New Roman" w:hAnsi="Times New Roman"/>
                <w:lang w:val="nl-NL"/>
              </w:rPr>
              <w:t>â</w:t>
            </w:r>
            <w:r w:rsidR="001D195F" w:rsidRPr="004D43EB">
              <w:rPr>
                <w:rFonts w:ascii="Times New Roman" w:hAnsi="Times New Roman"/>
                <w:lang w:val="nl-NL"/>
              </w:rPr>
              <w:t>u h</w:t>
            </w:r>
            <w:r w:rsidRPr="004D43EB">
              <w:rPr>
                <w:rFonts w:ascii="Times New Roman" w:hAnsi="Times New Roman"/>
                <w:lang w:val="nl-NL"/>
              </w:rPr>
              <w:t>ỏ</w:t>
            </w:r>
            <w:r w:rsidR="001D195F" w:rsidRPr="004D43EB">
              <w:rPr>
                <w:rFonts w:ascii="Times New Roman" w:hAnsi="Times New Roman"/>
                <w:lang w:val="nl-NL"/>
              </w:rPr>
              <w:t xml:space="preserve">i </w:t>
            </w:r>
          </w:p>
          <w:p w14:paraId="2ECC79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a. 0,175A=175mA</w:t>
            </w:r>
          </w:p>
          <w:p w14:paraId="7566668D" w14:textId="77777777" w:rsidR="001D195F" w:rsidRPr="004D43EB" w:rsidRDefault="001D195F">
            <w:pPr>
              <w:tabs>
                <w:tab w:val="left" w:pos="280"/>
                <w:tab w:val="left" w:pos="560"/>
                <w:tab w:val="left" w:pos="6720"/>
              </w:tabs>
              <w:spacing w:line="0" w:lineRule="atLeast"/>
              <w:ind w:firstLine="687"/>
              <w:jc w:val="both"/>
              <w:rPr>
                <w:rFonts w:ascii="Times New Roman" w:hAnsi="Times New Roman"/>
                <w:lang w:val="nl-NL"/>
              </w:rPr>
            </w:pPr>
            <w:r w:rsidRPr="004D43EB">
              <w:rPr>
                <w:rFonts w:ascii="Times New Roman" w:hAnsi="Times New Roman"/>
                <w:lang w:val="nl-NL"/>
              </w:rPr>
              <w:t>b. 0,38A= 380mA</w:t>
            </w:r>
          </w:p>
          <w:p w14:paraId="74791FD6" w14:textId="77777777" w:rsidR="001D195F" w:rsidRPr="004D43EB" w:rsidRDefault="001D195F">
            <w:pPr>
              <w:tabs>
                <w:tab w:val="left" w:pos="280"/>
                <w:tab w:val="left" w:pos="560"/>
                <w:tab w:val="left" w:pos="6720"/>
              </w:tabs>
              <w:spacing w:line="0" w:lineRule="atLeast"/>
              <w:ind w:firstLine="687"/>
              <w:jc w:val="both"/>
              <w:rPr>
                <w:rFonts w:ascii="Times New Roman" w:hAnsi="Times New Roman"/>
                <w:lang w:val="nl-NL"/>
              </w:rPr>
            </w:pPr>
            <w:r w:rsidRPr="004D43EB">
              <w:rPr>
                <w:rFonts w:ascii="Times New Roman" w:hAnsi="Times New Roman"/>
                <w:lang w:val="nl-NL"/>
              </w:rPr>
              <w:t>c. 1250mA=1,25A</w:t>
            </w:r>
          </w:p>
          <w:p w14:paraId="65C7553E" w14:textId="77777777" w:rsidR="001D195F" w:rsidRPr="004D43EB" w:rsidRDefault="001D195F">
            <w:pPr>
              <w:tabs>
                <w:tab w:val="left" w:pos="280"/>
                <w:tab w:val="left" w:pos="560"/>
                <w:tab w:val="left" w:pos="6720"/>
              </w:tabs>
              <w:spacing w:line="0" w:lineRule="atLeast"/>
              <w:ind w:firstLine="687"/>
              <w:jc w:val="both"/>
              <w:rPr>
                <w:rFonts w:ascii="Times New Roman" w:hAnsi="Times New Roman"/>
                <w:lang w:val="nl-NL"/>
              </w:rPr>
            </w:pPr>
            <w:r w:rsidRPr="004D43EB">
              <w:rPr>
                <w:rFonts w:ascii="Times New Roman" w:hAnsi="Times New Roman"/>
                <w:lang w:val="nl-NL"/>
              </w:rPr>
              <w:t>d. 280mA=0,280A</w:t>
            </w:r>
          </w:p>
          <w:p w14:paraId="2B1E192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2-a; 3-b; 4-c.</w:t>
            </w:r>
          </w:p>
          <w:p w14:paraId="3CB770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a</w:t>
            </w:r>
          </w:p>
          <w:p w14:paraId="645C9F0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4DB3F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tc>
      </w:tr>
      <w:tr w:rsidR="001D195F" w:rsidRPr="004D43EB" w14:paraId="18D4471B" w14:textId="77777777">
        <w:tc>
          <w:tcPr>
            <w:tcW w:w="9800" w:type="dxa"/>
            <w:gridSpan w:val="4"/>
          </w:tcPr>
          <w:p w14:paraId="3FC23767"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5: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6364B86E" w14:textId="77777777">
        <w:tc>
          <w:tcPr>
            <w:tcW w:w="9800" w:type="dxa"/>
            <w:gridSpan w:val="4"/>
          </w:tcPr>
          <w:p w14:paraId="22B8A4B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2094968B"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7F60089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22368E9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p w14:paraId="22098C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tc>
      </w:tr>
    </w:tbl>
    <w:p w14:paraId="2A0439C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F29CE7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1E20A5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7B3691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8D4A8F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16339B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6A9F27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0C819B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78F9B2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403C4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A55409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39C3D3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E56F0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BE21A2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C12B26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451BCA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EC034B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EB2C0E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A9EF36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EED551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1E651E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BE1298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803818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98BFAB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A1D476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049BC0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7BEF81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4404FE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245A6E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52009C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92359C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C37FC5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AD84F4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61F6881D" w14:textId="77777777">
        <w:tc>
          <w:tcPr>
            <w:tcW w:w="1788" w:type="dxa"/>
          </w:tcPr>
          <w:p w14:paraId="3767119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0819C44A"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F8C11D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1B953F7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47B0BAA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0EAFD335" w14:textId="77777777">
        <w:tc>
          <w:tcPr>
            <w:tcW w:w="1788" w:type="dxa"/>
          </w:tcPr>
          <w:p w14:paraId="49D0B7BF"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6725F3D9"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608C764"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9D60EF7"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408BFB7"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77434D68" w14:textId="77777777">
        <w:tc>
          <w:tcPr>
            <w:tcW w:w="1788" w:type="dxa"/>
          </w:tcPr>
          <w:p w14:paraId="0A46585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47B700E1"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2A98F54"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DEC705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29DB55C" w14:textId="77777777" w:rsidR="001D195F" w:rsidRPr="004D43EB" w:rsidRDefault="001D195F">
            <w:pPr>
              <w:tabs>
                <w:tab w:val="center" w:pos="4253"/>
                <w:tab w:val="left" w:pos="7540"/>
              </w:tabs>
              <w:jc w:val="both"/>
              <w:rPr>
                <w:rFonts w:ascii="Times New Roman" w:hAnsi="Times New Roman"/>
                <w:b/>
                <w:lang w:val="nl-NL"/>
              </w:rPr>
            </w:pPr>
          </w:p>
        </w:tc>
      </w:tr>
    </w:tbl>
    <w:p w14:paraId="6BFD777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5DCAAD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D92737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663633B" w14:textId="77777777" w:rsidR="001D195F" w:rsidRPr="004D43EB" w:rsidRDefault="001D195F">
      <w:pPr>
        <w:tabs>
          <w:tab w:val="left" w:pos="560"/>
          <w:tab w:val="left" w:pos="6720"/>
        </w:tabs>
        <w:spacing w:line="0" w:lineRule="atLeast"/>
        <w:jc w:val="center"/>
        <w:rPr>
          <w:rFonts w:ascii="Times New Roman" w:hAnsi="Times New Roman"/>
          <w:sz w:val="24"/>
          <w:szCs w:val="24"/>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29</w:t>
      </w:r>
    </w:p>
    <w:p w14:paraId="0DE2BC95"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25. HI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 xml:space="preserve">U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TH</w:t>
      </w:r>
      <w:r w:rsidR="005328F9" w:rsidRPr="004D43EB">
        <w:rPr>
          <w:rFonts w:ascii="Times New Roman" w:hAnsi="Times New Roman"/>
          <w:b/>
          <w:sz w:val="32"/>
          <w:szCs w:val="32"/>
          <w:lang w:val="nl-NL"/>
        </w:rPr>
        <w:t>Ế</w:t>
      </w:r>
    </w:p>
    <w:p w14:paraId="4E69540E"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9CA7235"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268C1BEB"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6817D6D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lastRenderedPageBreak/>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ở</w:t>
      </w:r>
      <w:r w:rsidRPr="004D43EB">
        <w:rPr>
          <w:rFonts w:ascii="Times New Roman" w:hAnsi="Times New Roman"/>
          <w:lang w:val="nl-NL"/>
        </w:rPr>
        <w:t xml:space="preserve"> hai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s</w:t>
      </w:r>
      <w:r w:rsidR="005328F9" w:rsidRPr="004D43EB">
        <w:rPr>
          <w:rFonts w:ascii="Times New Roman" w:hAnsi="Times New Roman"/>
          <w:lang w:val="nl-NL"/>
        </w:rPr>
        <w:t>ự</w:t>
      </w:r>
      <w:r w:rsidRPr="004D43EB">
        <w:rPr>
          <w:rFonts w:ascii="Times New Roman" w:hAnsi="Times New Roman"/>
          <w:lang w:val="nl-NL"/>
        </w:rPr>
        <w:t xml:space="preserve"> nhi</w:t>
      </w:r>
      <w:r w:rsidR="005328F9" w:rsidRPr="004D43EB">
        <w:rPr>
          <w:rFonts w:ascii="Times New Roman" w:hAnsi="Times New Roman"/>
          <w:lang w:val="nl-NL"/>
        </w:rPr>
        <w:t>ễ</w:t>
      </w:r>
      <w:r w:rsidRPr="004D43EB">
        <w:rPr>
          <w:rFonts w:ascii="Times New Roman" w:hAnsi="Times New Roman"/>
          <w:lang w:val="nl-NL"/>
        </w:rPr>
        <w:t xml:space="preserve">m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kh</w:t>
      </w:r>
      <w:r w:rsidR="005328F9" w:rsidRPr="004D43EB">
        <w:rPr>
          <w:rFonts w:ascii="Times New Roman" w:hAnsi="Times New Roman"/>
          <w:lang w:val="nl-NL"/>
        </w:rPr>
        <w:t>á</w:t>
      </w:r>
      <w:r w:rsidRPr="004D43EB">
        <w:rPr>
          <w:rFonts w:ascii="Times New Roman" w:hAnsi="Times New Roman"/>
          <w:lang w:val="nl-NL"/>
        </w:rPr>
        <w:t>c nhau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ch</w:t>
      </w:r>
      <w:r w:rsidR="005328F9" w:rsidRPr="004D43EB">
        <w:rPr>
          <w:rFonts w:ascii="Times New Roman" w:hAnsi="Times New Roman"/>
          <w:lang w:val="nl-NL"/>
        </w:rPr>
        <w:t>ú</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p w14:paraId="7599F97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(V)</w:t>
      </w:r>
    </w:p>
    <w:p w14:paraId="2F03C0F1"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a hai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h</w:t>
      </w:r>
      <w:r w:rsidR="005328F9" w:rsidRPr="004D43EB">
        <w:rPr>
          <w:rFonts w:ascii="Times New Roman" w:hAnsi="Times New Roman"/>
          <w:lang w:val="nl-NL"/>
        </w:rPr>
        <w:t>ở</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ự</w:t>
      </w:r>
      <w:r w:rsidRPr="004D43EB">
        <w:rPr>
          <w:rFonts w:ascii="Times New Roman" w:hAnsi="Times New Roman"/>
          <w:lang w:val="nl-NL"/>
        </w:rPr>
        <w:t>a ch</w:t>
      </w:r>
      <w:r w:rsidR="005328F9" w:rsidRPr="004D43EB">
        <w:rPr>
          <w:rFonts w:ascii="Times New Roman" w:hAnsi="Times New Roman"/>
          <w:lang w:val="nl-NL"/>
        </w:rPr>
        <w:t>ọ</w:t>
      </w:r>
      <w:r w:rsidRPr="004D43EB">
        <w:rPr>
          <w:rFonts w:ascii="Times New Roman" w:hAnsi="Times New Roman"/>
          <w:lang w:val="nl-NL"/>
        </w:rPr>
        <w:t>n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ph</w:t>
      </w:r>
      <w:r w:rsidR="005328F9" w:rsidRPr="004D43EB">
        <w:rPr>
          <w:rFonts w:ascii="Times New Roman" w:hAnsi="Times New Roman"/>
          <w:lang w:val="nl-NL"/>
        </w:rPr>
        <w:t>ù</w:t>
      </w:r>
      <w:r w:rsidRPr="004D43EB">
        <w:rPr>
          <w:rFonts w:ascii="Times New Roman" w:hAnsi="Times New Roman"/>
          <w:lang w:val="nl-NL"/>
        </w:rPr>
        <w:t xml:space="preserve"> h</w:t>
      </w:r>
      <w:r w:rsidR="005328F9" w:rsidRPr="004D43EB">
        <w:rPr>
          <w:rFonts w:ascii="Times New Roman" w:hAnsi="Times New Roman"/>
          <w:lang w:val="nl-NL"/>
        </w:rPr>
        <w:t>ợ</w:t>
      </w:r>
      <w:r w:rsidRPr="004D43EB">
        <w:rPr>
          <w:rFonts w:ascii="Times New Roman" w:hAnsi="Times New Roman"/>
          <w:lang w:val="nl-NL"/>
        </w:rPr>
        <w:t>p v</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đú</w:t>
      </w:r>
      <w:r w:rsidRPr="004D43EB">
        <w:rPr>
          <w:rFonts w:ascii="Times New Roman" w:hAnsi="Times New Roman"/>
          <w:lang w:val="nl-NL"/>
        </w:rPr>
        <w:t>ng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w:t>
      </w:r>
    </w:p>
    <w:p w14:paraId="3E0DA34F"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2C3EEBA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theo h</w:t>
      </w:r>
      <w:r w:rsidR="005328F9" w:rsidRPr="004D43EB">
        <w:rPr>
          <w:rFonts w:ascii="Times New Roman" w:hAnsi="Times New Roman"/>
          <w:lang w:val="nl-NL"/>
        </w:rPr>
        <w:t>ì</w:t>
      </w:r>
      <w:r w:rsidRPr="004D43EB">
        <w:rPr>
          <w:rFonts w:ascii="Times New Roman" w:hAnsi="Times New Roman"/>
          <w:lang w:val="nl-NL"/>
        </w:rPr>
        <w:t>nh v</w:t>
      </w:r>
      <w:r w:rsidR="005328F9" w:rsidRPr="004D43EB">
        <w:rPr>
          <w:rFonts w:ascii="Times New Roman" w:hAnsi="Times New Roman"/>
          <w:lang w:val="nl-NL"/>
        </w:rPr>
        <w:t>ẽ</w:t>
      </w:r>
      <w:r w:rsidRPr="004D43EB">
        <w:rPr>
          <w:rFonts w:ascii="Times New Roman" w:hAnsi="Times New Roman"/>
          <w:lang w:val="nl-NL"/>
        </w:rPr>
        <w:t>,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04E383B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Ham hi</w:t>
      </w:r>
      <w:r w:rsidR="005328F9" w:rsidRPr="004D43EB">
        <w:rPr>
          <w:rFonts w:ascii="Times New Roman" w:hAnsi="Times New Roman"/>
          <w:lang w:val="nl-NL"/>
        </w:rPr>
        <w:t>ể</w:t>
      </w:r>
      <w:r w:rsidRPr="004D43EB">
        <w:rPr>
          <w:rFonts w:ascii="Times New Roman" w:hAnsi="Times New Roman"/>
          <w:lang w:val="nl-NL"/>
        </w:rPr>
        <w:t>u bi</w:t>
      </w:r>
      <w:r w:rsidR="005328F9" w:rsidRPr="004D43EB">
        <w:rPr>
          <w:rFonts w:ascii="Times New Roman" w:hAnsi="Times New Roman"/>
          <w:lang w:val="nl-NL"/>
        </w:rPr>
        <w:t>ế</w:t>
      </w:r>
      <w:r w:rsidRPr="004D43EB">
        <w:rPr>
          <w:rFonts w:ascii="Times New Roman" w:hAnsi="Times New Roman"/>
          <w:lang w:val="nl-NL"/>
        </w:rPr>
        <w:t>t, kh</w:t>
      </w:r>
      <w:r w:rsidR="005328F9" w:rsidRPr="004D43EB">
        <w:rPr>
          <w:rFonts w:ascii="Times New Roman" w:hAnsi="Times New Roman"/>
          <w:lang w:val="nl-NL"/>
        </w:rPr>
        <w:t>á</w:t>
      </w:r>
      <w:r w:rsidRPr="004D43EB">
        <w:rPr>
          <w:rFonts w:ascii="Times New Roman" w:hAnsi="Times New Roman"/>
          <w:lang w:val="nl-NL"/>
        </w:rPr>
        <w:t>m ph</w:t>
      </w:r>
      <w:r w:rsidR="005328F9" w:rsidRPr="004D43EB">
        <w:rPr>
          <w:rFonts w:ascii="Times New Roman" w:hAnsi="Times New Roman"/>
          <w:lang w:val="nl-NL"/>
        </w:rPr>
        <w:t>á</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ớ</w:t>
      </w:r>
      <w:r w:rsidRPr="004D43EB">
        <w:rPr>
          <w:rFonts w:ascii="Times New Roman" w:hAnsi="Times New Roman"/>
          <w:lang w:val="nl-NL"/>
        </w:rPr>
        <w:t>i xung quanh.</w:t>
      </w:r>
      <w:r w:rsidRPr="004D43EB">
        <w:rPr>
          <w:rFonts w:ascii="Times New Roman" w:hAnsi="Times New Roman"/>
          <w:lang w:val="nl-NL"/>
        </w:rPr>
        <w:tab/>
      </w:r>
      <w:r w:rsidRPr="004D43EB">
        <w:rPr>
          <w:rFonts w:ascii="Times New Roman" w:hAnsi="Times New Roman"/>
          <w:lang w:val="nl-NL"/>
        </w:rPr>
        <w:tab/>
      </w:r>
    </w:p>
    <w:p w14:paraId="273FFA3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5C6ECC7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p>
    <w:p w14:paraId="21A621A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lo</w:t>
      </w:r>
      <w:r w:rsidR="005328F9" w:rsidRPr="004D43EB">
        <w:rPr>
          <w:rFonts w:ascii="Times New Roman" w:hAnsi="Times New Roman"/>
          <w:lang w:val="nl-NL"/>
        </w:rPr>
        <w:t>ạ</w:t>
      </w:r>
      <w:r w:rsidRPr="004D43EB">
        <w:rPr>
          <w:rFonts w:ascii="Times New Roman" w:hAnsi="Times New Roman"/>
          <w:lang w:val="nl-NL"/>
        </w:rPr>
        <w:t>i pin.</w:t>
      </w:r>
    </w:p>
    <w:p w14:paraId="7D66079D"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 xml:space="preserve">t </w:t>
      </w:r>
      <w:r w:rsidR="005328F9" w:rsidRPr="004D43EB">
        <w:rPr>
          <w:rFonts w:ascii="Times New Roman" w:hAnsi="Times New Roman"/>
          <w:lang w:val="nl-NL"/>
        </w:rPr>
        <w:t>đồ</w:t>
      </w:r>
      <w:r w:rsidRPr="004D43EB">
        <w:rPr>
          <w:rFonts w:ascii="Times New Roman" w:hAnsi="Times New Roman"/>
          <w:lang w:val="nl-NL"/>
        </w:rPr>
        <w:t>ng h</w:t>
      </w:r>
      <w:r w:rsidR="005328F9" w:rsidRPr="004D43EB">
        <w:rPr>
          <w:rFonts w:ascii="Times New Roman" w:hAnsi="Times New Roman"/>
          <w:lang w:val="nl-NL"/>
        </w:rPr>
        <w:t>ồ</w:t>
      </w:r>
      <w:r w:rsidRPr="004D43EB">
        <w:rPr>
          <w:rFonts w:ascii="Times New Roman" w:hAnsi="Times New Roman"/>
          <w:lang w:val="nl-NL"/>
        </w:rPr>
        <w:t xml:space="preserve"> v</w:t>
      </w:r>
      <w:r w:rsidR="005328F9" w:rsidRPr="004D43EB">
        <w:rPr>
          <w:rFonts w:ascii="Times New Roman" w:hAnsi="Times New Roman"/>
          <w:lang w:val="nl-NL"/>
        </w:rPr>
        <w:t>ạ</w:t>
      </w:r>
      <w:r w:rsidRPr="004D43EB">
        <w:rPr>
          <w:rFonts w:ascii="Times New Roman" w:hAnsi="Times New Roman"/>
          <w:lang w:val="nl-NL"/>
        </w:rPr>
        <w:t>n n</w:t>
      </w:r>
      <w:r w:rsidR="005328F9" w:rsidRPr="004D43EB">
        <w:rPr>
          <w:rFonts w:ascii="Times New Roman" w:hAnsi="Times New Roman"/>
          <w:lang w:val="nl-NL"/>
        </w:rPr>
        <w:t>ă</w:t>
      </w:r>
      <w:r w:rsidRPr="004D43EB">
        <w:rPr>
          <w:rFonts w:ascii="Times New Roman" w:hAnsi="Times New Roman"/>
          <w:lang w:val="nl-NL"/>
        </w:rPr>
        <w:t>ng.</w:t>
      </w:r>
    </w:p>
    <w:p w14:paraId="4E3F0D3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2.H</w:t>
      </w:r>
      <w:r w:rsidR="005328F9" w:rsidRPr="004D43EB">
        <w:rPr>
          <w:rFonts w:ascii="Times New Roman" w:hAnsi="Times New Roman"/>
          <w:b/>
          <w:lang w:val="nl-NL"/>
        </w:rPr>
        <w:t>ọ</w:t>
      </w:r>
      <w:r w:rsidRPr="004D43EB">
        <w:rPr>
          <w:rFonts w:ascii="Times New Roman" w:hAnsi="Times New Roman"/>
          <w:b/>
          <w:lang w:val="nl-NL"/>
        </w:rPr>
        <w:t>c Sinh:</w:t>
      </w:r>
    </w:p>
    <w:p w14:paraId="63EAE87F"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Hai pin, 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pin.</w:t>
      </w:r>
    </w:p>
    <w:p w14:paraId="45E63118"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ô</w:t>
      </w:r>
      <w:r w:rsidRPr="004D43EB">
        <w:rPr>
          <w:rFonts w:ascii="Times New Roman" w:hAnsi="Times New Roman"/>
          <w:lang w:val="nl-NL"/>
        </w:rPr>
        <w:t>ng t</w:t>
      </w:r>
      <w:r w:rsidR="005328F9" w:rsidRPr="004D43EB">
        <w:rPr>
          <w:rFonts w:ascii="Times New Roman" w:hAnsi="Times New Roman"/>
          <w:lang w:val="nl-NL"/>
        </w:rPr>
        <w:t>ắ</w:t>
      </w:r>
      <w:r w:rsidRPr="004D43EB">
        <w:rPr>
          <w:rFonts w:ascii="Times New Roman" w:hAnsi="Times New Roman"/>
          <w:lang w:val="nl-NL"/>
        </w:rPr>
        <w:t>c.</w:t>
      </w:r>
    </w:p>
    <w:p w14:paraId="2AF6413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xml:space="preserve">- 7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ố</w:t>
      </w:r>
      <w:r w:rsidRPr="004D43EB">
        <w:rPr>
          <w:rFonts w:ascii="Times New Roman" w:hAnsi="Times New Roman"/>
          <w:lang w:val="nl-NL"/>
        </w:rPr>
        <w:t>i.</w:t>
      </w:r>
    </w:p>
    <w:p w14:paraId="44305FC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0ED720C0"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ể</w:t>
      </w:r>
      <w:r w:rsidRPr="004D43EB">
        <w:rPr>
          <w:rFonts w:ascii="Times New Roman" w:hAnsi="Times New Roman"/>
          <w:b/>
          <w:lang w:val="nl-NL"/>
        </w:rPr>
        <w:t>m tra :</w:t>
      </w:r>
      <w:r w:rsidRPr="004D43EB">
        <w:rPr>
          <w:rFonts w:ascii="Times New Roman" w:hAnsi="Times New Roman"/>
          <w:lang w:val="nl-NL"/>
        </w:rPr>
        <w:t xml:space="preserve"> </w:t>
      </w:r>
      <w:r w:rsidRPr="004D43EB">
        <w:rPr>
          <w:rFonts w:ascii="Times New Roman" w:hAnsi="Times New Roman"/>
          <w:color w:val="000000"/>
          <w:lang w:val="nl-NL"/>
        </w:rPr>
        <w:t>-Nguồn điện có tác dụng gì?</w:t>
      </w:r>
    </w:p>
    <w:p w14:paraId="6E1015DA" w14:textId="77777777" w:rsidR="001D195F" w:rsidRPr="004D43EB" w:rsidRDefault="005328F9">
      <w:pPr>
        <w:jc w:val="both"/>
        <w:rPr>
          <w:rFonts w:ascii="Times New Roman" w:hAnsi="Times New Roman"/>
          <w:lang w:val="nl-NL"/>
        </w:rPr>
      </w:pPr>
      <w:r w:rsidRPr="004D43EB">
        <w:rPr>
          <w:rFonts w:ascii="Times New Roman" w:hAnsi="Times New Roman"/>
          <w:lang w:val="nl-NL"/>
        </w:rPr>
        <w:t>Đặ</w:t>
      </w:r>
      <w:r w:rsidR="001D195F" w:rsidRPr="004D43EB">
        <w:rPr>
          <w:rFonts w:ascii="Times New Roman" w:hAnsi="Times New Roman"/>
          <w:lang w:val="nl-NL"/>
        </w:rPr>
        <w:t>t v</w:t>
      </w:r>
      <w:r w:rsidRPr="004D43EB">
        <w:rPr>
          <w:rFonts w:ascii="Times New Roman" w:hAnsi="Times New Roman"/>
          <w:lang w:val="nl-NL"/>
        </w:rPr>
        <w:t>ấ</w:t>
      </w:r>
      <w:r w:rsidR="001D195F" w:rsidRPr="004D43EB">
        <w:rPr>
          <w:rFonts w:ascii="Times New Roman" w:hAnsi="Times New Roman"/>
          <w:lang w:val="nl-NL"/>
        </w:rPr>
        <w:t xml:space="preserve">n </w:t>
      </w:r>
      <w:r w:rsidRPr="004D43EB">
        <w:rPr>
          <w:rFonts w:ascii="Times New Roman" w:hAnsi="Times New Roman"/>
          <w:lang w:val="nl-NL"/>
        </w:rPr>
        <w:t>đề</w:t>
      </w:r>
      <w:r w:rsidR="001D195F" w:rsidRPr="004D43EB">
        <w:rPr>
          <w:rFonts w:ascii="Times New Roman" w:hAnsi="Times New Roman"/>
          <w:lang w:val="nl-NL"/>
        </w:rPr>
        <w:t xml:space="preserve"> nh</w:t>
      </w:r>
      <w:r w:rsidRPr="004D43EB">
        <w:rPr>
          <w:rFonts w:ascii="Times New Roman" w:hAnsi="Times New Roman"/>
          <w:lang w:val="nl-NL"/>
        </w:rPr>
        <w:t>ư</w:t>
      </w:r>
      <w:r w:rsidR="001D195F" w:rsidRPr="004D43EB">
        <w:rPr>
          <w:rFonts w:ascii="Times New Roman" w:hAnsi="Times New Roman"/>
          <w:lang w:val="nl-NL"/>
        </w:rPr>
        <w:t xml:space="preserve"> SGK     </w:t>
      </w:r>
    </w:p>
    <w:p w14:paraId="7A233D8F" w14:textId="77777777" w:rsidR="001D195F" w:rsidRPr="004D43EB" w:rsidRDefault="001D195F">
      <w:pPr>
        <w:jc w:val="both"/>
        <w:rPr>
          <w:rFonts w:ascii="Times New Roman" w:hAnsi="Times New Roman"/>
          <w:b/>
          <w:lang w:val="nl-NL"/>
        </w:rPr>
      </w:pPr>
      <w:r w:rsidRPr="004D43EB">
        <w:rPr>
          <w:rFonts w:ascii="Times New Roman" w:hAnsi="Times New Roman"/>
          <w:b/>
          <w:lang w:val="nl-NL"/>
        </w:rPr>
        <w:t xml:space="preserve">    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 :</w:t>
      </w:r>
    </w:p>
    <w:p w14:paraId="34FD9069"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584"/>
        <w:gridCol w:w="2059"/>
        <w:gridCol w:w="2929"/>
      </w:tblGrid>
      <w:tr w:rsidR="001D195F" w:rsidRPr="004D43EB" w14:paraId="3A4DFF9B" w14:textId="77777777">
        <w:tc>
          <w:tcPr>
            <w:tcW w:w="3228" w:type="dxa"/>
          </w:tcPr>
          <w:p w14:paraId="7E99D08D"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643" w:type="dxa"/>
            <w:gridSpan w:val="2"/>
          </w:tcPr>
          <w:p w14:paraId="6DE2AB34"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2929" w:type="dxa"/>
          </w:tcPr>
          <w:p w14:paraId="2BCEDF0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61C0E1E2" w14:textId="77777777">
        <w:tc>
          <w:tcPr>
            <w:tcW w:w="9800" w:type="dxa"/>
            <w:gridSpan w:val="4"/>
          </w:tcPr>
          <w:p w14:paraId="5D53B9C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p>
          <w:p w14:paraId="700A99F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Hi</w:t>
            </w:r>
            <w:r w:rsidR="005328F9" w:rsidRPr="004D43EB">
              <w:rPr>
                <w:rFonts w:ascii="Times New Roman" w:hAnsi="Times New Roman"/>
                <w:b/>
                <w:lang w:val="nl-NL"/>
              </w:rPr>
              <w:t>ệ</w:t>
            </w:r>
            <w:r w:rsidRPr="004D43EB">
              <w:rPr>
                <w:rFonts w:ascii="Times New Roman" w:hAnsi="Times New Roman"/>
                <w:b/>
                <w:lang w:val="nl-NL"/>
              </w:rPr>
              <w:t xml:space="preserve">u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th</w:t>
            </w:r>
            <w:r w:rsidR="005328F9" w:rsidRPr="004D43EB">
              <w:rPr>
                <w:rFonts w:ascii="Times New Roman" w:hAnsi="Times New Roman"/>
                <w:b/>
                <w:lang w:val="nl-NL"/>
              </w:rPr>
              <w:t>ế</w:t>
            </w:r>
            <w:r w:rsidRPr="004D43EB">
              <w:rPr>
                <w:rFonts w:ascii="Times New Roman" w:hAnsi="Times New Roman"/>
                <w:b/>
                <w:lang w:val="nl-NL"/>
              </w:rPr>
              <w:t>.</w:t>
            </w:r>
          </w:p>
        </w:tc>
      </w:tr>
      <w:tr w:rsidR="001D195F" w:rsidRPr="004D43EB" w14:paraId="4D116230" w14:textId="77777777">
        <w:tc>
          <w:tcPr>
            <w:tcW w:w="3228" w:type="dxa"/>
          </w:tcPr>
          <w:p w14:paraId="3FA676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01A90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nh</w:t>
            </w:r>
            <w:r w:rsidR="005328F9" w:rsidRPr="004D43EB">
              <w:rPr>
                <w:rFonts w:ascii="Times New Roman" w:hAnsi="Times New Roman"/>
                <w:lang w:val="nl-NL"/>
              </w:rPr>
              <w:t>ữ</w:t>
            </w:r>
            <w:r w:rsidRPr="004D43EB">
              <w:rPr>
                <w:rFonts w:ascii="Times New Roman" w:hAnsi="Times New Roman"/>
                <w:lang w:val="nl-NL"/>
              </w:rPr>
              <w:t>ng th</w:t>
            </w:r>
            <w:r w:rsidR="005328F9" w:rsidRPr="004D43EB">
              <w:rPr>
                <w:rFonts w:ascii="Times New Roman" w:hAnsi="Times New Roman"/>
                <w:lang w:val="nl-NL"/>
              </w:rPr>
              <w:t>ô</w:t>
            </w:r>
            <w:r w:rsidRPr="004D43EB">
              <w:rPr>
                <w:rFonts w:ascii="Times New Roman" w:hAnsi="Times New Roman"/>
                <w:lang w:val="nl-NL"/>
              </w:rPr>
              <w:t>ng tin v</w:t>
            </w:r>
            <w:r w:rsidR="005328F9" w:rsidRPr="004D43EB">
              <w:rPr>
                <w:rFonts w:ascii="Times New Roman" w:hAnsi="Times New Roman"/>
                <w:lang w:val="nl-NL"/>
              </w:rPr>
              <w:t>ề</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p>
          <w:p w14:paraId="462B90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 xml:space="preserve">o?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w:t>
            </w:r>
          </w:p>
          <w:p w14:paraId="106310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37A71B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4B68D82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3897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á</w:t>
            </w:r>
            <w:r w:rsidRPr="004D43EB">
              <w:rPr>
                <w:rFonts w:ascii="Times New Roman" w:hAnsi="Times New Roman"/>
                <w:lang w:val="nl-NL"/>
              </w:rPr>
              <w:t>o: gi</w:t>
            </w:r>
            <w:r w:rsidR="005328F9" w:rsidRPr="004D43EB">
              <w:rPr>
                <w:rFonts w:ascii="Times New Roman" w:hAnsi="Times New Roman"/>
                <w:lang w:val="nl-NL"/>
              </w:rPr>
              <w:t>ữ</w:t>
            </w:r>
            <w:r w:rsidRPr="004D43EB">
              <w:rPr>
                <w:rFonts w:ascii="Times New Roman" w:hAnsi="Times New Roman"/>
                <w:lang w:val="nl-NL"/>
              </w:rPr>
              <w:t>a hai l</w:t>
            </w:r>
            <w:r w:rsidR="005328F9" w:rsidRPr="004D43EB">
              <w:rPr>
                <w:rFonts w:ascii="Times New Roman" w:hAnsi="Times New Roman"/>
                <w:lang w:val="nl-NL"/>
              </w:rPr>
              <w:t>ỗ</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ô</w:t>
            </w:r>
            <w:r w:rsidRPr="004D43EB">
              <w:rPr>
                <w:rFonts w:ascii="Times New Roman" w:hAnsi="Times New Roman"/>
                <w:lang w:val="nl-NL"/>
              </w:rPr>
              <w:t xml:space="preserve"> l</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nh</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220V.</w:t>
            </w:r>
          </w:p>
          <w:p w14:paraId="66087E0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th</w:t>
            </w:r>
            <w:r w:rsidR="005328F9" w:rsidRPr="004D43EB">
              <w:rPr>
                <w:rFonts w:ascii="Times New Roman" w:hAnsi="Times New Roman"/>
                <w:lang w:val="nl-NL"/>
              </w:rPr>
              <w:t>ê</w:t>
            </w:r>
            <w:r w:rsidRPr="004D43EB">
              <w:rPr>
                <w:rFonts w:ascii="Times New Roman" w:hAnsi="Times New Roman"/>
                <w:lang w:val="nl-NL"/>
              </w:rPr>
              <w:t xml:space="preserve">m </w:t>
            </w:r>
            <w:r w:rsidR="005328F9" w:rsidRPr="004D43EB">
              <w:rPr>
                <w:rFonts w:ascii="Times New Roman" w:hAnsi="Times New Roman"/>
                <w:lang w:val="nl-NL"/>
              </w:rPr>
              <w:t>ở</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w:t>
            </w:r>
            <w:r w:rsidR="005328F9" w:rsidRPr="004D43EB">
              <w:rPr>
                <w:rFonts w:ascii="Times New Roman" w:hAnsi="Times New Roman"/>
                <w:lang w:val="nl-NL"/>
              </w:rPr>
              <w:t>ổ</w:t>
            </w:r>
            <w:r w:rsidRPr="004D43EB">
              <w:rPr>
                <w:rFonts w:ascii="Times New Roman" w:hAnsi="Times New Roman"/>
                <w:lang w:val="nl-NL"/>
              </w:rPr>
              <w:t xml:space="preserve">n </w:t>
            </w:r>
            <w:r w:rsidR="005328F9" w:rsidRPr="004D43EB">
              <w:rPr>
                <w:rFonts w:ascii="Times New Roman" w:hAnsi="Times New Roman"/>
                <w:lang w:val="nl-NL"/>
              </w:rPr>
              <w:t>á</w:t>
            </w:r>
            <w:r w:rsidRPr="004D43EB">
              <w:rPr>
                <w:rFonts w:ascii="Times New Roman" w:hAnsi="Times New Roman"/>
                <w:lang w:val="nl-NL"/>
              </w:rPr>
              <w:t>p, m</w:t>
            </w:r>
            <w:r w:rsidR="005328F9" w:rsidRPr="004D43EB">
              <w:rPr>
                <w:rFonts w:ascii="Times New Roman" w:hAnsi="Times New Roman"/>
                <w:lang w:val="nl-NL"/>
              </w:rPr>
              <w:t>á</w:t>
            </w:r>
            <w:r w:rsidRPr="004D43EB">
              <w:rPr>
                <w:rFonts w:ascii="Times New Roman" w:hAnsi="Times New Roman"/>
                <w:lang w:val="nl-NL"/>
              </w:rPr>
              <w:t>y bi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c</w:t>
            </w:r>
            <w:r w:rsidR="005328F9" w:rsidRPr="004D43EB">
              <w:rPr>
                <w:rFonts w:ascii="Times New Roman" w:hAnsi="Times New Roman"/>
                <w:lang w:val="nl-NL"/>
              </w:rPr>
              <w:t>ò</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ổ</w:t>
            </w:r>
            <w:r w:rsidRPr="004D43EB">
              <w:rPr>
                <w:rFonts w:ascii="Times New Roman" w:hAnsi="Times New Roman"/>
                <w:lang w:val="nl-NL"/>
              </w:rPr>
              <w:t xml:space="preserve"> l</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220V, 110V, 12V, 9V, . . . </w:t>
            </w:r>
          </w:p>
        </w:tc>
        <w:tc>
          <w:tcPr>
            <w:tcW w:w="3643" w:type="dxa"/>
            <w:gridSpan w:val="2"/>
          </w:tcPr>
          <w:p w14:paraId="6ED6DED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30400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w:t>
            </w:r>
            <w:r w:rsidRPr="004D43EB">
              <w:rPr>
                <w:rFonts w:ascii="Times New Roman" w:hAnsi="Times New Roman"/>
                <w:lang w:val="nl-NL"/>
              </w:rPr>
              <w:t>à</w:t>
            </w:r>
            <w:r w:rsidR="001D195F" w:rsidRPr="004D43EB">
              <w:rPr>
                <w:rFonts w:ascii="Times New Roman" w:hAnsi="Times New Roman"/>
                <w:lang w:val="nl-NL"/>
              </w:rPr>
              <w:t>i li</w:t>
            </w:r>
            <w:r w:rsidRPr="004D43EB">
              <w:rPr>
                <w:rFonts w:ascii="Times New Roman" w:hAnsi="Times New Roman"/>
                <w:lang w:val="nl-NL"/>
              </w:rPr>
              <w:t>ệ</w:t>
            </w:r>
            <w:r w:rsidR="001D195F" w:rsidRPr="004D43EB">
              <w:rPr>
                <w:rFonts w:ascii="Times New Roman" w:hAnsi="Times New Roman"/>
                <w:lang w:val="nl-NL"/>
              </w:rPr>
              <w:t>u SGK</w:t>
            </w:r>
          </w:p>
          <w:p w14:paraId="0A14A5C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529AD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 xml:space="preserve"> U.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l</w:t>
            </w:r>
            <w:r w:rsidR="005328F9" w:rsidRPr="004D43EB">
              <w:rPr>
                <w:rFonts w:ascii="Times New Roman" w:hAnsi="Times New Roman"/>
                <w:lang w:val="nl-NL"/>
              </w:rPr>
              <w:t>à</w:t>
            </w:r>
            <w:r w:rsidRPr="004D43EB">
              <w:rPr>
                <w:rFonts w:ascii="Times New Roman" w:hAnsi="Times New Roman"/>
                <w:lang w:val="nl-NL"/>
              </w:rPr>
              <w:t xml:space="preserve"> V.</w:t>
            </w:r>
          </w:p>
          <w:p w14:paraId="3AE63D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pin tr</w:t>
            </w:r>
            <w:r w:rsidR="005328F9" w:rsidRPr="004D43EB">
              <w:rPr>
                <w:rFonts w:ascii="Times New Roman" w:hAnsi="Times New Roman"/>
                <w:lang w:val="nl-NL"/>
              </w:rPr>
              <w:t>ò</w:t>
            </w:r>
            <w:r w:rsidRPr="004D43EB">
              <w:rPr>
                <w:rFonts w:ascii="Times New Roman" w:hAnsi="Times New Roman"/>
                <w:lang w:val="nl-NL"/>
              </w:rPr>
              <w:t>n: 1,5V</w:t>
            </w:r>
          </w:p>
          <w:p w14:paraId="2DCFEF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Acquy c</w:t>
            </w:r>
            <w:r w:rsidR="005328F9" w:rsidRPr="004D43EB">
              <w:rPr>
                <w:rFonts w:ascii="Times New Roman" w:hAnsi="Times New Roman"/>
                <w:lang w:val="nl-NL"/>
              </w:rPr>
              <w:t>ủ</w:t>
            </w:r>
            <w:r w:rsidRPr="004D43EB">
              <w:rPr>
                <w:rFonts w:ascii="Times New Roman" w:hAnsi="Times New Roman"/>
                <w:lang w:val="nl-NL"/>
              </w:rPr>
              <w:t>a xe m</w:t>
            </w:r>
            <w:r w:rsidR="005328F9" w:rsidRPr="004D43EB">
              <w:rPr>
                <w:rFonts w:ascii="Times New Roman" w:hAnsi="Times New Roman"/>
                <w:lang w:val="nl-NL"/>
              </w:rPr>
              <w:t>á</w:t>
            </w:r>
            <w:r w:rsidRPr="004D43EB">
              <w:rPr>
                <w:rFonts w:ascii="Times New Roman" w:hAnsi="Times New Roman"/>
                <w:lang w:val="nl-NL"/>
              </w:rPr>
              <w:t>y: 6V ho</w:t>
            </w:r>
            <w:r w:rsidR="005328F9" w:rsidRPr="004D43EB">
              <w:rPr>
                <w:rFonts w:ascii="Times New Roman" w:hAnsi="Times New Roman"/>
                <w:lang w:val="nl-NL"/>
              </w:rPr>
              <w:t>ặ</w:t>
            </w:r>
            <w:r w:rsidRPr="004D43EB">
              <w:rPr>
                <w:rFonts w:ascii="Times New Roman" w:hAnsi="Times New Roman"/>
                <w:lang w:val="nl-NL"/>
              </w:rPr>
              <w:t>c 12V.</w:t>
            </w:r>
          </w:p>
          <w:p w14:paraId="1D266D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ữ</w:t>
            </w:r>
            <w:r w:rsidRPr="004D43EB">
              <w:rPr>
                <w:rFonts w:ascii="Times New Roman" w:hAnsi="Times New Roman"/>
                <w:lang w:val="nl-NL"/>
              </w:rPr>
              <w:t>a hai l</w:t>
            </w:r>
            <w:r w:rsidR="005328F9" w:rsidRPr="004D43EB">
              <w:rPr>
                <w:rFonts w:ascii="Times New Roman" w:hAnsi="Times New Roman"/>
                <w:lang w:val="nl-NL"/>
              </w:rPr>
              <w:t>ỗ</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ổ</w:t>
            </w:r>
            <w:r w:rsidRPr="004D43EB">
              <w:rPr>
                <w:rFonts w:ascii="Times New Roman" w:hAnsi="Times New Roman"/>
                <w:lang w:val="nl-NL"/>
              </w:rPr>
              <w:t xml:space="preserve"> l</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nh</w:t>
            </w:r>
            <w:r w:rsidR="005328F9" w:rsidRPr="004D43EB">
              <w:rPr>
                <w:rFonts w:ascii="Times New Roman" w:hAnsi="Times New Roman"/>
                <w:lang w:val="nl-NL"/>
              </w:rPr>
              <w:t>à</w:t>
            </w:r>
            <w:r w:rsidRPr="004D43EB">
              <w:rPr>
                <w:rFonts w:ascii="Times New Roman" w:hAnsi="Times New Roman"/>
                <w:lang w:val="nl-NL"/>
              </w:rPr>
              <w:t xml:space="preserve"> 220V.</w:t>
            </w:r>
          </w:p>
          <w:p w14:paraId="6643FA4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8E55E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w:t>
            </w:r>
          </w:p>
        </w:tc>
        <w:tc>
          <w:tcPr>
            <w:tcW w:w="2929" w:type="dxa"/>
          </w:tcPr>
          <w:p w14:paraId="727171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 Hi</w:t>
            </w:r>
            <w:r w:rsidR="005328F9" w:rsidRPr="004D43EB">
              <w:rPr>
                <w:rFonts w:ascii="Times New Roman" w:hAnsi="Times New Roman"/>
                <w:u w:val="single"/>
                <w:lang w:val="nl-NL"/>
              </w:rPr>
              <w:t>ệ</w:t>
            </w:r>
            <w:r w:rsidRPr="004D43EB">
              <w:rPr>
                <w:rFonts w:ascii="Times New Roman" w:hAnsi="Times New Roman"/>
                <w:u w:val="single"/>
                <w:lang w:val="nl-NL"/>
              </w:rPr>
              <w:t xml:space="preserve">u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th</w:t>
            </w:r>
            <w:r w:rsidR="005328F9" w:rsidRPr="004D43EB">
              <w:rPr>
                <w:rFonts w:ascii="Times New Roman" w:hAnsi="Times New Roman"/>
                <w:u w:val="single"/>
                <w:lang w:val="nl-NL"/>
              </w:rPr>
              <w:t>ế</w:t>
            </w:r>
            <w:r w:rsidRPr="004D43EB">
              <w:rPr>
                <w:rFonts w:ascii="Times New Roman" w:hAnsi="Times New Roman"/>
                <w:u w:val="single"/>
                <w:lang w:val="nl-NL"/>
              </w:rPr>
              <w:t>.</w:t>
            </w:r>
          </w:p>
          <w:p w14:paraId="05183A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D9BA2C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o ra gi</w:t>
            </w:r>
            <w:r w:rsidR="005328F9" w:rsidRPr="004D43EB">
              <w:rPr>
                <w:rFonts w:ascii="Times New Roman" w:hAnsi="Times New Roman"/>
                <w:lang w:val="nl-NL"/>
              </w:rPr>
              <w:t>ữ</w:t>
            </w:r>
            <w:r w:rsidRPr="004D43EB">
              <w:rPr>
                <w:rFonts w:ascii="Times New Roman" w:hAnsi="Times New Roman"/>
                <w:lang w:val="nl-NL"/>
              </w:rPr>
              <w:t>a hai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n</w:t>
            </w:r>
            <w:r w:rsidR="005328F9" w:rsidRPr="004D43EB">
              <w:rPr>
                <w:rFonts w:ascii="Times New Roman" w:hAnsi="Times New Roman"/>
                <w:lang w:val="nl-NL"/>
              </w:rPr>
              <w:t>ó</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p>
          <w:p w14:paraId="26C1505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c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b</w:t>
            </w:r>
            <w:r w:rsidR="005328F9" w:rsidRPr="004D43EB">
              <w:rPr>
                <w:rFonts w:ascii="Times New Roman" w:hAnsi="Times New Roman"/>
                <w:lang w:val="nl-NL"/>
              </w:rPr>
              <w:t>ằ</w:t>
            </w:r>
            <w:r w:rsidRPr="004D43EB">
              <w:rPr>
                <w:rFonts w:ascii="Times New Roman" w:hAnsi="Times New Roman"/>
                <w:lang w:val="nl-NL"/>
              </w:rPr>
              <w:t>ng ch</w:t>
            </w:r>
            <w:r w:rsidR="005328F9" w:rsidRPr="004D43EB">
              <w:rPr>
                <w:rFonts w:ascii="Times New Roman" w:hAnsi="Times New Roman"/>
                <w:lang w:val="nl-NL"/>
              </w:rPr>
              <w:t>ữ</w:t>
            </w:r>
            <w:r w:rsidRPr="004D43EB">
              <w:rPr>
                <w:rFonts w:ascii="Times New Roman" w:hAnsi="Times New Roman"/>
                <w:lang w:val="nl-NL"/>
              </w:rPr>
              <w:t xml:space="preserve"> U.</w:t>
            </w:r>
          </w:p>
          <w:p w14:paraId="6134DAF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hi</w:t>
            </w:r>
            <w:r w:rsidRPr="004D43EB">
              <w:rPr>
                <w:rFonts w:ascii="Times New Roman" w:hAnsi="Times New Roman"/>
                <w:lang w:val="nl-NL"/>
              </w:rPr>
              <w:t>ệ</w:t>
            </w:r>
            <w:r w:rsidR="001D195F" w:rsidRPr="004D43EB">
              <w:rPr>
                <w:rFonts w:ascii="Times New Roman" w:hAnsi="Times New Roman"/>
                <w:lang w:val="nl-NL"/>
              </w:rPr>
              <w:t xml:space="preserve">u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th</w:t>
            </w:r>
            <w:r w:rsidRPr="004D43EB">
              <w:rPr>
                <w:rFonts w:ascii="Times New Roman" w:hAnsi="Times New Roman"/>
                <w:lang w:val="nl-NL"/>
              </w:rPr>
              <w:t>ế</w:t>
            </w:r>
            <w:r w:rsidR="001D195F" w:rsidRPr="004D43EB">
              <w:rPr>
                <w:rFonts w:ascii="Times New Roman" w:hAnsi="Times New Roman"/>
                <w:lang w:val="nl-NL"/>
              </w:rPr>
              <w:t xml:space="preserve"> l</w:t>
            </w:r>
            <w:r w:rsidRPr="004D43EB">
              <w:rPr>
                <w:rFonts w:ascii="Times New Roman" w:hAnsi="Times New Roman"/>
                <w:lang w:val="nl-NL"/>
              </w:rPr>
              <w:t>à</w:t>
            </w:r>
            <w:r w:rsidR="001D195F" w:rsidRPr="004D43EB">
              <w:rPr>
                <w:rFonts w:ascii="Times New Roman" w:hAnsi="Times New Roman"/>
                <w:lang w:val="nl-NL"/>
              </w:rPr>
              <w:t xml:space="preserve"> v</w:t>
            </w:r>
            <w:r w:rsidRPr="004D43EB">
              <w:rPr>
                <w:rFonts w:ascii="Times New Roman" w:hAnsi="Times New Roman"/>
                <w:lang w:val="nl-NL"/>
              </w:rPr>
              <w:t>ô</w:t>
            </w:r>
            <w:r w:rsidR="001D195F" w:rsidRPr="004D43EB">
              <w:rPr>
                <w:rFonts w:ascii="Times New Roman" w:hAnsi="Times New Roman"/>
                <w:lang w:val="nl-NL"/>
              </w:rPr>
              <w:t>n, k</w:t>
            </w:r>
            <w:r w:rsidRPr="004D43EB">
              <w:rPr>
                <w:rFonts w:ascii="Times New Roman" w:hAnsi="Times New Roman"/>
                <w:lang w:val="nl-NL"/>
              </w:rPr>
              <w:t>í</w:t>
            </w:r>
            <w:r w:rsidR="001D195F" w:rsidRPr="004D43EB">
              <w:rPr>
                <w:rFonts w:ascii="Times New Roman" w:hAnsi="Times New Roman"/>
                <w:lang w:val="nl-NL"/>
              </w:rPr>
              <w:t xml:space="preserve"> hi</w:t>
            </w:r>
            <w:r w:rsidRPr="004D43EB">
              <w:rPr>
                <w:rFonts w:ascii="Times New Roman" w:hAnsi="Times New Roman"/>
                <w:lang w:val="nl-NL"/>
              </w:rPr>
              <w:t>ệ</w:t>
            </w:r>
            <w:r w:rsidR="001D195F" w:rsidRPr="004D43EB">
              <w:rPr>
                <w:rFonts w:ascii="Times New Roman" w:hAnsi="Times New Roman"/>
                <w:lang w:val="nl-NL"/>
              </w:rPr>
              <w:t>u l</w:t>
            </w:r>
            <w:r w:rsidRPr="004D43EB">
              <w:rPr>
                <w:rFonts w:ascii="Times New Roman" w:hAnsi="Times New Roman"/>
                <w:lang w:val="nl-NL"/>
              </w:rPr>
              <w:t>à</w:t>
            </w:r>
            <w:r w:rsidR="001D195F" w:rsidRPr="004D43EB">
              <w:rPr>
                <w:rFonts w:ascii="Times New Roman" w:hAnsi="Times New Roman"/>
                <w:lang w:val="nl-NL"/>
              </w:rPr>
              <w:t xml:space="preserve"> V</w:t>
            </w:r>
          </w:p>
          <w:p w14:paraId="43C15E7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ò</w:t>
            </w:r>
            <w:r w:rsidRPr="004D43EB">
              <w:rPr>
                <w:rFonts w:ascii="Times New Roman" w:hAnsi="Times New Roman"/>
                <w:lang w:val="nl-NL"/>
              </w:rPr>
              <w:t>n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miliv</w:t>
            </w:r>
            <w:r w:rsidR="005328F9" w:rsidRPr="004D43EB">
              <w:rPr>
                <w:rFonts w:ascii="Times New Roman" w:hAnsi="Times New Roman"/>
                <w:lang w:val="nl-NL"/>
              </w:rPr>
              <w:t>ô</w:t>
            </w:r>
            <w:r w:rsidRPr="004D43EB">
              <w:rPr>
                <w:rFonts w:ascii="Times New Roman" w:hAnsi="Times New Roman"/>
                <w:lang w:val="nl-NL"/>
              </w:rPr>
              <w:t>n (mV) ho</w:t>
            </w:r>
            <w:r w:rsidR="005328F9" w:rsidRPr="004D43EB">
              <w:rPr>
                <w:rFonts w:ascii="Times New Roman" w:hAnsi="Times New Roman"/>
                <w:lang w:val="nl-NL"/>
              </w:rPr>
              <w:t>ặ</w:t>
            </w:r>
            <w:r w:rsidRPr="004D43EB">
              <w:rPr>
                <w:rFonts w:ascii="Times New Roman" w:hAnsi="Times New Roman"/>
                <w:lang w:val="nl-NL"/>
              </w:rPr>
              <w:t>c kil</w:t>
            </w:r>
            <w:r w:rsidR="005328F9" w:rsidRPr="004D43EB">
              <w:rPr>
                <w:rFonts w:ascii="Times New Roman" w:hAnsi="Times New Roman"/>
                <w:lang w:val="nl-NL"/>
              </w:rPr>
              <w:t>ô</w:t>
            </w:r>
            <w:r w:rsidRPr="004D43EB">
              <w:rPr>
                <w:rFonts w:ascii="Times New Roman" w:hAnsi="Times New Roman"/>
                <w:lang w:val="nl-NL"/>
              </w:rPr>
              <w:t>v</w:t>
            </w:r>
            <w:r w:rsidR="005328F9" w:rsidRPr="004D43EB">
              <w:rPr>
                <w:rFonts w:ascii="Times New Roman" w:hAnsi="Times New Roman"/>
                <w:lang w:val="nl-NL"/>
              </w:rPr>
              <w:t>ô</w:t>
            </w:r>
            <w:r w:rsidRPr="004D43EB">
              <w:rPr>
                <w:rFonts w:ascii="Times New Roman" w:hAnsi="Times New Roman"/>
                <w:lang w:val="nl-NL"/>
              </w:rPr>
              <w:t>n (kV)</w:t>
            </w:r>
          </w:p>
          <w:p w14:paraId="6C51FD8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1mV=0,001V</w:t>
            </w:r>
          </w:p>
          <w:p w14:paraId="20781F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1kV=1000V</w:t>
            </w:r>
          </w:p>
          <w:p w14:paraId="3B587F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74507925" w14:textId="77777777">
        <w:tc>
          <w:tcPr>
            <w:tcW w:w="9800" w:type="dxa"/>
            <w:gridSpan w:val="4"/>
          </w:tcPr>
          <w:p w14:paraId="2EF09F6F"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p>
          <w:p w14:paraId="6021308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V</w:t>
            </w:r>
            <w:r w:rsidR="005328F9" w:rsidRPr="004D43EB">
              <w:rPr>
                <w:rFonts w:ascii="Times New Roman" w:hAnsi="Times New Roman"/>
                <w:b/>
                <w:lang w:val="nl-NL"/>
              </w:rPr>
              <w:t>ô</w:t>
            </w:r>
            <w:r w:rsidRPr="004D43EB">
              <w:rPr>
                <w:rFonts w:ascii="Times New Roman" w:hAnsi="Times New Roman"/>
                <w:b/>
                <w:lang w:val="nl-NL"/>
              </w:rPr>
              <w:t>n k</w:t>
            </w:r>
            <w:r w:rsidR="005328F9" w:rsidRPr="004D43EB">
              <w:rPr>
                <w:rFonts w:ascii="Times New Roman" w:hAnsi="Times New Roman"/>
                <w:b/>
                <w:lang w:val="nl-NL"/>
              </w:rPr>
              <w:t>ế</w:t>
            </w:r>
            <w:r w:rsidRPr="004D43EB">
              <w:rPr>
                <w:rFonts w:ascii="Times New Roman" w:hAnsi="Times New Roman"/>
                <w:b/>
                <w:lang w:val="nl-NL"/>
              </w:rPr>
              <w:t>.</w:t>
            </w:r>
          </w:p>
        </w:tc>
      </w:tr>
      <w:tr w:rsidR="001D195F" w:rsidRPr="004D43EB" w14:paraId="376F4162" w14:textId="77777777">
        <w:tc>
          <w:tcPr>
            <w:tcW w:w="3228" w:type="dxa"/>
          </w:tcPr>
          <w:p w14:paraId="4E447E2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4A930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59A478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5BA23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ng h</w:t>
            </w:r>
            <w:r w:rsidR="005328F9" w:rsidRPr="004D43EB">
              <w:rPr>
                <w:rFonts w:ascii="Times New Roman" w:hAnsi="Times New Roman"/>
                <w:lang w:val="nl-NL"/>
              </w:rPr>
              <w:t>ồ</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ă</w:t>
            </w:r>
            <w:r w:rsidRPr="004D43EB">
              <w:rPr>
                <w:rFonts w:ascii="Times New Roman" w:hAnsi="Times New Roman"/>
                <w:lang w:val="nl-NL"/>
              </w:rPr>
              <w:t>ng</w:t>
            </w:r>
          </w:p>
          <w:p w14:paraId="210095A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C2.</w:t>
            </w:r>
          </w:p>
          <w:p w14:paraId="2E7948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ả</w:t>
            </w:r>
            <w:r w:rsidRPr="004D43EB">
              <w:rPr>
                <w:rFonts w:ascii="Times New Roman" w:hAnsi="Times New Roman"/>
                <w:lang w:val="nl-NL"/>
              </w:rPr>
              <w:t>ng 1 SGK.</w:t>
            </w:r>
          </w:p>
          <w:p w14:paraId="7DE2691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1E5DB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3643" w:type="dxa"/>
            <w:gridSpan w:val="2"/>
          </w:tcPr>
          <w:p w14:paraId="1A2D9EC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316D1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p w14:paraId="7A3317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v</w:t>
            </w:r>
            <w:r w:rsidR="005328F9" w:rsidRPr="004D43EB">
              <w:rPr>
                <w:rFonts w:ascii="Times New Roman" w:hAnsi="Times New Roman"/>
                <w:lang w:val="nl-NL"/>
              </w:rPr>
              <w:t>ề</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ng h</w:t>
            </w:r>
            <w:r w:rsidR="005328F9" w:rsidRPr="004D43EB">
              <w:rPr>
                <w:rFonts w:ascii="Times New Roman" w:hAnsi="Times New Roman"/>
                <w:lang w:val="nl-NL"/>
              </w:rPr>
              <w:t>ồ</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w:t>
            </w:r>
            <w:r w:rsidR="005328F9" w:rsidRPr="004D43EB">
              <w:rPr>
                <w:rFonts w:ascii="Times New Roman" w:hAnsi="Times New Roman"/>
                <w:lang w:val="nl-NL"/>
              </w:rPr>
              <w:t>ă</w:t>
            </w:r>
            <w:r w:rsidRPr="004D43EB">
              <w:rPr>
                <w:rFonts w:ascii="Times New Roman" w:hAnsi="Times New Roman"/>
                <w:lang w:val="nl-NL"/>
              </w:rPr>
              <w:t>ng.</w:t>
            </w:r>
          </w:p>
          <w:p w14:paraId="15070AD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H</w:t>
            </w:r>
            <w:r w:rsidR="005328F9" w:rsidRPr="004D43EB">
              <w:rPr>
                <w:rFonts w:ascii="Times New Roman" w:hAnsi="Times New Roman"/>
                <w:lang w:val="nl-NL"/>
              </w:rPr>
              <w:t>ì</w:t>
            </w:r>
            <w:r w:rsidRPr="004D43EB">
              <w:rPr>
                <w:rFonts w:ascii="Times New Roman" w:hAnsi="Times New Roman"/>
                <w:lang w:val="nl-NL"/>
              </w:rPr>
              <w:t>nh 252.a,b d</w:t>
            </w:r>
            <w:r w:rsidR="005328F9" w:rsidRPr="004D43EB">
              <w:rPr>
                <w:rFonts w:ascii="Times New Roman" w:hAnsi="Times New Roman"/>
                <w:lang w:val="nl-NL"/>
              </w:rPr>
              <w:t>ù</w:t>
            </w:r>
            <w:r w:rsidRPr="004D43EB">
              <w:rPr>
                <w:rFonts w:ascii="Times New Roman" w:hAnsi="Times New Roman"/>
                <w:lang w:val="nl-NL"/>
              </w:rPr>
              <w:t>ng kim. H</w:t>
            </w:r>
            <w:r w:rsidR="005328F9" w:rsidRPr="004D43EB">
              <w:rPr>
                <w:rFonts w:ascii="Times New Roman" w:hAnsi="Times New Roman"/>
                <w:lang w:val="nl-NL"/>
              </w:rPr>
              <w:t>ì</w:t>
            </w:r>
            <w:r w:rsidRPr="004D43EB">
              <w:rPr>
                <w:rFonts w:ascii="Times New Roman" w:hAnsi="Times New Roman"/>
                <w:lang w:val="nl-NL"/>
              </w:rPr>
              <w:t>nh 25.2c hi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ố</w:t>
            </w:r>
          </w:p>
          <w:p w14:paraId="4A377C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ả</w:t>
            </w:r>
            <w:r w:rsidRPr="004D43EB">
              <w:rPr>
                <w:rFonts w:ascii="Times New Roman" w:hAnsi="Times New Roman"/>
                <w:lang w:val="nl-NL"/>
              </w:rPr>
              <w:t>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991"/>
              <w:gridCol w:w="1011"/>
            </w:tblGrid>
            <w:tr w:rsidR="001D195F" w:rsidRPr="004D43EB" w14:paraId="1F860837" w14:textId="77777777">
              <w:tc>
                <w:tcPr>
                  <w:tcW w:w="1415" w:type="dxa"/>
                </w:tcPr>
                <w:p w14:paraId="4DAFFC49"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V</w:t>
                  </w:r>
                  <w:r w:rsidR="005328F9" w:rsidRPr="004D43EB">
                    <w:rPr>
                      <w:rFonts w:ascii="Times New Roman" w:hAnsi="Times New Roman"/>
                      <w:sz w:val="24"/>
                      <w:szCs w:val="24"/>
                      <w:lang w:val="nl-NL"/>
                    </w:rPr>
                    <w:t>ô</w:t>
                  </w:r>
                  <w:r w:rsidRPr="004D43EB">
                    <w:rPr>
                      <w:rFonts w:ascii="Times New Roman" w:hAnsi="Times New Roman"/>
                      <w:sz w:val="24"/>
                      <w:szCs w:val="24"/>
                      <w:lang w:val="nl-NL"/>
                    </w:rPr>
                    <w:t>n k</w:t>
                  </w:r>
                  <w:r w:rsidR="005328F9" w:rsidRPr="004D43EB">
                    <w:rPr>
                      <w:rFonts w:ascii="Times New Roman" w:hAnsi="Times New Roman"/>
                      <w:sz w:val="24"/>
                      <w:szCs w:val="24"/>
                      <w:lang w:val="nl-NL"/>
                    </w:rPr>
                    <w:t>ế</w:t>
                  </w:r>
                </w:p>
              </w:tc>
              <w:tc>
                <w:tcPr>
                  <w:tcW w:w="991" w:type="dxa"/>
                </w:tcPr>
                <w:p w14:paraId="736E68CA"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GH</w:t>
                  </w:r>
                  <w:r w:rsidR="005328F9" w:rsidRPr="004D43EB">
                    <w:rPr>
                      <w:rFonts w:ascii="Times New Roman" w:hAnsi="Times New Roman"/>
                      <w:sz w:val="24"/>
                      <w:szCs w:val="24"/>
                      <w:lang w:val="nl-NL"/>
                    </w:rPr>
                    <w:t>Đ</w:t>
                  </w:r>
                </w:p>
              </w:tc>
              <w:tc>
                <w:tcPr>
                  <w:tcW w:w="1011" w:type="dxa"/>
                </w:tcPr>
                <w:p w14:paraId="6DB6F947" w14:textId="77777777" w:rsidR="001D195F" w:rsidRPr="004D43EB" w:rsidRDefault="005328F9">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Đ</w:t>
                  </w:r>
                  <w:r w:rsidR="001D195F" w:rsidRPr="004D43EB">
                    <w:rPr>
                      <w:rFonts w:ascii="Times New Roman" w:hAnsi="Times New Roman"/>
                      <w:sz w:val="24"/>
                      <w:szCs w:val="24"/>
                      <w:lang w:val="nl-NL"/>
                    </w:rPr>
                    <w:t>CNN</w:t>
                  </w:r>
                </w:p>
              </w:tc>
            </w:tr>
            <w:tr w:rsidR="001D195F" w:rsidRPr="004D43EB" w14:paraId="0ED2ED2C" w14:textId="77777777">
              <w:tc>
                <w:tcPr>
                  <w:tcW w:w="1415" w:type="dxa"/>
                </w:tcPr>
                <w:p w14:paraId="73F5DD5A"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H</w:t>
                  </w:r>
                  <w:r w:rsidR="005328F9" w:rsidRPr="004D43EB">
                    <w:rPr>
                      <w:rFonts w:ascii="Times New Roman" w:hAnsi="Times New Roman"/>
                      <w:sz w:val="24"/>
                      <w:szCs w:val="24"/>
                      <w:lang w:val="nl-NL"/>
                    </w:rPr>
                    <w:t>ì</w:t>
                  </w:r>
                  <w:r w:rsidRPr="004D43EB">
                    <w:rPr>
                      <w:rFonts w:ascii="Times New Roman" w:hAnsi="Times New Roman"/>
                      <w:sz w:val="24"/>
                      <w:szCs w:val="24"/>
                      <w:lang w:val="nl-NL"/>
                    </w:rPr>
                    <w:t>nh 25.2a</w:t>
                  </w:r>
                </w:p>
              </w:tc>
              <w:tc>
                <w:tcPr>
                  <w:tcW w:w="991" w:type="dxa"/>
                </w:tcPr>
                <w:p w14:paraId="3A39A874"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300V</w:t>
                  </w:r>
                </w:p>
              </w:tc>
              <w:tc>
                <w:tcPr>
                  <w:tcW w:w="1011" w:type="dxa"/>
                </w:tcPr>
                <w:p w14:paraId="51002D33"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25V</w:t>
                  </w:r>
                </w:p>
              </w:tc>
            </w:tr>
            <w:tr w:rsidR="001D195F" w:rsidRPr="004D43EB" w14:paraId="02B1C4D3" w14:textId="77777777">
              <w:tc>
                <w:tcPr>
                  <w:tcW w:w="1415" w:type="dxa"/>
                </w:tcPr>
                <w:p w14:paraId="4CE17D30"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H</w:t>
                  </w:r>
                  <w:r w:rsidR="005328F9" w:rsidRPr="004D43EB">
                    <w:rPr>
                      <w:rFonts w:ascii="Times New Roman" w:hAnsi="Times New Roman"/>
                      <w:sz w:val="24"/>
                      <w:szCs w:val="24"/>
                      <w:lang w:val="nl-NL"/>
                    </w:rPr>
                    <w:t>ì</w:t>
                  </w:r>
                  <w:r w:rsidRPr="004D43EB">
                    <w:rPr>
                      <w:rFonts w:ascii="Times New Roman" w:hAnsi="Times New Roman"/>
                      <w:sz w:val="24"/>
                      <w:szCs w:val="24"/>
                      <w:lang w:val="nl-NL"/>
                    </w:rPr>
                    <w:t>nh 25.2b</w:t>
                  </w:r>
                </w:p>
              </w:tc>
              <w:tc>
                <w:tcPr>
                  <w:tcW w:w="991" w:type="dxa"/>
                </w:tcPr>
                <w:p w14:paraId="018C69DE"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20V</w:t>
                  </w:r>
                </w:p>
              </w:tc>
              <w:tc>
                <w:tcPr>
                  <w:tcW w:w="1011" w:type="dxa"/>
                </w:tcPr>
                <w:p w14:paraId="02C60B72" w14:textId="77777777" w:rsidR="001D195F" w:rsidRPr="004D43EB" w:rsidRDefault="001D195F">
                  <w:pPr>
                    <w:tabs>
                      <w:tab w:val="left" w:pos="280"/>
                      <w:tab w:val="left" w:pos="560"/>
                      <w:tab w:val="left" w:pos="6720"/>
                    </w:tabs>
                    <w:spacing w:line="0" w:lineRule="atLeast"/>
                    <w:jc w:val="both"/>
                    <w:rPr>
                      <w:rFonts w:ascii="Times New Roman" w:hAnsi="Times New Roman"/>
                      <w:sz w:val="24"/>
                      <w:szCs w:val="24"/>
                      <w:lang w:val="nl-NL"/>
                    </w:rPr>
                  </w:pPr>
                  <w:r w:rsidRPr="004D43EB">
                    <w:rPr>
                      <w:rFonts w:ascii="Times New Roman" w:hAnsi="Times New Roman"/>
                      <w:sz w:val="24"/>
                      <w:szCs w:val="24"/>
                      <w:lang w:val="nl-NL"/>
                    </w:rPr>
                    <w:t>2,5V</w:t>
                  </w:r>
                </w:p>
              </w:tc>
            </w:tr>
          </w:tbl>
          <w:p w14:paraId="78D8784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ố</w:t>
            </w:r>
            <w:r w:rsidRPr="004D43EB">
              <w:rPr>
                <w:rFonts w:ascii="Times New Roman" w:hAnsi="Times New Roman"/>
                <w:lang w:val="nl-NL"/>
              </w:rPr>
              <w:t>t ghi d</w:t>
            </w:r>
            <w:r w:rsidR="005328F9" w:rsidRPr="004D43EB">
              <w:rPr>
                <w:rFonts w:ascii="Times New Roman" w:hAnsi="Times New Roman"/>
                <w:lang w:val="nl-NL"/>
              </w:rPr>
              <w:t>ấ</w:t>
            </w:r>
            <w:r w:rsidRPr="004D43EB">
              <w:rPr>
                <w:rFonts w:ascii="Times New Roman" w:hAnsi="Times New Roman"/>
                <w:lang w:val="nl-NL"/>
              </w:rPr>
              <w:t>u c</w:t>
            </w:r>
            <w:r w:rsidR="005328F9" w:rsidRPr="004D43EB">
              <w:rPr>
                <w:rFonts w:ascii="Times New Roman" w:hAnsi="Times New Roman"/>
                <w:lang w:val="nl-NL"/>
              </w:rPr>
              <w:t>ộ</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ch</w:t>
            </w:r>
            <w:r w:rsidR="005328F9" w:rsidRPr="004D43EB">
              <w:rPr>
                <w:rFonts w:ascii="Times New Roman" w:hAnsi="Times New Roman"/>
                <w:lang w:val="nl-NL"/>
              </w:rPr>
              <w:t>ố</w:t>
            </w:r>
            <w:r w:rsidRPr="004D43EB">
              <w:rPr>
                <w:rFonts w:ascii="Times New Roman" w:hAnsi="Times New Roman"/>
                <w:lang w:val="nl-NL"/>
              </w:rPr>
              <w:t>t kia d</w:t>
            </w:r>
            <w:r w:rsidR="005328F9" w:rsidRPr="004D43EB">
              <w:rPr>
                <w:rFonts w:ascii="Times New Roman" w:hAnsi="Times New Roman"/>
                <w:lang w:val="nl-NL"/>
              </w:rPr>
              <w:t>ấ</w:t>
            </w:r>
            <w:r w:rsidRPr="004D43EB">
              <w:rPr>
                <w:rFonts w:ascii="Times New Roman" w:hAnsi="Times New Roman"/>
                <w:lang w:val="nl-NL"/>
              </w:rPr>
              <w:t>u tr</w:t>
            </w:r>
            <w:r w:rsidR="005328F9" w:rsidRPr="004D43EB">
              <w:rPr>
                <w:rFonts w:ascii="Times New Roman" w:hAnsi="Times New Roman"/>
                <w:lang w:val="nl-NL"/>
              </w:rPr>
              <w:t>ừ</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ự</w:t>
            </w:r>
            <w:r w:rsidRPr="004D43EB">
              <w:rPr>
                <w:rFonts w:ascii="Times New Roman" w:hAnsi="Times New Roman"/>
                <w:lang w:val="nl-NL"/>
              </w:rPr>
              <w:t xml:space="preserve">c </w:t>
            </w:r>
            <w:r w:rsidR="005328F9" w:rsidRPr="004D43EB">
              <w:rPr>
                <w:rFonts w:ascii="Times New Roman" w:hAnsi="Times New Roman"/>
                <w:lang w:val="nl-NL"/>
              </w:rPr>
              <w:t>â</w:t>
            </w:r>
            <w:r w:rsidRPr="004D43EB">
              <w:rPr>
                <w:rFonts w:ascii="Times New Roman" w:hAnsi="Times New Roman"/>
                <w:lang w:val="nl-NL"/>
              </w:rPr>
              <w:t>m.</w:t>
            </w:r>
          </w:p>
        </w:tc>
        <w:tc>
          <w:tcPr>
            <w:tcW w:w="2929" w:type="dxa"/>
          </w:tcPr>
          <w:p w14:paraId="238C028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 V</w:t>
            </w:r>
            <w:r w:rsidR="005328F9" w:rsidRPr="004D43EB">
              <w:rPr>
                <w:rFonts w:ascii="Times New Roman" w:hAnsi="Times New Roman"/>
                <w:u w:val="single"/>
                <w:lang w:val="nl-NL"/>
              </w:rPr>
              <w:t>ô</w:t>
            </w:r>
            <w:r w:rsidRPr="004D43EB">
              <w:rPr>
                <w:rFonts w:ascii="Times New Roman" w:hAnsi="Times New Roman"/>
                <w:u w:val="single"/>
                <w:lang w:val="nl-NL"/>
              </w:rPr>
              <w:t>n k</w:t>
            </w:r>
            <w:r w:rsidR="005328F9" w:rsidRPr="004D43EB">
              <w:rPr>
                <w:rFonts w:ascii="Times New Roman" w:hAnsi="Times New Roman"/>
                <w:u w:val="single"/>
                <w:lang w:val="nl-NL"/>
              </w:rPr>
              <w:t>ế</w:t>
            </w:r>
          </w:p>
          <w:p w14:paraId="4D49CC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p>
          <w:p w14:paraId="234209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tc>
      </w:tr>
      <w:tr w:rsidR="001D195F" w:rsidRPr="004D43EB" w14:paraId="330B22DA" w14:textId="77777777">
        <w:tc>
          <w:tcPr>
            <w:tcW w:w="9800" w:type="dxa"/>
            <w:gridSpan w:val="4"/>
          </w:tcPr>
          <w:p w14:paraId="422C1056"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p>
          <w:p w14:paraId="2F7B94E0"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 xml:space="preserve">ng 3: </w:t>
            </w:r>
            <w:r w:rsidR="005328F9" w:rsidRPr="004D43EB">
              <w:rPr>
                <w:rFonts w:ascii="Times New Roman" w:hAnsi="Times New Roman"/>
                <w:b/>
                <w:lang w:val="nl-NL"/>
              </w:rPr>
              <w:t>Đ</w:t>
            </w:r>
            <w:r w:rsidRPr="004D43EB">
              <w:rPr>
                <w:rFonts w:ascii="Times New Roman" w:hAnsi="Times New Roman"/>
                <w:b/>
                <w:lang w:val="nl-NL"/>
              </w:rPr>
              <w:t>o hi</w:t>
            </w:r>
            <w:r w:rsidR="005328F9" w:rsidRPr="004D43EB">
              <w:rPr>
                <w:rFonts w:ascii="Times New Roman" w:hAnsi="Times New Roman"/>
                <w:b/>
                <w:lang w:val="nl-NL"/>
              </w:rPr>
              <w:t>ệ</w:t>
            </w:r>
            <w:r w:rsidRPr="004D43EB">
              <w:rPr>
                <w:rFonts w:ascii="Times New Roman" w:hAnsi="Times New Roman"/>
                <w:b/>
                <w:lang w:val="nl-NL"/>
              </w:rPr>
              <w:t xml:space="preserve">u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th</w:t>
            </w:r>
            <w:r w:rsidR="005328F9" w:rsidRPr="004D43EB">
              <w:rPr>
                <w:rFonts w:ascii="Times New Roman" w:hAnsi="Times New Roman"/>
                <w:b/>
                <w:lang w:val="nl-NL"/>
              </w:rPr>
              <w:t>ế</w:t>
            </w:r>
            <w:r w:rsidRPr="004D43EB">
              <w:rPr>
                <w:rFonts w:ascii="Times New Roman" w:hAnsi="Times New Roman"/>
                <w:b/>
                <w:lang w:val="nl-NL"/>
              </w:rPr>
              <w:t xml:space="preserve"> gi</w:t>
            </w:r>
            <w:r w:rsidR="005328F9" w:rsidRPr="004D43EB">
              <w:rPr>
                <w:rFonts w:ascii="Times New Roman" w:hAnsi="Times New Roman"/>
                <w:b/>
                <w:lang w:val="nl-NL"/>
              </w:rPr>
              <w:t>ữ</w:t>
            </w:r>
            <w:r w:rsidRPr="004D43EB">
              <w:rPr>
                <w:rFonts w:ascii="Times New Roman" w:hAnsi="Times New Roman"/>
                <w:b/>
                <w:lang w:val="nl-NL"/>
              </w:rPr>
              <w:t>a hai c</w:t>
            </w:r>
            <w:r w:rsidR="005328F9" w:rsidRPr="004D43EB">
              <w:rPr>
                <w:rFonts w:ascii="Times New Roman" w:hAnsi="Times New Roman"/>
                <w:b/>
                <w:lang w:val="nl-NL"/>
              </w:rPr>
              <w:t>ự</w:t>
            </w:r>
            <w:r w:rsidRPr="004D43EB">
              <w:rPr>
                <w:rFonts w:ascii="Times New Roman" w:hAnsi="Times New Roman"/>
                <w:b/>
                <w:lang w:val="nl-NL"/>
              </w:rPr>
              <w:t>c c</w:t>
            </w:r>
            <w:r w:rsidR="005328F9" w:rsidRPr="004D43EB">
              <w:rPr>
                <w:rFonts w:ascii="Times New Roman" w:hAnsi="Times New Roman"/>
                <w:b/>
                <w:lang w:val="nl-NL"/>
              </w:rPr>
              <w:t>ủ</w:t>
            </w:r>
            <w:r w:rsidRPr="004D43EB">
              <w:rPr>
                <w:rFonts w:ascii="Times New Roman" w:hAnsi="Times New Roman"/>
                <w:b/>
                <w:lang w:val="nl-NL"/>
              </w:rPr>
              <w:t>a ngu</w:t>
            </w:r>
            <w:r w:rsidR="005328F9" w:rsidRPr="004D43EB">
              <w:rPr>
                <w:rFonts w:ascii="Times New Roman" w:hAnsi="Times New Roman"/>
                <w:b/>
                <w:lang w:val="nl-NL"/>
              </w:rPr>
              <w:t>ồ</w:t>
            </w:r>
            <w:r w:rsidRPr="004D43EB">
              <w:rPr>
                <w:rFonts w:ascii="Times New Roman" w:hAnsi="Times New Roman"/>
                <w:b/>
                <w:lang w:val="nl-NL"/>
              </w:rPr>
              <w:t xml:space="preserve">n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khi m</w:t>
            </w:r>
            <w:r w:rsidR="005328F9" w:rsidRPr="004D43EB">
              <w:rPr>
                <w:rFonts w:ascii="Times New Roman" w:hAnsi="Times New Roman"/>
                <w:b/>
                <w:lang w:val="nl-NL"/>
              </w:rPr>
              <w:t>ạ</w:t>
            </w:r>
            <w:r w:rsidRPr="004D43EB">
              <w:rPr>
                <w:rFonts w:ascii="Times New Roman" w:hAnsi="Times New Roman"/>
                <w:b/>
                <w:lang w:val="nl-NL"/>
              </w:rPr>
              <w:t>ch h</w:t>
            </w:r>
            <w:r w:rsidR="005328F9" w:rsidRPr="004D43EB">
              <w:rPr>
                <w:rFonts w:ascii="Times New Roman" w:hAnsi="Times New Roman"/>
                <w:b/>
                <w:lang w:val="nl-NL"/>
              </w:rPr>
              <w:t>ở</w:t>
            </w:r>
            <w:r w:rsidRPr="004D43EB">
              <w:rPr>
                <w:rFonts w:ascii="Times New Roman" w:hAnsi="Times New Roman"/>
                <w:b/>
                <w:lang w:val="nl-NL"/>
              </w:rPr>
              <w:t>.</w:t>
            </w:r>
          </w:p>
        </w:tc>
      </w:tr>
      <w:tr w:rsidR="001D195F" w:rsidRPr="004D43EB" w14:paraId="20616E8F" w14:textId="77777777">
        <w:tc>
          <w:tcPr>
            <w:tcW w:w="3228" w:type="dxa"/>
          </w:tcPr>
          <w:p w14:paraId="4D44D7F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51EFA1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25.3 SGK.</w:t>
            </w:r>
          </w:p>
          <w:p w14:paraId="706D6E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12A2B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9DBEF8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5803A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25.3</w:t>
            </w:r>
          </w:p>
          <w:p w14:paraId="635F65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ả</w:t>
            </w:r>
            <w:r w:rsidRPr="004D43EB">
              <w:rPr>
                <w:rFonts w:ascii="Times New Roman" w:hAnsi="Times New Roman"/>
                <w:lang w:val="nl-NL"/>
              </w:rPr>
              <w:t>ng 2 SGK.</w:t>
            </w:r>
          </w:p>
          <w:p w14:paraId="5DC161C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C3.</w:t>
            </w:r>
          </w:p>
        </w:tc>
        <w:tc>
          <w:tcPr>
            <w:tcW w:w="3643" w:type="dxa"/>
            <w:gridSpan w:val="2"/>
          </w:tcPr>
          <w:p w14:paraId="5ED0EED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670533" w14:textId="0BF69AFE"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5680" behindDoc="0" locked="0" layoutInCell="1" allowOverlap="1" wp14:anchorId="70C882C3" wp14:editId="68CC982B">
                      <wp:simplePos x="0" y="0"/>
                      <wp:positionH relativeFrom="column">
                        <wp:posOffset>972820</wp:posOffset>
                      </wp:positionH>
                      <wp:positionV relativeFrom="paragraph">
                        <wp:posOffset>580390</wp:posOffset>
                      </wp:positionV>
                      <wp:extent cx="464820" cy="349250"/>
                      <wp:effectExtent l="0" t="635" r="0" b="254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54A0" w14:textId="77777777" w:rsidR="004D43EB" w:rsidRPr="005328F9" w:rsidRDefault="004D43EB">
                                  <w:pPr>
                                    <w:rPr>
                                      <w:rFonts w:ascii="Times New Roman" w:hAnsi="Times New Roman"/>
                                      <w:sz w:val="20"/>
                                      <w:szCs w:val="20"/>
                                      <w:lang w:val="nl-NL"/>
                                    </w:rPr>
                                  </w:pPr>
                                  <w:r w:rsidRPr="005328F9">
                                    <w:rPr>
                                      <w:rFonts w:ascii="Times New Roman" w:hAnsi="Times New Roman"/>
                                      <w:sz w:val="20"/>
                                      <w:szCs w:val="20"/>
                                      <w:lang w:val="nl-N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82C3" id="Text Box 61" o:spid="_x0000_s1068" type="#_x0000_t202" style="position:absolute;left:0;text-align:left;margin-left:76.6pt;margin-top:45.7pt;width:36.6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" filled="f" stroked="f">
                      <v:textbox>
                        <w:txbxContent>
                          <w:p w14:paraId="614C54A0" w14:textId="77777777" w:rsidR="004D43EB" w:rsidRPr="005328F9" w:rsidRDefault="004D43EB">
                            <w:pPr>
                              <w:rPr>
                                <w:rFonts w:ascii="Times New Roman" w:hAnsi="Times New Roman"/>
                                <w:sz w:val="20"/>
                                <w:szCs w:val="20"/>
                                <w:lang w:val="nl-NL"/>
                              </w:rPr>
                            </w:pPr>
                            <w:r w:rsidRPr="005328F9">
                              <w:rPr>
                                <w:rFonts w:ascii="Times New Roman" w:hAnsi="Times New Roman"/>
                                <w:sz w:val="20"/>
                                <w:szCs w:val="20"/>
                                <w:lang w:val="nl-NL"/>
                              </w:rPr>
                              <w:t>K</w:t>
                            </w:r>
                          </w:p>
                        </w:txbxContent>
                      </v:textbox>
                    </v:shape>
                  </w:pict>
                </mc:Fallback>
              </mc:AlternateContent>
            </w:r>
            <w:r w:rsidR="001D195F" w:rsidRPr="004D43EB">
              <w:rPr>
                <w:rFonts w:ascii="Times New Roman" w:hAnsi="Times New Roman"/>
                <w:lang w:val="nl-NL"/>
              </w:rPr>
              <w:t>1 HS l</w:t>
            </w:r>
            <w:r w:rsidR="005328F9" w:rsidRPr="004D43EB">
              <w:rPr>
                <w:rFonts w:ascii="Times New Roman" w:hAnsi="Times New Roman"/>
                <w:lang w:val="nl-NL"/>
              </w:rPr>
              <w:t>ê</w:t>
            </w:r>
            <w:r w:rsidR="001D195F" w:rsidRPr="004D43EB">
              <w:rPr>
                <w:rFonts w:ascii="Times New Roman" w:hAnsi="Times New Roman"/>
                <w:lang w:val="nl-NL"/>
              </w:rPr>
              <w:t>n b</w:t>
            </w:r>
            <w:r w:rsidR="005328F9" w:rsidRPr="004D43EB">
              <w:rPr>
                <w:rFonts w:ascii="Times New Roman" w:hAnsi="Times New Roman"/>
                <w:lang w:val="nl-NL"/>
              </w:rPr>
              <w:t>ả</w:t>
            </w:r>
            <w:r w:rsidR="001D195F" w:rsidRPr="004D43EB">
              <w:rPr>
                <w:rFonts w:ascii="Times New Roman" w:hAnsi="Times New Roman"/>
                <w:lang w:val="nl-NL"/>
              </w:rPr>
              <w:t>ng v</w:t>
            </w:r>
            <w:r w:rsidR="005328F9" w:rsidRPr="004D43EB">
              <w:rPr>
                <w:rFonts w:ascii="Times New Roman" w:hAnsi="Times New Roman"/>
                <w:lang w:val="nl-NL"/>
              </w:rPr>
              <w:t>ẽ</w:t>
            </w:r>
            <w:r w:rsidR="001D195F" w:rsidRPr="004D43EB">
              <w:rPr>
                <w:rFonts w:ascii="Times New Roman" w:hAnsi="Times New Roman"/>
                <w:lang w:val="nl-NL"/>
              </w:rPr>
              <w:t xml:space="preserve"> s</w:t>
            </w:r>
            <w:r w:rsidR="005328F9" w:rsidRPr="004D43EB">
              <w:rPr>
                <w:rFonts w:ascii="Times New Roman" w:hAnsi="Times New Roman"/>
                <w:lang w:val="nl-NL"/>
              </w:rPr>
              <w:t>ơ</w:t>
            </w:r>
            <w:r w:rsidR="001D195F" w:rsidRPr="004D43EB">
              <w:rPr>
                <w:rFonts w:ascii="Times New Roman" w:hAnsi="Times New Roman"/>
                <w:lang w:val="nl-NL"/>
              </w:rPr>
              <w:t xml:space="preserve"> </w:t>
            </w:r>
            <w:r w:rsidR="005328F9" w:rsidRPr="004D43EB">
              <w:rPr>
                <w:rFonts w:ascii="Times New Roman" w:hAnsi="Times New Roman"/>
                <w:lang w:val="nl-NL"/>
              </w:rPr>
              <w:t>đồ</w:t>
            </w:r>
            <w:r w:rsidR="001D195F" w:rsidRPr="004D43EB">
              <w:rPr>
                <w:rFonts w:ascii="Times New Roman" w:hAnsi="Times New Roman"/>
                <w:lang w:val="nl-NL"/>
              </w:rPr>
              <w:t xml:space="preserve"> m</w:t>
            </w:r>
            <w:r w:rsidR="005328F9" w:rsidRPr="004D43EB">
              <w:rPr>
                <w:rFonts w:ascii="Times New Roman" w:hAnsi="Times New Roman"/>
                <w:lang w:val="nl-NL"/>
              </w:rPr>
              <w:t>ạ</w:t>
            </w:r>
            <w:r w:rsidR="001D195F" w:rsidRPr="004D43EB">
              <w:rPr>
                <w:rFonts w:ascii="Times New Roman" w:hAnsi="Times New Roman"/>
                <w:lang w:val="nl-NL"/>
              </w:rPr>
              <w:t xml:space="preserve">ch </w:t>
            </w:r>
            <w:r w:rsidR="005328F9" w:rsidRPr="004D43EB">
              <w:rPr>
                <w:rFonts w:ascii="Times New Roman" w:hAnsi="Times New Roman"/>
                <w:lang w:val="nl-NL"/>
              </w:rPr>
              <w:t>đ</w:t>
            </w:r>
            <w:r w:rsidR="001D195F" w:rsidRPr="004D43EB">
              <w:rPr>
                <w:rFonts w:ascii="Times New Roman" w:hAnsi="Times New Roman"/>
                <w:lang w:val="nl-NL"/>
              </w:rPr>
              <w:t>i</w:t>
            </w:r>
            <w:r w:rsidR="005328F9" w:rsidRPr="004D43EB">
              <w:rPr>
                <w:rFonts w:ascii="Times New Roman" w:hAnsi="Times New Roman"/>
                <w:lang w:val="nl-NL"/>
              </w:rPr>
              <w:t>ệ</w:t>
            </w:r>
            <w:r w:rsidR="001D195F" w:rsidRPr="004D43EB">
              <w:rPr>
                <w:rFonts w:ascii="Times New Roman" w:hAnsi="Times New Roman"/>
                <w:lang w:val="nl-NL"/>
              </w:rPr>
              <w:t>n. C</w:t>
            </w:r>
            <w:r w:rsidR="005328F9" w:rsidRPr="004D43EB">
              <w:rPr>
                <w:rFonts w:ascii="Times New Roman" w:hAnsi="Times New Roman"/>
                <w:lang w:val="nl-NL"/>
              </w:rPr>
              <w:t>á</w:t>
            </w:r>
            <w:r w:rsidR="001D195F" w:rsidRPr="004D43EB">
              <w:rPr>
                <w:rFonts w:ascii="Times New Roman" w:hAnsi="Times New Roman"/>
                <w:lang w:val="nl-NL"/>
              </w:rPr>
              <w:t>c HS kh</w:t>
            </w:r>
            <w:r w:rsidR="005328F9" w:rsidRPr="004D43EB">
              <w:rPr>
                <w:rFonts w:ascii="Times New Roman" w:hAnsi="Times New Roman"/>
                <w:lang w:val="nl-NL"/>
              </w:rPr>
              <w:t>á</w:t>
            </w:r>
            <w:r w:rsidR="001D195F" w:rsidRPr="004D43EB">
              <w:rPr>
                <w:rFonts w:ascii="Times New Roman" w:hAnsi="Times New Roman"/>
                <w:lang w:val="nl-NL"/>
              </w:rPr>
              <w:t>c v</w:t>
            </w:r>
            <w:r w:rsidR="005328F9" w:rsidRPr="004D43EB">
              <w:rPr>
                <w:rFonts w:ascii="Times New Roman" w:hAnsi="Times New Roman"/>
                <w:lang w:val="nl-NL"/>
              </w:rPr>
              <w:t>ẽ</w:t>
            </w:r>
            <w:r w:rsidR="001D195F" w:rsidRPr="004D43EB">
              <w:rPr>
                <w:rFonts w:ascii="Times New Roman" w:hAnsi="Times New Roman"/>
                <w:lang w:val="nl-NL"/>
              </w:rPr>
              <w:t xml:space="preserve"> v</w:t>
            </w:r>
            <w:r w:rsidR="005328F9" w:rsidRPr="004D43EB">
              <w:rPr>
                <w:rFonts w:ascii="Times New Roman" w:hAnsi="Times New Roman"/>
                <w:lang w:val="nl-NL"/>
              </w:rPr>
              <w:t>à</w:t>
            </w:r>
            <w:r w:rsidR="001D195F" w:rsidRPr="004D43EB">
              <w:rPr>
                <w:rFonts w:ascii="Times New Roman" w:hAnsi="Times New Roman"/>
                <w:lang w:val="nl-NL"/>
              </w:rPr>
              <w:t>o v</w:t>
            </w:r>
            <w:r w:rsidR="005328F9" w:rsidRPr="004D43EB">
              <w:rPr>
                <w:rFonts w:ascii="Times New Roman" w:hAnsi="Times New Roman"/>
                <w:lang w:val="nl-NL"/>
              </w:rPr>
              <w:t>ở</w:t>
            </w:r>
            <w:r w:rsidR="001D195F" w:rsidRPr="004D43EB">
              <w:rPr>
                <w:rFonts w:ascii="Times New Roman" w:hAnsi="Times New Roman"/>
                <w:lang w:val="nl-NL"/>
              </w:rPr>
              <w:t>.</w:t>
            </w:r>
          </w:p>
          <w:p w14:paraId="5B3F2242" w14:textId="56498835"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574D6062" wp14:editId="20D63F5D">
                  <wp:extent cx="1495425" cy="771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95425" cy="771525"/>
                          </a:xfrm>
                          <a:prstGeom prst="rect">
                            <a:avLst/>
                          </a:prstGeom>
                          <a:noFill/>
                          <a:ln>
                            <a:noFill/>
                          </a:ln>
                        </pic:spPr>
                      </pic:pic>
                    </a:graphicData>
                  </a:graphic>
                </wp:inline>
              </w:drawing>
            </w:r>
          </w:p>
          <w:p w14:paraId="201228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SGK.</w:t>
            </w:r>
          </w:p>
          <w:p w14:paraId="73AF41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b</w:t>
            </w:r>
            <w:r w:rsidR="005328F9" w:rsidRPr="004D43EB">
              <w:rPr>
                <w:rFonts w:ascii="Times New Roman" w:hAnsi="Times New Roman"/>
                <w:lang w:val="nl-NL"/>
              </w:rPr>
              <w:t>ả</w:t>
            </w:r>
            <w:r w:rsidRPr="004D43EB">
              <w:rPr>
                <w:rFonts w:ascii="Times New Roman" w:hAnsi="Times New Roman"/>
                <w:lang w:val="nl-NL"/>
              </w:rPr>
              <w:t>ng 2 SGK.</w:t>
            </w:r>
          </w:p>
          <w:p w14:paraId="25709E5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ghi tr</w:t>
            </w:r>
            <w:r w:rsidR="005328F9" w:rsidRPr="004D43EB">
              <w:rPr>
                <w:rFonts w:ascii="Times New Roman" w:hAnsi="Times New Roman"/>
                <w:lang w:val="nl-NL"/>
              </w:rPr>
              <w:t>ê</w:t>
            </w:r>
            <w:r w:rsidRPr="004D43EB">
              <w:rPr>
                <w:rFonts w:ascii="Times New Roman" w:hAnsi="Times New Roman"/>
                <w:lang w:val="nl-NL"/>
              </w:rPr>
              <w:t>n v</w:t>
            </w:r>
            <w:r w:rsidR="005328F9" w:rsidRPr="004D43EB">
              <w:rPr>
                <w:rFonts w:ascii="Times New Roman" w:hAnsi="Times New Roman"/>
                <w:lang w:val="nl-NL"/>
              </w:rPr>
              <w:t>ỏ</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2929" w:type="dxa"/>
          </w:tcPr>
          <w:p w14:paraId="6C7878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 xml:space="preserve">III. </w:t>
            </w:r>
            <w:r w:rsidR="005328F9" w:rsidRPr="004D43EB">
              <w:rPr>
                <w:rFonts w:ascii="Times New Roman" w:hAnsi="Times New Roman"/>
                <w:u w:val="single"/>
                <w:lang w:val="nl-NL"/>
              </w:rPr>
              <w:t>Đ</w:t>
            </w:r>
            <w:r w:rsidRPr="004D43EB">
              <w:rPr>
                <w:rFonts w:ascii="Times New Roman" w:hAnsi="Times New Roman"/>
                <w:u w:val="single"/>
                <w:lang w:val="nl-NL"/>
              </w:rPr>
              <w:t>o hi</w:t>
            </w:r>
            <w:r w:rsidR="005328F9" w:rsidRPr="004D43EB">
              <w:rPr>
                <w:rFonts w:ascii="Times New Roman" w:hAnsi="Times New Roman"/>
                <w:u w:val="single"/>
                <w:lang w:val="nl-NL"/>
              </w:rPr>
              <w:t>ệ</w:t>
            </w:r>
            <w:r w:rsidRPr="004D43EB">
              <w:rPr>
                <w:rFonts w:ascii="Times New Roman" w:hAnsi="Times New Roman"/>
                <w:u w:val="single"/>
                <w:lang w:val="nl-NL"/>
              </w:rPr>
              <w:t xml:space="preserve">u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th</w:t>
            </w:r>
            <w:r w:rsidR="005328F9" w:rsidRPr="004D43EB">
              <w:rPr>
                <w:rFonts w:ascii="Times New Roman" w:hAnsi="Times New Roman"/>
                <w:u w:val="single"/>
                <w:lang w:val="nl-NL"/>
              </w:rPr>
              <w:t>ế</w:t>
            </w:r>
            <w:r w:rsidRPr="004D43EB">
              <w:rPr>
                <w:rFonts w:ascii="Times New Roman" w:hAnsi="Times New Roman"/>
                <w:u w:val="single"/>
                <w:lang w:val="nl-NL"/>
              </w:rPr>
              <w:t xml:space="preserve"> gi</w:t>
            </w:r>
            <w:r w:rsidR="005328F9" w:rsidRPr="004D43EB">
              <w:rPr>
                <w:rFonts w:ascii="Times New Roman" w:hAnsi="Times New Roman"/>
                <w:u w:val="single"/>
                <w:lang w:val="nl-NL"/>
              </w:rPr>
              <w:t>ữ</w:t>
            </w:r>
            <w:r w:rsidRPr="004D43EB">
              <w:rPr>
                <w:rFonts w:ascii="Times New Roman" w:hAnsi="Times New Roman"/>
                <w:u w:val="single"/>
                <w:lang w:val="nl-NL"/>
              </w:rPr>
              <w:t>a hai c</w:t>
            </w:r>
            <w:r w:rsidR="005328F9" w:rsidRPr="004D43EB">
              <w:rPr>
                <w:rFonts w:ascii="Times New Roman" w:hAnsi="Times New Roman"/>
                <w:u w:val="single"/>
                <w:lang w:val="nl-NL"/>
              </w:rPr>
              <w:t>ự</w:t>
            </w:r>
            <w:r w:rsidRPr="004D43EB">
              <w:rPr>
                <w:rFonts w:ascii="Times New Roman" w:hAnsi="Times New Roman"/>
                <w:u w:val="single"/>
                <w:lang w:val="nl-NL"/>
              </w:rPr>
              <w:t>c c</w:t>
            </w:r>
            <w:r w:rsidR="005328F9" w:rsidRPr="004D43EB">
              <w:rPr>
                <w:rFonts w:ascii="Times New Roman" w:hAnsi="Times New Roman"/>
                <w:u w:val="single"/>
                <w:lang w:val="nl-NL"/>
              </w:rPr>
              <w:t>ủ</w:t>
            </w:r>
            <w:r w:rsidRPr="004D43EB">
              <w:rPr>
                <w:rFonts w:ascii="Times New Roman" w:hAnsi="Times New Roman"/>
                <w:u w:val="single"/>
                <w:lang w:val="nl-NL"/>
              </w:rPr>
              <w:t>a ngu</w:t>
            </w:r>
            <w:r w:rsidR="005328F9" w:rsidRPr="004D43EB">
              <w:rPr>
                <w:rFonts w:ascii="Times New Roman" w:hAnsi="Times New Roman"/>
                <w:u w:val="single"/>
                <w:lang w:val="nl-NL"/>
              </w:rPr>
              <w:t>ồ</w:t>
            </w:r>
            <w:r w:rsidRPr="004D43EB">
              <w:rPr>
                <w:rFonts w:ascii="Times New Roman" w:hAnsi="Times New Roman"/>
                <w:u w:val="single"/>
                <w:lang w:val="nl-NL"/>
              </w:rPr>
              <w:t xml:space="preserve">n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khi m</w:t>
            </w:r>
            <w:r w:rsidR="005328F9" w:rsidRPr="004D43EB">
              <w:rPr>
                <w:rFonts w:ascii="Times New Roman" w:hAnsi="Times New Roman"/>
                <w:u w:val="single"/>
                <w:lang w:val="nl-NL"/>
              </w:rPr>
              <w:t>ạ</w:t>
            </w:r>
            <w:r w:rsidRPr="004D43EB">
              <w:rPr>
                <w:rFonts w:ascii="Times New Roman" w:hAnsi="Times New Roman"/>
                <w:u w:val="single"/>
                <w:lang w:val="nl-NL"/>
              </w:rPr>
              <w:t>ch h</w:t>
            </w:r>
            <w:r w:rsidR="005328F9" w:rsidRPr="004D43EB">
              <w:rPr>
                <w:rFonts w:ascii="Times New Roman" w:hAnsi="Times New Roman"/>
                <w:u w:val="single"/>
                <w:lang w:val="nl-NL"/>
              </w:rPr>
              <w:t>ở</w:t>
            </w:r>
          </w:p>
          <w:p w14:paraId="64B1E1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151F6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ghi tr</w:t>
            </w:r>
            <w:r w:rsidR="005328F9" w:rsidRPr="004D43EB">
              <w:rPr>
                <w:rFonts w:ascii="Times New Roman" w:hAnsi="Times New Roman"/>
                <w:lang w:val="nl-NL"/>
              </w:rPr>
              <w:t>ê</w:t>
            </w:r>
            <w:r w:rsidRPr="004D43EB">
              <w:rPr>
                <w:rFonts w:ascii="Times New Roman" w:hAnsi="Times New Roman"/>
                <w:lang w:val="nl-NL"/>
              </w:rPr>
              <w:t>n v</w:t>
            </w:r>
            <w:r w:rsidR="005328F9" w:rsidRPr="004D43EB">
              <w:rPr>
                <w:rFonts w:ascii="Times New Roman" w:hAnsi="Times New Roman"/>
                <w:lang w:val="nl-NL"/>
              </w:rPr>
              <w:t>ỏ</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r>
      <w:tr w:rsidR="001D195F" w:rsidRPr="004D43EB" w14:paraId="086CF3BF" w14:textId="77777777">
        <w:trPr>
          <w:trHeight w:val="343"/>
        </w:trPr>
        <w:tc>
          <w:tcPr>
            <w:tcW w:w="9800" w:type="dxa"/>
            <w:gridSpan w:val="4"/>
          </w:tcPr>
          <w:p w14:paraId="54DB1EC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p>
          <w:p w14:paraId="7538359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11377FA2" w14:textId="77777777">
        <w:tc>
          <w:tcPr>
            <w:tcW w:w="4812" w:type="dxa"/>
            <w:gridSpan w:val="2"/>
          </w:tcPr>
          <w:p w14:paraId="56CF8C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C4.</w:t>
            </w:r>
          </w:p>
          <w:p w14:paraId="73549BB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E6B7A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11FC1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A47A60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25.4 SGK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C5.</w:t>
            </w:r>
          </w:p>
          <w:p w14:paraId="09BA1CF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3F5D3D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8CCF4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9CA46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l</w:t>
            </w:r>
            <w:r w:rsidR="005328F9" w:rsidRPr="004D43EB">
              <w:rPr>
                <w:rFonts w:ascii="Times New Roman" w:hAnsi="Times New Roman"/>
                <w:lang w:val="nl-NL"/>
              </w:rPr>
              <w:t>ê</w:t>
            </w:r>
            <w:r w:rsidRPr="004D43EB">
              <w:rPr>
                <w:rFonts w:ascii="Times New Roman" w:hAnsi="Times New Roman"/>
                <w:lang w:val="nl-NL"/>
              </w:rPr>
              <w:t>n b</w:t>
            </w:r>
            <w:r w:rsidR="005328F9" w:rsidRPr="004D43EB">
              <w:rPr>
                <w:rFonts w:ascii="Times New Roman" w:hAnsi="Times New Roman"/>
                <w:lang w:val="nl-NL"/>
              </w:rPr>
              <w:t>ả</w:t>
            </w:r>
            <w:r w:rsidRPr="004D43EB">
              <w:rPr>
                <w:rFonts w:ascii="Times New Roman" w:hAnsi="Times New Roman"/>
                <w:lang w:val="nl-NL"/>
              </w:rPr>
              <w:t>ng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theo n</w:t>
            </w:r>
            <w:r w:rsidR="005328F9" w:rsidRPr="004D43EB">
              <w:rPr>
                <w:rFonts w:ascii="Times New Roman" w:hAnsi="Times New Roman"/>
                <w:lang w:val="nl-NL"/>
              </w:rPr>
              <w:t>ộ</w:t>
            </w:r>
            <w:r w:rsidRPr="004D43EB">
              <w:rPr>
                <w:rFonts w:ascii="Times New Roman" w:hAnsi="Times New Roman"/>
                <w:lang w:val="nl-NL"/>
              </w:rPr>
              <w:t>i dung C6.</w:t>
            </w:r>
          </w:p>
          <w:p w14:paraId="600EDA1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 xml:space="preserve">t </w:t>
            </w:r>
          </w:p>
          <w:p w14:paraId="34D0A9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Đơ</w:t>
            </w:r>
            <w:r w:rsidRPr="004D43EB">
              <w:rPr>
                <w:rFonts w:ascii="Times New Roman" w:hAnsi="Times New Roman"/>
                <w:lang w:val="nl-NL"/>
              </w:rPr>
              <w:t>n v</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w:t>
            </w:r>
          </w:p>
          <w:p w14:paraId="43FF85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tc>
        <w:tc>
          <w:tcPr>
            <w:tcW w:w="4988" w:type="dxa"/>
            <w:gridSpan w:val="2"/>
          </w:tcPr>
          <w:p w14:paraId="3CA2D2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 xml:space="preserve">C4. </w:t>
            </w:r>
          </w:p>
          <w:p w14:paraId="4D7802B8" w14:textId="77777777" w:rsidR="001D195F" w:rsidRPr="004D43EB" w:rsidRDefault="001D195F">
            <w:pPr>
              <w:numPr>
                <w:ilvl w:val="0"/>
                <w:numId w:val="8"/>
              </w:numPr>
              <w:tabs>
                <w:tab w:val="left" w:pos="280"/>
                <w:tab w:val="left" w:pos="532"/>
                <w:tab w:val="left" w:pos="560"/>
                <w:tab w:val="left" w:pos="6720"/>
              </w:tabs>
              <w:spacing w:line="0" w:lineRule="atLeast"/>
              <w:jc w:val="both"/>
              <w:rPr>
                <w:rFonts w:ascii="Times New Roman" w:hAnsi="Times New Roman"/>
                <w:lang w:val="nl-NL"/>
              </w:rPr>
            </w:pPr>
            <w:r w:rsidRPr="004D43EB">
              <w:rPr>
                <w:rFonts w:ascii="Times New Roman" w:hAnsi="Times New Roman"/>
                <w:lang w:val="nl-NL"/>
              </w:rPr>
              <w:t>2,5 V= 2500mV</w:t>
            </w:r>
          </w:p>
          <w:p w14:paraId="100D3393" w14:textId="77777777" w:rsidR="001D195F" w:rsidRPr="004D43EB" w:rsidRDefault="001D195F">
            <w:pPr>
              <w:numPr>
                <w:ilvl w:val="0"/>
                <w:numId w:val="8"/>
              </w:numPr>
              <w:tabs>
                <w:tab w:val="left" w:pos="280"/>
                <w:tab w:val="left" w:pos="532"/>
                <w:tab w:val="left" w:pos="560"/>
                <w:tab w:val="left" w:pos="6720"/>
              </w:tabs>
              <w:spacing w:line="0" w:lineRule="atLeast"/>
              <w:jc w:val="both"/>
              <w:rPr>
                <w:rFonts w:ascii="Times New Roman" w:hAnsi="Times New Roman"/>
                <w:lang w:val="nl-NL"/>
              </w:rPr>
            </w:pPr>
            <w:r w:rsidRPr="004D43EB">
              <w:rPr>
                <w:rFonts w:ascii="Times New Roman" w:hAnsi="Times New Roman"/>
                <w:lang w:val="nl-NL"/>
              </w:rPr>
              <w:t>6kV=6000V</w:t>
            </w:r>
          </w:p>
          <w:p w14:paraId="65804300" w14:textId="77777777" w:rsidR="001D195F" w:rsidRPr="004D43EB" w:rsidRDefault="001D195F">
            <w:pPr>
              <w:numPr>
                <w:ilvl w:val="0"/>
                <w:numId w:val="8"/>
              </w:numPr>
              <w:tabs>
                <w:tab w:val="left" w:pos="280"/>
                <w:tab w:val="left" w:pos="532"/>
                <w:tab w:val="left" w:pos="560"/>
                <w:tab w:val="left" w:pos="6720"/>
              </w:tabs>
              <w:spacing w:line="0" w:lineRule="atLeast"/>
              <w:jc w:val="both"/>
              <w:rPr>
                <w:rFonts w:ascii="Times New Roman" w:hAnsi="Times New Roman"/>
                <w:lang w:val="nl-NL"/>
              </w:rPr>
            </w:pPr>
            <w:r w:rsidRPr="004D43EB">
              <w:rPr>
                <w:rFonts w:ascii="Times New Roman" w:hAnsi="Times New Roman"/>
                <w:lang w:val="nl-NL"/>
              </w:rPr>
              <w:t>110V=0,110kV</w:t>
            </w:r>
          </w:p>
          <w:p w14:paraId="04974479" w14:textId="77777777" w:rsidR="001D195F" w:rsidRPr="004D43EB" w:rsidRDefault="001D195F">
            <w:pPr>
              <w:numPr>
                <w:ilvl w:val="0"/>
                <w:numId w:val="8"/>
              </w:numPr>
              <w:tabs>
                <w:tab w:val="left" w:pos="280"/>
                <w:tab w:val="left" w:pos="532"/>
                <w:tab w:val="left" w:pos="560"/>
                <w:tab w:val="left" w:pos="6720"/>
              </w:tabs>
              <w:spacing w:line="0" w:lineRule="atLeast"/>
              <w:jc w:val="both"/>
              <w:rPr>
                <w:rFonts w:ascii="Times New Roman" w:hAnsi="Times New Roman"/>
                <w:lang w:val="nl-NL"/>
              </w:rPr>
            </w:pPr>
            <w:r w:rsidRPr="004D43EB">
              <w:rPr>
                <w:rFonts w:ascii="Times New Roman" w:hAnsi="Times New Roman"/>
                <w:lang w:val="nl-NL"/>
              </w:rPr>
              <w:t>1200mV=1,200V</w:t>
            </w:r>
          </w:p>
          <w:p w14:paraId="3A2A97E5"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0F12000A"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t>C5. a. G</w:t>
            </w:r>
            <w:r w:rsidR="005328F9" w:rsidRPr="004D43EB">
              <w:rPr>
                <w:rFonts w:ascii="Times New Roman" w:hAnsi="Times New Roman"/>
                <w:lang w:val="nl-NL"/>
              </w:rPr>
              <w:t>ọ</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ch</w:t>
            </w:r>
            <w:r w:rsidR="005328F9" w:rsidRPr="004D43EB">
              <w:rPr>
                <w:rFonts w:ascii="Times New Roman" w:hAnsi="Times New Roman"/>
                <w:lang w:val="nl-NL"/>
              </w:rPr>
              <w:t>ữ</w:t>
            </w:r>
            <w:r w:rsidRPr="004D43EB">
              <w:rPr>
                <w:rFonts w:ascii="Times New Roman" w:hAnsi="Times New Roman"/>
                <w:lang w:val="nl-NL"/>
              </w:rPr>
              <w:t xml:space="preserve"> V</w:t>
            </w:r>
          </w:p>
          <w:p w14:paraId="40983CED"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t>b. GH</w:t>
            </w:r>
            <w:r w:rsidR="005328F9" w:rsidRPr="004D43EB">
              <w:rPr>
                <w:rFonts w:ascii="Times New Roman" w:hAnsi="Times New Roman"/>
                <w:lang w:val="nl-NL"/>
              </w:rPr>
              <w:t>Đ</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45V l</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CNN l</w:t>
            </w:r>
            <w:r w:rsidR="005328F9" w:rsidRPr="004D43EB">
              <w:rPr>
                <w:rFonts w:ascii="Times New Roman" w:hAnsi="Times New Roman"/>
                <w:lang w:val="nl-NL"/>
              </w:rPr>
              <w:t>à</w:t>
            </w:r>
            <w:r w:rsidRPr="004D43EB">
              <w:rPr>
                <w:rFonts w:ascii="Times New Roman" w:hAnsi="Times New Roman"/>
                <w:lang w:val="nl-NL"/>
              </w:rPr>
              <w:t xml:space="preserve"> 1V</w:t>
            </w:r>
          </w:p>
          <w:p w14:paraId="2B6619E7"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t>c. Gi</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ị</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3V</w:t>
            </w:r>
          </w:p>
          <w:p w14:paraId="06FC898A"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t>d. Gi</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ị</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12V</w:t>
            </w:r>
          </w:p>
          <w:p w14:paraId="213525B6"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0EF481E6"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p>
          <w:p w14:paraId="552812AB" w14:textId="77777777" w:rsidR="001D195F" w:rsidRPr="004D43EB" w:rsidRDefault="001D195F">
            <w:pPr>
              <w:tabs>
                <w:tab w:val="left" w:pos="280"/>
                <w:tab w:val="left" w:pos="560"/>
                <w:tab w:val="left" w:pos="6720"/>
              </w:tabs>
              <w:spacing w:line="0" w:lineRule="atLeast"/>
              <w:ind w:left="172"/>
              <w:jc w:val="both"/>
              <w:rPr>
                <w:rFonts w:ascii="Times New Roman" w:hAnsi="Times New Roman"/>
                <w:lang w:val="nl-NL"/>
              </w:rPr>
            </w:pPr>
            <w:r w:rsidRPr="004D43EB">
              <w:rPr>
                <w:rFonts w:ascii="Times New Roman" w:hAnsi="Times New Roman"/>
                <w:lang w:val="nl-NL"/>
              </w:rPr>
              <w:lastRenderedPageBreak/>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theo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p w14:paraId="7D611A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2DC0CB04" w14:textId="77777777">
        <w:tc>
          <w:tcPr>
            <w:tcW w:w="9800" w:type="dxa"/>
            <w:gridSpan w:val="4"/>
          </w:tcPr>
          <w:p w14:paraId="192820A0"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p>
          <w:p w14:paraId="33786B80"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5: D</w:t>
            </w:r>
            <w:r w:rsidR="005328F9" w:rsidRPr="004D43EB">
              <w:rPr>
                <w:rFonts w:ascii="Times New Roman" w:hAnsi="Times New Roman"/>
                <w:b/>
                <w:lang w:val="nl-NL"/>
              </w:rPr>
              <w:t>ặ</w:t>
            </w:r>
            <w:r w:rsidRPr="004D43EB">
              <w:rPr>
                <w:rFonts w:ascii="Times New Roman" w:hAnsi="Times New Roman"/>
                <w:b/>
                <w:lang w:val="nl-NL"/>
              </w:rPr>
              <w:t xml:space="preserve">n do. </w:t>
            </w:r>
          </w:p>
        </w:tc>
      </w:tr>
      <w:tr w:rsidR="001D195F" w:rsidRPr="004D43EB" w14:paraId="272F955C" w14:textId="77777777">
        <w:tc>
          <w:tcPr>
            <w:tcW w:w="9800" w:type="dxa"/>
            <w:gridSpan w:val="4"/>
          </w:tcPr>
          <w:p w14:paraId="5839372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2606108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51B44BA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0CC72C4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đầ</w:t>
            </w:r>
            <w:r w:rsidRPr="004D43EB">
              <w:rPr>
                <w:rFonts w:ascii="Times New Roman" w:hAnsi="Times New Roman"/>
                <w:lang w:val="nl-NL"/>
              </w:rPr>
              <w:t>u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FF939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tc>
      </w:tr>
    </w:tbl>
    <w:p w14:paraId="6781AB9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4A15A8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D1C067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730563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467B61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9C0BEA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26019D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BCD086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3C83E7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4106BE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507C07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56EE59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A6A248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50806A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18359FBB" w14:textId="77777777">
        <w:tc>
          <w:tcPr>
            <w:tcW w:w="1788" w:type="dxa"/>
          </w:tcPr>
          <w:p w14:paraId="0FF392E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0E56784A"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26516B5A"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1C902594"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60FE55F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003DD4A7" w14:textId="77777777">
        <w:tc>
          <w:tcPr>
            <w:tcW w:w="1788" w:type="dxa"/>
          </w:tcPr>
          <w:p w14:paraId="5C3D941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4166F0F3"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53675C4"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3550B1BA"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73BEF805"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0F5D1688" w14:textId="77777777">
        <w:tc>
          <w:tcPr>
            <w:tcW w:w="1788" w:type="dxa"/>
          </w:tcPr>
          <w:p w14:paraId="5F13AF7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113EFC7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386824BE"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E5659C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21BDF497" w14:textId="77777777" w:rsidR="001D195F" w:rsidRPr="004D43EB" w:rsidRDefault="001D195F">
            <w:pPr>
              <w:tabs>
                <w:tab w:val="center" w:pos="4253"/>
                <w:tab w:val="left" w:pos="7540"/>
              </w:tabs>
              <w:jc w:val="both"/>
              <w:rPr>
                <w:rFonts w:ascii="Times New Roman" w:hAnsi="Times New Roman"/>
                <w:b/>
                <w:lang w:val="nl-NL"/>
              </w:rPr>
            </w:pPr>
          </w:p>
        </w:tc>
      </w:tr>
    </w:tbl>
    <w:p w14:paraId="0136127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26DFA8D"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2031BEFB" w14:textId="77777777" w:rsidR="001D195F" w:rsidRPr="004D43EB" w:rsidRDefault="001D195F">
      <w:pPr>
        <w:tabs>
          <w:tab w:val="left" w:pos="560"/>
          <w:tab w:val="left" w:pos="6720"/>
        </w:tabs>
        <w:spacing w:line="0" w:lineRule="atLeast"/>
        <w:jc w:val="center"/>
        <w:rPr>
          <w:rFonts w:ascii="Times New Roman" w:hAnsi="Times New Roman"/>
          <w:sz w:val="24"/>
          <w:szCs w:val="24"/>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30</w:t>
      </w:r>
    </w:p>
    <w:p w14:paraId="2F78544D"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26. HI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 xml:space="preserve">U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TH</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 xml:space="preserve"> GI</w:t>
      </w:r>
      <w:r w:rsidR="005328F9" w:rsidRPr="004D43EB">
        <w:rPr>
          <w:rFonts w:ascii="Times New Roman" w:hAnsi="Times New Roman"/>
          <w:b/>
          <w:sz w:val="32"/>
          <w:szCs w:val="32"/>
          <w:lang w:val="nl-NL"/>
        </w:rPr>
        <w:t>Ữ</w:t>
      </w:r>
      <w:r w:rsidRPr="004D43EB">
        <w:rPr>
          <w:rFonts w:ascii="Times New Roman" w:hAnsi="Times New Roman"/>
          <w:b/>
          <w:sz w:val="32"/>
          <w:szCs w:val="32"/>
          <w:lang w:val="nl-NL"/>
        </w:rPr>
        <w:t xml:space="preserve">A HAI </w:t>
      </w:r>
      <w:r w:rsidR="005328F9" w:rsidRPr="004D43EB">
        <w:rPr>
          <w:rFonts w:ascii="Times New Roman" w:hAnsi="Times New Roman"/>
          <w:b/>
          <w:sz w:val="32"/>
          <w:szCs w:val="32"/>
          <w:lang w:val="nl-NL"/>
        </w:rPr>
        <w:t>ĐẦ</w:t>
      </w:r>
      <w:r w:rsidRPr="004D43EB">
        <w:rPr>
          <w:rFonts w:ascii="Times New Roman" w:hAnsi="Times New Roman"/>
          <w:b/>
          <w:sz w:val="32"/>
          <w:szCs w:val="32"/>
          <w:lang w:val="nl-NL"/>
        </w:rPr>
        <w:t>U</w:t>
      </w:r>
    </w:p>
    <w:p w14:paraId="3646D724"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NG C</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 xml:space="preserve"> D</w:t>
      </w:r>
      <w:r w:rsidR="005328F9" w:rsidRPr="004D43EB">
        <w:rPr>
          <w:rFonts w:ascii="Times New Roman" w:hAnsi="Times New Roman"/>
          <w:b/>
          <w:sz w:val="32"/>
          <w:szCs w:val="32"/>
          <w:lang w:val="nl-NL"/>
        </w:rPr>
        <w:t>Ù</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56B85502"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8A21679"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7D451D9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5F8DDB0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đượ</w:t>
      </w:r>
      <w:r w:rsidRPr="004D43EB">
        <w:rPr>
          <w:rFonts w:ascii="Times New Roman" w:hAnsi="Times New Roman"/>
          <w:lang w:val="nl-NL"/>
        </w:rPr>
        <w:t>c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đầ</w:t>
      </w:r>
      <w:r w:rsidRPr="004D43EB">
        <w:rPr>
          <w:rFonts w:ascii="Times New Roman" w:hAnsi="Times New Roman"/>
          <w:lang w:val="nl-NL"/>
        </w:rPr>
        <w:t>u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6018E1B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N</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đầ</w:t>
      </w:r>
      <w:r w:rsidRPr="004D43EB">
        <w:rPr>
          <w:rFonts w:ascii="Times New Roman" w:hAnsi="Times New Roman"/>
          <w:lang w:val="nl-NL"/>
        </w:rPr>
        <w:t>u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0 khi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khi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y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 th</w:t>
      </w:r>
      <w:r w:rsidR="005328F9" w:rsidRPr="004D43EB">
        <w:rPr>
          <w:rFonts w:ascii="Times New Roman" w:hAnsi="Times New Roman"/>
          <w:lang w:val="nl-NL"/>
        </w:rPr>
        <w:t>ì</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qua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c</w:t>
      </w:r>
      <w:r w:rsidR="005328F9" w:rsidRPr="004D43EB">
        <w:rPr>
          <w:rFonts w:ascii="Times New Roman" w:hAnsi="Times New Roman"/>
          <w:lang w:val="nl-NL"/>
        </w:rPr>
        <w:t>à</w:t>
      </w:r>
      <w:r w:rsidRPr="004D43EB">
        <w:rPr>
          <w:rFonts w:ascii="Times New Roman" w:hAnsi="Times New Roman"/>
          <w:lang w:val="nl-NL"/>
        </w:rPr>
        <w:t>ng l</w:t>
      </w:r>
      <w:r w:rsidR="005328F9" w:rsidRPr="004D43EB">
        <w:rPr>
          <w:rFonts w:ascii="Times New Roman" w:hAnsi="Times New Roman"/>
          <w:lang w:val="nl-NL"/>
        </w:rPr>
        <w:t>ớ</w:t>
      </w:r>
      <w:r w:rsidRPr="004D43EB">
        <w:rPr>
          <w:rFonts w:ascii="Times New Roman" w:hAnsi="Times New Roman"/>
          <w:lang w:val="nl-NL"/>
        </w:rPr>
        <w:t>n.</w:t>
      </w:r>
    </w:p>
    <w:p w14:paraId="3598874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Hi</w:t>
      </w:r>
      <w:r w:rsidR="005328F9" w:rsidRPr="004D43EB">
        <w:rPr>
          <w:rFonts w:ascii="Times New Roman" w:hAnsi="Times New Roman"/>
          <w:lang w:val="nl-NL"/>
        </w:rPr>
        <w:t>ể</w:t>
      </w:r>
      <w:r w:rsidRPr="004D43EB">
        <w:rPr>
          <w:rFonts w:ascii="Times New Roman" w:hAnsi="Times New Roman"/>
          <w:lang w:val="nl-NL"/>
        </w:rPr>
        <w:t xml:space="preserve">u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ỗ</w:t>
      </w:r>
      <w:r w:rsidRPr="004D43EB">
        <w:rPr>
          <w:rFonts w:ascii="Times New Roman" w:hAnsi="Times New Roman"/>
          <w:lang w:val="nl-NL"/>
        </w:rPr>
        <w:t>i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ẽ</w:t>
      </w:r>
      <w:r w:rsidRPr="004D43EB">
        <w:rPr>
          <w:rFonts w:ascii="Times New Roman" w:hAnsi="Times New Roman"/>
          <w:lang w:val="nl-NL"/>
        </w:rPr>
        <w:t xml:space="preserve">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b</w:t>
      </w:r>
      <w:r w:rsidR="005328F9" w:rsidRPr="004D43EB">
        <w:rPr>
          <w:rFonts w:ascii="Times New Roman" w:hAnsi="Times New Roman"/>
          <w:lang w:val="nl-NL"/>
        </w:rPr>
        <w:t>ì</w:t>
      </w:r>
      <w:r w:rsidRPr="004D43EB">
        <w:rPr>
          <w:rFonts w:ascii="Times New Roman" w:hAnsi="Times New Roman"/>
          <w:lang w:val="nl-NL"/>
        </w:rPr>
        <w:t>nh th</w:t>
      </w:r>
      <w:r w:rsidR="005328F9" w:rsidRPr="004D43EB">
        <w:rPr>
          <w:rFonts w:ascii="Times New Roman" w:hAnsi="Times New Roman"/>
          <w:lang w:val="nl-NL"/>
        </w:rPr>
        <w:t>ườ</w:t>
      </w:r>
      <w:r w:rsidRPr="004D43EB">
        <w:rPr>
          <w:rFonts w:ascii="Times New Roman" w:hAnsi="Times New Roman"/>
          <w:lang w:val="nl-NL"/>
        </w:rPr>
        <w:t>ng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đị</w:t>
      </w:r>
      <w:r w:rsidRPr="004D43EB">
        <w:rPr>
          <w:rFonts w:ascii="Times New Roman" w:hAnsi="Times New Roman"/>
          <w:lang w:val="nl-NL"/>
        </w:rPr>
        <w:t>nh m</w:t>
      </w:r>
      <w:r w:rsidR="005328F9" w:rsidRPr="004D43EB">
        <w:rPr>
          <w:rFonts w:ascii="Times New Roman" w:hAnsi="Times New Roman"/>
          <w:lang w:val="nl-NL"/>
        </w:rPr>
        <w:t>ứ</w:t>
      </w:r>
      <w:r w:rsidRPr="004D43EB">
        <w:rPr>
          <w:rFonts w:ascii="Times New Roman" w:hAnsi="Times New Roman"/>
          <w:lang w:val="nl-NL"/>
        </w:rPr>
        <w:t>c c</w:t>
      </w:r>
      <w:r w:rsidR="005328F9" w:rsidRPr="004D43EB">
        <w:rPr>
          <w:rFonts w:ascii="Times New Roman" w:hAnsi="Times New Roman"/>
          <w:lang w:val="nl-NL"/>
        </w:rPr>
        <w:t>ó</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ị</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s</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ghi tr</w:t>
      </w:r>
      <w:r w:rsidR="005328F9" w:rsidRPr="004D43EB">
        <w:rPr>
          <w:rFonts w:ascii="Times New Roman" w:hAnsi="Times New Roman"/>
          <w:lang w:val="nl-NL"/>
        </w:rPr>
        <w:t>ê</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w:t>
      </w:r>
    </w:p>
    <w:p w14:paraId="378A2EB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4B2F1BB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X</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đị</w:t>
      </w:r>
      <w:r w:rsidRPr="004D43EB">
        <w:rPr>
          <w:rFonts w:ascii="Times New Roman" w:hAnsi="Times New Roman"/>
          <w:lang w:val="nl-NL"/>
        </w:rPr>
        <w:t>nh GH</w:t>
      </w:r>
      <w:r w:rsidR="005328F9" w:rsidRPr="004D43EB">
        <w:rPr>
          <w:rFonts w:ascii="Times New Roman" w:hAnsi="Times New Roman"/>
          <w:lang w:val="nl-NL"/>
        </w:rPr>
        <w:t>Đ</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CNN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bi</w:t>
      </w:r>
      <w:r w:rsidR="005328F9" w:rsidRPr="004D43EB">
        <w:rPr>
          <w:rFonts w:ascii="Times New Roman" w:hAnsi="Times New Roman"/>
          <w:lang w:val="nl-NL"/>
        </w:rPr>
        <w:t>ế</w:t>
      </w:r>
      <w:r w:rsidRPr="004D43EB">
        <w:rPr>
          <w:rFonts w:ascii="Times New Roman" w:hAnsi="Times New Roman"/>
          <w:lang w:val="nl-NL"/>
        </w:rPr>
        <w:t>t ch</w:t>
      </w:r>
      <w:r w:rsidR="005328F9" w:rsidRPr="004D43EB">
        <w:rPr>
          <w:rFonts w:ascii="Times New Roman" w:hAnsi="Times New Roman"/>
          <w:lang w:val="nl-NL"/>
        </w:rPr>
        <w:t>ọ</w:t>
      </w:r>
      <w:r w:rsidRPr="004D43EB">
        <w:rPr>
          <w:rFonts w:ascii="Times New Roman" w:hAnsi="Times New Roman"/>
          <w:lang w:val="nl-NL"/>
        </w:rPr>
        <w:t>n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ph</w:t>
      </w:r>
      <w:r w:rsidR="005328F9" w:rsidRPr="004D43EB">
        <w:rPr>
          <w:rFonts w:ascii="Times New Roman" w:hAnsi="Times New Roman"/>
          <w:lang w:val="nl-NL"/>
        </w:rPr>
        <w:t>ù</w:t>
      </w:r>
      <w:r w:rsidRPr="004D43EB">
        <w:rPr>
          <w:rFonts w:ascii="Times New Roman" w:hAnsi="Times New Roman"/>
          <w:lang w:val="nl-NL"/>
        </w:rPr>
        <w:t xml:space="preserve"> h</w:t>
      </w:r>
      <w:r w:rsidR="005328F9" w:rsidRPr="004D43EB">
        <w:rPr>
          <w:rFonts w:ascii="Times New Roman" w:hAnsi="Times New Roman"/>
          <w:lang w:val="nl-NL"/>
        </w:rPr>
        <w:t>ợ</w:t>
      </w:r>
      <w:r w:rsidRPr="004D43EB">
        <w:rPr>
          <w:rFonts w:ascii="Times New Roman" w:hAnsi="Times New Roman"/>
          <w:lang w:val="nl-NL"/>
        </w:rPr>
        <w:t>p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 xml:space="preserve">c </w:t>
      </w:r>
      <w:r w:rsidR="005328F9" w:rsidRPr="004D43EB">
        <w:rPr>
          <w:rFonts w:ascii="Times New Roman" w:hAnsi="Times New Roman"/>
          <w:lang w:val="nl-NL"/>
        </w:rPr>
        <w:t>đú</w:t>
      </w:r>
      <w:r w:rsidRPr="004D43EB">
        <w:rPr>
          <w:rFonts w:ascii="Times New Roman" w:hAnsi="Times New Roman"/>
          <w:lang w:val="nl-NL"/>
        </w:rPr>
        <w:t>ng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69471145"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t</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cu</w:t>
      </w:r>
      <w:r w:rsidR="005328F9" w:rsidRPr="004D43EB">
        <w:rPr>
          <w:rFonts w:ascii="Times New Roman" w:hAnsi="Times New Roman"/>
          <w:lang w:val="nl-NL"/>
        </w:rPr>
        <w:t>ộ</w:t>
      </w:r>
      <w:r w:rsidRPr="004D43EB">
        <w:rPr>
          <w:rFonts w:ascii="Times New Roman" w:hAnsi="Times New Roman"/>
          <w:lang w:val="nl-NL"/>
        </w:rPr>
        <w:t>c s</w:t>
      </w:r>
      <w:r w:rsidR="005328F9" w:rsidRPr="004D43EB">
        <w:rPr>
          <w:rFonts w:ascii="Times New Roman" w:hAnsi="Times New Roman"/>
          <w:lang w:val="nl-NL"/>
        </w:rPr>
        <w:t>ố</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đú</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an to</w:t>
      </w:r>
      <w:r w:rsidR="005328F9" w:rsidRPr="004D43EB">
        <w:rPr>
          <w:rFonts w:ascii="Times New Roman" w:hAnsi="Times New Roman"/>
          <w:lang w:val="nl-NL"/>
        </w:rPr>
        <w:t>à</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 thi</w:t>
      </w:r>
      <w:r w:rsidR="005328F9" w:rsidRPr="004D43EB">
        <w:rPr>
          <w:rFonts w:ascii="Times New Roman" w:hAnsi="Times New Roman"/>
          <w:lang w:val="nl-NL"/>
        </w:rPr>
        <w:t>ế</w:t>
      </w:r>
      <w:r w:rsidRPr="004D43EB">
        <w:rPr>
          <w:rFonts w:ascii="Times New Roman" w:hAnsi="Times New Roman"/>
          <w:lang w:val="nl-NL"/>
        </w:rPr>
        <w:t>t b</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666E837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lastRenderedPageBreak/>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38B57E29"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b/>
          <w:lang w:val="nl-NL"/>
        </w:rPr>
        <w:tab/>
      </w:r>
      <w:r w:rsidRPr="004D43EB">
        <w:rPr>
          <w:rFonts w:ascii="Times New Roman" w:hAnsi="Times New Roman"/>
          <w:lang w:val="nl-NL"/>
        </w:rPr>
        <w:tab/>
      </w:r>
      <w:r w:rsidRPr="004D43EB">
        <w:rPr>
          <w:rFonts w:ascii="Times New Roman" w:hAnsi="Times New Roman"/>
          <w:b/>
          <w:lang w:val="nl-NL"/>
        </w:rPr>
        <w:t xml:space="preserve">  1.Gi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b/>
          <w:color w:val="000000"/>
          <w:lang w:val="nl-NL"/>
        </w:rPr>
        <w:t>:</w:t>
      </w:r>
      <w:r w:rsidRPr="004D43EB">
        <w:rPr>
          <w:rFonts w:ascii="Times New Roman" w:hAnsi="Times New Roman"/>
          <w:color w:val="000000"/>
          <w:lang w:val="nl-NL"/>
        </w:rPr>
        <w:t xml:space="preserve"> </w:t>
      </w:r>
    </w:p>
    <w:p w14:paraId="25B5CB41"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 xml:space="preserve">-Bảng phụ chép câu hỏi C8. </w:t>
      </w:r>
    </w:p>
    <w:p w14:paraId="4A4346B8"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-Tranh phóng to hình 26.1.</w:t>
      </w:r>
    </w:p>
    <w:p w14:paraId="11FCCCF9"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-Cả lớp: Bảng phụ ghi sẵn bảng 1: Để ghi kết quả TN cho các nhóm.</w:t>
      </w:r>
    </w:p>
    <w:p w14:paraId="2A5034EA"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-Các nhóm: 2 pin, 1 vôn kế, 1 ampe kế, 1 bóng đèn pin, 1 công tắc, 7 dây nối có vỏ bọc cách điện.</w:t>
      </w:r>
    </w:p>
    <w:p w14:paraId="620AC148"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b/>
          <w:color w:val="000000"/>
          <w:lang w:val="nl-NL"/>
        </w:rPr>
        <w:t xml:space="preserve">      2.H</w:t>
      </w:r>
      <w:r w:rsidR="005328F9" w:rsidRPr="004D43EB">
        <w:rPr>
          <w:rFonts w:ascii="Times New Roman" w:hAnsi="Times New Roman"/>
          <w:b/>
          <w:color w:val="000000"/>
          <w:lang w:val="nl-NL"/>
        </w:rPr>
        <w:t>ọ</w:t>
      </w:r>
      <w:r w:rsidRPr="004D43EB">
        <w:rPr>
          <w:rFonts w:ascii="Times New Roman" w:hAnsi="Times New Roman"/>
          <w:b/>
          <w:color w:val="000000"/>
          <w:lang w:val="nl-NL"/>
        </w:rPr>
        <w:t>c sinh:</w:t>
      </w:r>
      <w:r w:rsidRPr="004D43EB">
        <w:rPr>
          <w:rFonts w:ascii="Times New Roman" w:hAnsi="Times New Roman"/>
          <w:color w:val="000000"/>
          <w:lang w:val="nl-NL"/>
        </w:rPr>
        <w:t xml:space="preserve"> K</w:t>
      </w:r>
      <w:r w:rsidR="005328F9" w:rsidRPr="004D43EB">
        <w:rPr>
          <w:rFonts w:ascii="Times New Roman" w:hAnsi="Times New Roman"/>
          <w:color w:val="000000"/>
          <w:lang w:val="nl-NL"/>
        </w:rPr>
        <w:t>ẻ</w:t>
      </w:r>
      <w:r w:rsidRPr="004D43EB">
        <w:rPr>
          <w:rFonts w:ascii="Times New Roman" w:hAnsi="Times New Roman"/>
          <w:color w:val="000000"/>
          <w:lang w:val="nl-NL"/>
        </w:rPr>
        <w:t xml:space="preserve"> s</w:t>
      </w:r>
      <w:r w:rsidR="005328F9" w:rsidRPr="004D43EB">
        <w:rPr>
          <w:rFonts w:ascii="Times New Roman" w:hAnsi="Times New Roman"/>
          <w:color w:val="000000"/>
          <w:lang w:val="nl-NL"/>
        </w:rPr>
        <w:t>ẵ</w:t>
      </w:r>
      <w:r w:rsidRPr="004D43EB">
        <w:rPr>
          <w:rFonts w:ascii="Times New Roman" w:hAnsi="Times New Roman"/>
          <w:color w:val="000000"/>
          <w:lang w:val="nl-NL"/>
        </w:rPr>
        <w:t>n b</w:t>
      </w:r>
      <w:r w:rsidR="005328F9" w:rsidRPr="004D43EB">
        <w:rPr>
          <w:rFonts w:ascii="Times New Roman" w:hAnsi="Times New Roman"/>
          <w:color w:val="000000"/>
          <w:lang w:val="nl-NL"/>
        </w:rPr>
        <w:t>ả</w:t>
      </w:r>
      <w:r w:rsidRPr="004D43EB">
        <w:rPr>
          <w:rFonts w:ascii="Times New Roman" w:hAnsi="Times New Roman"/>
          <w:color w:val="000000"/>
          <w:lang w:val="nl-NL"/>
        </w:rPr>
        <w:t>ng 1 ra phi</w:t>
      </w:r>
      <w:r w:rsidR="005328F9" w:rsidRPr="004D43EB">
        <w:rPr>
          <w:rFonts w:ascii="Times New Roman" w:hAnsi="Times New Roman"/>
          <w:color w:val="000000"/>
          <w:lang w:val="nl-NL"/>
        </w:rPr>
        <w:t>ế</w:t>
      </w:r>
      <w:r w:rsidRPr="004D43EB">
        <w:rPr>
          <w:rFonts w:ascii="Times New Roman" w:hAnsi="Times New Roman"/>
          <w:color w:val="000000"/>
          <w:lang w:val="nl-NL"/>
        </w:rPr>
        <w:t>u h</w:t>
      </w:r>
      <w:r w:rsidR="005328F9" w:rsidRPr="004D43EB">
        <w:rPr>
          <w:rFonts w:ascii="Times New Roman" w:hAnsi="Times New Roman"/>
          <w:color w:val="000000"/>
          <w:lang w:val="nl-NL"/>
        </w:rPr>
        <w:t>ọ</w:t>
      </w:r>
      <w:r w:rsidRPr="004D43EB">
        <w:rPr>
          <w:rFonts w:ascii="Times New Roman" w:hAnsi="Times New Roman"/>
          <w:color w:val="000000"/>
          <w:lang w:val="nl-NL"/>
        </w:rPr>
        <w:t>c t</w:t>
      </w:r>
      <w:r w:rsidR="005328F9" w:rsidRPr="004D43EB">
        <w:rPr>
          <w:rFonts w:ascii="Times New Roman" w:hAnsi="Times New Roman"/>
          <w:color w:val="000000"/>
          <w:lang w:val="nl-NL"/>
        </w:rPr>
        <w:t>ậ</w:t>
      </w:r>
      <w:r w:rsidRPr="004D43EB">
        <w:rPr>
          <w:rFonts w:ascii="Times New Roman" w:hAnsi="Times New Roman"/>
          <w:color w:val="000000"/>
          <w:lang w:val="nl-NL"/>
        </w:rPr>
        <w:t>p.</w:t>
      </w:r>
    </w:p>
    <w:p w14:paraId="51A5E3E9"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64254C0A"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lang w:val="nl-NL"/>
        </w:rPr>
        <w:tab/>
      </w:r>
      <w:r w:rsidRPr="004D43EB">
        <w:rPr>
          <w:rFonts w:ascii="Times New Roman" w:hAnsi="Times New Roman"/>
          <w:lang w:val="nl-NL"/>
        </w:rPr>
        <w:tab/>
        <w:t xml:space="preserve">      </w:t>
      </w:r>
      <w:r w:rsidRPr="004D43EB">
        <w:rPr>
          <w:rFonts w:ascii="Times New Roman" w:hAnsi="Times New Roman"/>
          <w:b/>
          <w:lang w:val="nl-NL"/>
        </w:rPr>
        <w:t>1.Ki</w:t>
      </w:r>
      <w:r w:rsidR="005328F9" w:rsidRPr="004D43EB">
        <w:rPr>
          <w:rFonts w:ascii="Times New Roman" w:hAnsi="Times New Roman"/>
          <w:b/>
          <w:lang w:val="nl-NL"/>
        </w:rPr>
        <w:t>ể</w:t>
      </w:r>
      <w:r w:rsidRPr="004D43EB">
        <w:rPr>
          <w:rFonts w:ascii="Times New Roman" w:hAnsi="Times New Roman"/>
          <w:b/>
          <w:lang w:val="nl-NL"/>
        </w:rPr>
        <w:t>m tra:</w:t>
      </w:r>
      <w:r w:rsidRPr="004D43EB">
        <w:rPr>
          <w:rFonts w:ascii="Times New Roman" w:hAnsi="Times New Roman"/>
          <w:lang w:val="nl-NL"/>
        </w:rPr>
        <w:t xml:space="preserve"> </w:t>
      </w:r>
      <w:r w:rsidRPr="004D43EB">
        <w:rPr>
          <w:rFonts w:ascii="Times New Roman" w:hAnsi="Times New Roman"/>
          <w:color w:val="000000"/>
          <w:lang w:val="nl-NL"/>
        </w:rPr>
        <w:t>-Đơn vị đo hiệu điện thế là gì?</w:t>
      </w:r>
    </w:p>
    <w:p w14:paraId="05E31924"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-Người ta dùng dụng cụ nào để đo hiệu điện thế? Để đo hiệu điện thế giữa hai đầu bóng đèn em phải mắc vôn kế như thế nào? Hãy vẽ sơ đồ mạch điện .</w:t>
      </w:r>
    </w:p>
    <w:p w14:paraId="74483711" w14:textId="77777777" w:rsidR="001D195F" w:rsidRPr="004D43EB" w:rsidRDefault="005328F9">
      <w:pPr>
        <w:jc w:val="both"/>
        <w:rPr>
          <w:rFonts w:ascii="Times New Roman" w:hAnsi="Times New Roman"/>
          <w:lang w:val="nl-NL"/>
        </w:rPr>
      </w:pPr>
      <w:r w:rsidRPr="004D43EB">
        <w:rPr>
          <w:rFonts w:ascii="Times New Roman" w:hAnsi="Times New Roman"/>
          <w:lang w:val="nl-NL"/>
        </w:rPr>
        <w:t>Đặ</w:t>
      </w:r>
      <w:r w:rsidR="001D195F" w:rsidRPr="004D43EB">
        <w:rPr>
          <w:rFonts w:ascii="Times New Roman" w:hAnsi="Times New Roman"/>
          <w:lang w:val="nl-NL"/>
        </w:rPr>
        <w:t>t v</w:t>
      </w:r>
      <w:r w:rsidRPr="004D43EB">
        <w:rPr>
          <w:rFonts w:ascii="Times New Roman" w:hAnsi="Times New Roman"/>
          <w:lang w:val="nl-NL"/>
        </w:rPr>
        <w:t>ấ</w:t>
      </w:r>
      <w:r w:rsidR="001D195F" w:rsidRPr="004D43EB">
        <w:rPr>
          <w:rFonts w:ascii="Times New Roman" w:hAnsi="Times New Roman"/>
          <w:lang w:val="nl-NL"/>
        </w:rPr>
        <w:t xml:space="preserve">n </w:t>
      </w:r>
      <w:r w:rsidRPr="004D43EB">
        <w:rPr>
          <w:rFonts w:ascii="Times New Roman" w:hAnsi="Times New Roman"/>
          <w:lang w:val="nl-NL"/>
        </w:rPr>
        <w:t>đề</w:t>
      </w:r>
      <w:r w:rsidR="001D195F" w:rsidRPr="004D43EB">
        <w:rPr>
          <w:rFonts w:ascii="Times New Roman" w:hAnsi="Times New Roman"/>
          <w:lang w:val="nl-NL"/>
        </w:rPr>
        <w:t xml:space="preserve"> nh</w:t>
      </w:r>
      <w:r w:rsidRPr="004D43EB">
        <w:rPr>
          <w:rFonts w:ascii="Times New Roman" w:hAnsi="Times New Roman"/>
          <w:lang w:val="nl-NL"/>
        </w:rPr>
        <w:t>ư</w:t>
      </w:r>
      <w:r w:rsidR="001D195F" w:rsidRPr="004D43EB">
        <w:rPr>
          <w:rFonts w:ascii="Times New Roman" w:hAnsi="Times New Roman"/>
          <w:lang w:val="nl-NL"/>
        </w:rPr>
        <w:t xml:space="preserve"> SGK     </w:t>
      </w:r>
    </w:p>
    <w:p w14:paraId="117581D6"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w:t>
      </w:r>
    </w:p>
    <w:p w14:paraId="6402AF8E" w14:textId="77777777" w:rsidR="001D195F" w:rsidRPr="004D43EB" w:rsidRDefault="001D195F">
      <w:pPr>
        <w:ind w:firstLine="720"/>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584"/>
        <w:gridCol w:w="2059"/>
        <w:gridCol w:w="2929"/>
      </w:tblGrid>
      <w:tr w:rsidR="001D195F" w:rsidRPr="004D43EB" w14:paraId="1495061A" w14:textId="77777777">
        <w:tc>
          <w:tcPr>
            <w:tcW w:w="3228" w:type="dxa"/>
          </w:tcPr>
          <w:p w14:paraId="5615B8FF"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643" w:type="dxa"/>
            <w:gridSpan w:val="2"/>
          </w:tcPr>
          <w:p w14:paraId="1A66E362"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2929" w:type="dxa"/>
          </w:tcPr>
          <w:p w14:paraId="782DEAC9"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0F6ADB15" w14:textId="77777777">
        <w:tc>
          <w:tcPr>
            <w:tcW w:w="9800" w:type="dxa"/>
            <w:gridSpan w:val="4"/>
          </w:tcPr>
          <w:p w14:paraId="3417C84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Hi</w:t>
            </w:r>
            <w:r w:rsidR="005328F9" w:rsidRPr="004D43EB">
              <w:rPr>
                <w:rFonts w:ascii="Times New Roman" w:hAnsi="Times New Roman"/>
                <w:b/>
                <w:lang w:val="nl-NL"/>
              </w:rPr>
              <w:t>ệ</w:t>
            </w:r>
            <w:r w:rsidRPr="004D43EB">
              <w:rPr>
                <w:rFonts w:ascii="Times New Roman" w:hAnsi="Times New Roman"/>
                <w:b/>
                <w:lang w:val="nl-NL"/>
              </w:rPr>
              <w:t xml:space="preserve">u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th</w:t>
            </w:r>
            <w:r w:rsidR="005328F9" w:rsidRPr="004D43EB">
              <w:rPr>
                <w:rFonts w:ascii="Times New Roman" w:hAnsi="Times New Roman"/>
                <w:b/>
                <w:lang w:val="nl-NL"/>
              </w:rPr>
              <w:t>ế</w:t>
            </w:r>
            <w:r w:rsidRPr="004D43EB">
              <w:rPr>
                <w:rFonts w:ascii="Times New Roman" w:hAnsi="Times New Roman"/>
                <w:b/>
                <w:lang w:val="nl-NL"/>
              </w:rPr>
              <w:t xml:space="preserve"> gi</w:t>
            </w:r>
            <w:r w:rsidR="005328F9" w:rsidRPr="004D43EB">
              <w:rPr>
                <w:rFonts w:ascii="Times New Roman" w:hAnsi="Times New Roman"/>
                <w:b/>
                <w:lang w:val="nl-NL"/>
              </w:rPr>
              <w:t>ữ</w:t>
            </w:r>
            <w:r w:rsidRPr="004D43EB">
              <w:rPr>
                <w:rFonts w:ascii="Times New Roman" w:hAnsi="Times New Roman"/>
                <w:b/>
                <w:lang w:val="nl-NL"/>
              </w:rPr>
              <w:t xml:space="preserve">a hai </w:t>
            </w:r>
            <w:r w:rsidR="005328F9" w:rsidRPr="004D43EB">
              <w:rPr>
                <w:rFonts w:ascii="Times New Roman" w:hAnsi="Times New Roman"/>
                <w:b/>
                <w:lang w:val="nl-NL"/>
              </w:rPr>
              <w:t>đầ</w:t>
            </w:r>
            <w:r w:rsidRPr="004D43EB">
              <w:rPr>
                <w:rFonts w:ascii="Times New Roman" w:hAnsi="Times New Roman"/>
                <w:b/>
                <w:lang w:val="nl-NL"/>
              </w:rPr>
              <w:t>u b</w:t>
            </w:r>
            <w:r w:rsidR="005328F9" w:rsidRPr="004D43EB">
              <w:rPr>
                <w:rFonts w:ascii="Times New Roman" w:hAnsi="Times New Roman"/>
                <w:b/>
                <w:lang w:val="nl-NL"/>
              </w:rPr>
              <w:t>ó</w:t>
            </w:r>
            <w:r w:rsidRPr="004D43EB">
              <w:rPr>
                <w:rFonts w:ascii="Times New Roman" w:hAnsi="Times New Roman"/>
                <w:b/>
                <w:lang w:val="nl-NL"/>
              </w:rPr>
              <w:t xml:space="preserve">ng </w:t>
            </w:r>
            <w:r w:rsidR="005328F9" w:rsidRPr="004D43EB">
              <w:rPr>
                <w:rFonts w:ascii="Times New Roman" w:hAnsi="Times New Roman"/>
                <w:b/>
                <w:lang w:val="nl-NL"/>
              </w:rPr>
              <w:t>đè</w:t>
            </w:r>
            <w:r w:rsidRPr="004D43EB">
              <w:rPr>
                <w:rFonts w:ascii="Times New Roman" w:hAnsi="Times New Roman"/>
                <w:b/>
                <w:lang w:val="nl-NL"/>
              </w:rPr>
              <w:t xml:space="preserve">n. </w:t>
            </w:r>
          </w:p>
        </w:tc>
      </w:tr>
      <w:tr w:rsidR="001D195F" w:rsidRPr="004D43EB" w14:paraId="273F9E86" w14:textId="77777777">
        <w:tc>
          <w:tcPr>
            <w:tcW w:w="3228" w:type="dxa"/>
          </w:tcPr>
          <w:p w14:paraId="11636A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EE21D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w:t>
            </w:r>
          </w:p>
          <w:p w14:paraId="2395CE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450D21C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3D6B81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2.</w:t>
            </w:r>
          </w:p>
          <w:p w14:paraId="7F607B6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336A27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 xml:space="preserve">n HS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b</w:t>
            </w:r>
            <w:r w:rsidR="005328F9" w:rsidRPr="004D43EB">
              <w:rPr>
                <w:rFonts w:ascii="Times New Roman" w:hAnsi="Times New Roman"/>
                <w:lang w:val="nl-NL"/>
              </w:rPr>
              <w:t>ả</w:t>
            </w:r>
            <w:r w:rsidRPr="004D43EB">
              <w:rPr>
                <w:rFonts w:ascii="Times New Roman" w:hAnsi="Times New Roman"/>
                <w:lang w:val="nl-NL"/>
              </w:rPr>
              <w:t>ng 1</w:t>
            </w:r>
          </w:p>
          <w:p w14:paraId="0A6EF68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1 v</w:t>
            </w:r>
            <w:r w:rsidR="005328F9" w:rsidRPr="004D43EB">
              <w:rPr>
                <w:rFonts w:ascii="Times New Roman" w:hAnsi="Times New Roman"/>
                <w:lang w:val="nl-NL"/>
              </w:rPr>
              <w:t>à</w:t>
            </w:r>
            <w:r w:rsidRPr="004D43EB">
              <w:rPr>
                <w:rFonts w:ascii="Times New Roman" w:hAnsi="Times New Roman"/>
                <w:lang w:val="nl-NL"/>
              </w:rPr>
              <w:t xml:space="preserve"> 2. c</w:t>
            </w:r>
            <w:r w:rsidR="005328F9" w:rsidRPr="004D43EB">
              <w:rPr>
                <w:rFonts w:ascii="Times New Roman" w:hAnsi="Times New Roman"/>
                <w:lang w:val="nl-NL"/>
              </w:rPr>
              <w:t>á</w:t>
            </w:r>
            <w:r w:rsidRPr="004D43EB">
              <w:rPr>
                <w:rFonts w:ascii="Times New Roman" w:hAnsi="Times New Roman"/>
                <w:lang w:val="nl-NL"/>
              </w:rPr>
              <w:t>c em h</w:t>
            </w:r>
            <w:r w:rsidR="005328F9" w:rsidRPr="004D43EB">
              <w:rPr>
                <w:rFonts w:ascii="Times New Roman" w:hAnsi="Times New Roman"/>
                <w:lang w:val="nl-NL"/>
              </w:rPr>
              <w:t>ã</w:t>
            </w:r>
            <w:r w:rsidRPr="004D43EB">
              <w:rPr>
                <w:rFonts w:ascii="Times New Roman" w:hAnsi="Times New Roman"/>
                <w:lang w:val="nl-NL"/>
              </w:rPr>
              <w:t>y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C3.</w:t>
            </w:r>
          </w:p>
          <w:p w14:paraId="5DF5079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M</w:t>
            </w:r>
            <w:r w:rsidR="005328F9" w:rsidRPr="004D43EB">
              <w:rPr>
                <w:rFonts w:ascii="Times New Roman" w:hAnsi="Times New Roman"/>
                <w:lang w:val="nl-NL"/>
              </w:rPr>
              <w:t>ộ</w:t>
            </w:r>
            <w:r w:rsidRPr="004D43EB">
              <w:rPr>
                <w:rFonts w:ascii="Times New Roman" w:hAnsi="Times New Roman"/>
                <w:lang w:val="nl-NL"/>
              </w:rPr>
              <w:t>t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ghi 2,5V h</w:t>
            </w:r>
            <w:r w:rsidR="005328F9" w:rsidRPr="004D43EB">
              <w:rPr>
                <w:rFonts w:ascii="Times New Roman" w:hAnsi="Times New Roman"/>
                <w:lang w:val="nl-NL"/>
              </w:rPr>
              <w:t>ỏ</w:t>
            </w:r>
            <w:r w:rsidRPr="004D43EB">
              <w:rPr>
                <w:rFonts w:ascii="Times New Roman" w:hAnsi="Times New Roman"/>
                <w:lang w:val="nl-NL"/>
              </w:rPr>
              <w:t>i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w:t>
            </w:r>
            <w:r w:rsidR="005328F9" w:rsidRPr="004D43EB">
              <w:rPr>
                <w:rFonts w:ascii="Times New Roman" w:hAnsi="Times New Roman"/>
                <w:lang w:val="nl-NL"/>
              </w:rPr>
              <w:t>ắ</w:t>
            </w:r>
            <w:r w:rsidRPr="004D43EB">
              <w:rPr>
                <w:rFonts w:ascii="Times New Roman" w:hAnsi="Times New Roman"/>
                <w:lang w:val="nl-NL"/>
              </w:rPr>
              <w:t>c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y v</w:t>
            </w:r>
            <w:r w:rsidR="005328F9" w:rsidRPr="004D43EB">
              <w:rPr>
                <w:rFonts w:ascii="Times New Roman" w:hAnsi="Times New Roman"/>
                <w:lang w:val="nl-NL"/>
              </w:rPr>
              <w:t>à</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bao nhi</w:t>
            </w:r>
            <w:r w:rsidR="005328F9" w:rsidRPr="004D43EB">
              <w:rPr>
                <w:rFonts w:ascii="Times New Roman" w:hAnsi="Times New Roman"/>
                <w:lang w:val="nl-NL"/>
              </w:rPr>
              <w:t>ê</w:t>
            </w:r>
            <w:r w:rsidRPr="004D43EB">
              <w:rPr>
                <w:rFonts w:ascii="Times New Roman" w:hAnsi="Times New Roman"/>
                <w:lang w:val="nl-NL"/>
              </w:rPr>
              <w:t xml:space="preserve">u </w:t>
            </w:r>
            <w:r w:rsidR="005328F9" w:rsidRPr="004D43EB">
              <w:rPr>
                <w:rFonts w:ascii="Times New Roman" w:hAnsi="Times New Roman"/>
                <w:lang w:val="nl-NL"/>
              </w:rPr>
              <w:t>để</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kh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ỏ</w:t>
            </w:r>
            <w:r w:rsidRPr="004D43EB">
              <w:rPr>
                <w:rFonts w:ascii="Times New Roman" w:hAnsi="Times New Roman"/>
                <w:lang w:val="nl-NL"/>
              </w:rPr>
              <w:t>ng.</w:t>
            </w:r>
          </w:p>
        </w:tc>
        <w:tc>
          <w:tcPr>
            <w:tcW w:w="3643" w:type="dxa"/>
            <w:gridSpan w:val="2"/>
          </w:tcPr>
          <w:p w14:paraId="1C31F91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2CAB4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w:t>
            </w:r>
          </w:p>
          <w:p w14:paraId="00B3EC8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C1.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đầ</w:t>
            </w:r>
            <w:r w:rsidRPr="004D43EB">
              <w:rPr>
                <w:rFonts w:ascii="Times New Roman" w:hAnsi="Times New Roman"/>
                <w:lang w:val="nl-NL"/>
              </w:rPr>
              <w:t>u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khi ch</w:t>
            </w:r>
            <w:r w:rsidR="005328F9" w:rsidRPr="004D43EB">
              <w:rPr>
                <w:rFonts w:ascii="Times New Roman" w:hAnsi="Times New Roman"/>
                <w:lang w:val="nl-NL"/>
              </w:rPr>
              <w:t>ư</w:t>
            </w:r>
            <w:r w:rsidRPr="004D43EB">
              <w:rPr>
                <w:rFonts w:ascii="Times New Roman" w:hAnsi="Times New Roman"/>
                <w:lang w:val="nl-NL"/>
              </w:rPr>
              <w:t>a m</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ạ</w:t>
            </w:r>
            <w:r w:rsidRPr="004D43EB">
              <w:rPr>
                <w:rFonts w:ascii="Times New Roman" w:hAnsi="Times New Roman"/>
                <w:lang w:val="nl-NL"/>
              </w:rPr>
              <w:t>ch 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b</w:t>
            </w:r>
            <w:r w:rsidR="005328F9" w:rsidRPr="004D43EB">
              <w:rPr>
                <w:rFonts w:ascii="Times New Roman" w:hAnsi="Times New Roman"/>
                <w:lang w:val="nl-NL"/>
              </w:rPr>
              <w:t>ằ</w:t>
            </w:r>
            <w:r w:rsidRPr="004D43EB">
              <w:rPr>
                <w:rFonts w:ascii="Times New Roman" w:hAnsi="Times New Roman"/>
                <w:lang w:val="nl-NL"/>
              </w:rPr>
              <w:t>ng 0.</w:t>
            </w:r>
          </w:p>
          <w:p w14:paraId="1184FAAA"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i dung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 2.</w:t>
            </w:r>
          </w:p>
          <w:p w14:paraId="359111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959DE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27B668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ả</w:t>
            </w:r>
            <w:r w:rsidRPr="004D43EB">
              <w:rPr>
                <w:rFonts w:ascii="Times New Roman" w:hAnsi="Times New Roman"/>
                <w:lang w:val="nl-NL"/>
              </w:rPr>
              <w:t>ng 1.</w:t>
            </w:r>
          </w:p>
          <w:p w14:paraId="1BD0978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â</w:t>
            </w:r>
            <w:r w:rsidRPr="004D43EB">
              <w:rPr>
                <w:rFonts w:ascii="Times New Roman" w:hAnsi="Times New Roman"/>
                <w:lang w:val="nl-NL"/>
              </w:rPr>
              <w:t>u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2C51FAE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C3: kh</w:t>
            </w:r>
            <w:r w:rsidR="005328F9" w:rsidRPr="004D43EB">
              <w:rPr>
                <w:rFonts w:ascii="Times New Roman" w:hAnsi="Times New Roman"/>
                <w:lang w:val="nl-NL"/>
              </w:rPr>
              <w:t>ô</w:t>
            </w:r>
            <w:r w:rsidRPr="004D43EB">
              <w:rPr>
                <w:rFonts w:ascii="Times New Roman" w:hAnsi="Times New Roman"/>
                <w:lang w:val="nl-NL"/>
              </w:rPr>
              <w:t>ng c</w:t>
            </w:r>
            <w:r w:rsidR="005328F9" w:rsidRPr="004D43EB">
              <w:rPr>
                <w:rFonts w:ascii="Times New Roman" w:hAnsi="Times New Roman"/>
                <w:lang w:val="nl-NL"/>
              </w:rPr>
              <w:t>ó</w:t>
            </w:r>
          </w:p>
          <w:p w14:paraId="60130FC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ớ</w:t>
            </w:r>
            <w:r w:rsidRPr="004D43EB">
              <w:rPr>
                <w:rFonts w:ascii="Times New Roman" w:hAnsi="Times New Roman"/>
                <w:lang w:val="nl-NL"/>
              </w:rPr>
              <w:t>n – nh</w:t>
            </w:r>
            <w:r w:rsidR="005328F9" w:rsidRPr="004D43EB">
              <w:rPr>
                <w:rFonts w:ascii="Times New Roman" w:hAnsi="Times New Roman"/>
                <w:lang w:val="nl-NL"/>
              </w:rPr>
              <w:t>ỏ</w:t>
            </w:r>
          </w:p>
          <w:p w14:paraId="56508D3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 xml:space="preserve">c </w:t>
            </w:r>
            <w:r w:rsidR="005328F9" w:rsidRPr="004D43EB">
              <w:rPr>
                <w:rFonts w:ascii="Times New Roman" w:hAnsi="Times New Roman"/>
                <w:lang w:val="nl-NL"/>
              </w:rPr>
              <w:t>đè</w:t>
            </w:r>
            <w:r w:rsidRPr="004D43EB">
              <w:rPr>
                <w:rFonts w:ascii="Times New Roman" w:hAnsi="Times New Roman"/>
                <w:lang w:val="nl-NL"/>
              </w:rPr>
              <w:t>n n</w:t>
            </w:r>
            <w:r w:rsidR="005328F9" w:rsidRPr="004D43EB">
              <w:rPr>
                <w:rFonts w:ascii="Times New Roman" w:hAnsi="Times New Roman"/>
                <w:lang w:val="nl-NL"/>
              </w:rPr>
              <w:t>à</w:t>
            </w:r>
            <w:r w:rsidRPr="004D43EB">
              <w:rPr>
                <w:rFonts w:ascii="Times New Roman" w:hAnsi="Times New Roman"/>
                <w:lang w:val="nl-NL"/>
              </w:rPr>
              <w:t>y v</w:t>
            </w:r>
            <w:r w:rsidR="005328F9" w:rsidRPr="004D43EB">
              <w:rPr>
                <w:rFonts w:ascii="Times New Roman" w:hAnsi="Times New Roman"/>
                <w:lang w:val="nl-NL"/>
              </w:rPr>
              <w:t>à</w:t>
            </w:r>
            <w:r w:rsidRPr="004D43EB">
              <w:rPr>
                <w:rFonts w:ascii="Times New Roman" w:hAnsi="Times New Roman"/>
                <w:lang w:val="nl-NL"/>
              </w:rPr>
              <w:t>o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2,5V </w:t>
            </w:r>
            <w:r w:rsidR="005328F9" w:rsidRPr="004D43EB">
              <w:rPr>
                <w:rFonts w:ascii="Times New Roman" w:hAnsi="Times New Roman"/>
                <w:lang w:val="nl-NL"/>
              </w:rPr>
              <w:t>để</w:t>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 xml:space="preserve"> kh</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ị</w:t>
            </w:r>
            <w:r w:rsidRPr="004D43EB">
              <w:rPr>
                <w:rFonts w:ascii="Times New Roman" w:hAnsi="Times New Roman"/>
                <w:lang w:val="nl-NL"/>
              </w:rPr>
              <w:t xml:space="preserve"> h</w:t>
            </w:r>
            <w:r w:rsidR="005328F9" w:rsidRPr="004D43EB">
              <w:rPr>
                <w:rFonts w:ascii="Times New Roman" w:hAnsi="Times New Roman"/>
                <w:lang w:val="nl-NL"/>
              </w:rPr>
              <w:t>ỏ</w:t>
            </w:r>
            <w:r w:rsidRPr="004D43EB">
              <w:rPr>
                <w:rFonts w:ascii="Times New Roman" w:hAnsi="Times New Roman"/>
                <w:lang w:val="nl-NL"/>
              </w:rPr>
              <w:t>ng.</w:t>
            </w:r>
          </w:p>
        </w:tc>
        <w:tc>
          <w:tcPr>
            <w:tcW w:w="2929" w:type="dxa"/>
          </w:tcPr>
          <w:p w14:paraId="6B4788D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t>I. Hi</w:t>
            </w:r>
            <w:r w:rsidR="005328F9" w:rsidRPr="004D43EB">
              <w:rPr>
                <w:rFonts w:ascii="Times New Roman" w:hAnsi="Times New Roman"/>
                <w:u w:val="single"/>
                <w:lang w:val="nl-NL"/>
              </w:rPr>
              <w:t>ệ</w:t>
            </w:r>
            <w:r w:rsidRPr="004D43EB">
              <w:rPr>
                <w:rFonts w:ascii="Times New Roman" w:hAnsi="Times New Roman"/>
                <w:u w:val="single"/>
                <w:lang w:val="nl-NL"/>
              </w:rPr>
              <w:t xml:space="preserve">u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th</w:t>
            </w:r>
            <w:r w:rsidR="005328F9" w:rsidRPr="004D43EB">
              <w:rPr>
                <w:rFonts w:ascii="Times New Roman" w:hAnsi="Times New Roman"/>
                <w:u w:val="single"/>
                <w:lang w:val="nl-NL"/>
              </w:rPr>
              <w:t>ế</w:t>
            </w:r>
            <w:r w:rsidRPr="004D43EB">
              <w:rPr>
                <w:rFonts w:ascii="Times New Roman" w:hAnsi="Times New Roman"/>
                <w:u w:val="single"/>
                <w:lang w:val="nl-NL"/>
              </w:rPr>
              <w:t xml:space="preserve"> gi</w:t>
            </w:r>
            <w:r w:rsidR="005328F9" w:rsidRPr="004D43EB">
              <w:rPr>
                <w:rFonts w:ascii="Times New Roman" w:hAnsi="Times New Roman"/>
                <w:u w:val="single"/>
                <w:lang w:val="nl-NL"/>
              </w:rPr>
              <w:t>ữ</w:t>
            </w:r>
            <w:r w:rsidRPr="004D43EB">
              <w:rPr>
                <w:rFonts w:ascii="Times New Roman" w:hAnsi="Times New Roman"/>
                <w:u w:val="single"/>
                <w:lang w:val="nl-NL"/>
              </w:rPr>
              <w:t xml:space="preserve">a hai </w:t>
            </w:r>
            <w:r w:rsidR="005328F9" w:rsidRPr="004D43EB">
              <w:rPr>
                <w:rFonts w:ascii="Times New Roman" w:hAnsi="Times New Roman"/>
                <w:u w:val="single"/>
                <w:lang w:val="nl-NL"/>
              </w:rPr>
              <w:t>đầ</w:t>
            </w:r>
            <w:r w:rsidRPr="004D43EB">
              <w:rPr>
                <w:rFonts w:ascii="Times New Roman" w:hAnsi="Times New Roman"/>
                <w:u w:val="single"/>
                <w:lang w:val="nl-NL"/>
              </w:rPr>
              <w:t>u b</w:t>
            </w:r>
            <w:r w:rsidR="005328F9" w:rsidRPr="004D43EB">
              <w:rPr>
                <w:rFonts w:ascii="Times New Roman" w:hAnsi="Times New Roman"/>
                <w:u w:val="single"/>
                <w:lang w:val="nl-NL"/>
              </w:rPr>
              <w:t>ó</w:t>
            </w:r>
            <w:r w:rsidRPr="004D43EB">
              <w:rPr>
                <w:rFonts w:ascii="Times New Roman" w:hAnsi="Times New Roman"/>
                <w:u w:val="single"/>
                <w:lang w:val="nl-NL"/>
              </w:rPr>
              <w:t xml:space="preserve">ng </w:t>
            </w:r>
            <w:r w:rsidR="005328F9" w:rsidRPr="004D43EB">
              <w:rPr>
                <w:rFonts w:ascii="Times New Roman" w:hAnsi="Times New Roman"/>
                <w:u w:val="single"/>
                <w:lang w:val="nl-NL"/>
              </w:rPr>
              <w:t>đè</w:t>
            </w:r>
            <w:r w:rsidRPr="004D43EB">
              <w:rPr>
                <w:rFonts w:ascii="Times New Roman" w:hAnsi="Times New Roman"/>
                <w:u w:val="single"/>
                <w:lang w:val="nl-NL"/>
              </w:rPr>
              <w:t>n</w:t>
            </w:r>
          </w:p>
          <w:p w14:paraId="3258BF7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ch</w:t>
            </w:r>
            <w:r w:rsidR="005328F9" w:rsidRPr="004D43EB">
              <w:rPr>
                <w:rFonts w:ascii="Times New Roman" w:hAnsi="Times New Roman"/>
                <w:lang w:val="nl-NL"/>
              </w:rPr>
              <w:t>ư</w:t>
            </w:r>
            <w:r w:rsidRPr="004D43EB">
              <w:rPr>
                <w:rFonts w:ascii="Times New Roman" w:hAnsi="Times New Roman"/>
                <w:lang w:val="nl-NL"/>
              </w:rPr>
              <w:t xml:space="preserve">a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11B56C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khi ch</w:t>
            </w:r>
            <w:r w:rsidR="005328F9" w:rsidRPr="004D43EB">
              <w:rPr>
                <w:rFonts w:ascii="Times New Roman" w:hAnsi="Times New Roman"/>
                <w:lang w:val="nl-NL"/>
              </w:rPr>
              <w:t>ư</w:t>
            </w:r>
            <w:r w:rsidRPr="004D43EB">
              <w:rPr>
                <w:rFonts w:ascii="Times New Roman" w:hAnsi="Times New Roman"/>
                <w:lang w:val="nl-NL"/>
              </w:rPr>
              <w:t>a m</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b</w:t>
            </w:r>
            <w:r w:rsidR="005328F9" w:rsidRPr="004D43EB">
              <w:rPr>
                <w:rFonts w:ascii="Times New Roman" w:hAnsi="Times New Roman"/>
                <w:lang w:val="nl-NL"/>
              </w:rPr>
              <w:t>ằ</w:t>
            </w:r>
            <w:r w:rsidRPr="004D43EB">
              <w:rPr>
                <w:rFonts w:ascii="Times New Roman" w:hAnsi="Times New Roman"/>
                <w:lang w:val="nl-NL"/>
              </w:rPr>
              <w:t>ng 0.</w:t>
            </w:r>
          </w:p>
          <w:p w14:paraId="78152BC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c m</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F3CB8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n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đầ</w:t>
            </w:r>
            <w:r w:rsidRPr="004D43EB">
              <w:rPr>
                <w:rFonts w:ascii="Times New Roman" w:hAnsi="Times New Roman"/>
                <w:lang w:val="nl-NL"/>
              </w:rPr>
              <w:t>u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o ra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đó</w:t>
            </w:r>
            <w:r w:rsidRPr="004D43EB">
              <w:rPr>
                <w:rFonts w:ascii="Times New Roman" w:hAnsi="Times New Roman"/>
                <w:lang w:val="nl-NL"/>
              </w:rPr>
              <w:t>.</w:t>
            </w:r>
          </w:p>
          <w:p w14:paraId="377BE652"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Đố</w:t>
            </w:r>
            <w:r w:rsidR="001D195F" w:rsidRPr="004D43EB">
              <w:rPr>
                <w:rFonts w:ascii="Times New Roman" w:hAnsi="Times New Roman"/>
                <w:lang w:val="nl-NL"/>
              </w:rPr>
              <w:t>i v</w:t>
            </w:r>
            <w:r w:rsidRPr="004D43EB">
              <w:rPr>
                <w:rFonts w:ascii="Times New Roman" w:hAnsi="Times New Roman"/>
                <w:lang w:val="nl-NL"/>
              </w:rPr>
              <w:t>ớ</w:t>
            </w:r>
            <w:r w:rsidR="001D195F" w:rsidRPr="004D43EB">
              <w:rPr>
                <w:rFonts w:ascii="Times New Roman" w:hAnsi="Times New Roman"/>
                <w:lang w:val="nl-NL"/>
              </w:rPr>
              <w:t>i m</w:t>
            </w:r>
            <w:r w:rsidRPr="004D43EB">
              <w:rPr>
                <w:rFonts w:ascii="Times New Roman" w:hAnsi="Times New Roman"/>
                <w:lang w:val="nl-NL"/>
              </w:rPr>
              <w:t>ộ</w:t>
            </w:r>
            <w:r w:rsidR="001D195F" w:rsidRPr="004D43EB">
              <w:rPr>
                <w:rFonts w:ascii="Times New Roman" w:hAnsi="Times New Roman"/>
                <w:lang w:val="nl-NL"/>
              </w:rPr>
              <w:t>t b</w:t>
            </w:r>
            <w:r w:rsidRPr="004D43EB">
              <w:rPr>
                <w:rFonts w:ascii="Times New Roman" w:hAnsi="Times New Roman"/>
                <w:lang w:val="nl-NL"/>
              </w:rPr>
              <w:t>ó</w:t>
            </w:r>
            <w:r w:rsidR="001D195F" w:rsidRPr="004D43EB">
              <w:rPr>
                <w:rFonts w:ascii="Times New Roman" w:hAnsi="Times New Roman"/>
                <w:lang w:val="nl-NL"/>
              </w:rPr>
              <w:t xml:space="preserve">ng </w:t>
            </w:r>
            <w:r w:rsidRPr="004D43EB">
              <w:rPr>
                <w:rFonts w:ascii="Times New Roman" w:hAnsi="Times New Roman"/>
                <w:lang w:val="nl-NL"/>
              </w:rPr>
              <w:t>đè</w:t>
            </w:r>
            <w:r w:rsidR="001D195F" w:rsidRPr="004D43EB">
              <w:rPr>
                <w:rFonts w:ascii="Times New Roman" w:hAnsi="Times New Roman"/>
                <w:lang w:val="nl-NL"/>
              </w:rPr>
              <w:t>n nh</w:t>
            </w:r>
            <w:r w:rsidRPr="004D43EB">
              <w:rPr>
                <w:rFonts w:ascii="Times New Roman" w:hAnsi="Times New Roman"/>
                <w:lang w:val="nl-NL"/>
              </w:rPr>
              <w:t>ấ</w:t>
            </w:r>
            <w:r w:rsidR="001D195F" w:rsidRPr="004D43EB">
              <w:rPr>
                <w:rFonts w:ascii="Times New Roman" w:hAnsi="Times New Roman"/>
                <w:lang w:val="nl-NL"/>
              </w:rPr>
              <w:t xml:space="preserve">t </w:t>
            </w:r>
            <w:r w:rsidRPr="004D43EB">
              <w:rPr>
                <w:rFonts w:ascii="Times New Roman" w:hAnsi="Times New Roman"/>
                <w:lang w:val="nl-NL"/>
              </w:rPr>
              <w:t>đị</w:t>
            </w:r>
            <w:r w:rsidR="001D195F" w:rsidRPr="004D43EB">
              <w:rPr>
                <w:rFonts w:ascii="Times New Roman" w:hAnsi="Times New Roman"/>
                <w:lang w:val="nl-NL"/>
              </w:rPr>
              <w:t>nh hi</w:t>
            </w:r>
            <w:r w:rsidRPr="004D43EB">
              <w:rPr>
                <w:rFonts w:ascii="Times New Roman" w:hAnsi="Times New Roman"/>
                <w:lang w:val="nl-NL"/>
              </w:rPr>
              <w:t>ệ</w:t>
            </w:r>
            <w:r w:rsidR="001D195F" w:rsidRPr="004D43EB">
              <w:rPr>
                <w:rFonts w:ascii="Times New Roman" w:hAnsi="Times New Roman"/>
                <w:lang w:val="nl-NL"/>
              </w:rPr>
              <w:t xml:space="preserve">u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th</w:t>
            </w:r>
            <w:r w:rsidRPr="004D43EB">
              <w:rPr>
                <w:rFonts w:ascii="Times New Roman" w:hAnsi="Times New Roman"/>
                <w:lang w:val="nl-NL"/>
              </w:rPr>
              <w:t>ế</w:t>
            </w:r>
            <w:r w:rsidR="001D195F" w:rsidRPr="004D43EB">
              <w:rPr>
                <w:rFonts w:ascii="Times New Roman" w:hAnsi="Times New Roman"/>
                <w:lang w:val="nl-NL"/>
              </w:rPr>
              <w:t xml:space="preserve"> gi</w:t>
            </w:r>
            <w:r w:rsidRPr="004D43EB">
              <w:rPr>
                <w:rFonts w:ascii="Times New Roman" w:hAnsi="Times New Roman"/>
                <w:lang w:val="nl-NL"/>
              </w:rPr>
              <w:t>ữ</w:t>
            </w:r>
            <w:r w:rsidR="001D195F" w:rsidRPr="004D43EB">
              <w:rPr>
                <w:rFonts w:ascii="Times New Roman" w:hAnsi="Times New Roman"/>
                <w:lang w:val="nl-NL"/>
              </w:rPr>
              <w:t xml:space="preserve">a hai </w:t>
            </w:r>
            <w:r w:rsidRPr="004D43EB">
              <w:rPr>
                <w:rFonts w:ascii="Times New Roman" w:hAnsi="Times New Roman"/>
                <w:lang w:val="nl-NL"/>
              </w:rPr>
              <w:t>đầ</w:t>
            </w:r>
            <w:r w:rsidR="001D195F" w:rsidRPr="004D43EB">
              <w:rPr>
                <w:rFonts w:ascii="Times New Roman" w:hAnsi="Times New Roman"/>
                <w:lang w:val="nl-NL"/>
              </w:rPr>
              <w:t>u b</w:t>
            </w:r>
            <w:r w:rsidRPr="004D43EB">
              <w:rPr>
                <w:rFonts w:ascii="Times New Roman" w:hAnsi="Times New Roman"/>
                <w:lang w:val="nl-NL"/>
              </w:rPr>
              <w:t>ó</w:t>
            </w:r>
            <w:r w:rsidR="001D195F" w:rsidRPr="004D43EB">
              <w:rPr>
                <w:rFonts w:ascii="Times New Roman" w:hAnsi="Times New Roman"/>
                <w:lang w:val="nl-NL"/>
              </w:rPr>
              <w:t xml:space="preserve">ng </w:t>
            </w:r>
            <w:r w:rsidRPr="004D43EB">
              <w:rPr>
                <w:rFonts w:ascii="Times New Roman" w:hAnsi="Times New Roman"/>
                <w:lang w:val="nl-NL"/>
              </w:rPr>
              <w:t>đè</w:t>
            </w:r>
            <w:r w:rsidR="001D195F" w:rsidRPr="004D43EB">
              <w:rPr>
                <w:rFonts w:ascii="Times New Roman" w:hAnsi="Times New Roman"/>
                <w:lang w:val="nl-NL"/>
              </w:rPr>
              <w:t>n c</w:t>
            </w:r>
            <w:r w:rsidRPr="004D43EB">
              <w:rPr>
                <w:rFonts w:ascii="Times New Roman" w:hAnsi="Times New Roman"/>
                <w:lang w:val="nl-NL"/>
              </w:rPr>
              <w:t>à</w:t>
            </w:r>
            <w:r w:rsidR="001D195F" w:rsidRPr="004D43EB">
              <w:rPr>
                <w:rFonts w:ascii="Times New Roman" w:hAnsi="Times New Roman"/>
                <w:lang w:val="nl-NL"/>
              </w:rPr>
              <w:t>ng l</w:t>
            </w:r>
            <w:r w:rsidRPr="004D43EB">
              <w:rPr>
                <w:rFonts w:ascii="Times New Roman" w:hAnsi="Times New Roman"/>
                <w:lang w:val="nl-NL"/>
              </w:rPr>
              <w:t>ớ</w:t>
            </w:r>
            <w:r w:rsidR="001D195F" w:rsidRPr="004D43EB">
              <w:rPr>
                <w:rFonts w:ascii="Times New Roman" w:hAnsi="Times New Roman"/>
                <w:lang w:val="nl-NL"/>
              </w:rPr>
              <w:t>n th</w:t>
            </w:r>
            <w:r w:rsidRPr="004D43EB">
              <w:rPr>
                <w:rFonts w:ascii="Times New Roman" w:hAnsi="Times New Roman"/>
                <w:lang w:val="nl-NL"/>
              </w:rPr>
              <w:t>ì</w:t>
            </w:r>
            <w:r w:rsidR="001D195F" w:rsidRPr="004D43EB">
              <w:rPr>
                <w:rFonts w:ascii="Times New Roman" w:hAnsi="Times New Roman"/>
                <w:lang w:val="nl-NL"/>
              </w:rPr>
              <w:t xml:space="preserve"> d</w:t>
            </w:r>
            <w:r w:rsidRPr="004D43EB">
              <w:rPr>
                <w:rFonts w:ascii="Times New Roman" w:hAnsi="Times New Roman"/>
                <w:lang w:val="nl-NL"/>
              </w:rPr>
              <w:t>ò</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ch</w:t>
            </w:r>
            <w:r w:rsidRPr="004D43EB">
              <w:rPr>
                <w:rFonts w:ascii="Times New Roman" w:hAnsi="Times New Roman"/>
                <w:lang w:val="nl-NL"/>
              </w:rPr>
              <w:t>ạ</w:t>
            </w:r>
            <w:r w:rsidR="001D195F" w:rsidRPr="004D43EB">
              <w:rPr>
                <w:rFonts w:ascii="Times New Roman" w:hAnsi="Times New Roman"/>
                <w:lang w:val="nl-NL"/>
              </w:rPr>
              <w:t>y qua b</w:t>
            </w:r>
            <w:r w:rsidRPr="004D43EB">
              <w:rPr>
                <w:rFonts w:ascii="Times New Roman" w:hAnsi="Times New Roman"/>
                <w:lang w:val="nl-NL"/>
              </w:rPr>
              <w:t>ó</w:t>
            </w:r>
            <w:r w:rsidR="001D195F" w:rsidRPr="004D43EB">
              <w:rPr>
                <w:rFonts w:ascii="Times New Roman" w:hAnsi="Times New Roman"/>
                <w:lang w:val="nl-NL"/>
              </w:rPr>
              <w:t xml:space="preserve">ng </w:t>
            </w:r>
            <w:r w:rsidRPr="004D43EB">
              <w:rPr>
                <w:rFonts w:ascii="Times New Roman" w:hAnsi="Times New Roman"/>
                <w:lang w:val="nl-NL"/>
              </w:rPr>
              <w:t>đè</w:t>
            </w:r>
            <w:r w:rsidR="001D195F" w:rsidRPr="004D43EB">
              <w:rPr>
                <w:rFonts w:ascii="Times New Roman" w:hAnsi="Times New Roman"/>
                <w:lang w:val="nl-NL"/>
              </w:rPr>
              <w:t>n c</w:t>
            </w:r>
            <w:r w:rsidRPr="004D43EB">
              <w:rPr>
                <w:rFonts w:ascii="Times New Roman" w:hAnsi="Times New Roman"/>
                <w:lang w:val="nl-NL"/>
              </w:rPr>
              <w:t>ó</w:t>
            </w:r>
            <w:r w:rsidR="001D195F" w:rsidRPr="004D43EB">
              <w:rPr>
                <w:rFonts w:ascii="Times New Roman" w:hAnsi="Times New Roman"/>
                <w:lang w:val="nl-NL"/>
              </w:rPr>
              <w:t xml:space="preserve"> c</w:t>
            </w:r>
            <w:r w:rsidRPr="004D43EB">
              <w:rPr>
                <w:rFonts w:ascii="Times New Roman" w:hAnsi="Times New Roman"/>
                <w:lang w:val="nl-NL"/>
              </w:rPr>
              <w:t>ườ</w:t>
            </w:r>
            <w:r w:rsidR="001D195F" w:rsidRPr="004D43EB">
              <w:rPr>
                <w:rFonts w:ascii="Times New Roman" w:hAnsi="Times New Roman"/>
                <w:lang w:val="nl-NL"/>
              </w:rPr>
              <w:t xml:space="preserve">ng </w:t>
            </w:r>
            <w:r w:rsidRPr="004D43EB">
              <w:rPr>
                <w:rFonts w:ascii="Times New Roman" w:hAnsi="Times New Roman"/>
                <w:lang w:val="nl-NL"/>
              </w:rPr>
              <w:t>độ</w:t>
            </w:r>
            <w:r w:rsidR="001D195F" w:rsidRPr="004D43EB">
              <w:rPr>
                <w:rFonts w:ascii="Times New Roman" w:hAnsi="Times New Roman"/>
                <w:lang w:val="nl-NL"/>
              </w:rPr>
              <w:t xml:space="preserve"> c</w:t>
            </w:r>
            <w:r w:rsidRPr="004D43EB">
              <w:rPr>
                <w:rFonts w:ascii="Times New Roman" w:hAnsi="Times New Roman"/>
                <w:lang w:val="nl-NL"/>
              </w:rPr>
              <w:t>à</w:t>
            </w:r>
            <w:r w:rsidR="001D195F" w:rsidRPr="004D43EB">
              <w:rPr>
                <w:rFonts w:ascii="Times New Roman" w:hAnsi="Times New Roman"/>
                <w:lang w:val="nl-NL"/>
              </w:rPr>
              <w:t>ng l</w:t>
            </w:r>
            <w:r w:rsidRPr="004D43EB">
              <w:rPr>
                <w:rFonts w:ascii="Times New Roman" w:hAnsi="Times New Roman"/>
                <w:lang w:val="nl-NL"/>
              </w:rPr>
              <w:t>ớ</w:t>
            </w:r>
            <w:r w:rsidR="001D195F" w:rsidRPr="004D43EB">
              <w:rPr>
                <w:rFonts w:ascii="Times New Roman" w:hAnsi="Times New Roman"/>
                <w:lang w:val="nl-NL"/>
              </w:rPr>
              <w:t>n.</w:t>
            </w:r>
          </w:p>
        </w:tc>
      </w:tr>
      <w:tr w:rsidR="001D195F" w:rsidRPr="004D43EB" w14:paraId="00F6672B" w14:textId="77777777">
        <w:tc>
          <w:tcPr>
            <w:tcW w:w="9800" w:type="dxa"/>
            <w:gridSpan w:val="4"/>
          </w:tcPr>
          <w:p w14:paraId="4EB1402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S</w:t>
            </w:r>
            <w:r w:rsidR="005328F9" w:rsidRPr="004D43EB">
              <w:rPr>
                <w:rFonts w:ascii="Times New Roman" w:hAnsi="Times New Roman"/>
                <w:b/>
                <w:lang w:val="nl-NL"/>
              </w:rPr>
              <w:t>ự</w:t>
            </w:r>
            <w:r w:rsidRPr="004D43EB">
              <w:rPr>
                <w:rFonts w:ascii="Times New Roman" w:hAnsi="Times New Roman"/>
                <w:b/>
                <w:lang w:val="nl-NL"/>
              </w:rPr>
              <w:t xml:space="preserve"> t</w:t>
            </w:r>
            <w:r w:rsidR="005328F9" w:rsidRPr="004D43EB">
              <w:rPr>
                <w:rFonts w:ascii="Times New Roman" w:hAnsi="Times New Roman"/>
                <w:b/>
                <w:lang w:val="nl-NL"/>
              </w:rPr>
              <w:t>ươ</w:t>
            </w:r>
            <w:r w:rsidRPr="004D43EB">
              <w:rPr>
                <w:rFonts w:ascii="Times New Roman" w:hAnsi="Times New Roman"/>
                <w:b/>
                <w:lang w:val="nl-NL"/>
              </w:rPr>
              <w:t>ng t</w:t>
            </w:r>
            <w:r w:rsidR="005328F9" w:rsidRPr="004D43EB">
              <w:rPr>
                <w:rFonts w:ascii="Times New Roman" w:hAnsi="Times New Roman"/>
                <w:b/>
                <w:lang w:val="nl-NL"/>
              </w:rPr>
              <w:t>ự</w:t>
            </w:r>
            <w:r w:rsidRPr="004D43EB">
              <w:rPr>
                <w:rFonts w:ascii="Times New Roman" w:hAnsi="Times New Roman"/>
                <w:b/>
                <w:lang w:val="nl-NL"/>
              </w:rPr>
              <w:t xml:space="preserve"> gi</w:t>
            </w:r>
            <w:r w:rsidR="005328F9" w:rsidRPr="004D43EB">
              <w:rPr>
                <w:rFonts w:ascii="Times New Roman" w:hAnsi="Times New Roman"/>
                <w:b/>
                <w:lang w:val="nl-NL"/>
              </w:rPr>
              <w:t>ữ</w:t>
            </w:r>
            <w:r w:rsidRPr="004D43EB">
              <w:rPr>
                <w:rFonts w:ascii="Times New Roman" w:hAnsi="Times New Roman"/>
                <w:b/>
                <w:lang w:val="nl-NL"/>
              </w:rPr>
              <w:t>a hi</w:t>
            </w:r>
            <w:r w:rsidR="005328F9" w:rsidRPr="004D43EB">
              <w:rPr>
                <w:rFonts w:ascii="Times New Roman" w:hAnsi="Times New Roman"/>
                <w:b/>
                <w:lang w:val="nl-NL"/>
              </w:rPr>
              <w:t>ệ</w:t>
            </w:r>
            <w:r w:rsidRPr="004D43EB">
              <w:rPr>
                <w:rFonts w:ascii="Times New Roman" w:hAnsi="Times New Roman"/>
                <w:b/>
                <w:lang w:val="nl-NL"/>
              </w:rPr>
              <w:t xml:space="preserve">u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 th</w:t>
            </w:r>
            <w:r w:rsidR="005328F9" w:rsidRPr="004D43EB">
              <w:rPr>
                <w:rFonts w:ascii="Times New Roman" w:hAnsi="Times New Roman"/>
                <w:b/>
                <w:lang w:val="nl-NL"/>
              </w:rPr>
              <w:t>ế</w:t>
            </w:r>
            <w:r w:rsidRPr="004D43EB">
              <w:rPr>
                <w:rFonts w:ascii="Times New Roman" w:hAnsi="Times New Roman"/>
                <w:b/>
                <w:lang w:val="nl-NL"/>
              </w:rPr>
              <w:t xml:space="preserve"> v</w:t>
            </w:r>
            <w:r w:rsidR="005328F9" w:rsidRPr="004D43EB">
              <w:rPr>
                <w:rFonts w:ascii="Times New Roman" w:hAnsi="Times New Roman"/>
                <w:b/>
                <w:lang w:val="nl-NL"/>
              </w:rPr>
              <w:t>à</w:t>
            </w:r>
            <w:r w:rsidRPr="004D43EB">
              <w:rPr>
                <w:rFonts w:ascii="Times New Roman" w:hAnsi="Times New Roman"/>
                <w:b/>
                <w:lang w:val="nl-NL"/>
              </w:rPr>
              <w:t xml:space="preserve"> s</w:t>
            </w:r>
            <w:r w:rsidR="005328F9" w:rsidRPr="004D43EB">
              <w:rPr>
                <w:rFonts w:ascii="Times New Roman" w:hAnsi="Times New Roman"/>
                <w:b/>
                <w:lang w:val="nl-NL"/>
              </w:rPr>
              <w:t>ự</w:t>
            </w:r>
            <w:r w:rsidRPr="004D43EB">
              <w:rPr>
                <w:rFonts w:ascii="Times New Roman" w:hAnsi="Times New Roman"/>
                <w:b/>
                <w:lang w:val="nl-NL"/>
              </w:rPr>
              <w:t xml:space="preserve"> tr</w:t>
            </w:r>
            <w:r w:rsidR="005328F9" w:rsidRPr="004D43EB">
              <w:rPr>
                <w:rFonts w:ascii="Times New Roman" w:hAnsi="Times New Roman"/>
                <w:b/>
                <w:lang w:val="nl-NL"/>
              </w:rPr>
              <w:t>ê</w:t>
            </w:r>
            <w:r w:rsidRPr="004D43EB">
              <w:rPr>
                <w:rFonts w:ascii="Times New Roman" w:hAnsi="Times New Roman"/>
                <w:b/>
                <w:lang w:val="nl-NL"/>
              </w:rPr>
              <w:t>n l</w:t>
            </w:r>
            <w:r w:rsidR="005328F9" w:rsidRPr="004D43EB">
              <w:rPr>
                <w:rFonts w:ascii="Times New Roman" w:hAnsi="Times New Roman"/>
                <w:b/>
                <w:lang w:val="nl-NL"/>
              </w:rPr>
              <w:t>ệ</w:t>
            </w:r>
            <w:r w:rsidRPr="004D43EB">
              <w:rPr>
                <w:rFonts w:ascii="Times New Roman" w:hAnsi="Times New Roman"/>
                <w:b/>
                <w:lang w:val="nl-NL"/>
              </w:rPr>
              <w:t>ch m</w:t>
            </w:r>
            <w:r w:rsidR="005328F9" w:rsidRPr="004D43EB">
              <w:rPr>
                <w:rFonts w:ascii="Times New Roman" w:hAnsi="Times New Roman"/>
                <w:b/>
                <w:lang w:val="nl-NL"/>
              </w:rPr>
              <w:t>ứ</w:t>
            </w:r>
            <w:r w:rsidRPr="004D43EB">
              <w:rPr>
                <w:rFonts w:ascii="Times New Roman" w:hAnsi="Times New Roman"/>
                <w:b/>
                <w:lang w:val="nl-NL"/>
              </w:rPr>
              <w:t>c n</w:t>
            </w:r>
            <w:r w:rsidR="005328F9" w:rsidRPr="004D43EB">
              <w:rPr>
                <w:rFonts w:ascii="Times New Roman" w:hAnsi="Times New Roman"/>
                <w:b/>
                <w:lang w:val="nl-NL"/>
              </w:rPr>
              <w:t>ướ</w:t>
            </w:r>
            <w:r w:rsidRPr="004D43EB">
              <w:rPr>
                <w:rFonts w:ascii="Times New Roman" w:hAnsi="Times New Roman"/>
                <w:b/>
                <w:lang w:val="nl-NL"/>
              </w:rPr>
              <w:t>c.</w:t>
            </w:r>
          </w:p>
        </w:tc>
      </w:tr>
      <w:tr w:rsidR="001D195F" w:rsidRPr="004D43EB" w14:paraId="4FE1FFD2" w14:textId="77777777">
        <w:tc>
          <w:tcPr>
            <w:tcW w:w="3228" w:type="dxa"/>
          </w:tcPr>
          <w:p w14:paraId="07E098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35930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857096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nh</w:t>
            </w:r>
            <w:r w:rsidR="005328F9" w:rsidRPr="004D43EB">
              <w:rPr>
                <w:rFonts w:ascii="Times New Roman" w:hAnsi="Times New Roman"/>
                <w:lang w:val="nl-NL"/>
              </w:rPr>
              <w:t>ó</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C5.</w:t>
            </w:r>
          </w:p>
          <w:p w14:paraId="3E1105C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2E171D8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7D478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Cho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3643" w:type="dxa"/>
            <w:gridSpan w:val="2"/>
          </w:tcPr>
          <w:p w14:paraId="3D0E1A1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10B7A8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068AA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ho</w:t>
            </w:r>
            <w:r w:rsidR="005328F9" w:rsidRPr="004D43EB">
              <w:rPr>
                <w:rFonts w:ascii="Times New Roman" w:hAnsi="Times New Roman"/>
                <w:lang w:val="nl-NL"/>
              </w:rPr>
              <w:t>ạ</w:t>
            </w:r>
            <w:r w:rsidRPr="004D43EB">
              <w:rPr>
                <w:rFonts w:ascii="Times New Roman" w:hAnsi="Times New Roman"/>
                <w:lang w:val="nl-NL"/>
              </w:rPr>
              <w:t xml:space="preserve">t </w:t>
            </w:r>
            <w:r w:rsidR="005328F9" w:rsidRPr="004D43EB">
              <w:rPr>
                <w:rFonts w:ascii="Times New Roman" w:hAnsi="Times New Roman"/>
                <w:lang w:val="nl-NL"/>
              </w:rPr>
              <w:t>độ</w:t>
            </w:r>
            <w:r w:rsidRPr="004D43EB">
              <w:rPr>
                <w:rFonts w:ascii="Times New Roman" w:hAnsi="Times New Roman"/>
                <w:lang w:val="nl-NL"/>
              </w:rPr>
              <w:t>ng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C5.</w:t>
            </w:r>
          </w:p>
          <w:p w14:paraId="1A6648D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a. Ch</w:t>
            </w:r>
            <w:r w:rsidR="005328F9" w:rsidRPr="004D43EB">
              <w:rPr>
                <w:rFonts w:ascii="Times New Roman" w:hAnsi="Times New Roman"/>
                <w:lang w:val="nl-NL"/>
              </w:rPr>
              <w:t>ê</w:t>
            </w:r>
            <w:r w:rsidRPr="004D43EB">
              <w:rPr>
                <w:rFonts w:ascii="Times New Roman" w:hAnsi="Times New Roman"/>
                <w:lang w:val="nl-NL"/>
              </w:rPr>
              <w:t>nh l</w:t>
            </w:r>
            <w:r w:rsidR="005328F9" w:rsidRPr="004D43EB">
              <w:rPr>
                <w:rFonts w:ascii="Times New Roman" w:hAnsi="Times New Roman"/>
                <w:lang w:val="nl-NL"/>
              </w:rPr>
              <w:t>ệ</w:t>
            </w:r>
            <w:r w:rsidRPr="004D43EB">
              <w:rPr>
                <w:rFonts w:ascii="Times New Roman" w:hAnsi="Times New Roman"/>
                <w:lang w:val="nl-NL"/>
              </w:rPr>
              <w:t>ch m</w:t>
            </w:r>
            <w:r w:rsidR="005328F9" w:rsidRPr="004D43EB">
              <w:rPr>
                <w:rFonts w:ascii="Times New Roman" w:hAnsi="Times New Roman"/>
                <w:lang w:val="nl-NL"/>
              </w:rPr>
              <w:t>ứ</w:t>
            </w:r>
            <w:r w:rsidRPr="004D43EB">
              <w:rPr>
                <w:rFonts w:ascii="Times New Roman" w:hAnsi="Times New Roman"/>
                <w:lang w:val="nl-NL"/>
              </w:rPr>
              <w:t>c n</w:t>
            </w:r>
            <w:r w:rsidR="005328F9" w:rsidRPr="004D43EB">
              <w:rPr>
                <w:rFonts w:ascii="Times New Roman" w:hAnsi="Times New Roman"/>
                <w:lang w:val="nl-NL"/>
              </w:rPr>
              <w:t>ướ</w:t>
            </w:r>
            <w:r w:rsidRPr="004D43EB">
              <w:rPr>
                <w:rFonts w:ascii="Times New Roman" w:hAnsi="Times New Roman"/>
                <w:lang w:val="nl-NL"/>
              </w:rPr>
              <w:t>c - d</w:t>
            </w:r>
            <w:r w:rsidR="005328F9" w:rsidRPr="004D43EB">
              <w:rPr>
                <w:rFonts w:ascii="Times New Roman" w:hAnsi="Times New Roman"/>
                <w:lang w:val="nl-NL"/>
              </w:rPr>
              <w:t>ò</w:t>
            </w:r>
            <w:r w:rsidRPr="004D43EB">
              <w:rPr>
                <w:rFonts w:ascii="Times New Roman" w:hAnsi="Times New Roman"/>
                <w:lang w:val="nl-NL"/>
              </w:rPr>
              <w:t>ng n</w:t>
            </w:r>
            <w:r w:rsidR="005328F9" w:rsidRPr="004D43EB">
              <w:rPr>
                <w:rFonts w:ascii="Times New Roman" w:hAnsi="Times New Roman"/>
                <w:lang w:val="nl-NL"/>
              </w:rPr>
              <w:t>ướ</w:t>
            </w:r>
            <w:r w:rsidRPr="004D43EB">
              <w:rPr>
                <w:rFonts w:ascii="Times New Roman" w:hAnsi="Times New Roman"/>
                <w:lang w:val="nl-NL"/>
              </w:rPr>
              <w:t>c.</w:t>
            </w:r>
          </w:p>
          <w:p w14:paraId="61061B7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259055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 Ch</w:t>
            </w:r>
            <w:r w:rsidR="005328F9" w:rsidRPr="004D43EB">
              <w:rPr>
                <w:rFonts w:ascii="Times New Roman" w:hAnsi="Times New Roman"/>
                <w:lang w:val="nl-NL"/>
              </w:rPr>
              <w:t>ê</w:t>
            </w:r>
            <w:r w:rsidRPr="004D43EB">
              <w:rPr>
                <w:rFonts w:ascii="Times New Roman" w:hAnsi="Times New Roman"/>
                <w:lang w:val="nl-NL"/>
              </w:rPr>
              <w:t>nh l</w:t>
            </w:r>
            <w:r w:rsidR="005328F9" w:rsidRPr="004D43EB">
              <w:rPr>
                <w:rFonts w:ascii="Times New Roman" w:hAnsi="Times New Roman"/>
                <w:lang w:val="nl-NL"/>
              </w:rPr>
              <w:t>ệ</w:t>
            </w:r>
            <w:r w:rsidRPr="004D43EB">
              <w:rPr>
                <w:rFonts w:ascii="Times New Roman" w:hAnsi="Times New Roman"/>
                <w:lang w:val="nl-NL"/>
              </w:rPr>
              <w:t>ch m</w:t>
            </w:r>
            <w:r w:rsidR="005328F9" w:rsidRPr="004D43EB">
              <w:rPr>
                <w:rFonts w:ascii="Times New Roman" w:hAnsi="Times New Roman"/>
                <w:lang w:val="nl-NL"/>
              </w:rPr>
              <w:t>ứ</w:t>
            </w:r>
            <w:r w:rsidRPr="004D43EB">
              <w:rPr>
                <w:rFonts w:ascii="Times New Roman" w:hAnsi="Times New Roman"/>
                <w:lang w:val="nl-NL"/>
              </w:rPr>
              <w:t>c n</w:t>
            </w:r>
            <w:r w:rsidR="005328F9" w:rsidRPr="004D43EB">
              <w:rPr>
                <w:rFonts w:ascii="Times New Roman" w:hAnsi="Times New Roman"/>
                <w:lang w:val="nl-NL"/>
              </w:rPr>
              <w:t>ướ</w:t>
            </w:r>
            <w:r w:rsidRPr="004D43EB">
              <w:rPr>
                <w:rFonts w:ascii="Times New Roman" w:hAnsi="Times New Roman"/>
                <w:lang w:val="nl-NL"/>
              </w:rPr>
              <w:t>c –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p>
          <w:p w14:paraId="6C2DC0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496FA8"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b</w:t>
            </w:r>
            <w:r w:rsidRPr="004D43EB">
              <w:rPr>
                <w:rFonts w:ascii="Times New Roman" w:hAnsi="Times New Roman"/>
                <w:lang w:val="nl-NL"/>
              </w:rPr>
              <w:t>à</w:t>
            </w:r>
            <w:r w:rsidR="001D195F" w:rsidRPr="004D43EB">
              <w:rPr>
                <w:rFonts w:ascii="Times New Roman" w:hAnsi="Times New Roman"/>
                <w:lang w:val="nl-NL"/>
              </w:rPr>
              <w:t>i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r w:rsidR="001D195F" w:rsidRPr="004D43EB">
              <w:rPr>
                <w:rFonts w:ascii="Times New Roman" w:hAnsi="Times New Roman"/>
                <w:lang w:val="nl-NL"/>
              </w:rPr>
              <w:t>.</w:t>
            </w:r>
          </w:p>
        </w:tc>
        <w:tc>
          <w:tcPr>
            <w:tcW w:w="2929" w:type="dxa"/>
          </w:tcPr>
          <w:p w14:paraId="464D401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lastRenderedPageBreak/>
              <w:t>II. S</w:t>
            </w:r>
            <w:r w:rsidR="005328F9" w:rsidRPr="004D43EB">
              <w:rPr>
                <w:rFonts w:ascii="Times New Roman" w:hAnsi="Times New Roman"/>
                <w:u w:val="single"/>
                <w:lang w:val="nl-NL"/>
              </w:rPr>
              <w:t>ự</w:t>
            </w:r>
            <w:r w:rsidRPr="004D43EB">
              <w:rPr>
                <w:rFonts w:ascii="Times New Roman" w:hAnsi="Times New Roman"/>
                <w:u w:val="single"/>
                <w:lang w:val="nl-NL"/>
              </w:rPr>
              <w:t xml:space="preserve"> t</w:t>
            </w:r>
            <w:r w:rsidR="005328F9" w:rsidRPr="004D43EB">
              <w:rPr>
                <w:rFonts w:ascii="Times New Roman" w:hAnsi="Times New Roman"/>
                <w:u w:val="single"/>
                <w:lang w:val="nl-NL"/>
              </w:rPr>
              <w:t>ươ</w:t>
            </w:r>
            <w:r w:rsidRPr="004D43EB">
              <w:rPr>
                <w:rFonts w:ascii="Times New Roman" w:hAnsi="Times New Roman"/>
                <w:u w:val="single"/>
                <w:lang w:val="nl-NL"/>
              </w:rPr>
              <w:t>ng t</w:t>
            </w:r>
            <w:r w:rsidR="005328F9" w:rsidRPr="004D43EB">
              <w:rPr>
                <w:rFonts w:ascii="Times New Roman" w:hAnsi="Times New Roman"/>
                <w:u w:val="single"/>
                <w:lang w:val="nl-NL"/>
              </w:rPr>
              <w:t>ự</w:t>
            </w:r>
            <w:r w:rsidRPr="004D43EB">
              <w:rPr>
                <w:rFonts w:ascii="Times New Roman" w:hAnsi="Times New Roman"/>
                <w:u w:val="single"/>
                <w:lang w:val="nl-NL"/>
              </w:rPr>
              <w:t xml:space="preserve"> gi</w:t>
            </w:r>
            <w:r w:rsidR="005328F9" w:rsidRPr="004D43EB">
              <w:rPr>
                <w:rFonts w:ascii="Times New Roman" w:hAnsi="Times New Roman"/>
                <w:u w:val="single"/>
                <w:lang w:val="nl-NL"/>
              </w:rPr>
              <w:t>ữ</w:t>
            </w:r>
            <w:r w:rsidRPr="004D43EB">
              <w:rPr>
                <w:rFonts w:ascii="Times New Roman" w:hAnsi="Times New Roman"/>
                <w:u w:val="single"/>
                <w:lang w:val="nl-NL"/>
              </w:rPr>
              <w:t>a hi</w:t>
            </w:r>
            <w:r w:rsidR="005328F9" w:rsidRPr="004D43EB">
              <w:rPr>
                <w:rFonts w:ascii="Times New Roman" w:hAnsi="Times New Roman"/>
                <w:u w:val="single"/>
                <w:lang w:val="nl-NL"/>
              </w:rPr>
              <w:t>ệ</w:t>
            </w:r>
            <w:r w:rsidRPr="004D43EB">
              <w:rPr>
                <w:rFonts w:ascii="Times New Roman" w:hAnsi="Times New Roman"/>
                <w:u w:val="single"/>
                <w:lang w:val="nl-NL"/>
              </w:rPr>
              <w:t xml:space="preserve">u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 th</w:t>
            </w:r>
            <w:r w:rsidR="005328F9" w:rsidRPr="004D43EB">
              <w:rPr>
                <w:rFonts w:ascii="Times New Roman" w:hAnsi="Times New Roman"/>
                <w:u w:val="single"/>
                <w:lang w:val="nl-NL"/>
              </w:rPr>
              <w:t>ế</w:t>
            </w:r>
            <w:r w:rsidRPr="004D43EB">
              <w:rPr>
                <w:rFonts w:ascii="Times New Roman" w:hAnsi="Times New Roman"/>
                <w:u w:val="single"/>
                <w:lang w:val="nl-NL"/>
              </w:rPr>
              <w:t xml:space="preserve"> v</w:t>
            </w:r>
            <w:r w:rsidR="005328F9" w:rsidRPr="004D43EB">
              <w:rPr>
                <w:rFonts w:ascii="Times New Roman" w:hAnsi="Times New Roman"/>
                <w:u w:val="single"/>
                <w:lang w:val="nl-NL"/>
              </w:rPr>
              <w:t>à</w:t>
            </w:r>
            <w:r w:rsidRPr="004D43EB">
              <w:rPr>
                <w:rFonts w:ascii="Times New Roman" w:hAnsi="Times New Roman"/>
                <w:u w:val="single"/>
                <w:lang w:val="nl-NL"/>
              </w:rPr>
              <w:t xml:space="preserve"> s</w:t>
            </w:r>
            <w:r w:rsidR="005328F9" w:rsidRPr="004D43EB">
              <w:rPr>
                <w:rFonts w:ascii="Times New Roman" w:hAnsi="Times New Roman"/>
                <w:u w:val="single"/>
                <w:lang w:val="nl-NL"/>
              </w:rPr>
              <w:t>ự</w:t>
            </w:r>
            <w:r w:rsidRPr="004D43EB">
              <w:rPr>
                <w:rFonts w:ascii="Times New Roman" w:hAnsi="Times New Roman"/>
                <w:u w:val="single"/>
                <w:lang w:val="nl-NL"/>
              </w:rPr>
              <w:t xml:space="preserve"> tr</w:t>
            </w:r>
            <w:r w:rsidR="005328F9" w:rsidRPr="004D43EB">
              <w:rPr>
                <w:rFonts w:ascii="Times New Roman" w:hAnsi="Times New Roman"/>
                <w:u w:val="single"/>
                <w:lang w:val="nl-NL"/>
              </w:rPr>
              <w:t>ê</w:t>
            </w:r>
            <w:r w:rsidRPr="004D43EB">
              <w:rPr>
                <w:rFonts w:ascii="Times New Roman" w:hAnsi="Times New Roman"/>
                <w:u w:val="single"/>
                <w:lang w:val="nl-NL"/>
              </w:rPr>
              <w:t>n l</w:t>
            </w:r>
            <w:r w:rsidR="005328F9" w:rsidRPr="004D43EB">
              <w:rPr>
                <w:rFonts w:ascii="Times New Roman" w:hAnsi="Times New Roman"/>
                <w:u w:val="single"/>
                <w:lang w:val="nl-NL"/>
              </w:rPr>
              <w:t>ệ</w:t>
            </w:r>
            <w:r w:rsidRPr="004D43EB">
              <w:rPr>
                <w:rFonts w:ascii="Times New Roman" w:hAnsi="Times New Roman"/>
                <w:u w:val="single"/>
                <w:lang w:val="nl-NL"/>
              </w:rPr>
              <w:t>ch m</w:t>
            </w:r>
            <w:r w:rsidR="005328F9" w:rsidRPr="004D43EB">
              <w:rPr>
                <w:rFonts w:ascii="Times New Roman" w:hAnsi="Times New Roman"/>
                <w:u w:val="single"/>
                <w:lang w:val="nl-NL"/>
              </w:rPr>
              <w:t>ứ</w:t>
            </w:r>
            <w:r w:rsidRPr="004D43EB">
              <w:rPr>
                <w:rFonts w:ascii="Times New Roman" w:hAnsi="Times New Roman"/>
                <w:u w:val="single"/>
                <w:lang w:val="nl-NL"/>
              </w:rPr>
              <w:t>c n</w:t>
            </w:r>
            <w:r w:rsidR="005328F9" w:rsidRPr="004D43EB">
              <w:rPr>
                <w:rFonts w:ascii="Times New Roman" w:hAnsi="Times New Roman"/>
                <w:u w:val="single"/>
                <w:lang w:val="nl-NL"/>
              </w:rPr>
              <w:t>ướ</w:t>
            </w:r>
            <w:r w:rsidRPr="004D43EB">
              <w:rPr>
                <w:rFonts w:ascii="Times New Roman" w:hAnsi="Times New Roman"/>
                <w:u w:val="single"/>
                <w:lang w:val="nl-NL"/>
              </w:rPr>
              <w:t>c</w:t>
            </w:r>
            <w:r w:rsidRPr="004D43EB">
              <w:rPr>
                <w:rFonts w:ascii="Times New Roman" w:hAnsi="Times New Roman"/>
                <w:lang w:val="nl-NL"/>
              </w:rPr>
              <w:t>.</w:t>
            </w:r>
          </w:p>
          <w:p w14:paraId="1CA0BE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a. Khi c</w:t>
            </w:r>
            <w:r w:rsidR="005328F9" w:rsidRPr="004D43EB">
              <w:rPr>
                <w:rFonts w:ascii="Times New Roman" w:hAnsi="Times New Roman"/>
                <w:lang w:val="nl-NL"/>
              </w:rPr>
              <w:t>ó</w:t>
            </w:r>
            <w:r w:rsidRPr="004D43EB">
              <w:rPr>
                <w:rFonts w:ascii="Times New Roman" w:hAnsi="Times New Roman"/>
                <w:lang w:val="nl-NL"/>
              </w:rPr>
              <w:t xml:space="preserve"> s</w:t>
            </w:r>
            <w:r w:rsidR="005328F9" w:rsidRPr="004D43EB">
              <w:rPr>
                <w:rFonts w:ascii="Times New Roman" w:hAnsi="Times New Roman"/>
                <w:lang w:val="nl-NL"/>
              </w:rPr>
              <w:t>ự</w:t>
            </w:r>
            <w:r w:rsidRPr="004D43EB">
              <w:rPr>
                <w:rFonts w:ascii="Times New Roman" w:hAnsi="Times New Roman"/>
                <w:lang w:val="nl-NL"/>
              </w:rPr>
              <w:t xml:space="preserve"> ch</w:t>
            </w:r>
            <w:r w:rsidR="005328F9" w:rsidRPr="004D43EB">
              <w:rPr>
                <w:rFonts w:ascii="Times New Roman" w:hAnsi="Times New Roman"/>
                <w:lang w:val="nl-NL"/>
              </w:rPr>
              <w:t>ê</w:t>
            </w:r>
            <w:r w:rsidRPr="004D43EB">
              <w:rPr>
                <w:rFonts w:ascii="Times New Roman" w:hAnsi="Times New Roman"/>
                <w:lang w:val="nl-NL"/>
              </w:rPr>
              <w:t>nh l</w:t>
            </w:r>
            <w:r w:rsidR="005328F9" w:rsidRPr="004D43EB">
              <w:rPr>
                <w:rFonts w:ascii="Times New Roman" w:hAnsi="Times New Roman"/>
                <w:lang w:val="nl-NL"/>
              </w:rPr>
              <w:t>ệ</w:t>
            </w:r>
            <w:r w:rsidRPr="004D43EB">
              <w:rPr>
                <w:rFonts w:ascii="Times New Roman" w:hAnsi="Times New Roman"/>
                <w:lang w:val="nl-NL"/>
              </w:rPr>
              <w:t>ch m</w:t>
            </w:r>
            <w:r w:rsidR="005328F9" w:rsidRPr="004D43EB">
              <w:rPr>
                <w:rFonts w:ascii="Times New Roman" w:hAnsi="Times New Roman"/>
                <w:lang w:val="nl-NL"/>
              </w:rPr>
              <w:t>ứ</w:t>
            </w:r>
            <w:r w:rsidRPr="004D43EB">
              <w:rPr>
                <w:rFonts w:ascii="Times New Roman" w:hAnsi="Times New Roman"/>
                <w:lang w:val="nl-NL"/>
              </w:rPr>
              <w:t>c n</w:t>
            </w:r>
            <w:r w:rsidR="005328F9" w:rsidRPr="004D43EB">
              <w:rPr>
                <w:rFonts w:ascii="Times New Roman" w:hAnsi="Times New Roman"/>
                <w:lang w:val="nl-NL"/>
              </w:rPr>
              <w:t>ướ</w:t>
            </w:r>
            <w:r w:rsidRPr="004D43EB">
              <w:rPr>
                <w:rFonts w:ascii="Times New Roman" w:hAnsi="Times New Roman"/>
                <w:lang w:val="nl-NL"/>
              </w:rPr>
              <w:t>c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n A v</w:t>
            </w:r>
            <w:r w:rsidR="005328F9" w:rsidRPr="004D43EB">
              <w:rPr>
                <w:rFonts w:ascii="Times New Roman" w:hAnsi="Times New Roman"/>
                <w:lang w:val="nl-NL"/>
              </w:rPr>
              <w:t>à</w:t>
            </w:r>
            <w:r w:rsidRPr="004D43EB">
              <w:rPr>
                <w:rFonts w:ascii="Times New Roman" w:hAnsi="Times New Roman"/>
                <w:lang w:val="nl-NL"/>
              </w:rPr>
              <w:t xml:space="preserve"> B th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t</w:t>
            </w:r>
            <w:r w:rsidR="005328F9" w:rsidRPr="004D43EB">
              <w:rPr>
                <w:rFonts w:ascii="Times New Roman" w:hAnsi="Times New Roman"/>
                <w:lang w:val="nl-NL"/>
              </w:rPr>
              <w:t>ừ</w:t>
            </w:r>
            <w:r w:rsidRPr="004D43EB">
              <w:rPr>
                <w:rFonts w:ascii="Times New Roman" w:hAnsi="Times New Roman"/>
                <w:lang w:val="nl-NL"/>
              </w:rPr>
              <w:t xml:space="preserve"> A </w:t>
            </w:r>
            <w:r w:rsidR="005328F9" w:rsidRPr="004D43EB">
              <w:rPr>
                <w:rFonts w:ascii="Times New Roman" w:hAnsi="Times New Roman"/>
                <w:lang w:val="nl-NL"/>
              </w:rPr>
              <w:t>đế</w:t>
            </w:r>
            <w:r w:rsidRPr="004D43EB">
              <w:rPr>
                <w:rFonts w:ascii="Times New Roman" w:hAnsi="Times New Roman"/>
                <w:lang w:val="nl-NL"/>
              </w:rPr>
              <w:t>n B.</w:t>
            </w:r>
          </w:p>
          <w:p w14:paraId="5DAC75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b. Khi 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gi</w:t>
            </w:r>
            <w:r w:rsidR="005328F9" w:rsidRPr="004D43EB">
              <w:rPr>
                <w:rFonts w:ascii="Times New Roman" w:hAnsi="Times New Roman"/>
                <w:lang w:val="nl-NL"/>
              </w:rPr>
              <w:t>ữ</w:t>
            </w:r>
            <w:r w:rsidRPr="004D43EB">
              <w:rPr>
                <w:rFonts w:ascii="Times New Roman" w:hAnsi="Times New Roman"/>
                <w:lang w:val="nl-NL"/>
              </w:rPr>
              <w:t xml:space="preserve">a hai </w:t>
            </w:r>
            <w:r w:rsidR="005328F9" w:rsidRPr="004D43EB">
              <w:rPr>
                <w:rFonts w:ascii="Times New Roman" w:hAnsi="Times New Roman"/>
                <w:lang w:val="nl-NL"/>
              </w:rPr>
              <w:t>đầ</w:t>
            </w:r>
            <w:r w:rsidRPr="004D43EB">
              <w:rPr>
                <w:rFonts w:ascii="Times New Roman" w:hAnsi="Times New Roman"/>
                <w:lang w:val="nl-NL"/>
              </w:rPr>
              <w:t>u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th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ch</w:t>
            </w:r>
            <w:r w:rsidR="005328F9" w:rsidRPr="004D43EB">
              <w:rPr>
                <w:rFonts w:ascii="Times New Roman" w:hAnsi="Times New Roman"/>
                <w:lang w:val="nl-NL"/>
              </w:rPr>
              <w:t>ạ</w:t>
            </w:r>
            <w:r w:rsidRPr="004D43EB">
              <w:rPr>
                <w:rFonts w:ascii="Times New Roman" w:hAnsi="Times New Roman"/>
                <w:lang w:val="nl-NL"/>
              </w:rPr>
              <w:t>y qua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p w14:paraId="3C276F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 M</w:t>
            </w:r>
            <w:r w:rsidR="005328F9" w:rsidRPr="004D43EB">
              <w:rPr>
                <w:rFonts w:ascii="Times New Roman" w:hAnsi="Times New Roman"/>
                <w:lang w:val="nl-NL"/>
              </w:rPr>
              <w:t>á</w:t>
            </w:r>
            <w:r w:rsidRPr="004D43EB">
              <w:rPr>
                <w:rFonts w:ascii="Times New Roman" w:hAnsi="Times New Roman"/>
                <w:lang w:val="nl-NL"/>
              </w:rPr>
              <w:t>y b</w:t>
            </w:r>
            <w:r w:rsidR="005328F9" w:rsidRPr="004D43EB">
              <w:rPr>
                <w:rFonts w:ascii="Times New Roman" w:hAnsi="Times New Roman"/>
                <w:lang w:val="nl-NL"/>
              </w:rPr>
              <w:t>ơ</w:t>
            </w:r>
            <w:r w:rsidRPr="004D43EB">
              <w:rPr>
                <w:rFonts w:ascii="Times New Roman" w:hAnsi="Times New Roman"/>
                <w:lang w:val="nl-NL"/>
              </w:rPr>
              <w:t>m n</w:t>
            </w:r>
            <w:r w:rsidR="005328F9" w:rsidRPr="004D43EB">
              <w:rPr>
                <w:rFonts w:ascii="Times New Roman" w:hAnsi="Times New Roman"/>
                <w:lang w:val="nl-NL"/>
              </w:rPr>
              <w:t>ướ</w:t>
            </w:r>
            <w:r w:rsidRPr="004D43EB">
              <w:rPr>
                <w:rFonts w:ascii="Times New Roman" w:hAnsi="Times New Roman"/>
                <w:lang w:val="nl-NL"/>
              </w:rPr>
              <w:t>c t</w:t>
            </w:r>
            <w:r w:rsidR="005328F9" w:rsidRPr="004D43EB">
              <w:rPr>
                <w:rFonts w:ascii="Times New Roman" w:hAnsi="Times New Roman"/>
                <w:lang w:val="nl-NL"/>
              </w:rPr>
              <w:t>ạ</w:t>
            </w:r>
            <w:r w:rsidRPr="004D43EB">
              <w:rPr>
                <w:rFonts w:ascii="Times New Roman" w:hAnsi="Times New Roman"/>
                <w:lang w:val="nl-NL"/>
              </w:rPr>
              <w:t>o ra tr</w:t>
            </w:r>
            <w:r w:rsidR="005328F9" w:rsidRPr="004D43EB">
              <w:rPr>
                <w:rFonts w:ascii="Times New Roman" w:hAnsi="Times New Roman"/>
                <w:lang w:val="nl-NL"/>
              </w:rPr>
              <w:t>ê</w:t>
            </w:r>
            <w:r w:rsidRPr="004D43EB">
              <w:rPr>
                <w:rFonts w:ascii="Times New Roman" w:hAnsi="Times New Roman"/>
                <w:lang w:val="nl-NL"/>
              </w:rPr>
              <w:t>n l</w:t>
            </w:r>
            <w:r w:rsidR="005328F9" w:rsidRPr="004D43EB">
              <w:rPr>
                <w:rFonts w:ascii="Times New Roman" w:hAnsi="Times New Roman"/>
                <w:lang w:val="nl-NL"/>
              </w:rPr>
              <w:t>ệ</w:t>
            </w:r>
            <w:r w:rsidRPr="004D43EB">
              <w:rPr>
                <w:rFonts w:ascii="Times New Roman" w:hAnsi="Times New Roman"/>
                <w:lang w:val="nl-NL"/>
              </w:rPr>
              <w:t>ch m</w:t>
            </w:r>
            <w:r w:rsidR="005328F9" w:rsidRPr="004D43EB">
              <w:rPr>
                <w:rFonts w:ascii="Times New Roman" w:hAnsi="Times New Roman"/>
                <w:lang w:val="nl-NL"/>
              </w:rPr>
              <w:t>ứ</w:t>
            </w:r>
            <w:r w:rsidRPr="004D43EB">
              <w:rPr>
                <w:rFonts w:ascii="Times New Roman" w:hAnsi="Times New Roman"/>
                <w:lang w:val="nl-NL"/>
              </w:rPr>
              <w:t>c n</w:t>
            </w:r>
            <w:r w:rsidR="005328F9" w:rsidRPr="004D43EB">
              <w:rPr>
                <w:rFonts w:ascii="Times New Roman" w:hAnsi="Times New Roman"/>
                <w:lang w:val="nl-NL"/>
              </w:rPr>
              <w:t>ướ</w:t>
            </w:r>
            <w:r w:rsidRPr="004D43EB">
              <w:rPr>
                <w:rFonts w:ascii="Times New Roman" w:hAnsi="Times New Roman"/>
                <w:lang w:val="nl-NL"/>
              </w:rPr>
              <w:t>c t</w:t>
            </w:r>
            <w:r w:rsidR="005328F9" w:rsidRPr="004D43EB">
              <w:rPr>
                <w:rFonts w:ascii="Times New Roman" w:hAnsi="Times New Roman"/>
                <w:lang w:val="nl-NL"/>
              </w:rPr>
              <w:t>ươ</w:t>
            </w:r>
            <w:r w:rsidRPr="004D43EB">
              <w:rPr>
                <w:rFonts w:ascii="Times New Roman" w:hAnsi="Times New Roman"/>
                <w:lang w:val="nl-NL"/>
              </w:rPr>
              <w:t>ng t</w:t>
            </w:r>
            <w:r w:rsidR="005328F9" w:rsidRPr="004D43EB">
              <w:rPr>
                <w:rFonts w:ascii="Times New Roman" w:hAnsi="Times New Roman"/>
                <w:lang w:val="nl-NL"/>
              </w:rPr>
              <w:t>ự</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tao ra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tc>
      </w:tr>
      <w:tr w:rsidR="001D195F" w:rsidRPr="004D43EB" w14:paraId="635EC9E3" w14:textId="77777777">
        <w:trPr>
          <w:trHeight w:val="343"/>
        </w:trPr>
        <w:tc>
          <w:tcPr>
            <w:tcW w:w="9800" w:type="dxa"/>
            <w:gridSpan w:val="4"/>
          </w:tcPr>
          <w:p w14:paraId="2C2004A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059C84C9" w14:textId="77777777">
        <w:tc>
          <w:tcPr>
            <w:tcW w:w="4812" w:type="dxa"/>
            <w:gridSpan w:val="2"/>
          </w:tcPr>
          <w:p w14:paraId="467400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C6.</w:t>
            </w:r>
          </w:p>
          <w:p w14:paraId="6B36A7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26.4 v</w:t>
            </w:r>
            <w:r w:rsidR="005328F9" w:rsidRPr="004D43EB">
              <w:rPr>
                <w:rFonts w:ascii="Times New Roman" w:hAnsi="Times New Roman"/>
                <w:lang w:val="nl-NL"/>
              </w:rPr>
              <w:t>à</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 xml:space="preserve">nh 26.5 </w:t>
            </w:r>
            <w:r w:rsidR="005328F9" w:rsidRPr="004D43EB">
              <w:rPr>
                <w:rFonts w:ascii="Times New Roman" w:hAnsi="Times New Roman"/>
                <w:lang w:val="nl-NL"/>
              </w:rPr>
              <w:t>để</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C7, C8.</w:t>
            </w:r>
          </w:p>
          <w:p w14:paraId="2AB9DB0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ghi nh</w:t>
            </w:r>
            <w:r w:rsidR="005328F9" w:rsidRPr="004D43EB">
              <w:rPr>
                <w:rFonts w:ascii="Times New Roman" w:hAnsi="Times New Roman"/>
                <w:lang w:val="nl-NL"/>
              </w:rPr>
              <w:t>ớ</w:t>
            </w:r>
            <w:r w:rsidRPr="004D43EB">
              <w:rPr>
                <w:rFonts w:ascii="Times New Roman" w:hAnsi="Times New Roman"/>
                <w:lang w:val="nl-NL"/>
              </w:rPr>
              <w:t xml:space="preserve"> SGK.</w:t>
            </w:r>
          </w:p>
        </w:tc>
        <w:tc>
          <w:tcPr>
            <w:tcW w:w="4988" w:type="dxa"/>
            <w:gridSpan w:val="2"/>
          </w:tcPr>
          <w:p w14:paraId="37143A5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C.</w:t>
            </w:r>
          </w:p>
          <w:p w14:paraId="1E0EE8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CEE1E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2736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w:t>
            </w:r>
          </w:p>
          <w:p w14:paraId="796BA2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C7: Ch</w:t>
            </w:r>
            <w:r w:rsidR="005328F9" w:rsidRPr="004D43EB">
              <w:rPr>
                <w:rFonts w:ascii="Times New Roman" w:hAnsi="Times New Roman"/>
                <w:lang w:val="nl-NL"/>
              </w:rPr>
              <w:t>ọ</w:t>
            </w:r>
            <w:r w:rsidRPr="004D43EB">
              <w:rPr>
                <w:rFonts w:ascii="Times New Roman" w:hAnsi="Times New Roman"/>
                <w:lang w:val="nl-NL"/>
              </w:rPr>
              <w:t>n c</w:t>
            </w:r>
            <w:r w:rsidR="005328F9" w:rsidRPr="004D43EB">
              <w:rPr>
                <w:rFonts w:ascii="Times New Roman" w:hAnsi="Times New Roman"/>
                <w:lang w:val="nl-NL"/>
              </w:rPr>
              <w:t>â</w:t>
            </w:r>
            <w:r w:rsidRPr="004D43EB">
              <w:rPr>
                <w:rFonts w:ascii="Times New Roman" w:hAnsi="Times New Roman"/>
                <w:lang w:val="nl-NL"/>
              </w:rPr>
              <w:t>u A.</w:t>
            </w:r>
          </w:p>
          <w:p w14:paraId="3156A6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C8: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trong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C.</w:t>
            </w:r>
          </w:p>
          <w:p w14:paraId="643CA54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 xml:space="preserve">t HS </w:t>
            </w:r>
            <w:r w:rsidR="005328F9" w:rsidRPr="004D43EB">
              <w:rPr>
                <w:rFonts w:ascii="Times New Roman" w:hAnsi="Times New Roman"/>
                <w:lang w:val="nl-NL"/>
              </w:rPr>
              <w:t>đọ</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ghi nh</w:t>
            </w:r>
            <w:r w:rsidR="005328F9" w:rsidRPr="004D43EB">
              <w:rPr>
                <w:rFonts w:ascii="Times New Roman" w:hAnsi="Times New Roman"/>
                <w:lang w:val="nl-NL"/>
              </w:rPr>
              <w:t>ớ</w:t>
            </w:r>
          </w:p>
        </w:tc>
      </w:tr>
      <w:tr w:rsidR="001D195F" w:rsidRPr="004D43EB" w14:paraId="458B0F4F" w14:textId="77777777">
        <w:tc>
          <w:tcPr>
            <w:tcW w:w="9800" w:type="dxa"/>
            <w:gridSpan w:val="4"/>
          </w:tcPr>
          <w:p w14:paraId="609EC22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7BFFE044" w14:textId="77777777">
        <w:tc>
          <w:tcPr>
            <w:tcW w:w="9800" w:type="dxa"/>
            <w:gridSpan w:val="4"/>
          </w:tcPr>
          <w:p w14:paraId="02D72B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13BD285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5AC0A9F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2C45EB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p w14:paraId="115589F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p w14:paraId="199B75B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k</w:t>
            </w:r>
            <w:r w:rsidR="005328F9" w:rsidRPr="004D43EB">
              <w:rPr>
                <w:rFonts w:ascii="Times New Roman" w:hAnsi="Times New Roman"/>
                <w:lang w:val="nl-NL"/>
              </w:rPr>
              <w:t>ẻ</w:t>
            </w:r>
            <w:r w:rsidRPr="004D43EB">
              <w:rPr>
                <w:rFonts w:ascii="Times New Roman" w:hAnsi="Times New Roman"/>
                <w:lang w:val="nl-NL"/>
              </w:rPr>
              <w:t xml:space="preserve"> s</w:t>
            </w:r>
            <w:r w:rsidR="005328F9" w:rsidRPr="004D43EB">
              <w:rPr>
                <w:rFonts w:ascii="Times New Roman" w:hAnsi="Times New Roman"/>
                <w:lang w:val="nl-NL"/>
              </w:rPr>
              <w:t>ẵ</w:t>
            </w:r>
            <w:r w:rsidRPr="004D43EB">
              <w:rPr>
                <w:rFonts w:ascii="Times New Roman" w:hAnsi="Times New Roman"/>
                <w:lang w:val="nl-NL"/>
              </w:rPr>
              <w:t>n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w:t>
            </w:r>
          </w:p>
        </w:tc>
      </w:tr>
    </w:tbl>
    <w:p w14:paraId="224B9B6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99553E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0C1639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616966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950BF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F8F58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CF143B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EBEC7D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805B4E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DFA29C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120CC8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252EA6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1F6397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E078D3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2C0F137"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EF27EF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7FE3F4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FCE1CF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13A4D4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4B482C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C0AC7A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49AB2C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DC8627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B764CA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468031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54AF0A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6FE2C9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000E64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D90358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0631553"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435E659"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12D2ABF7"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71BEF15"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45AFD5FD"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5B13131"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9B8D5F3" w14:textId="77777777" w:rsidR="001D195F" w:rsidRPr="004D43EB" w:rsidRDefault="001D195F">
      <w:pPr>
        <w:tabs>
          <w:tab w:val="left" w:pos="560"/>
          <w:tab w:val="left" w:pos="6720"/>
        </w:tabs>
        <w:spacing w:line="0" w:lineRule="atLeast"/>
        <w:jc w:val="both"/>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4E9A69C2" w14:textId="77777777">
        <w:tc>
          <w:tcPr>
            <w:tcW w:w="1788" w:type="dxa"/>
          </w:tcPr>
          <w:p w14:paraId="42F4D17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514F516"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00B169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546DC71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127C88D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35356F84" w14:textId="77777777">
        <w:tc>
          <w:tcPr>
            <w:tcW w:w="1788" w:type="dxa"/>
          </w:tcPr>
          <w:p w14:paraId="14D8268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434A9D80"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20890188"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30C8391"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52201E40"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042AEBD9" w14:textId="77777777">
        <w:tc>
          <w:tcPr>
            <w:tcW w:w="1788" w:type="dxa"/>
          </w:tcPr>
          <w:p w14:paraId="5E03F4D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58D5C14A"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B650927"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E1CEBC5"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68DACCD" w14:textId="77777777" w:rsidR="001D195F" w:rsidRPr="004D43EB" w:rsidRDefault="001D195F">
            <w:pPr>
              <w:tabs>
                <w:tab w:val="center" w:pos="4253"/>
                <w:tab w:val="left" w:pos="7540"/>
              </w:tabs>
              <w:jc w:val="both"/>
              <w:rPr>
                <w:rFonts w:ascii="Times New Roman" w:hAnsi="Times New Roman"/>
                <w:b/>
                <w:lang w:val="nl-NL"/>
              </w:rPr>
            </w:pPr>
          </w:p>
        </w:tc>
      </w:tr>
    </w:tbl>
    <w:p w14:paraId="7DA6A039"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C5D93FA"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2D02E5F7" w14:textId="77777777" w:rsidR="001D195F" w:rsidRPr="004D43EB" w:rsidRDefault="001D195F">
      <w:pPr>
        <w:tabs>
          <w:tab w:val="left" w:pos="560"/>
          <w:tab w:val="left" w:pos="6720"/>
        </w:tabs>
        <w:spacing w:line="0" w:lineRule="atLeast"/>
        <w:jc w:val="center"/>
        <w:rPr>
          <w:rFonts w:ascii="Times New Roman" w:hAnsi="Times New Roman"/>
          <w:sz w:val="24"/>
          <w:szCs w:val="24"/>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31</w:t>
      </w:r>
    </w:p>
    <w:p w14:paraId="633D1037"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27. Th</w:t>
      </w:r>
      <w:r w:rsidR="005328F9" w:rsidRPr="004D43EB">
        <w:rPr>
          <w:rFonts w:ascii="Times New Roman" w:hAnsi="Times New Roman"/>
          <w:b/>
          <w:sz w:val="32"/>
          <w:szCs w:val="32"/>
          <w:lang w:val="nl-NL"/>
        </w:rPr>
        <w:t>ự</w:t>
      </w:r>
      <w:r w:rsidRPr="004D43EB">
        <w:rPr>
          <w:rFonts w:ascii="Times New Roman" w:hAnsi="Times New Roman"/>
          <w:b/>
          <w:sz w:val="32"/>
          <w:szCs w:val="32"/>
          <w:lang w:val="nl-NL"/>
        </w:rPr>
        <w:t>c h</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nh: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O C</w:t>
      </w:r>
      <w:r w:rsidR="005328F9" w:rsidRPr="004D43EB">
        <w:rPr>
          <w:rFonts w:ascii="Times New Roman" w:hAnsi="Times New Roman"/>
          <w:b/>
          <w:sz w:val="32"/>
          <w:szCs w:val="32"/>
          <w:lang w:val="nl-NL"/>
        </w:rPr>
        <w:t>ƯỜ</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ĐỘ</w:t>
      </w:r>
      <w:r w:rsidRPr="004D43EB">
        <w:rPr>
          <w:rFonts w:ascii="Times New Roman" w:hAnsi="Times New Roman"/>
          <w:b/>
          <w:sz w:val="32"/>
          <w:szCs w:val="32"/>
          <w:lang w:val="nl-NL"/>
        </w:rPr>
        <w:t xml:space="preserve"> 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V</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 HI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 xml:space="preserve">U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TH</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 xml:space="preserve"> </w:t>
      </w:r>
      <w:r w:rsidR="005328F9" w:rsidRPr="004D43EB">
        <w:rPr>
          <w:rFonts w:ascii="Times New Roman" w:hAnsi="Times New Roman"/>
          <w:b/>
          <w:sz w:val="32"/>
          <w:szCs w:val="32"/>
          <w:lang w:val="nl-NL"/>
        </w:rPr>
        <w:t>ĐỐ</w:t>
      </w:r>
      <w:r w:rsidRPr="004D43EB">
        <w:rPr>
          <w:rFonts w:ascii="Times New Roman" w:hAnsi="Times New Roman"/>
          <w:b/>
          <w:sz w:val="32"/>
          <w:szCs w:val="32"/>
          <w:lang w:val="nl-NL"/>
        </w:rPr>
        <w:t>I V</w:t>
      </w:r>
      <w:r w:rsidR="005328F9" w:rsidRPr="004D43EB">
        <w:rPr>
          <w:rFonts w:ascii="Times New Roman" w:hAnsi="Times New Roman"/>
          <w:b/>
          <w:sz w:val="32"/>
          <w:szCs w:val="32"/>
          <w:lang w:val="nl-NL"/>
        </w:rPr>
        <w:t>Ớ</w:t>
      </w:r>
      <w:r w:rsidRPr="004D43EB">
        <w:rPr>
          <w:rFonts w:ascii="Times New Roman" w:hAnsi="Times New Roman"/>
          <w:b/>
          <w:sz w:val="32"/>
          <w:szCs w:val="32"/>
          <w:lang w:val="nl-NL"/>
        </w:rPr>
        <w:t xml:space="preserve">I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O</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N M</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CH N</w:t>
      </w:r>
      <w:r w:rsidR="005328F9" w:rsidRPr="004D43EB">
        <w:rPr>
          <w:rFonts w:ascii="Times New Roman" w:hAnsi="Times New Roman"/>
          <w:b/>
          <w:sz w:val="32"/>
          <w:szCs w:val="32"/>
          <w:lang w:val="nl-NL"/>
        </w:rPr>
        <w:t>Ố</w:t>
      </w:r>
      <w:r w:rsidRPr="004D43EB">
        <w:rPr>
          <w:rFonts w:ascii="Times New Roman" w:hAnsi="Times New Roman"/>
          <w:b/>
          <w:sz w:val="32"/>
          <w:szCs w:val="32"/>
          <w:lang w:val="nl-NL"/>
        </w:rPr>
        <w:t>I TI</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P</w:t>
      </w:r>
    </w:p>
    <w:p w14:paraId="38A405DE"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0781E11B"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1CA578EA"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131C740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 k</w:t>
      </w:r>
      <w:r w:rsidR="005328F9" w:rsidRPr="004D43EB">
        <w:rPr>
          <w:rFonts w:ascii="Times New Roman" w:hAnsi="Times New Roman"/>
          <w:b/>
          <w:lang w:val="nl-NL"/>
        </w:rPr>
        <w:t>ỹ</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459B6A1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 hai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p>
    <w:p w14:paraId="764297E6"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 xml:space="preserve">nh </w:t>
      </w:r>
      <w:r w:rsidR="005328F9" w:rsidRPr="004D43EB">
        <w:rPr>
          <w:rFonts w:ascii="Times New Roman" w:hAnsi="Times New Roman"/>
          <w:lang w:val="nl-NL"/>
        </w:rPr>
        <w:t>đ</w:t>
      </w:r>
      <w:r w:rsidRPr="004D43EB">
        <w:rPr>
          <w:rFonts w:ascii="Times New Roman" w:hAnsi="Times New Roman"/>
          <w:lang w:val="nl-NL"/>
        </w:rPr>
        <w:t>o v</w:t>
      </w:r>
      <w:r w:rsidR="005328F9" w:rsidRPr="004D43EB">
        <w:rPr>
          <w:rFonts w:ascii="Times New Roman" w:hAnsi="Times New Roman"/>
          <w:lang w:val="nl-NL"/>
        </w:rPr>
        <w:t>à</w:t>
      </w:r>
      <w:r w:rsidRPr="004D43EB">
        <w:rPr>
          <w:rFonts w:ascii="Times New Roman" w:hAnsi="Times New Roman"/>
          <w:lang w:val="nl-NL"/>
        </w:rPr>
        <w:t xml:space="preserve"> ph</w:t>
      </w:r>
      <w:r w:rsidR="005328F9" w:rsidRPr="004D43EB">
        <w:rPr>
          <w:rFonts w:ascii="Times New Roman" w:hAnsi="Times New Roman"/>
          <w:lang w:val="nl-NL"/>
        </w:rPr>
        <w:t>á</w:t>
      </w:r>
      <w:r w:rsidRPr="004D43EB">
        <w:rPr>
          <w:rFonts w:ascii="Times New Roman" w:hAnsi="Times New Roman"/>
          <w:lang w:val="nl-NL"/>
        </w:rPr>
        <w:t>t hi</w:t>
      </w:r>
      <w:r w:rsidR="005328F9" w:rsidRPr="004D43EB">
        <w:rPr>
          <w:rFonts w:ascii="Times New Roman" w:hAnsi="Times New Roman"/>
          <w:lang w:val="nl-NL"/>
        </w:rPr>
        <w:t>ệ</w:t>
      </w:r>
      <w:r w:rsidRPr="004D43EB">
        <w:rPr>
          <w:rFonts w:ascii="Times New Roman" w:hAnsi="Times New Roman"/>
          <w:lang w:val="nl-NL"/>
        </w:rPr>
        <w:t>n quy lu</w:t>
      </w:r>
      <w:r w:rsidR="005328F9" w:rsidRPr="004D43EB">
        <w:rPr>
          <w:rFonts w:ascii="Times New Roman" w:hAnsi="Times New Roman"/>
          <w:lang w:val="nl-NL"/>
        </w:rPr>
        <w:t>ậ</w:t>
      </w:r>
      <w:r w:rsidRPr="004D43EB">
        <w:rPr>
          <w:rFonts w:ascii="Times New Roman" w:hAnsi="Times New Roman"/>
          <w:lang w:val="nl-NL"/>
        </w:rPr>
        <w:t>t v</w:t>
      </w:r>
      <w:r w:rsidR="005328F9" w:rsidRPr="004D43EB">
        <w:rPr>
          <w:rFonts w:ascii="Times New Roman" w:hAnsi="Times New Roman"/>
          <w:lang w:val="nl-NL"/>
        </w:rPr>
        <w:t>ề</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trong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 hai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73CA49B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ab/>
        <w:t>2.Th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w:t>
      </w:r>
      <w:r w:rsidR="005328F9" w:rsidRPr="004D43EB">
        <w:rPr>
          <w:rFonts w:ascii="Times New Roman" w:hAnsi="Times New Roman"/>
          <w:lang w:val="nl-NL"/>
        </w:rPr>
        <w:t>ứ</w:t>
      </w:r>
      <w:r w:rsidRPr="004D43EB">
        <w:rPr>
          <w:rFonts w:ascii="Times New Roman" w:hAnsi="Times New Roman"/>
          <w:lang w:val="nl-NL"/>
        </w:rPr>
        <w:t>ng th</w:t>
      </w:r>
      <w:r w:rsidR="005328F9" w:rsidRPr="004D43EB">
        <w:rPr>
          <w:rFonts w:ascii="Times New Roman" w:hAnsi="Times New Roman"/>
          <w:lang w:val="nl-NL"/>
        </w:rPr>
        <w:t>ú</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 b</w:t>
      </w:r>
      <w:r w:rsidR="005328F9" w:rsidRPr="004D43EB">
        <w:rPr>
          <w:rFonts w:ascii="Times New Roman" w:hAnsi="Times New Roman"/>
          <w:lang w:val="nl-NL"/>
        </w:rPr>
        <w:t>ộ</w:t>
      </w:r>
      <w:r w:rsidRPr="004D43EB">
        <w:rPr>
          <w:rFonts w:ascii="Times New Roman" w:hAnsi="Times New Roman"/>
          <w:lang w:val="nl-NL"/>
        </w:rPr>
        <w:t xml:space="preserve"> m</w:t>
      </w:r>
      <w:r w:rsidR="005328F9" w:rsidRPr="004D43EB">
        <w:rPr>
          <w:rFonts w:ascii="Times New Roman" w:hAnsi="Times New Roman"/>
          <w:lang w:val="nl-NL"/>
        </w:rPr>
        <w:t>ô</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thu th</w:t>
      </w:r>
      <w:r w:rsidR="005328F9" w:rsidRPr="004D43EB">
        <w:rPr>
          <w:rFonts w:ascii="Times New Roman" w:hAnsi="Times New Roman"/>
          <w:lang w:val="nl-NL"/>
        </w:rPr>
        <w:t>ậ</w:t>
      </w:r>
      <w:r w:rsidRPr="004D43EB">
        <w:rPr>
          <w:rFonts w:ascii="Times New Roman" w:hAnsi="Times New Roman"/>
          <w:lang w:val="nl-NL"/>
        </w:rPr>
        <w:t>p th</w:t>
      </w:r>
      <w:r w:rsidR="005328F9" w:rsidRPr="004D43EB">
        <w:rPr>
          <w:rFonts w:ascii="Times New Roman" w:hAnsi="Times New Roman"/>
          <w:lang w:val="nl-NL"/>
        </w:rPr>
        <w:t>ô</w:t>
      </w:r>
      <w:r w:rsidRPr="004D43EB">
        <w:rPr>
          <w:rFonts w:ascii="Times New Roman" w:hAnsi="Times New Roman"/>
          <w:lang w:val="nl-NL"/>
        </w:rPr>
        <w:t>ng tin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đờ</w:t>
      </w:r>
      <w:r w:rsidRPr="004D43EB">
        <w:rPr>
          <w:rFonts w:ascii="Times New Roman" w:hAnsi="Times New Roman"/>
          <w:lang w:val="nl-NL"/>
        </w:rPr>
        <w:t>i s</w:t>
      </w:r>
      <w:r w:rsidR="005328F9" w:rsidRPr="004D43EB">
        <w:rPr>
          <w:rFonts w:ascii="Times New Roman" w:hAnsi="Times New Roman"/>
          <w:lang w:val="nl-NL"/>
        </w:rPr>
        <w:t>ố</w:t>
      </w:r>
      <w:r w:rsidRPr="004D43EB">
        <w:rPr>
          <w:rFonts w:ascii="Times New Roman" w:hAnsi="Times New Roman"/>
          <w:lang w:val="nl-NL"/>
        </w:rPr>
        <w:t>ng.</w:t>
      </w:r>
      <w:r w:rsidRPr="004D43EB">
        <w:rPr>
          <w:rFonts w:ascii="Times New Roman" w:hAnsi="Times New Roman"/>
          <w:lang w:val="nl-NL"/>
        </w:rPr>
        <w:tab/>
      </w:r>
      <w:r w:rsidRPr="004D43EB">
        <w:rPr>
          <w:rFonts w:ascii="Times New Roman" w:hAnsi="Times New Roman"/>
          <w:lang w:val="nl-NL"/>
        </w:rPr>
        <w:tab/>
      </w:r>
    </w:p>
    <w:p w14:paraId="3279DDF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0844743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452C3482"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b/>
          <w:lang w:val="nl-NL"/>
        </w:rPr>
        <w:tab/>
      </w:r>
      <w:r w:rsidRPr="004D43EB">
        <w:rPr>
          <w:rFonts w:ascii="Times New Roman" w:hAnsi="Times New Roman"/>
          <w:b/>
          <w:lang w:val="nl-NL"/>
        </w:rPr>
        <w:tab/>
        <w:t xml:space="preserve">   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color w:val="000000"/>
          <w:lang w:val="nl-NL"/>
        </w:rPr>
        <w:t xml:space="preserve">: </w:t>
      </w:r>
    </w:p>
    <w:p w14:paraId="4BE72BBA"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-1 nguồn điện: 2 pin ( 1,5 V).</w:t>
      </w:r>
    </w:p>
    <w:p w14:paraId="7E8569DD"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-2 bóng đèn pin cùng loại như nhau.</w:t>
      </w:r>
    </w:p>
    <w:p w14:paraId="5F3B47AF"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-1 vôn kế, 1 ampe kế có GHĐ phù hợp.</w:t>
      </w:r>
    </w:p>
    <w:p w14:paraId="0039DCEB"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-1 công tắc, 9 đoạn dây dẫn có vỏ bọc cách điện.</w:t>
      </w:r>
    </w:p>
    <w:p w14:paraId="46DCDCC4"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 xml:space="preserve">       </w:t>
      </w:r>
      <w:r w:rsidRPr="004D43EB">
        <w:rPr>
          <w:rFonts w:ascii="Times New Roman" w:hAnsi="Times New Roman"/>
          <w:b/>
          <w:color w:val="000000"/>
          <w:lang w:val="nl-NL"/>
        </w:rPr>
        <w:t>2. H</w:t>
      </w:r>
      <w:r w:rsidR="005328F9" w:rsidRPr="004D43EB">
        <w:rPr>
          <w:rFonts w:ascii="Times New Roman" w:hAnsi="Times New Roman"/>
          <w:b/>
          <w:color w:val="000000"/>
          <w:lang w:val="nl-NL"/>
        </w:rPr>
        <w:t>ọ</w:t>
      </w:r>
      <w:r w:rsidRPr="004D43EB">
        <w:rPr>
          <w:rFonts w:ascii="Times New Roman" w:hAnsi="Times New Roman"/>
          <w:b/>
          <w:color w:val="000000"/>
          <w:lang w:val="nl-NL"/>
        </w:rPr>
        <w:t>c sinh:</w:t>
      </w:r>
      <w:r w:rsidRPr="004D43EB">
        <w:rPr>
          <w:rFonts w:ascii="Times New Roman" w:hAnsi="Times New Roman"/>
          <w:color w:val="000000"/>
          <w:lang w:val="nl-NL"/>
        </w:rPr>
        <w:t xml:space="preserve">  -Mỗi HS chuẩn bị sẵn 1 mẫu báo cáo đã cho ở cuối bài.</w:t>
      </w:r>
    </w:p>
    <w:p w14:paraId="220E2A4A"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Bổ sung thêm ở phần 1:</w:t>
      </w:r>
    </w:p>
    <w:p w14:paraId="14792E01"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Vôn kế của nhóm em có GHĐ là..............; ĐCNN là...........</w:t>
      </w:r>
    </w:p>
    <w:p w14:paraId="07E69D08" w14:textId="77777777" w:rsidR="001D195F" w:rsidRPr="004D43EB" w:rsidRDefault="001D195F">
      <w:pPr>
        <w:tabs>
          <w:tab w:val="left" w:pos="280"/>
          <w:tab w:val="left" w:pos="560"/>
          <w:tab w:val="left" w:pos="6720"/>
        </w:tabs>
        <w:spacing w:line="0" w:lineRule="atLeast"/>
        <w:jc w:val="both"/>
        <w:rPr>
          <w:rFonts w:ascii="Times New Roman" w:hAnsi="Times New Roman"/>
          <w:color w:val="000000"/>
          <w:lang w:val="nl-NL"/>
        </w:rPr>
      </w:pPr>
      <w:r w:rsidRPr="004D43EB">
        <w:rPr>
          <w:rFonts w:ascii="Times New Roman" w:hAnsi="Times New Roman"/>
          <w:color w:val="000000"/>
          <w:lang w:val="nl-NL"/>
        </w:rPr>
        <w:t>Ampe kế của nhóm em có GHĐ là..............; ĐCNN là............</w:t>
      </w:r>
    </w:p>
    <w:p w14:paraId="3522E604"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16DF0471" w14:textId="77777777" w:rsidR="001D195F" w:rsidRPr="004D43EB" w:rsidRDefault="001D195F">
      <w:pPr>
        <w:tabs>
          <w:tab w:val="left" w:pos="195"/>
          <w:tab w:val="left" w:pos="270"/>
          <w:tab w:val="left" w:pos="3855"/>
        </w:tabs>
        <w:jc w:val="both"/>
        <w:rPr>
          <w:rFonts w:ascii="Times New Roman" w:hAnsi="Times New Roman"/>
          <w:b/>
          <w:color w:val="000000"/>
          <w:lang w:val="nl-NL"/>
        </w:rPr>
      </w:pPr>
      <w:r w:rsidRPr="004D43EB">
        <w:rPr>
          <w:rFonts w:ascii="Times New Roman" w:hAnsi="Times New Roman"/>
          <w:lang w:val="nl-NL"/>
        </w:rPr>
        <w:tab/>
      </w:r>
      <w:r w:rsidRPr="004D43EB">
        <w:rPr>
          <w:rFonts w:ascii="Times New Roman" w:hAnsi="Times New Roman"/>
          <w:lang w:val="nl-NL"/>
        </w:rPr>
        <w:tab/>
        <w:t xml:space="preserve">     </w:t>
      </w:r>
      <w:r w:rsidRPr="004D43EB">
        <w:rPr>
          <w:rFonts w:ascii="Times New Roman" w:hAnsi="Times New Roman"/>
          <w:b/>
          <w:lang w:val="nl-NL"/>
        </w:rPr>
        <w:t>1.Ki</w:t>
      </w:r>
      <w:r w:rsidR="005328F9" w:rsidRPr="004D43EB">
        <w:rPr>
          <w:rFonts w:ascii="Times New Roman" w:hAnsi="Times New Roman"/>
          <w:b/>
          <w:lang w:val="nl-NL"/>
        </w:rPr>
        <w:t>ể</w:t>
      </w:r>
      <w:r w:rsidRPr="004D43EB">
        <w:rPr>
          <w:rFonts w:ascii="Times New Roman" w:hAnsi="Times New Roman"/>
          <w:b/>
          <w:lang w:val="nl-NL"/>
        </w:rPr>
        <w:t xml:space="preserve">m tra : </w:t>
      </w:r>
    </w:p>
    <w:p w14:paraId="04BA267D"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Vẽ sơ đồ mạch điện gồm 1 nguồn điện, 1 công tắc, 1 bóng đèn, 1 ampe kế dùng để đo cường độ dòng điện qua bóng đèn, 1 vôn kế đo hiệu điện thế giữa hai đầu bóng đèn.</w:t>
      </w:r>
    </w:p>
    <w:p w14:paraId="74634F2A" w14:textId="77777777" w:rsidR="001D195F" w:rsidRPr="004D43EB" w:rsidRDefault="005328F9">
      <w:pPr>
        <w:tabs>
          <w:tab w:val="left" w:pos="195"/>
          <w:tab w:val="left" w:pos="270"/>
          <w:tab w:val="left" w:pos="3855"/>
        </w:tabs>
        <w:jc w:val="both"/>
        <w:rPr>
          <w:rFonts w:ascii="Times New Roman" w:hAnsi="Times New Roman"/>
          <w:color w:val="000000"/>
          <w:lang w:val="nl-NL"/>
        </w:rPr>
      </w:pPr>
      <w:r w:rsidRPr="004D43EB">
        <w:rPr>
          <w:rFonts w:ascii="Times New Roman" w:hAnsi="Times New Roman"/>
          <w:lang w:val="nl-NL"/>
        </w:rPr>
        <w:t>Đặ</w:t>
      </w:r>
      <w:r w:rsidR="001D195F" w:rsidRPr="004D43EB">
        <w:rPr>
          <w:rFonts w:ascii="Times New Roman" w:hAnsi="Times New Roman"/>
          <w:lang w:val="nl-NL"/>
        </w:rPr>
        <w:t>t v</w:t>
      </w:r>
      <w:r w:rsidRPr="004D43EB">
        <w:rPr>
          <w:rFonts w:ascii="Times New Roman" w:hAnsi="Times New Roman"/>
          <w:lang w:val="nl-NL"/>
        </w:rPr>
        <w:t>ấ</w:t>
      </w:r>
      <w:r w:rsidR="001D195F" w:rsidRPr="004D43EB">
        <w:rPr>
          <w:rFonts w:ascii="Times New Roman" w:hAnsi="Times New Roman"/>
          <w:lang w:val="nl-NL"/>
        </w:rPr>
        <w:t xml:space="preserve">n </w:t>
      </w:r>
      <w:r w:rsidRPr="004D43EB">
        <w:rPr>
          <w:rFonts w:ascii="Times New Roman" w:hAnsi="Times New Roman"/>
          <w:lang w:val="nl-NL"/>
        </w:rPr>
        <w:t>đề</w:t>
      </w:r>
      <w:r w:rsidR="001D195F" w:rsidRPr="004D43EB">
        <w:rPr>
          <w:rFonts w:ascii="Times New Roman" w:hAnsi="Times New Roman"/>
          <w:lang w:val="nl-NL"/>
        </w:rPr>
        <w:t> :-</w:t>
      </w:r>
      <w:r w:rsidR="001D195F" w:rsidRPr="004D43EB">
        <w:rPr>
          <w:rFonts w:ascii="Times New Roman" w:hAnsi="Times New Roman"/>
          <w:color w:val="000000"/>
          <w:lang w:val="nl-NL"/>
        </w:rPr>
        <w:t xml:space="preserve">GV mắc một mạch điện như hình 27.1 a và giới thiệu với HS đó là mạch điện gồm 2 bóng đèn mắc nối tiếp. </w:t>
      </w:r>
    </w:p>
    <w:p w14:paraId="20E10295"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lastRenderedPageBreak/>
        <w:t>Cường độ dòng điện và hiệu điện thế trong đoạn mạch mắc nối tiếp có đặc điểm gì?</w:t>
      </w:r>
    </w:p>
    <w:p w14:paraId="732CDF93" w14:textId="77777777" w:rsidR="001D195F" w:rsidRPr="004D43EB" w:rsidRDefault="001D195F">
      <w:pPr>
        <w:jc w:val="both"/>
        <w:rPr>
          <w:rFonts w:ascii="Times New Roman" w:hAnsi="Times New Roman"/>
          <w:b/>
          <w:lang w:val="nl-NL"/>
        </w:rPr>
      </w:pPr>
      <w:r w:rsidRPr="004D43EB">
        <w:rPr>
          <w:rFonts w:ascii="Times New Roman" w:hAnsi="Times New Roman"/>
          <w:lang w:val="nl-NL"/>
        </w:rPr>
        <w:t xml:space="preserve"> </w:t>
      </w:r>
      <w:r w:rsidRPr="004D43EB">
        <w:rPr>
          <w:rFonts w:ascii="Times New Roman" w:hAnsi="Times New Roman"/>
          <w:lang w:val="nl-NL"/>
        </w:rPr>
        <w:tab/>
      </w:r>
      <w:r w:rsidRPr="004D43EB">
        <w:rPr>
          <w:rFonts w:ascii="Times New Roman" w:hAnsi="Times New Roman"/>
          <w:b/>
          <w:lang w:val="nl-NL"/>
        </w:rPr>
        <w:t>2. B</w:t>
      </w:r>
      <w:r w:rsidR="005328F9" w:rsidRPr="004D43EB">
        <w:rPr>
          <w:rFonts w:ascii="Times New Roman" w:hAnsi="Times New Roman"/>
          <w:b/>
          <w:lang w:val="nl-NL"/>
        </w:rPr>
        <w:t>à</w:t>
      </w:r>
      <w:r w:rsidRPr="004D43EB">
        <w:rPr>
          <w:rFonts w:ascii="Times New Roman" w:hAnsi="Times New Roman"/>
          <w:b/>
          <w:lang w:val="nl-NL"/>
        </w:rPr>
        <w:t>i m</w:t>
      </w:r>
      <w:r w:rsidR="005328F9" w:rsidRPr="004D43EB">
        <w:rPr>
          <w:rFonts w:ascii="Times New Roman" w:hAnsi="Times New Roman"/>
          <w:b/>
          <w:lang w:val="nl-NL"/>
        </w:rPr>
        <w:t>ớ</w:t>
      </w:r>
      <w:r w:rsidRPr="004D43EB">
        <w:rPr>
          <w:rFonts w:ascii="Times New Roman" w:hAnsi="Times New Roman"/>
          <w:b/>
          <w:lang w:val="nl-NL"/>
        </w:rPr>
        <w:t>i :</w:t>
      </w:r>
    </w:p>
    <w:p w14:paraId="1B89F541" w14:textId="77777777" w:rsidR="001D195F" w:rsidRPr="004D43EB" w:rsidRDefault="001D195F">
      <w:pPr>
        <w:jc w:val="both"/>
        <w:rPr>
          <w:rFonts w:ascii="Times New Roman" w:hAnsi="Times New Roman"/>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4907"/>
      </w:tblGrid>
      <w:tr w:rsidR="001D195F" w:rsidRPr="004D43EB" w14:paraId="6A81129E" w14:textId="77777777">
        <w:tc>
          <w:tcPr>
            <w:tcW w:w="4893" w:type="dxa"/>
          </w:tcPr>
          <w:p w14:paraId="169272FE"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4907" w:type="dxa"/>
          </w:tcPr>
          <w:p w14:paraId="0B522C7B"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3FB4CCE7" w14:textId="77777777">
        <w:tc>
          <w:tcPr>
            <w:tcW w:w="9800" w:type="dxa"/>
            <w:gridSpan w:val="2"/>
          </w:tcPr>
          <w:p w14:paraId="74B4307B"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 l</w:t>
            </w:r>
            <w:r w:rsidR="005328F9" w:rsidRPr="004D43EB">
              <w:rPr>
                <w:rFonts w:ascii="Times New Roman" w:hAnsi="Times New Roman"/>
                <w:b/>
                <w:lang w:val="nl-NL"/>
              </w:rPr>
              <w:t>ạ</w:t>
            </w:r>
            <w:r w:rsidRPr="004D43EB">
              <w:rPr>
                <w:rFonts w:ascii="Times New Roman" w:hAnsi="Times New Roman"/>
                <w:b/>
                <w:lang w:val="nl-NL"/>
              </w:rPr>
              <w:t>i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tc>
      </w:tr>
      <w:tr w:rsidR="001D195F" w:rsidRPr="004D43EB" w14:paraId="4D7125C9" w14:textId="77777777">
        <w:tc>
          <w:tcPr>
            <w:tcW w:w="4893" w:type="dxa"/>
          </w:tcPr>
          <w:p w14:paraId="16259B4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sau:</w:t>
            </w:r>
          </w:p>
          <w:p w14:paraId="3BC1BE3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 Ampe k</w:t>
            </w:r>
            <w:r w:rsidR="005328F9" w:rsidRPr="004D43EB">
              <w:rPr>
                <w:rFonts w:ascii="Times New Roman" w:hAnsi="Times New Roman"/>
                <w:lang w:val="nl-NL"/>
              </w:rPr>
              <w:t>ế</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g</w:t>
            </w:r>
            <w:r w:rsidR="005328F9" w:rsidRPr="004D43EB">
              <w:rPr>
                <w:rFonts w:ascii="Times New Roman" w:hAnsi="Times New Roman"/>
                <w:lang w:val="nl-NL"/>
              </w:rPr>
              <w:t>ì</w:t>
            </w:r>
            <w:r w:rsidRPr="004D43EB">
              <w:rPr>
                <w:rFonts w:ascii="Times New Roman" w:hAnsi="Times New Roman"/>
                <w:lang w:val="nl-NL"/>
              </w:rPr>
              <w:t>?</w:t>
            </w:r>
          </w:p>
          <w:p w14:paraId="12AB274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Để</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c</w:t>
            </w:r>
            <w:r w:rsidRPr="004D43EB">
              <w:rPr>
                <w:rFonts w:ascii="Times New Roman" w:hAnsi="Times New Roman"/>
                <w:lang w:val="nl-NL"/>
              </w:rPr>
              <w:t>ườ</w:t>
            </w:r>
            <w:r w:rsidR="001D195F" w:rsidRPr="004D43EB">
              <w:rPr>
                <w:rFonts w:ascii="Times New Roman" w:hAnsi="Times New Roman"/>
                <w:lang w:val="nl-NL"/>
              </w:rPr>
              <w:t xml:space="preserve">ng </w:t>
            </w:r>
            <w:r w:rsidRPr="004D43EB">
              <w:rPr>
                <w:rFonts w:ascii="Times New Roman" w:hAnsi="Times New Roman"/>
                <w:lang w:val="nl-NL"/>
              </w:rPr>
              <w:t>độ</w:t>
            </w:r>
            <w:r w:rsidR="001D195F" w:rsidRPr="004D43EB">
              <w:rPr>
                <w:rFonts w:ascii="Times New Roman" w:hAnsi="Times New Roman"/>
                <w:lang w:val="nl-NL"/>
              </w:rPr>
              <w:t xml:space="preserve"> d</w:t>
            </w:r>
            <w:r w:rsidRPr="004D43EB">
              <w:rPr>
                <w:rFonts w:ascii="Times New Roman" w:hAnsi="Times New Roman"/>
                <w:lang w:val="nl-NL"/>
              </w:rPr>
              <w:t>ò</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v</w:t>
            </w:r>
            <w:r w:rsidRPr="004D43EB">
              <w:rPr>
                <w:rFonts w:ascii="Times New Roman" w:hAnsi="Times New Roman"/>
                <w:lang w:val="nl-NL"/>
              </w:rPr>
              <w:t>à</w:t>
            </w:r>
            <w:r w:rsidR="001D195F" w:rsidRPr="004D43EB">
              <w:rPr>
                <w:rFonts w:ascii="Times New Roman" w:hAnsi="Times New Roman"/>
                <w:lang w:val="nl-NL"/>
              </w:rPr>
              <w:t xml:space="preserve"> hi</w:t>
            </w:r>
            <w:r w:rsidRPr="004D43EB">
              <w:rPr>
                <w:rFonts w:ascii="Times New Roman" w:hAnsi="Times New Roman"/>
                <w:lang w:val="nl-NL"/>
              </w:rPr>
              <w:t>ệ</w:t>
            </w:r>
            <w:r w:rsidR="001D195F" w:rsidRPr="004D43EB">
              <w:rPr>
                <w:rFonts w:ascii="Times New Roman" w:hAnsi="Times New Roman"/>
                <w:lang w:val="nl-NL"/>
              </w:rPr>
              <w:t xml:space="preserve">u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th</w:t>
            </w:r>
            <w:r w:rsidRPr="004D43EB">
              <w:rPr>
                <w:rFonts w:ascii="Times New Roman" w:hAnsi="Times New Roman"/>
                <w:lang w:val="nl-NL"/>
              </w:rPr>
              <w:t>ế</w:t>
            </w:r>
            <w:r w:rsidR="001D195F" w:rsidRPr="004D43EB">
              <w:rPr>
                <w:rFonts w:ascii="Times New Roman" w:hAnsi="Times New Roman"/>
                <w:lang w:val="nl-NL"/>
              </w:rPr>
              <w:t xml:space="preserve"> ng</w:t>
            </w:r>
            <w:r w:rsidRPr="004D43EB">
              <w:rPr>
                <w:rFonts w:ascii="Times New Roman" w:hAnsi="Times New Roman"/>
                <w:lang w:val="nl-NL"/>
              </w:rPr>
              <w:t>ườ</w:t>
            </w:r>
            <w:r w:rsidR="001D195F" w:rsidRPr="004D43EB">
              <w:rPr>
                <w:rFonts w:ascii="Times New Roman" w:hAnsi="Times New Roman"/>
                <w:lang w:val="nl-NL"/>
              </w:rPr>
              <w:t>i ta d</w:t>
            </w:r>
            <w:r w:rsidRPr="004D43EB">
              <w:rPr>
                <w:rFonts w:ascii="Times New Roman" w:hAnsi="Times New Roman"/>
                <w:lang w:val="nl-NL"/>
              </w:rPr>
              <w:t>ù</w:t>
            </w:r>
            <w:r w:rsidR="001D195F" w:rsidRPr="004D43EB">
              <w:rPr>
                <w:rFonts w:ascii="Times New Roman" w:hAnsi="Times New Roman"/>
                <w:lang w:val="nl-NL"/>
              </w:rPr>
              <w:t>ng d</w:t>
            </w:r>
            <w:r w:rsidRPr="004D43EB">
              <w:rPr>
                <w:rFonts w:ascii="Times New Roman" w:hAnsi="Times New Roman"/>
                <w:lang w:val="nl-NL"/>
              </w:rPr>
              <w:t>ụ</w:t>
            </w:r>
            <w:r w:rsidR="001D195F" w:rsidRPr="004D43EB">
              <w:rPr>
                <w:rFonts w:ascii="Times New Roman" w:hAnsi="Times New Roman"/>
                <w:lang w:val="nl-NL"/>
              </w:rPr>
              <w:t>ng c</w:t>
            </w:r>
            <w:r w:rsidRPr="004D43EB">
              <w:rPr>
                <w:rFonts w:ascii="Times New Roman" w:hAnsi="Times New Roman"/>
                <w:lang w:val="nl-NL"/>
              </w:rPr>
              <w:t>ụ</w:t>
            </w:r>
            <w:r w:rsidR="001D195F" w:rsidRPr="004D43EB">
              <w:rPr>
                <w:rFonts w:ascii="Times New Roman" w:hAnsi="Times New Roman"/>
                <w:lang w:val="nl-NL"/>
              </w:rPr>
              <w:t xml:space="preserve"> g</w:t>
            </w:r>
            <w:r w:rsidRPr="004D43EB">
              <w:rPr>
                <w:rFonts w:ascii="Times New Roman" w:hAnsi="Times New Roman"/>
                <w:lang w:val="nl-NL"/>
              </w:rPr>
              <w:t>ì</w:t>
            </w:r>
            <w:r w:rsidR="001D195F" w:rsidRPr="004D43EB">
              <w:rPr>
                <w:rFonts w:ascii="Times New Roman" w:hAnsi="Times New Roman"/>
                <w:lang w:val="nl-NL"/>
              </w:rPr>
              <w:t>?</w:t>
            </w:r>
          </w:p>
        </w:tc>
        <w:tc>
          <w:tcPr>
            <w:tcW w:w="4907" w:type="dxa"/>
          </w:tcPr>
          <w:p w14:paraId="4B0E02A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w:t>
            </w:r>
          </w:p>
          <w:p w14:paraId="73891EF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ộ</w:t>
            </w:r>
            <w:r w:rsidRPr="004D43EB">
              <w:rPr>
                <w:rFonts w:ascii="Times New Roman" w:hAnsi="Times New Roman"/>
                <w:lang w:val="nl-NL"/>
              </w:rPr>
              <w:t>i dung theo 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GV.</w:t>
            </w:r>
          </w:p>
          <w:p w14:paraId="6E765A3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4DA3D8DE" w14:textId="77777777">
        <w:tc>
          <w:tcPr>
            <w:tcW w:w="9800" w:type="dxa"/>
            <w:gridSpan w:val="2"/>
          </w:tcPr>
          <w:p w14:paraId="08C3767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N</w:t>
            </w:r>
            <w:r w:rsidR="005328F9" w:rsidRPr="004D43EB">
              <w:rPr>
                <w:rFonts w:ascii="Times New Roman" w:hAnsi="Times New Roman"/>
                <w:b/>
                <w:lang w:val="nl-NL"/>
              </w:rPr>
              <w:t>ộ</w:t>
            </w:r>
            <w:r w:rsidRPr="004D43EB">
              <w:rPr>
                <w:rFonts w:ascii="Times New Roman" w:hAnsi="Times New Roman"/>
                <w:b/>
                <w:lang w:val="nl-NL"/>
              </w:rPr>
              <w:t>i dung th</w:t>
            </w:r>
            <w:r w:rsidR="005328F9" w:rsidRPr="004D43EB">
              <w:rPr>
                <w:rFonts w:ascii="Times New Roman" w:hAnsi="Times New Roman"/>
                <w:b/>
                <w:lang w:val="nl-NL"/>
              </w:rPr>
              <w:t>ự</w:t>
            </w:r>
            <w:r w:rsidRPr="004D43EB">
              <w:rPr>
                <w:rFonts w:ascii="Times New Roman" w:hAnsi="Times New Roman"/>
                <w:b/>
                <w:lang w:val="nl-NL"/>
              </w:rPr>
              <w:t>c h</w:t>
            </w:r>
            <w:r w:rsidR="005328F9" w:rsidRPr="004D43EB">
              <w:rPr>
                <w:rFonts w:ascii="Times New Roman" w:hAnsi="Times New Roman"/>
                <w:b/>
                <w:lang w:val="nl-NL"/>
              </w:rPr>
              <w:t>à</w:t>
            </w:r>
            <w:r w:rsidRPr="004D43EB">
              <w:rPr>
                <w:rFonts w:ascii="Times New Roman" w:hAnsi="Times New Roman"/>
                <w:b/>
                <w:lang w:val="nl-NL"/>
              </w:rPr>
              <w:t>nh.</w:t>
            </w:r>
          </w:p>
        </w:tc>
      </w:tr>
      <w:tr w:rsidR="001D195F" w:rsidRPr="004D43EB" w14:paraId="6A19A8DE" w14:textId="77777777">
        <w:tc>
          <w:tcPr>
            <w:tcW w:w="4893" w:type="dxa"/>
          </w:tcPr>
          <w:p w14:paraId="21C3943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27.1a v</w:t>
            </w:r>
            <w:r w:rsidR="005328F9" w:rsidRPr="004D43EB">
              <w:rPr>
                <w:rFonts w:ascii="Times New Roman" w:hAnsi="Times New Roman"/>
                <w:lang w:val="nl-NL"/>
              </w:rPr>
              <w:t>à</w:t>
            </w:r>
            <w:r w:rsidRPr="004D43EB">
              <w:rPr>
                <w:rFonts w:ascii="Times New Roman" w:hAnsi="Times New Roman"/>
                <w:lang w:val="nl-NL"/>
              </w:rPr>
              <w:t xml:space="preserve"> 27.1b </w:t>
            </w:r>
            <w:r w:rsidR="005328F9" w:rsidRPr="004D43EB">
              <w:rPr>
                <w:rFonts w:ascii="Times New Roman" w:hAnsi="Times New Roman"/>
                <w:lang w:val="nl-NL"/>
              </w:rPr>
              <w:t>để</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2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w:t>
            </w:r>
          </w:p>
          <w:p w14:paraId="671ACE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k</w:t>
            </w:r>
            <w:r w:rsidR="005328F9" w:rsidRPr="004D43EB">
              <w:rPr>
                <w:rFonts w:ascii="Times New Roman" w:hAnsi="Times New Roman"/>
                <w:lang w:val="nl-NL"/>
              </w:rPr>
              <w:t>í</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u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v</w:t>
            </w:r>
            <w:r w:rsidR="005328F9" w:rsidRPr="004D43EB">
              <w:rPr>
                <w:rFonts w:ascii="Times New Roman" w:hAnsi="Times New Roman"/>
                <w:lang w:val="nl-NL"/>
              </w:rPr>
              <w:t>ẽ</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w:t>
            </w:r>
          </w:p>
          <w:p w14:paraId="0A8295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EA66DF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1D538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Theo d</w:t>
            </w:r>
            <w:r w:rsidR="005328F9" w:rsidRPr="004D43EB">
              <w:rPr>
                <w:rFonts w:ascii="Times New Roman" w:hAnsi="Times New Roman"/>
                <w:lang w:val="nl-NL"/>
              </w:rPr>
              <w:t>õ</w:t>
            </w:r>
            <w:r w:rsidRPr="004D43EB">
              <w:rPr>
                <w:rFonts w:ascii="Times New Roman" w:hAnsi="Times New Roman"/>
                <w:lang w:val="nl-NL"/>
              </w:rPr>
              <w:t>i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ú</w:t>
            </w:r>
            <w:r w:rsidRPr="004D43EB">
              <w:rPr>
                <w:rFonts w:ascii="Times New Roman" w:hAnsi="Times New Roman"/>
                <w:lang w:val="nl-NL"/>
              </w:rPr>
              <w:t xml:space="preserve">p </w:t>
            </w:r>
            <w:r w:rsidR="005328F9" w:rsidRPr="004D43EB">
              <w:rPr>
                <w:rFonts w:ascii="Times New Roman" w:hAnsi="Times New Roman"/>
                <w:lang w:val="nl-NL"/>
              </w:rPr>
              <w:t>đỡ</w:t>
            </w:r>
            <w:r w:rsidRPr="004D43EB">
              <w:rPr>
                <w:rFonts w:ascii="Times New Roman" w:hAnsi="Times New Roman"/>
                <w:lang w:val="nl-NL"/>
              </w:rPr>
              <w:t xml:space="preserve">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 xml:space="preserve">m khi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w:t>
            </w:r>
          </w:p>
          <w:p w14:paraId="4BEC3B8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B4C5D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w:t>
            </w:r>
            <w:r w:rsidR="005328F9" w:rsidRPr="004D43EB">
              <w:rPr>
                <w:rFonts w:ascii="Times New Roman" w:hAnsi="Times New Roman"/>
                <w:lang w:val="nl-NL"/>
              </w:rPr>
              <w:t>í</w:t>
            </w:r>
            <w:r w:rsidRPr="004D43EB">
              <w:rPr>
                <w:rFonts w:ascii="Times New Roman" w:hAnsi="Times New Roman"/>
                <w:lang w:val="nl-NL"/>
              </w:rPr>
              <w:t>nh gi</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ị</w:t>
            </w:r>
            <w:r w:rsidRPr="004D43EB">
              <w:rPr>
                <w:rFonts w:ascii="Times New Roman" w:hAnsi="Times New Roman"/>
                <w:lang w:val="nl-NL"/>
              </w:rPr>
              <w:t xml:space="preserve"> trung b</w:t>
            </w:r>
            <w:r w:rsidR="005328F9" w:rsidRPr="004D43EB">
              <w:rPr>
                <w:rFonts w:ascii="Times New Roman" w:hAnsi="Times New Roman"/>
                <w:lang w:val="nl-NL"/>
              </w:rPr>
              <w:t>ì</w:t>
            </w:r>
            <w:r w:rsidRPr="004D43EB">
              <w:rPr>
                <w:rFonts w:ascii="Times New Roman" w:hAnsi="Times New Roman"/>
                <w:lang w:val="nl-NL"/>
              </w:rPr>
              <w:t>nh</w:t>
            </w:r>
          </w:p>
          <w:p w14:paraId="7215D4F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position w:val="-24"/>
                <w:lang w:val="nl-NL"/>
              </w:rPr>
              <w:object w:dxaOrig="1480" w:dyaOrig="620" w14:anchorId="4E777F05">
                <v:shape id="_x0000_i1048" type="#_x0000_t75" style="width:105pt;height:35.25pt;mso-position-horizontal-relative:page;mso-position-vertical-relative:page" o:ole="">
                  <v:imagedata r:id="rId34" o:title=""/>
                </v:shape>
                <o:OLEObject Type="Embed" ProgID="Equation.DSMT4" ShapeID="_x0000_i1048" DrawAspect="Content" ObjectID="_1664819352" r:id="rId35"/>
              </w:object>
            </w:r>
          </w:p>
          <w:p w14:paraId="4A97F31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ị</w:t>
            </w:r>
            <w:r w:rsidRPr="004D43EB">
              <w:rPr>
                <w:rFonts w:ascii="Times New Roman" w:hAnsi="Times New Roman"/>
                <w:lang w:val="nl-NL"/>
              </w:rPr>
              <w:t xml:space="preserve"> trung b</w:t>
            </w:r>
            <w:r w:rsidR="005328F9" w:rsidRPr="004D43EB">
              <w:rPr>
                <w:rFonts w:ascii="Times New Roman" w:hAnsi="Times New Roman"/>
                <w:lang w:val="nl-NL"/>
              </w:rPr>
              <w:t>ì</w:t>
            </w:r>
            <w:r w:rsidRPr="004D43EB">
              <w:rPr>
                <w:rFonts w:ascii="Times New Roman" w:hAnsi="Times New Roman"/>
                <w:lang w:val="nl-NL"/>
              </w:rPr>
              <w:t>nh U</w:t>
            </w:r>
            <w:r w:rsidRPr="004D43EB">
              <w:rPr>
                <w:rFonts w:ascii="Times New Roman" w:hAnsi="Times New Roman"/>
                <w:vertAlign w:val="subscript"/>
                <w:lang w:val="nl-NL"/>
              </w:rPr>
              <w:t>23</w:t>
            </w:r>
            <w:r w:rsidRPr="004D43EB">
              <w:rPr>
                <w:rFonts w:ascii="Times New Roman" w:hAnsi="Times New Roman"/>
                <w:lang w:val="nl-NL"/>
              </w:rPr>
              <w:t>; U</w:t>
            </w:r>
            <w:r w:rsidRPr="004D43EB">
              <w:rPr>
                <w:rFonts w:ascii="Times New Roman" w:hAnsi="Times New Roman"/>
                <w:vertAlign w:val="subscript"/>
                <w:lang w:val="nl-NL"/>
              </w:rPr>
              <w:t>13</w:t>
            </w:r>
          </w:p>
          <w:p w14:paraId="4256118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 xml:space="preserve">o. </w:t>
            </w:r>
          </w:p>
          <w:p w14:paraId="7AEB1CCA"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tc>
        <w:tc>
          <w:tcPr>
            <w:tcW w:w="4907" w:type="dxa"/>
          </w:tcPr>
          <w:p w14:paraId="28BC6CC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 xml:space="preserve">m </w:t>
            </w:r>
          </w:p>
          <w:p w14:paraId="5FA661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ắ</w:t>
            </w:r>
            <w:r w:rsidRPr="004D43EB">
              <w:rPr>
                <w:rFonts w:ascii="Times New Roman" w:hAnsi="Times New Roman"/>
                <w:lang w:val="nl-NL"/>
              </w:rPr>
              <w:t>p r</w:t>
            </w:r>
            <w:r w:rsidR="005328F9" w:rsidRPr="004D43EB">
              <w:rPr>
                <w:rFonts w:ascii="Times New Roman" w:hAnsi="Times New Roman"/>
                <w:lang w:val="nl-NL"/>
              </w:rPr>
              <w:t>á</w:t>
            </w:r>
            <w:r w:rsidRPr="004D43EB">
              <w:rPr>
                <w:rFonts w:ascii="Times New Roman" w:hAnsi="Times New Roman"/>
                <w:lang w:val="nl-NL"/>
              </w:rPr>
              <w:t>p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theo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SGK.</w:t>
            </w:r>
          </w:p>
          <w:p w14:paraId="0CF7E08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1C6D0072" w14:textId="01C71ED0"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6704" behindDoc="0" locked="0" layoutInCell="1" allowOverlap="1" wp14:anchorId="5950C07A" wp14:editId="42DF0B73">
                      <wp:simplePos x="0" y="0"/>
                      <wp:positionH relativeFrom="column">
                        <wp:posOffset>1269365</wp:posOffset>
                      </wp:positionH>
                      <wp:positionV relativeFrom="paragraph">
                        <wp:posOffset>183515</wp:posOffset>
                      </wp:positionV>
                      <wp:extent cx="444500" cy="342900"/>
                      <wp:effectExtent l="3175" t="0" r="0" b="63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6E63" w14:textId="77777777" w:rsidR="004D43EB" w:rsidRPr="005328F9" w:rsidRDefault="004D43EB">
                                  <w:pPr>
                                    <w:rPr>
                                      <w:rFonts w:ascii="Times New Roman" w:hAnsi="Times New Roman"/>
                                      <w:sz w:val="20"/>
                                      <w:szCs w:val="20"/>
                                      <w:lang w:val="nl-NL"/>
                                    </w:rPr>
                                  </w:pPr>
                                  <w:r w:rsidRPr="005328F9">
                                    <w:rPr>
                                      <w:rFonts w:ascii="Times New Roman" w:hAnsi="Times New Roman"/>
                                      <w:sz w:val="20"/>
                                      <w:szCs w:val="20"/>
                                      <w:lang w:val="nl-NL"/>
                                    </w:rPr>
                                    <w:t xml:space="preserv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C07A" id="Text Box 62" o:spid="_x0000_s1069" type="#_x0000_t202" style="position:absolute;left:0;text-align:left;margin-left:99.95pt;margin-top:14.45pt;width: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" filled="f" stroked="f">
                      <v:textbox>
                        <w:txbxContent>
                          <w:p w14:paraId="5CCA6E63" w14:textId="77777777" w:rsidR="004D43EB" w:rsidRPr="005328F9" w:rsidRDefault="004D43EB">
                            <w:pPr>
                              <w:rPr>
                                <w:rFonts w:ascii="Times New Roman" w:hAnsi="Times New Roman"/>
                                <w:sz w:val="20"/>
                                <w:szCs w:val="20"/>
                                <w:lang w:val="nl-NL"/>
                              </w:rPr>
                            </w:pPr>
                            <w:r w:rsidRPr="005328F9">
                              <w:rPr>
                                <w:rFonts w:ascii="Times New Roman" w:hAnsi="Times New Roman"/>
                                <w:sz w:val="20"/>
                                <w:szCs w:val="20"/>
                                <w:lang w:val="nl-NL"/>
                              </w:rPr>
                              <w:t xml:space="preserve">  K</w:t>
                            </w:r>
                          </w:p>
                        </w:txbxContent>
                      </v:textbox>
                    </v:shape>
                  </w:pict>
                </mc:Fallback>
              </mc:AlternateContent>
            </w:r>
          </w:p>
          <w:p w14:paraId="1CB6DCC0" w14:textId="1EEA674F"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09F4E41C" wp14:editId="23E83949">
                  <wp:extent cx="1876425" cy="91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2E3F623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50A838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ằ</w:t>
            </w:r>
            <w:r w:rsidRPr="004D43EB">
              <w:rPr>
                <w:rFonts w:ascii="Times New Roman" w:hAnsi="Times New Roman"/>
                <w:lang w:val="nl-NL"/>
              </w:rPr>
              <w:t>ng nhau (nh</w:t>
            </w:r>
            <w:r w:rsidR="005328F9" w:rsidRPr="004D43EB">
              <w:rPr>
                <w:rFonts w:ascii="Times New Roman" w:hAnsi="Times New Roman"/>
                <w:lang w:val="nl-NL"/>
              </w:rPr>
              <w:t>ư</w:t>
            </w:r>
            <w:r w:rsidRPr="004D43EB">
              <w:rPr>
                <w:rFonts w:ascii="Times New Roman" w:hAnsi="Times New Roman"/>
                <w:lang w:val="nl-NL"/>
              </w:rPr>
              <w:t xml:space="preserve"> nhau)</w:t>
            </w:r>
          </w:p>
          <w:p w14:paraId="609C4D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I</w:t>
            </w:r>
            <w:r w:rsidRPr="004D43EB">
              <w:rPr>
                <w:rFonts w:ascii="Times New Roman" w:hAnsi="Times New Roman"/>
                <w:vertAlign w:val="subscript"/>
                <w:lang w:val="nl-NL"/>
              </w:rPr>
              <w:t>1</w:t>
            </w:r>
            <w:r w:rsidRPr="004D43EB">
              <w:rPr>
                <w:rFonts w:ascii="Times New Roman" w:hAnsi="Times New Roman"/>
                <w:lang w:val="nl-NL"/>
              </w:rPr>
              <w:t>=I</w:t>
            </w:r>
            <w:r w:rsidRPr="004D43EB">
              <w:rPr>
                <w:rFonts w:ascii="Times New Roman" w:hAnsi="Times New Roman"/>
                <w:vertAlign w:val="subscript"/>
                <w:lang w:val="nl-NL"/>
              </w:rPr>
              <w:t>2</w:t>
            </w:r>
            <w:r w:rsidRPr="004D43EB">
              <w:rPr>
                <w:rFonts w:ascii="Times New Roman" w:hAnsi="Times New Roman"/>
                <w:lang w:val="nl-NL"/>
              </w:rPr>
              <w:t>=I</w:t>
            </w:r>
            <w:r w:rsidRPr="004D43EB">
              <w:rPr>
                <w:rFonts w:ascii="Times New Roman" w:hAnsi="Times New Roman"/>
                <w:vertAlign w:val="subscript"/>
                <w:lang w:val="nl-NL"/>
              </w:rPr>
              <w:t>3</w:t>
            </w:r>
          </w:p>
          <w:p w14:paraId="6760FD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 xml:space="preserve">t: </w:t>
            </w:r>
          </w:p>
          <w:p w14:paraId="0EEEA2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ổ</w:t>
            </w:r>
            <w:r w:rsidRPr="004D43EB">
              <w:rPr>
                <w:rFonts w:ascii="Times New Roman" w:hAnsi="Times New Roman"/>
                <w:lang w:val="nl-NL"/>
              </w:rPr>
              <w:t>ng</w:t>
            </w:r>
          </w:p>
          <w:p w14:paraId="73D4CF7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U</w:t>
            </w:r>
            <w:r w:rsidRPr="004D43EB">
              <w:rPr>
                <w:rFonts w:ascii="Times New Roman" w:hAnsi="Times New Roman"/>
                <w:vertAlign w:val="subscript"/>
                <w:lang w:val="nl-NL"/>
              </w:rPr>
              <w:t>13</w:t>
            </w:r>
            <w:r w:rsidRPr="004D43EB">
              <w:rPr>
                <w:rFonts w:ascii="Times New Roman" w:hAnsi="Times New Roman"/>
                <w:lang w:val="nl-NL"/>
              </w:rPr>
              <w:t>=U</w:t>
            </w:r>
            <w:r w:rsidRPr="004D43EB">
              <w:rPr>
                <w:rFonts w:ascii="Times New Roman" w:hAnsi="Times New Roman"/>
                <w:vertAlign w:val="subscript"/>
                <w:lang w:val="nl-NL"/>
              </w:rPr>
              <w:t>12</w:t>
            </w:r>
            <w:r w:rsidRPr="004D43EB">
              <w:rPr>
                <w:rFonts w:ascii="Times New Roman" w:hAnsi="Times New Roman"/>
                <w:lang w:val="nl-NL"/>
              </w:rPr>
              <w:t>+U</w:t>
            </w:r>
            <w:r w:rsidRPr="004D43EB">
              <w:rPr>
                <w:rFonts w:ascii="Times New Roman" w:hAnsi="Times New Roman"/>
                <w:vertAlign w:val="subscript"/>
                <w:lang w:val="nl-NL"/>
              </w:rPr>
              <w:t>23</w:t>
            </w:r>
          </w:p>
          <w:p w14:paraId="462704B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position w:val="-24"/>
                <w:lang w:val="nl-NL"/>
              </w:rPr>
              <w:object w:dxaOrig="2160" w:dyaOrig="620" w14:anchorId="12DFCD35">
                <v:shape id="_x0000_i1050" type="#_x0000_t75" style="width:153.75pt;height:35.25pt;mso-position-horizontal-relative:page;mso-position-vertical-relative:page" o:ole="">
                  <v:imagedata r:id="rId37" o:title=""/>
                </v:shape>
                <o:OLEObject Type="Embed" ProgID="Equation.DSMT4" ShapeID="_x0000_i1050" DrawAspect="Content" ObjectID="_1664819353" r:id="rId38"/>
              </w:object>
            </w:r>
          </w:p>
          <w:p w14:paraId="61ED5C5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position w:val="-24"/>
                <w:lang w:val="nl-NL"/>
              </w:rPr>
              <w:object w:dxaOrig="2120" w:dyaOrig="620" w14:anchorId="2ED02539">
                <v:shape id="_x0000_i1051" type="#_x0000_t75" style="width:150.75pt;height:35.25pt;mso-position-horizontal-relative:page;mso-position-vertical-relative:page" o:ole="">
                  <v:imagedata r:id="rId39" o:title=""/>
                </v:shape>
                <o:OLEObject Type="Embed" ProgID="Equation.DSMT4" ShapeID="_x0000_i1051" DrawAspect="Content" ObjectID="_1664819354" r:id="rId40"/>
              </w:object>
            </w:r>
          </w:p>
          <w:p w14:paraId="69FB55D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w:t>
            </w:r>
          </w:p>
        </w:tc>
      </w:tr>
      <w:tr w:rsidR="001D195F" w:rsidRPr="004D43EB" w14:paraId="6F2A4569" w14:textId="77777777">
        <w:tc>
          <w:tcPr>
            <w:tcW w:w="9800" w:type="dxa"/>
            <w:gridSpan w:val="2"/>
          </w:tcPr>
          <w:p w14:paraId="75704594" w14:textId="77777777" w:rsidR="001D195F" w:rsidRPr="004D43EB" w:rsidRDefault="001D195F">
            <w:pPr>
              <w:tabs>
                <w:tab w:val="left" w:pos="280"/>
                <w:tab w:val="left" w:pos="560"/>
                <w:tab w:val="left" w:pos="6720"/>
              </w:tabs>
              <w:spacing w:line="0" w:lineRule="atLeast"/>
              <w:ind w:firstLine="172"/>
              <w:jc w:val="center"/>
              <w:rPr>
                <w:b/>
                <w:lang w:val="nl-NL"/>
              </w:rPr>
            </w:pPr>
            <w:r w:rsidRPr="004D43EB">
              <w:rPr>
                <w:b/>
                <w:lang w:val="nl-NL"/>
              </w:rPr>
              <w:t>Hoaït ñoäng 3: Nhaän xeùt – ñaùnh giaù.</w:t>
            </w:r>
          </w:p>
        </w:tc>
      </w:tr>
      <w:tr w:rsidR="001D195F" w:rsidRPr="004D43EB" w14:paraId="5E521DF4" w14:textId="77777777">
        <w:tc>
          <w:tcPr>
            <w:tcW w:w="4893" w:type="dxa"/>
          </w:tcPr>
          <w:p w14:paraId="43B5B6B8"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Kieåm tra vieäc hoaøn thaønh maãu baùo caùo thöïc haønh.</w:t>
            </w:r>
          </w:p>
          <w:p w14:paraId="2D2F8823"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Cho HS noäp maãu baùo caùo.</w:t>
            </w:r>
          </w:p>
          <w:p w14:paraId="138671A5"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Nhaän xeùt nhöõng öu, khuyeát ñieåm cuûa caùc nhoùm trong quaù trình thöïc haønh.</w:t>
            </w:r>
          </w:p>
        </w:tc>
        <w:tc>
          <w:tcPr>
            <w:tcW w:w="4907" w:type="dxa"/>
          </w:tcPr>
          <w:p w14:paraId="27C292FF" w14:textId="77777777" w:rsidR="001D195F" w:rsidRPr="004D43EB" w:rsidRDefault="001D195F">
            <w:pPr>
              <w:tabs>
                <w:tab w:val="left" w:pos="280"/>
                <w:tab w:val="left" w:pos="560"/>
                <w:tab w:val="left" w:pos="6720"/>
              </w:tabs>
              <w:spacing w:line="0" w:lineRule="atLeast"/>
              <w:ind w:firstLine="172"/>
              <w:jc w:val="both"/>
              <w:rPr>
                <w:lang w:val="nl-NL"/>
              </w:rPr>
            </w:pPr>
          </w:p>
          <w:p w14:paraId="6E8E021F" w14:textId="77777777" w:rsidR="001D195F" w:rsidRPr="004D43EB" w:rsidRDefault="001D195F">
            <w:pPr>
              <w:tabs>
                <w:tab w:val="left" w:pos="280"/>
                <w:tab w:val="left" w:pos="560"/>
                <w:tab w:val="left" w:pos="6720"/>
              </w:tabs>
              <w:spacing w:line="0" w:lineRule="atLeast"/>
              <w:ind w:firstLine="172"/>
              <w:jc w:val="both"/>
              <w:rPr>
                <w:lang w:val="nl-NL"/>
              </w:rPr>
            </w:pPr>
          </w:p>
          <w:p w14:paraId="58F45606"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Noäp maãu baùo caùo thöïc haønh.</w:t>
            </w:r>
          </w:p>
          <w:p w14:paraId="3094FA46"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Chuù yù laéng nghe, ruùt kinh nghieäm cho caùc laàn thöïc haønh sau.</w:t>
            </w:r>
          </w:p>
        </w:tc>
      </w:tr>
      <w:tr w:rsidR="001D195F" w:rsidRPr="004D43EB" w14:paraId="24C16F90" w14:textId="77777777">
        <w:tc>
          <w:tcPr>
            <w:tcW w:w="9800" w:type="dxa"/>
            <w:gridSpan w:val="2"/>
          </w:tcPr>
          <w:p w14:paraId="0F540145" w14:textId="77777777" w:rsidR="001D195F" w:rsidRPr="004D43EB" w:rsidRDefault="001D195F">
            <w:pPr>
              <w:tabs>
                <w:tab w:val="left" w:pos="280"/>
                <w:tab w:val="left" w:pos="560"/>
                <w:tab w:val="left" w:pos="6720"/>
              </w:tabs>
              <w:spacing w:line="0" w:lineRule="atLeast"/>
              <w:ind w:firstLine="172"/>
              <w:jc w:val="center"/>
              <w:rPr>
                <w:b/>
                <w:lang w:val="nl-NL"/>
              </w:rPr>
            </w:pPr>
            <w:r w:rsidRPr="004D43EB">
              <w:rPr>
                <w:b/>
                <w:lang w:val="nl-NL"/>
              </w:rPr>
              <w:t>Hoaït ñoäng 4: Daën doø.</w:t>
            </w:r>
          </w:p>
        </w:tc>
      </w:tr>
      <w:tr w:rsidR="001D195F" w:rsidRPr="004D43EB" w14:paraId="76FCC8A8" w14:textId="77777777">
        <w:tc>
          <w:tcPr>
            <w:tcW w:w="9800" w:type="dxa"/>
            <w:gridSpan w:val="2"/>
          </w:tcPr>
          <w:p w14:paraId="2BE1A355"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Xem tröôùc baøi thöïc haønh: “Ño hieäu ñieän theá vaø cöôøng ñoä doøng ñieän ñoái vôùi ñoaïn maïch song song”.</w:t>
            </w:r>
          </w:p>
          <w:p w14:paraId="0A43BA51"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Caùc nhoùm chuaån bò 2 pin.</w:t>
            </w:r>
          </w:p>
          <w:p w14:paraId="634F5F02" w14:textId="77777777" w:rsidR="001D195F" w:rsidRPr="004D43EB" w:rsidRDefault="001D195F">
            <w:pPr>
              <w:tabs>
                <w:tab w:val="left" w:pos="280"/>
                <w:tab w:val="left" w:pos="560"/>
                <w:tab w:val="left" w:pos="6720"/>
              </w:tabs>
              <w:spacing w:line="0" w:lineRule="atLeast"/>
              <w:ind w:firstLine="172"/>
              <w:jc w:val="both"/>
              <w:rPr>
                <w:lang w:val="nl-NL"/>
              </w:rPr>
            </w:pPr>
            <w:r w:rsidRPr="004D43EB">
              <w:rPr>
                <w:lang w:val="nl-NL"/>
              </w:rPr>
              <w:t>Keû maãu baùo caùo thöïc haønh.</w:t>
            </w:r>
          </w:p>
        </w:tc>
      </w:tr>
    </w:tbl>
    <w:p w14:paraId="5AAADBAD" w14:textId="77777777" w:rsidR="001D195F" w:rsidRPr="004D43EB" w:rsidRDefault="001D195F">
      <w:pPr>
        <w:tabs>
          <w:tab w:val="left" w:pos="280"/>
          <w:tab w:val="left" w:pos="560"/>
          <w:tab w:val="left" w:pos="6720"/>
        </w:tabs>
        <w:spacing w:line="0" w:lineRule="atLeast"/>
        <w:jc w:val="both"/>
        <w:rPr>
          <w:b/>
          <w:lang w:val="nl-NL"/>
        </w:rPr>
      </w:pPr>
    </w:p>
    <w:p w14:paraId="67BA656B"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4D1B77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C77A11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46C32B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5E19EB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B93D52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166571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E27361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151ECA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EF0078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95E79FF" w14:textId="77777777" w:rsidR="001D195F" w:rsidRPr="004D43EB" w:rsidRDefault="001D195F">
      <w:pPr>
        <w:tabs>
          <w:tab w:val="left" w:pos="560"/>
          <w:tab w:val="left" w:pos="6720"/>
        </w:tabs>
        <w:spacing w:line="0" w:lineRule="atLeast"/>
        <w:jc w:val="both"/>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420ACCC1" w14:textId="77777777">
        <w:tc>
          <w:tcPr>
            <w:tcW w:w="1788" w:type="dxa"/>
          </w:tcPr>
          <w:p w14:paraId="187B1A7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45B2C6C8"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7680BD0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43E15FC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38236C9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7783BC8F" w14:textId="77777777">
        <w:tc>
          <w:tcPr>
            <w:tcW w:w="1788" w:type="dxa"/>
          </w:tcPr>
          <w:p w14:paraId="335DDC69"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32DD68E2"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730D7D8A"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6796165C"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03E4B1C0"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1E0E875B" w14:textId="77777777">
        <w:tc>
          <w:tcPr>
            <w:tcW w:w="1788" w:type="dxa"/>
          </w:tcPr>
          <w:p w14:paraId="13E5A16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6B6EA69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0EF9E073"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23245D57"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451DA9F9" w14:textId="77777777" w:rsidR="001D195F" w:rsidRPr="004D43EB" w:rsidRDefault="001D195F">
            <w:pPr>
              <w:tabs>
                <w:tab w:val="center" w:pos="4253"/>
                <w:tab w:val="left" w:pos="7540"/>
              </w:tabs>
              <w:jc w:val="both"/>
              <w:rPr>
                <w:rFonts w:ascii="Times New Roman" w:hAnsi="Times New Roman"/>
                <w:b/>
                <w:lang w:val="nl-NL"/>
              </w:rPr>
            </w:pPr>
          </w:p>
        </w:tc>
      </w:tr>
    </w:tbl>
    <w:p w14:paraId="2E6B75FE"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6B9A5322"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1A743298" w14:textId="77777777" w:rsidR="001D195F" w:rsidRPr="004D43EB" w:rsidRDefault="001D195F">
      <w:pPr>
        <w:tabs>
          <w:tab w:val="left" w:pos="560"/>
          <w:tab w:val="left" w:pos="6720"/>
        </w:tabs>
        <w:spacing w:line="0" w:lineRule="atLeast"/>
        <w:jc w:val="center"/>
        <w:rPr>
          <w:rFonts w:ascii="Times New Roman" w:hAnsi="Times New Roman"/>
          <w:sz w:val="24"/>
          <w:szCs w:val="24"/>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32</w:t>
      </w:r>
    </w:p>
    <w:p w14:paraId="76C5B2C7"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27. Th</w:t>
      </w:r>
      <w:r w:rsidR="005328F9" w:rsidRPr="004D43EB">
        <w:rPr>
          <w:rFonts w:ascii="Times New Roman" w:hAnsi="Times New Roman"/>
          <w:b/>
          <w:sz w:val="32"/>
          <w:szCs w:val="32"/>
          <w:lang w:val="nl-NL"/>
        </w:rPr>
        <w:t>ự</w:t>
      </w:r>
      <w:r w:rsidRPr="004D43EB">
        <w:rPr>
          <w:rFonts w:ascii="Times New Roman" w:hAnsi="Times New Roman"/>
          <w:b/>
          <w:sz w:val="32"/>
          <w:szCs w:val="32"/>
          <w:lang w:val="nl-NL"/>
        </w:rPr>
        <w:t>c h</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nh</w:t>
      </w:r>
    </w:p>
    <w:p w14:paraId="19687A06"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 xml:space="preserve">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O HI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 xml:space="preserve">U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 TH</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 xml:space="preserve"> V</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 xml:space="preserve"> C</w:t>
      </w:r>
      <w:r w:rsidR="005328F9" w:rsidRPr="004D43EB">
        <w:rPr>
          <w:rFonts w:ascii="Times New Roman" w:hAnsi="Times New Roman"/>
          <w:b/>
          <w:sz w:val="32"/>
          <w:szCs w:val="32"/>
          <w:lang w:val="nl-NL"/>
        </w:rPr>
        <w:t>ƯỜ</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ĐỘ</w:t>
      </w:r>
      <w:r w:rsidRPr="004D43EB">
        <w:rPr>
          <w:rFonts w:ascii="Times New Roman" w:hAnsi="Times New Roman"/>
          <w:b/>
          <w:sz w:val="32"/>
          <w:szCs w:val="32"/>
          <w:lang w:val="nl-NL"/>
        </w:rPr>
        <w:t xml:space="preserve"> D</w:t>
      </w:r>
      <w:r w:rsidR="005328F9" w:rsidRPr="004D43EB">
        <w:rPr>
          <w:rFonts w:ascii="Times New Roman" w:hAnsi="Times New Roman"/>
          <w:b/>
          <w:sz w:val="32"/>
          <w:szCs w:val="32"/>
          <w:lang w:val="nl-NL"/>
        </w:rPr>
        <w:t>Ò</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 xml:space="preserve">N </w:t>
      </w:r>
      <w:r w:rsidR="005328F9" w:rsidRPr="004D43EB">
        <w:rPr>
          <w:rFonts w:ascii="Times New Roman" w:hAnsi="Times New Roman"/>
          <w:b/>
          <w:sz w:val="32"/>
          <w:szCs w:val="32"/>
          <w:lang w:val="nl-NL"/>
        </w:rPr>
        <w:t>ĐỐ</w:t>
      </w:r>
      <w:r w:rsidRPr="004D43EB">
        <w:rPr>
          <w:rFonts w:ascii="Times New Roman" w:hAnsi="Times New Roman"/>
          <w:b/>
          <w:sz w:val="32"/>
          <w:szCs w:val="32"/>
          <w:lang w:val="nl-NL"/>
        </w:rPr>
        <w:t>I V</w:t>
      </w:r>
      <w:r w:rsidR="005328F9" w:rsidRPr="004D43EB">
        <w:rPr>
          <w:rFonts w:ascii="Times New Roman" w:hAnsi="Times New Roman"/>
          <w:b/>
          <w:sz w:val="32"/>
          <w:szCs w:val="32"/>
          <w:lang w:val="nl-NL"/>
        </w:rPr>
        <w:t>Ớ</w:t>
      </w:r>
      <w:r w:rsidRPr="004D43EB">
        <w:rPr>
          <w:rFonts w:ascii="Times New Roman" w:hAnsi="Times New Roman"/>
          <w:b/>
          <w:sz w:val="32"/>
          <w:szCs w:val="32"/>
          <w:lang w:val="nl-NL"/>
        </w:rPr>
        <w:t xml:space="preserve">I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O</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N M</w:t>
      </w:r>
      <w:r w:rsidR="005328F9" w:rsidRPr="004D43EB">
        <w:rPr>
          <w:rFonts w:ascii="Times New Roman" w:hAnsi="Times New Roman"/>
          <w:b/>
          <w:sz w:val="32"/>
          <w:szCs w:val="32"/>
          <w:lang w:val="nl-NL"/>
        </w:rPr>
        <w:t>Ạ</w:t>
      </w:r>
      <w:r w:rsidRPr="004D43EB">
        <w:rPr>
          <w:rFonts w:ascii="Times New Roman" w:hAnsi="Times New Roman"/>
          <w:b/>
          <w:sz w:val="32"/>
          <w:szCs w:val="32"/>
          <w:lang w:val="nl-NL"/>
        </w:rPr>
        <w:t>CH SONG SONG</w:t>
      </w:r>
    </w:p>
    <w:p w14:paraId="581E0A3A"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137B28F1"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6DE5F2B"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4BF5E89C" w14:textId="77777777" w:rsidR="001D195F" w:rsidRPr="004D43EB" w:rsidRDefault="001D195F">
      <w:pPr>
        <w:rPr>
          <w:rFonts w:ascii="Times New Roman" w:hAnsi="Times New Roman"/>
          <w:b/>
          <w:lang w:val="nl-NL"/>
        </w:rPr>
      </w:pPr>
      <w:r w:rsidRPr="004D43EB">
        <w:rPr>
          <w:rFonts w:ascii="Times New Roman" w:hAnsi="Times New Roman"/>
          <w:b/>
          <w:lang w:val="nl-NL"/>
        </w:rPr>
        <w:t xml:space="preserve">       1. </w:t>
      </w:r>
      <w:r w:rsidRPr="004D43EB">
        <w:rPr>
          <w:rFonts w:ascii="Times New Roman" w:hAnsi="Times New Roman"/>
          <w:b/>
          <w:u w:val="single"/>
          <w:lang w:val="nl-NL"/>
        </w:rPr>
        <w:t>Kiến thức</w:t>
      </w:r>
      <w:r w:rsidRPr="004D43EB">
        <w:rPr>
          <w:rFonts w:ascii="Times New Roman" w:hAnsi="Times New Roman"/>
          <w:b/>
          <w:lang w:val="nl-NL"/>
        </w:rPr>
        <w:t xml:space="preserve">  : </w:t>
      </w:r>
    </w:p>
    <w:p w14:paraId="33E98968" w14:textId="77777777" w:rsidR="001D195F" w:rsidRPr="004D43EB" w:rsidRDefault="001D195F">
      <w:pPr>
        <w:rPr>
          <w:rFonts w:ascii="Times New Roman" w:hAnsi="Times New Roman"/>
          <w:lang w:val="nl-NL"/>
        </w:rPr>
      </w:pPr>
      <w:r w:rsidRPr="004D43EB">
        <w:rPr>
          <w:rFonts w:ascii="Times New Roman" w:hAnsi="Times New Roman"/>
          <w:lang w:val="nl-NL"/>
        </w:rPr>
        <w:t xml:space="preserve">          Học sinh biết được mức độ nguy hiểm của điện đối với cơ thể người </w:t>
      </w:r>
    </w:p>
    <w:p w14:paraId="2149215E" w14:textId="77777777" w:rsidR="001D195F" w:rsidRPr="004D43EB" w:rsidRDefault="001D195F">
      <w:pPr>
        <w:rPr>
          <w:rFonts w:ascii="Times New Roman" w:hAnsi="Times New Roman"/>
          <w:b/>
          <w:lang w:val="nl-NL"/>
        </w:rPr>
      </w:pPr>
      <w:r w:rsidRPr="004D43EB">
        <w:rPr>
          <w:rFonts w:ascii="Times New Roman" w:hAnsi="Times New Roman"/>
          <w:lang w:val="nl-NL"/>
        </w:rPr>
        <w:t xml:space="preserve">       </w:t>
      </w:r>
      <w:r w:rsidRPr="004D43EB">
        <w:rPr>
          <w:rFonts w:ascii="Times New Roman" w:hAnsi="Times New Roman"/>
          <w:b/>
          <w:lang w:val="nl-NL"/>
        </w:rPr>
        <w:t>2</w:t>
      </w:r>
      <w:r w:rsidRPr="004D43EB">
        <w:rPr>
          <w:rFonts w:ascii="Times New Roman" w:hAnsi="Times New Roman"/>
          <w:b/>
          <w:u w:val="single"/>
          <w:lang w:val="nl-NL"/>
        </w:rPr>
        <w:t>. Kĩ năng</w:t>
      </w:r>
      <w:r w:rsidRPr="004D43EB">
        <w:rPr>
          <w:rFonts w:ascii="Times New Roman" w:hAnsi="Times New Roman"/>
          <w:b/>
          <w:lang w:val="nl-NL"/>
        </w:rPr>
        <w:t xml:space="preserve"> : </w:t>
      </w:r>
    </w:p>
    <w:p w14:paraId="0D91CAAC" w14:textId="77777777" w:rsidR="001D195F" w:rsidRPr="004D43EB" w:rsidRDefault="001D195F">
      <w:pPr>
        <w:rPr>
          <w:rFonts w:ascii="Times New Roman" w:hAnsi="Times New Roman"/>
          <w:lang w:val="nl-NL"/>
        </w:rPr>
      </w:pPr>
      <w:r w:rsidRPr="004D43EB">
        <w:rPr>
          <w:rFonts w:ascii="Times New Roman" w:hAnsi="Times New Roman"/>
          <w:lang w:val="nl-NL"/>
        </w:rPr>
        <w:t xml:space="preserve">         Hiểu được các tác dụng của dụng cụ bảo vệ điện trong nhà </w:t>
      </w:r>
    </w:p>
    <w:p w14:paraId="2D18F2D1" w14:textId="77777777" w:rsidR="001D195F" w:rsidRPr="004D43EB" w:rsidRDefault="001D195F">
      <w:pPr>
        <w:rPr>
          <w:rFonts w:ascii="Times New Roman" w:hAnsi="Times New Roman"/>
          <w:b/>
          <w:lang w:val="nl-NL"/>
        </w:rPr>
      </w:pPr>
      <w:r w:rsidRPr="004D43EB">
        <w:rPr>
          <w:rFonts w:ascii="Times New Roman" w:hAnsi="Times New Roman"/>
          <w:lang w:val="nl-NL"/>
        </w:rPr>
        <w:t xml:space="preserve">       </w:t>
      </w:r>
      <w:r w:rsidRPr="004D43EB">
        <w:rPr>
          <w:rFonts w:ascii="Times New Roman" w:hAnsi="Times New Roman"/>
          <w:b/>
          <w:lang w:val="nl-NL"/>
        </w:rPr>
        <w:t>3.</w:t>
      </w:r>
      <w:r w:rsidRPr="004D43EB">
        <w:rPr>
          <w:rFonts w:ascii="Times New Roman" w:hAnsi="Times New Roman"/>
          <w:b/>
          <w:u w:val="single"/>
          <w:lang w:val="nl-NL"/>
        </w:rPr>
        <w:t>Thái độ</w:t>
      </w:r>
      <w:r w:rsidRPr="004D43EB">
        <w:rPr>
          <w:rFonts w:ascii="Times New Roman" w:hAnsi="Times New Roman"/>
          <w:b/>
          <w:lang w:val="nl-NL"/>
        </w:rPr>
        <w:t xml:space="preserve"> :</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3127F69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t xml:space="preserve">     H</w:t>
      </w:r>
      <w:r w:rsidR="005328F9" w:rsidRPr="004D43EB">
        <w:rPr>
          <w:rFonts w:ascii="Times New Roman" w:hAnsi="Times New Roman"/>
          <w:lang w:val="nl-NL"/>
        </w:rPr>
        <w:t>ứ</w:t>
      </w:r>
      <w:r w:rsidRPr="004D43EB">
        <w:rPr>
          <w:rFonts w:ascii="Times New Roman" w:hAnsi="Times New Roman"/>
          <w:lang w:val="nl-NL"/>
        </w:rPr>
        <w:t>ng th</w:t>
      </w:r>
      <w:r w:rsidR="005328F9" w:rsidRPr="004D43EB">
        <w:rPr>
          <w:rFonts w:ascii="Times New Roman" w:hAnsi="Times New Roman"/>
          <w:lang w:val="nl-NL"/>
        </w:rPr>
        <w:t>ú</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 b</w:t>
      </w:r>
      <w:r w:rsidR="005328F9" w:rsidRPr="004D43EB">
        <w:rPr>
          <w:rFonts w:ascii="Times New Roman" w:hAnsi="Times New Roman"/>
          <w:lang w:val="nl-NL"/>
        </w:rPr>
        <w:t>ộ</w:t>
      </w:r>
      <w:r w:rsidRPr="004D43EB">
        <w:rPr>
          <w:rFonts w:ascii="Times New Roman" w:hAnsi="Times New Roman"/>
          <w:lang w:val="nl-NL"/>
        </w:rPr>
        <w:t xml:space="preserve"> m</w:t>
      </w:r>
      <w:r w:rsidR="005328F9" w:rsidRPr="004D43EB">
        <w:rPr>
          <w:rFonts w:ascii="Times New Roman" w:hAnsi="Times New Roman"/>
          <w:lang w:val="nl-NL"/>
        </w:rPr>
        <w:t>ô</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thu th</w:t>
      </w:r>
      <w:r w:rsidR="005328F9" w:rsidRPr="004D43EB">
        <w:rPr>
          <w:rFonts w:ascii="Times New Roman" w:hAnsi="Times New Roman"/>
          <w:lang w:val="nl-NL"/>
        </w:rPr>
        <w:t>ậ</w:t>
      </w:r>
      <w:r w:rsidRPr="004D43EB">
        <w:rPr>
          <w:rFonts w:ascii="Times New Roman" w:hAnsi="Times New Roman"/>
          <w:lang w:val="nl-NL"/>
        </w:rPr>
        <w:t>p th</w:t>
      </w:r>
      <w:r w:rsidR="005328F9" w:rsidRPr="004D43EB">
        <w:rPr>
          <w:rFonts w:ascii="Times New Roman" w:hAnsi="Times New Roman"/>
          <w:lang w:val="nl-NL"/>
        </w:rPr>
        <w:t>ô</w:t>
      </w:r>
      <w:r w:rsidRPr="004D43EB">
        <w:rPr>
          <w:rFonts w:ascii="Times New Roman" w:hAnsi="Times New Roman"/>
          <w:lang w:val="nl-NL"/>
        </w:rPr>
        <w:t>ng tin trong th</w:t>
      </w:r>
      <w:r w:rsidR="005328F9" w:rsidRPr="004D43EB">
        <w:rPr>
          <w:rFonts w:ascii="Times New Roman" w:hAnsi="Times New Roman"/>
          <w:lang w:val="nl-NL"/>
        </w:rPr>
        <w:t>ự</w:t>
      </w:r>
      <w:r w:rsidRPr="004D43EB">
        <w:rPr>
          <w:rFonts w:ascii="Times New Roman" w:hAnsi="Times New Roman"/>
          <w:lang w:val="nl-NL"/>
        </w:rPr>
        <w:t>c t</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đờ</w:t>
      </w:r>
      <w:r w:rsidRPr="004D43EB">
        <w:rPr>
          <w:rFonts w:ascii="Times New Roman" w:hAnsi="Times New Roman"/>
          <w:lang w:val="nl-NL"/>
        </w:rPr>
        <w:t>i s</w:t>
      </w:r>
      <w:r w:rsidR="005328F9" w:rsidRPr="004D43EB">
        <w:rPr>
          <w:rFonts w:ascii="Times New Roman" w:hAnsi="Times New Roman"/>
          <w:lang w:val="nl-NL"/>
        </w:rPr>
        <w:t>ố</w:t>
      </w:r>
      <w:r w:rsidRPr="004D43EB">
        <w:rPr>
          <w:rFonts w:ascii="Times New Roman" w:hAnsi="Times New Roman"/>
          <w:lang w:val="nl-NL"/>
        </w:rPr>
        <w:t>ng.</w:t>
      </w:r>
    </w:p>
    <w:p w14:paraId="652C07A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652F453F"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b/>
          <w:lang w:val="nl-NL"/>
        </w:rPr>
        <w:t xml:space="preserve">   </w:t>
      </w:r>
      <w:r w:rsidRPr="004D43EB">
        <w:rPr>
          <w:rFonts w:ascii="Times New Roman" w:hAnsi="Times New Roman"/>
          <w:b/>
          <w:lang w:val="nl-NL"/>
        </w:rPr>
        <w:tab/>
        <w:t xml:space="preserve">    1. Gi</w:t>
      </w:r>
      <w:r w:rsidR="005328F9" w:rsidRPr="004D43EB">
        <w:rPr>
          <w:rFonts w:ascii="Times New Roman" w:hAnsi="Times New Roman"/>
          <w:b/>
          <w:lang w:val="nl-NL"/>
        </w:rPr>
        <w:t>á</w:t>
      </w:r>
      <w:r w:rsidRPr="004D43EB">
        <w:rPr>
          <w:rFonts w:ascii="Times New Roman" w:hAnsi="Times New Roman"/>
          <w:b/>
          <w:lang w:val="nl-NL"/>
        </w:rPr>
        <w:t>o vi</w:t>
      </w:r>
      <w:r w:rsidR="005328F9" w:rsidRPr="004D43EB">
        <w:rPr>
          <w:rFonts w:ascii="Times New Roman" w:hAnsi="Times New Roman"/>
          <w:b/>
          <w:lang w:val="nl-NL"/>
        </w:rPr>
        <w:t>ê</w:t>
      </w:r>
      <w:r w:rsidRPr="004D43EB">
        <w:rPr>
          <w:rFonts w:ascii="Times New Roman" w:hAnsi="Times New Roman"/>
          <w:b/>
          <w:lang w:val="nl-NL"/>
        </w:rPr>
        <w:t>n</w:t>
      </w:r>
      <w:r w:rsidRPr="004D43EB">
        <w:rPr>
          <w:rFonts w:ascii="Times New Roman" w:hAnsi="Times New Roman"/>
          <w:color w:val="000000"/>
          <w:lang w:val="nl-NL"/>
        </w:rPr>
        <w:t xml:space="preserve">: </w:t>
      </w:r>
    </w:p>
    <w:p w14:paraId="61807413"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ab/>
        <w:t>-1 nguồn điện: 2 pin ( 1,5 V).</w:t>
      </w:r>
    </w:p>
    <w:p w14:paraId="17F1F637"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ab/>
        <w:t>-2 bóng đèn pin cùng loại như nhau.</w:t>
      </w:r>
    </w:p>
    <w:p w14:paraId="387F5261"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ab/>
        <w:t>-1 vôn kế, 1 ampe kế có GHĐ phù hợp.</w:t>
      </w:r>
    </w:p>
    <w:p w14:paraId="07882823"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ab/>
        <w:t>-1 công tắc, 9 đoạn dây dẫn có vỏ bọc cách điện.</w:t>
      </w:r>
    </w:p>
    <w:p w14:paraId="0D78727A"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 xml:space="preserve">       </w:t>
      </w:r>
      <w:r w:rsidRPr="004D43EB">
        <w:rPr>
          <w:rFonts w:ascii="Times New Roman" w:hAnsi="Times New Roman"/>
          <w:b/>
          <w:color w:val="000000"/>
          <w:lang w:val="nl-NL"/>
        </w:rPr>
        <w:t>2. H</w:t>
      </w:r>
      <w:r w:rsidR="005328F9" w:rsidRPr="004D43EB">
        <w:rPr>
          <w:rFonts w:ascii="Times New Roman" w:hAnsi="Times New Roman"/>
          <w:b/>
          <w:color w:val="000000"/>
          <w:lang w:val="nl-NL"/>
        </w:rPr>
        <w:t>ọ</w:t>
      </w:r>
      <w:r w:rsidRPr="004D43EB">
        <w:rPr>
          <w:rFonts w:ascii="Times New Roman" w:hAnsi="Times New Roman"/>
          <w:b/>
          <w:color w:val="000000"/>
          <w:lang w:val="nl-NL"/>
        </w:rPr>
        <w:t>c sinh:</w:t>
      </w:r>
      <w:r w:rsidRPr="004D43EB">
        <w:rPr>
          <w:rFonts w:ascii="Times New Roman" w:hAnsi="Times New Roman"/>
          <w:color w:val="000000"/>
          <w:lang w:val="nl-NL"/>
        </w:rPr>
        <w:t xml:space="preserve"> </w:t>
      </w:r>
    </w:p>
    <w:p w14:paraId="60CC68CB"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 xml:space="preserve"> </w:t>
      </w:r>
      <w:r w:rsidRPr="004D43EB">
        <w:rPr>
          <w:rFonts w:ascii="Times New Roman" w:hAnsi="Times New Roman"/>
          <w:color w:val="000000"/>
          <w:lang w:val="nl-NL"/>
        </w:rPr>
        <w:tab/>
      </w:r>
      <w:r w:rsidRPr="004D43EB">
        <w:rPr>
          <w:rFonts w:ascii="Times New Roman" w:hAnsi="Times New Roman"/>
          <w:color w:val="000000"/>
          <w:lang w:val="nl-NL"/>
        </w:rPr>
        <w:tab/>
        <w:t>-Mỗi HS chuẩn bị sẵn 1 mẫu báo cáo đã cho ở cuối bài.</w:t>
      </w:r>
    </w:p>
    <w:p w14:paraId="1CDD0F9C"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ab/>
      </w:r>
      <w:r w:rsidRPr="004D43EB">
        <w:rPr>
          <w:rFonts w:ascii="Times New Roman" w:hAnsi="Times New Roman"/>
          <w:color w:val="000000"/>
          <w:lang w:val="nl-NL"/>
        </w:rPr>
        <w:tab/>
        <w:t>- Bổ sung thêm ở phần 1:</w:t>
      </w:r>
    </w:p>
    <w:p w14:paraId="67ACA1AC"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ab/>
        <w:t xml:space="preserve"> -Vôn kế của nhóm em có GHĐ là..............; ĐCNN là...........</w:t>
      </w:r>
    </w:p>
    <w:p w14:paraId="64C320B1" w14:textId="77777777" w:rsidR="001D195F" w:rsidRPr="004D43EB" w:rsidRDefault="001D195F">
      <w:pPr>
        <w:tabs>
          <w:tab w:val="left" w:pos="720"/>
        </w:tabs>
        <w:rPr>
          <w:rFonts w:ascii="Times New Roman" w:hAnsi="Times New Roman"/>
          <w:color w:val="000000"/>
          <w:lang w:val="nl-NL"/>
        </w:rPr>
      </w:pPr>
      <w:r w:rsidRPr="004D43EB">
        <w:rPr>
          <w:rFonts w:ascii="Times New Roman" w:hAnsi="Times New Roman"/>
          <w:color w:val="000000"/>
          <w:lang w:val="nl-NL"/>
        </w:rPr>
        <w:t xml:space="preserve">    - Ampe kế của nhóm em có GHĐ là..............; ĐCNN là............</w:t>
      </w:r>
    </w:p>
    <w:p w14:paraId="2CCA250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61FA771F"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1.Ki</w:t>
      </w:r>
      <w:r w:rsidR="005328F9" w:rsidRPr="004D43EB">
        <w:rPr>
          <w:rFonts w:ascii="Times New Roman" w:hAnsi="Times New Roman"/>
          <w:b/>
          <w:lang w:val="nl-NL"/>
        </w:rPr>
        <w:t>ể</w:t>
      </w:r>
      <w:r w:rsidRPr="004D43EB">
        <w:rPr>
          <w:rFonts w:ascii="Times New Roman" w:hAnsi="Times New Roman"/>
          <w:b/>
          <w:lang w:val="nl-NL"/>
        </w:rPr>
        <w:t>m tra :</w:t>
      </w:r>
    </w:p>
    <w:p w14:paraId="60B8BF58" w14:textId="77777777" w:rsidR="001D195F" w:rsidRPr="004D43EB" w:rsidRDefault="001D195F">
      <w:pPr>
        <w:tabs>
          <w:tab w:val="left" w:pos="195"/>
          <w:tab w:val="left" w:pos="270"/>
          <w:tab w:val="left" w:pos="3855"/>
        </w:tabs>
        <w:jc w:val="both"/>
        <w:rPr>
          <w:rFonts w:ascii="Times New Roman" w:hAnsi="Times New Roman"/>
          <w:b/>
          <w:color w:val="000000"/>
          <w:lang w:val="nl-NL"/>
        </w:rPr>
      </w:pPr>
      <w:r w:rsidRPr="004D43EB">
        <w:rPr>
          <w:rFonts w:ascii="Times New Roman" w:hAnsi="Times New Roman"/>
          <w:b/>
          <w:color w:val="000000"/>
          <w:lang w:val="nl-NL"/>
        </w:rPr>
        <w:tab/>
      </w:r>
      <w:r w:rsidRPr="004D43EB">
        <w:rPr>
          <w:rFonts w:ascii="Times New Roman" w:hAnsi="Times New Roman"/>
          <w:b/>
          <w:color w:val="000000"/>
          <w:lang w:val="nl-NL"/>
        </w:rPr>
        <w:tab/>
        <w:t xml:space="preserve">       2.B</w:t>
      </w:r>
      <w:r w:rsidR="005328F9" w:rsidRPr="004D43EB">
        <w:rPr>
          <w:rFonts w:ascii="Times New Roman" w:hAnsi="Times New Roman"/>
          <w:b/>
          <w:color w:val="000000"/>
          <w:lang w:val="nl-NL"/>
        </w:rPr>
        <w:t>à</w:t>
      </w:r>
      <w:r w:rsidRPr="004D43EB">
        <w:rPr>
          <w:rFonts w:ascii="Times New Roman" w:hAnsi="Times New Roman"/>
          <w:b/>
          <w:color w:val="000000"/>
          <w:lang w:val="nl-NL"/>
        </w:rPr>
        <w:t>i m</w:t>
      </w:r>
      <w:r w:rsidR="005328F9" w:rsidRPr="004D43EB">
        <w:rPr>
          <w:rFonts w:ascii="Times New Roman" w:hAnsi="Times New Roman"/>
          <w:b/>
          <w:color w:val="000000"/>
          <w:lang w:val="nl-NL"/>
        </w:rPr>
        <w:t>ớ</w:t>
      </w:r>
      <w:r w:rsidRPr="004D43EB">
        <w:rPr>
          <w:rFonts w:ascii="Times New Roman" w:hAnsi="Times New Roman"/>
          <w:b/>
          <w:color w:val="000000"/>
          <w:lang w:val="nl-NL"/>
        </w:rPr>
        <w:t>i.</w:t>
      </w:r>
    </w:p>
    <w:p w14:paraId="2A918011"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4907"/>
      </w:tblGrid>
      <w:tr w:rsidR="001D195F" w:rsidRPr="004D43EB" w14:paraId="7A3F97C0" w14:textId="77777777">
        <w:tc>
          <w:tcPr>
            <w:tcW w:w="4893" w:type="dxa"/>
          </w:tcPr>
          <w:p w14:paraId="2AEAD1A3"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4907" w:type="dxa"/>
          </w:tcPr>
          <w:p w14:paraId="0D791C4E"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4440DF99" w14:textId="77777777">
        <w:tc>
          <w:tcPr>
            <w:tcW w:w="9800" w:type="dxa"/>
            <w:gridSpan w:val="2"/>
          </w:tcPr>
          <w:p w14:paraId="74ADA286"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¤n l</w:t>
            </w:r>
            <w:r w:rsidR="005328F9" w:rsidRPr="004D43EB">
              <w:rPr>
                <w:rFonts w:ascii="Times New Roman" w:hAnsi="Times New Roman"/>
                <w:b/>
                <w:lang w:val="nl-NL"/>
              </w:rPr>
              <w:t>ạ</w:t>
            </w:r>
            <w:r w:rsidRPr="004D43EB">
              <w:rPr>
                <w:rFonts w:ascii="Times New Roman" w:hAnsi="Times New Roman"/>
                <w:b/>
                <w:lang w:val="nl-NL"/>
              </w:rPr>
              <w:t>i 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c.</w:t>
            </w:r>
          </w:p>
        </w:tc>
      </w:tr>
      <w:tr w:rsidR="001D195F" w:rsidRPr="004D43EB" w14:paraId="5417FDB6" w14:textId="77777777">
        <w:tc>
          <w:tcPr>
            <w:tcW w:w="4893" w:type="dxa"/>
          </w:tcPr>
          <w:p w14:paraId="07CEC03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sau:</w:t>
            </w:r>
          </w:p>
          <w:p w14:paraId="21B174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d</w:t>
            </w:r>
            <w:r w:rsidR="005328F9" w:rsidRPr="004D43EB">
              <w:rPr>
                <w:rFonts w:ascii="Times New Roman" w:hAnsi="Times New Roman"/>
                <w:lang w:val="nl-NL"/>
              </w:rPr>
              <w:t>ù</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 m</w:t>
            </w:r>
            <w:r w:rsidR="005328F9" w:rsidRPr="004D43EB">
              <w:rPr>
                <w:rFonts w:ascii="Times New Roman" w:hAnsi="Times New Roman"/>
                <w:lang w:val="nl-NL"/>
              </w:rPr>
              <w:t>ắ</w:t>
            </w:r>
            <w:r w:rsidRPr="004D43EB">
              <w:rPr>
                <w:rFonts w:ascii="Times New Roman" w:hAnsi="Times New Roman"/>
                <w:lang w:val="nl-NL"/>
              </w:rPr>
              <w:t>c song song</w:t>
            </w:r>
          </w:p>
          <w:p w14:paraId="2FCEF6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4907" w:type="dxa"/>
          </w:tcPr>
          <w:p w14:paraId="31D4F42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 xml:space="preserve"> ampe k</w:t>
            </w:r>
            <w:r w:rsidR="005328F9" w:rsidRPr="004D43EB">
              <w:rPr>
                <w:rFonts w:ascii="Times New Roman" w:hAnsi="Times New Roman"/>
                <w:lang w:val="nl-NL"/>
              </w:rPr>
              <w:t>ế</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p>
          <w:p w14:paraId="51A69A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F891FB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ố</w:t>
            </w:r>
            <w:r w:rsidRPr="004D43EB">
              <w:rPr>
                <w:rFonts w:ascii="Times New Roman" w:hAnsi="Times New Roman"/>
                <w:lang w:val="nl-NL"/>
              </w:rPr>
              <w:t>t “+” m</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ề</w:t>
            </w:r>
            <w:r w:rsidRPr="004D43EB">
              <w:rPr>
                <w:rFonts w:ascii="Times New Roman" w:hAnsi="Times New Roman"/>
                <w:lang w:val="nl-NL"/>
              </w:rPr>
              <w:t xml:space="preserve"> ph</w:t>
            </w:r>
            <w:r w:rsidR="005328F9" w:rsidRPr="004D43EB">
              <w:rPr>
                <w:rFonts w:ascii="Times New Roman" w:hAnsi="Times New Roman"/>
                <w:lang w:val="nl-NL"/>
              </w:rPr>
              <w:t>í</w:t>
            </w:r>
            <w:r w:rsidRPr="004D43EB">
              <w:rPr>
                <w:rFonts w:ascii="Times New Roman" w:hAnsi="Times New Roman"/>
                <w:lang w:val="nl-NL"/>
              </w:rPr>
              <w:t>a c</w:t>
            </w:r>
            <w:r w:rsidR="005328F9" w:rsidRPr="004D43EB">
              <w:rPr>
                <w:rFonts w:ascii="Times New Roman" w:hAnsi="Times New Roman"/>
                <w:lang w:val="nl-NL"/>
              </w:rPr>
              <w:t>ự</w:t>
            </w:r>
            <w:r w:rsidRPr="004D43EB">
              <w:rPr>
                <w:rFonts w:ascii="Times New Roman" w:hAnsi="Times New Roman"/>
                <w:lang w:val="nl-NL"/>
              </w:rPr>
              <w:t>c d</w:t>
            </w:r>
            <w:r w:rsidR="005328F9" w:rsidRPr="004D43EB">
              <w:rPr>
                <w:rFonts w:ascii="Times New Roman" w:hAnsi="Times New Roman"/>
                <w:lang w:val="nl-NL"/>
              </w:rPr>
              <w:t>ươ</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A9277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700A3EC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6EBDDC80" w14:textId="77777777">
        <w:tc>
          <w:tcPr>
            <w:tcW w:w="9800" w:type="dxa"/>
            <w:gridSpan w:val="2"/>
          </w:tcPr>
          <w:p w14:paraId="376D14A5"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N</w:t>
            </w:r>
            <w:r w:rsidR="005328F9" w:rsidRPr="004D43EB">
              <w:rPr>
                <w:rFonts w:ascii="Times New Roman" w:hAnsi="Times New Roman"/>
                <w:b/>
                <w:lang w:val="nl-NL"/>
              </w:rPr>
              <w:t>ộ</w:t>
            </w:r>
            <w:r w:rsidRPr="004D43EB">
              <w:rPr>
                <w:rFonts w:ascii="Times New Roman" w:hAnsi="Times New Roman"/>
                <w:b/>
                <w:lang w:val="nl-NL"/>
              </w:rPr>
              <w:t>i dung th</w:t>
            </w:r>
            <w:r w:rsidR="005328F9" w:rsidRPr="004D43EB">
              <w:rPr>
                <w:rFonts w:ascii="Times New Roman" w:hAnsi="Times New Roman"/>
                <w:b/>
                <w:lang w:val="nl-NL"/>
              </w:rPr>
              <w:t>ự</w:t>
            </w:r>
            <w:r w:rsidRPr="004D43EB">
              <w:rPr>
                <w:rFonts w:ascii="Times New Roman" w:hAnsi="Times New Roman"/>
                <w:b/>
                <w:lang w:val="nl-NL"/>
              </w:rPr>
              <w:t>c h</w:t>
            </w:r>
            <w:r w:rsidR="005328F9" w:rsidRPr="004D43EB">
              <w:rPr>
                <w:rFonts w:ascii="Times New Roman" w:hAnsi="Times New Roman"/>
                <w:b/>
                <w:lang w:val="nl-NL"/>
              </w:rPr>
              <w:t>à</w:t>
            </w:r>
            <w:r w:rsidRPr="004D43EB">
              <w:rPr>
                <w:rFonts w:ascii="Times New Roman" w:hAnsi="Times New Roman"/>
                <w:b/>
                <w:lang w:val="nl-NL"/>
              </w:rPr>
              <w:t>nh.</w:t>
            </w:r>
          </w:p>
        </w:tc>
      </w:tr>
      <w:tr w:rsidR="001D195F" w:rsidRPr="004D43EB" w14:paraId="500F55D2" w14:textId="77777777">
        <w:tc>
          <w:tcPr>
            <w:tcW w:w="4893" w:type="dxa"/>
          </w:tcPr>
          <w:p w14:paraId="04C0FD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28.1a v</w:t>
            </w:r>
            <w:r w:rsidR="005328F9" w:rsidRPr="004D43EB">
              <w:rPr>
                <w:rFonts w:ascii="Times New Roman" w:hAnsi="Times New Roman"/>
                <w:lang w:val="nl-NL"/>
              </w:rPr>
              <w:t>à</w:t>
            </w:r>
            <w:r w:rsidRPr="004D43EB">
              <w:rPr>
                <w:rFonts w:ascii="Times New Roman" w:hAnsi="Times New Roman"/>
                <w:lang w:val="nl-NL"/>
              </w:rPr>
              <w:t xml:space="preserve"> 28.1b </w:t>
            </w:r>
            <w:r w:rsidR="005328F9" w:rsidRPr="004D43EB">
              <w:rPr>
                <w:rFonts w:ascii="Times New Roman" w:hAnsi="Times New Roman"/>
                <w:lang w:val="nl-NL"/>
              </w:rPr>
              <w:t>để</w:t>
            </w:r>
            <w:r w:rsidRPr="004D43EB">
              <w:rPr>
                <w:rFonts w:ascii="Times New Roman" w:hAnsi="Times New Roman"/>
                <w:lang w:val="nl-NL"/>
              </w:rPr>
              <w:t xml:space="preserve"> nh</w:t>
            </w:r>
            <w:r w:rsidR="005328F9" w:rsidRPr="004D43EB">
              <w:rPr>
                <w:rFonts w:ascii="Times New Roman" w:hAnsi="Times New Roman"/>
                <w:lang w:val="nl-NL"/>
              </w:rPr>
              <w:t>ậ</w:t>
            </w:r>
            <w:r w:rsidRPr="004D43EB">
              <w:rPr>
                <w:rFonts w:ascii="Times New Roman" w:hAnsi="Times New Roman"/>
                <w:lang w:val="nl-NL"/>
              </w:rPr>
              <w:t>n bi</w:t>
            </w:r>
            <w:r w:rsidR="005328F9" w:rsidRPr="004D43EB">
              <w:rPr>
                <w:rFonts w:ascii="Times New Roman" w:hAnsi="Times New Roman"/>
                <w:lang w:val="nl-NL"/>
              </w:rPr>
              <w:t>ế</w:t>
            </w:r>
            <w:r w:rsidRPr="004D43EB">
              <w:rPr>
                <w:rFonts w:ascii="Times New Roman" w:hAnsi="Times New Roman"/>
                <w:lang w:val="nl-NL"/>
              </w:rPr>
              <w:t>t 2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w:t>
            </w:r>
          </w:p>
          <w:p w14:paraId="7ABDB0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l</w:t>
            </w:r>
            <w:r w:rsidR="005328F9" w:rsidRPr="004D43EB">
              <w:rPr>
                <w:rFonts w:ascii="Times New Roman" w:hAnsi="Times New Roman"/>
                <w:lang w:val="nl-NL"/>
              </w:rPr>
              <w:t>ắ</w:t>
            </w:r>
            <w:r w:rsidRPr="004D43EB">
              <w:rPr>
                <w:rFonts w:ascii="Times New Roman" w:hAnsi="Times New Roman"/>
                <w:lang w:val="nl-NL"/>
              </w:rPr>
              <w:t>p r</w:t>
            </w:r>
            <w:r w:rsidR="005328F9" w:rsidRPr="004D43EB">
              <w:rPr>
                <w:rFonts w:ascii="Times New Roman" w:hAnsi="Times New Roman"/>
                <w:lang w:val="nl-NL"/>
              </w:rPr>
              <w:t>á</w:t>
            </w:r>
            <w:r w:rsidRPr="004D43EB">
              <w:rPr>
                <w:rFonts w:ascii="Times New Roman" w:hAnsi="Times New Roman"/>
                <w:lang w:val="nl-NL"/>
              </w:rPr>
              <w:t>p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5A194F2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7FE5B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ư</w:t>
            </w:r>
            <w:r w:rsidRPr="004D43EB">
              <w:rPr>
                <w:rFonts w:ascii="Times New Roman" w:hAnsi="Times New Roman"/>
                <w:lang w:val="nl-NL"/>
              </w:rPr>
              <w:t xml:space="preserve">u </w:t>
            </w:r>
            <w:r w:rsidR="005328F9" w:rsidRPr="004D43EB">
              <w:rPr>
                <w:rFonts w:ascii="Times New Roman" w:hAnsi="Times New Roman"/>
                <w:lang w:val="nl-NL"/>
              </w:rPr>
              <w:t>ý</w:t>
            </w:r>
            <w:r w:rsidRPr="004D43EB">
              <w:rPr>
                <w:rFonts w:ascii="Times New Roman" w:hAnsi="Times New Roman"/>
                <w:lang w:val="nl-NL"/>
              </w:rPr>
              <w:t xml:space="preserve"> HS:</w:t>
            </w:r>
          </w:p>
          <w:p w14:paraId="13FA607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Đó</w:t>
            </w:r>
            <w:r w:rsidR="001D195F" w:rsidRPr="004D43EB">
              <w:rPr>
                <w:rFonts w:ascii="Times New Roman" w:hAnsi="Times New Roman"/>
                <w:lang w:val="nl-NL"/>
              </w:rPr>
              <w:t>ng, ng</w:t>
            </w:r>
            <w:r w:rsidRPr="004D43EB">
              <w:rPr>
                <w:rFonts w:ascii="Times New Roman" w:hAnsi="Times New Roman"/>
                <w:lang w:val="nl-NL"/>
              </w:rPr>
              <w:t>ắ</w:t>
            </w:r>
            <w:r w:rsidR="001D195F" w:rsidRPr="004D43EB">
              <w:rPr>
                <w:rFonts w:ascii="Times New Roman" w:hAnsi="Times New Roman"/>
                <w:lang w:val="nl-NL"/>
              </w:rPr>
              <w:t>t c</w:t>
            </w:r>
            <w:r w:rsidRPr="004D43EB">
              <w:rPr>
                <w:rFonts w:ascii="Times New Roman" w:hAnsi="Times New Roman"/>
                <w:lang w:val="nl-NL"/>
              </w:rPr>
              <w:t>ô</w:t>
            </w:r>
            <w:r w:rsidR="001D195F" w:rsidRPr="004D43EB">
              <w:rPr>
                <w:rFonts w:ascii="Times New Roman" w:hAnsi="Times New Roman"/>
                <w:lang w:val="nl-NL"/>
              </w:rPr>
              <w:t>ng t</w:t>
            </w:r>
            <w:r w:rsidRPr="004D43EB">
              <w:rPr>
                <w:rFonts w:ascii="Times New Roman" w:hAnsi="Times New Roman"/>
                <w:lang w:val="nl-NL"/>
              </w:rPr>
              <w:t>ắ</w:t>
            </w:r>
            <w:r w:rsidR="001D195F" w:rsidRPr="004D43EB">
              <w:rPr>
                <w:rFonts w:ascii="Times New Roman" w:hAnsi="Times New Roman"/>
                <w:lang w:val="nl-NL"/>
              </w:rPr>
              <w:t>c 3 l</w:t>
            </w:r>
            <w:r w:rsidRPr="004D43EB">
              <w:rPr>
                <w:rFonts w:ascii="Times New Roman" w:hAnsi="Times New Roman"/>
                <w:lang w:val="nl-NL"/>
              </w:rPr>
              <w:t>ầ</w:t>
            </w:r>
            <w:r w:rsidR="001D195F" w:rsidRPr="004D43EB">
              <w:rPr>
                <w:rFonts w:ascii="Times New Roman" w:hAnsi="Times New Roman"/>
                <w:lang w:val="nl-NL"/>
              </w:rPr>
              <w:t>n khi ti</w:t>
            </w:r>
            <w:r w:rsidRPr="004D43EB">
              <w:rPr>
                <w:rFonts w:ascii="Times New Roman" w:hAnsi="Times New Roman"/>
                <w:lang w:val="nl-NL"/>
              </w:rPr>
              <w:t>ế</w:t>
            </w:r>
            <w:r w:rsidR="001D195F" w:rsidRPr="004D43EB">
              <w:rPr>
                <w:rFonts w:ascii="Times New Roman" w:hAnsi="Times New Roman"/>
                <w:lang w:val="nl-NL"/>
              </w:rPr>
              <w:t>n h</w:t>
            </w:r>
            <w:r w:rsidRPr="004D43EB">
              <w:rPr>
                <w:rFonts w:ascii="Times New Roman" w:hAnsi="Times New Roman"/>
                <w:lang w:val="nl-NL"/>
              </w:rPr>
              <w:t>à</w:t>
            </w:r>
            <w:r w:rsidR="001D195F" w:rsidRPr="004D43EB">
              <w:rPr>
                <w:rFonts w:ascii="Times New Roman" w:hAnsi="Times New Roman"/>
                <w:lang w:val="nl-NL"/>
              </w:rPr>
              <w:t>nh l</w:t>
            </w:r>
            <w:r w:rsidRPr="004D43EB">
              <w:rPr>
                <w:rFonts w:ascii="Times New Roman" w:hAnsi="Times New Roman"/>
                <w:lang w:val="nl-NL"/>
              </w:rPr>
              <w:t>à</w:t>
            </w:r>
            <w:r w:rsidR="001D195F" w:rsidRPr="004D43EB">
              <w:rPr>
                <w:rFonts w:ascii="Times New Roman" w:hAnsi="Times New Roman"/>
                <w:lang w:val="nl-NL"/>
              </w:rPr>
              <w:t>m th</w:t>
            </w:r>
            <w:r w:rsidRPr="004D43EB">
              <w:rPr>
                <w:rFonts w:ascii="Times New Roman" w:hAnsi="Times New Roman"/>
                <w:lang w:val="nl-NL"/>
              </w:rPr>
              <w:t>í</w:t>
            </w:r>
            <w:r w:rsidR="001D195F" w:rsidRPr="004D43EB">
              <w:rPr>
                <w:rFonts w:ascii="Times New Roman" w:hAnsi="Times New Roman"/>
                <w:lang w:val="nl-NL"/>
              </w:rPr>
              <w:t xml:space="preserve"> nghi</w:t>
            </w:r>
            <w:r w:rsidRPr="004D43EB">
              <w:rPr>
                <w:rFonts w:ascii="Times New Roman" w:hAnsi="Times New Roman"/>
                <w:lang w:val="nl-NL"/>
              </w:rPr>
              <w:t>ệ</w:t>
            </w:r>
            <w:r w:rsidR="001D195F" w:rsidRPr="004D43EB">
              <w:rPr>
                <w:rFonts w:ascii="Times New Roman" w:hAnsi="Times New Roman"/>
                <w:lang w:val="nl-NL"/>
              </w:rPr>
              <w:t>m.</w:t>
            </w:r>
          </w:p>
          <w:p w14:paraId="0753BBE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5B69E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F9869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AAE70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11371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1EAAA7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29A512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52808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 xml:space="preserve">n HS </w:t>
            </w:r>
            <w:r w:rsidR="005328F9" w:rsidRPr="004D43EB">
              <w:rPr>
                <w:rFonts w:ascii="Times New Roman" w:hAnsi="Times New Roman"/>
                <w:lang w:val="nl-NL"/>
              </w:rPr>
              <w:t>đ</w:t>
            </w:r>
            <w:r w:rsidRPr="004D43EB">
              <w:rPr>
                <w:rFonts w:ascii="Times New Roman" w:hAnsi="Times New Roman"/>
                <w:lang w:val="nl-NL"/>
              </w:rPr>
              <w:t>o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 xml:space="preserve">i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ạ</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 m</w:t>
            </w:r>
            <w:r w:rsidR="005328F9" w:rsidRPr="004D43EB">
              <w:rPr>
                <w:rFonts w:ascii="Times New Roman" w:hAnsi="Times New Roman"/>
                <w:lang w:val="nl-NL"/>
              </w:rPr>
              <w:t>ắ</w:t>
            </w:r>
            <w:r w:rsidRPr="004D43EB">
              <w:rPr>
                <w:rFonts w:ascii="Times New Roman" w:hAnsi="Times New Roman"/>
                <w:lang w:val="nl-NL"/>
              </w:rPr>
              <w:t>c song song.</w:t>
            </w:r>
          </w:p>
          <w:p w14:paraId="6BD6487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6A674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b</w:t>
            </w:r>
            <w:r w:rsidR="005328F9" w:rsidRPr="004D43EB">
              <w:rPr>
                <w:rFonts w:ascii="Times New Roman" w:hAnsi="Times New Roman"/>
                <w:lang w:val="nl-NL"/>
              </w:rPr>
              <w:t>á</w:t>
            </w:r>
            <w:r w:rsidRPr="004D43EB">
              <w:rPr>
                <w:rFonts w:ascii="Times New Roman" w:hAnsi="Times New Roman"/>
                <w:lang w:val="nl-NL"/>
              </w:rPr>
              <w:t>o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w:t>
            </w:r>
          </w:p>
        </w:tc>
        <w:tc>
          <w:tcPr>
            <w:tcW w:w="4907" w:type="dxa"/>
          </w:tcPr>
          <w:p w14:paraId="0ACEC9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w:t>
            </w:r>
          </w:p>
          <w:p w14:paraId="3A143B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5459E0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nh</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ắ</w:t>
            </w:r>
            <w:r w:rsidRPr="004D43EB">
              <w:rPr>
                <w:rFonts w:ascii="Times New Roman" w:hAnsi="Times New Roman"/>
                <w:lang w:val="nl-NL"/>
              </w:rPr>
              <w:t>c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theo s</w:t>
            </w:r>
            <w:r w:rsidR="005328F9" w:rsidRPr="004D43EB">
              <w:rPr>
                <w:rFonts w:ascii="Times New Roman" w:hAnsi="Times New Roman"/>
                <w:lang w:val="nl-NL"/>
              </w:rPr>
              <w:t>ự</w:t>
            </w:r>
            <w:r w:rsidRPr="004D43EB">
              <w:rPr>
                <w:rFonts w:ascii="Times New Roman" w:hAnsi="Times New Roman"/>
                <w:lang w:val="nl-NL"/>
              </w:rPr>
              <w:t xml:space="preserve"> 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GV.</w:t>
            </w:r>
          </w:p>
          <w:p w14:paraId="4ACB50F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74EF2F29" w14:textId="05A97528"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eastAsia="en-US"/>
              </w:rPr>
              <mc:AlternateContent>
                <mc:Choice Requires="wps">
                  <w:drawing>
                    <wp:anchor distT="0" distB="0" distL="114300" distR="114300" simplePos="0" relativeHeight="251657728" behindDoc="0" locked="0" layoutInCell="1" allowOverlap="1" wp14:anchorId="0230D3AD" wp14:editId="30C80D0D">
                      <wp:simplePos x="0" y="0"/>
                      <wp:positionH relativeFrom="column">
                        <wp:posOffset>1091565</wp:posOffset>
                      </wp:positionH>
                      <wp:positionV relativeFrom="paragraph">
                        <wp:posOffset>181610</wp:posOffset>
                      </wp:positionV>
                      <wp:extent cx="444500" cy="342900"/>
                      <wp:effectExtent l="0" t="254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50C0" w14:textId="77777777" w:rsidR="004D43EB" w:rsidRPr="005328F9" w:rsidRDefault="004D43EB">
                                  <w:pPr>
                                    <w:rPr>
                                      <w:rFonts w:ascii="Times New Roman" w:hAnsi="Times New Roman"/>
                                      <w:sz w:val="20"/>
                                      <w:szCs w:val="20"/>
                                      <w:lang w:val="nl-NL"/>
                                    </w:rPr>
                                  </w:pPr>
                                  <w:r w:rsidRPr="005328F9">
                                    <w:rPr>
                                      <w:rFonts w:ascii="Times New Roman" w:hAnsi="Times New Roman"/>
                                      <w:sz w:val="20"/>
                                      <w:szCs w:val="20"/>
                                      <w:lang w:val="nl-NL"/>
                                    </w:rPr>
                                    <w:t xml:space="preserv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D3AD" id="Text Box 63" o:spid="_x0000_s1070" type="#_x0000_t202" style="position:absolute;left:0;text-align:left;margin-left:85.95pt;margin-top:14.3pt;width: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" filled="f" stroked="f">
                      <v:textbox>
                        <w:txbxContent>
                          <w:p w14:paraId="749650C0" w14:textId="77777777" w:rsidR="004D43EB" w:rsidRPr="005328F9" w:rsidRDefault="004D43EB">
                            <w:pPr>
                              <w:rPr>
                                <w:rFonts w:ascii="Times New Roman" w:hAnsi="Times New Roman"/>
                                <w:sz w:val="20"/>
                                <w:szCs w:val="20"/>
                                <w:lang w:val="nl-NL"/>
                              </w:rPr>
                            </w:pPr>
                            <w:r w:rsidRPr="005328F9">
                              <w:rPr>
                                <w:rFonts w:ascii="Times New Roman" w:hAnsi="Times New Roman"/>
                                <w:sz w:val="20"/>
                                <w:szCs w:val="20"/>
                                <w:lang w:val="nl-NL"/>
                              </w:rPr>
                              <w:t xml:space="preserve">  K</w:t>
                            </w:r>
                          </w:p>
                        </w:txbxContent>
                      </v:textbox>
                    </v:shape>
                  </w:pict>
                </mc:Fallback>
              </mc:AlternateContent>
            </w:r>
          </w:p>
          <w:p w14:paraId="16F120A6" w14:textId="2E067B25" w:rsidR="001D195F" w:rsidRPr="004D43EB" w:rsidRDefault="00FC75B7">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noProof/>
                <w:lang w:val="nl-NL"/>
              </w:rPr>
              <w:drawing>
                <wp:inline distT="0" distB="0" distL="0" distR="0" wp14:anchorId="263550C4" wp14:editId="1F662E2F">
                  <wp:extent cx="2000250" cy="790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0" cy="790575"/>
                          </a:xfrm>
                          <a:prstGeom prst="rect">
                            <a:avLst/>
                          </a:prstGeom>
                          <a:noFill/>
                          <a:ln>
                            <a:noFill/>
                          </a:ln>
                        </pic:spPr>
                      </pic:pic>
                    </a:graphicData>
                  </a:graphic>
                </wp:inline>
              </w:drawing>
            </w:r>
          </w:p>
          <w:p w14:paraId="3B7E31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733955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B</w:t>
            </w:r>
            <w:r w:rsidR="005328F9" w:rsidRPr="004D43EB">
              <w:rPr>
                <w:rFonts w:ascii="Times New Roman" w:hAnsi="Times New Roman"/>
                <w:lang w:val="nl-NL"/>
              </w:rPr>
              <w:t>ằ</w:t>
            </w:r>
            <w:r w:rsidRPr="004D43EB">
              <w:rPr>
                <w:rFonts w:ascii="Times New Roman" w:hAnsi="Times New Roman"/>
                <w:lang w:val="nl-NL"/>
              </w:rPr>
              <w:t>ng nhau, nh</w:t>
            </w:r>
            <w:r w:rsidR="005328F9" w:rsidRPr="004D43EB">
              <w:rPr>
                <w:rFonts w:ascii="Times New Roman" w:hAnsi="Times New Roman"/>
                <w:lang w:val="nl-NL"/>
              </w:rPr>
              <w:t>ư</w:t>
            </w:r>
            <w:r w:rsidRPr="004D43EB">
              <w:rPr>
                <w:rFonts w:ascii="Times New Roman" w:hAnsi="Times New Roman"/>
                <w:lang w:val="nl-NL"/>
              </w:rPr>
              <w:t xml:space="preserve"> nhau.</w:t>
            </w:r>
          </w:p>
          <w:p w14:paraId="7990A06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vertAlign w:val="subscript"/>
                <w:lang w:val="nl-NL"/>
              </w:rPr>
            </w:pPr>
            <w:r w:rsidRPr="004D43EB">
              <w:rPr>
                <w:rFonts w:ascii="Times New Roman" w:hAnsi="Times New Roman"/>
                <w:lang w:val="nl-NL"/>
              </w:rPr>
              <w:t>U</w:t>
            </w:r>
            <w:r w:rsidRPr="004D43EB">
              <w:rPr>
                <w:rFonts w:ascii="Times New Roman" w:hAnsi="Times New Roman"/>
                <w:vertAlign w:val="subscript"/>
                <w:lang w:val="nl-NL"/>
              </w:rPr>
              <w:t xml:space="preserve">12 </w:t>
            </w:r>
            <w:r w:rsidRPr="004D43EB">
              <w:rPr>
                <w:rFonts w:ascii="Times New Roman" w:hAnsi="Times New Roman"/>
                <w:lang w:val="nl-NL"/>
              </w:rPr>
              <w:t>= U</w:t>
            </w:r>
            <w:r w:rsidRPr="004D43EB">
              <w:rPr>
                <w:rFonts w:ascii="Times New Roman" w:hAnsi="Times New Roman"/>
                <w:vertAlign w:val="subscript"/>
                <w:lang w:val="nl-NL"/>
              </w:rPr>
              <w:t xml:space="preserve">34 </w:t>
            </w:r>
            <w:r w:rsidRPr="004D43EB">
              <w:rPr>
                <w:rFonts w:ascii="Times New Roman" w:hAnsi="Times New Roman"/>
                <w:lang w:val="nl-NL"/>
              </w:rPr>
              <w:t>= U</w:t>
            </w:r>
            <w:r w:rsidRPr="004D43EB">
              <w:rPr>
                <w:rFonts w:ascii="Times New Roman" w:hAnsi="Times New Roman"/>
                <w:vertAlign w:val="subscript"/>
                <w:lang w:val="nl-NL"/>
              </w:rPr>
              <w:t>MN</w:t>
            </w:r>
          </w:p>
          <w:p w14:paraId="3C66781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vertAlign w:val="subscript"/>
                <w:lang w:val="nl-NL"/>
              </w:rPr>
            </w:pPr>
          </w:p>
          <w:p w14:paraId="421A011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 xml:space="preserve">t: </w:t>
            </w:r>
          </w:p>
          <w:p w14:paraId="7AA9B1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ổ</w:t>
            </w:r>
            <w:r w:rsidRPr="004D43EB">
              <w:rPr>
                <w:rFonts w:ascii="Times New Roman" w:hAnsi="Times New Roman"/>
                <w:lang w:val="nl-NL"/>
              </w:rPr>
              <w:t xml:space="preserve">ng: </w:t>
            </w:r>
          </w:p>
          <w:p w14:paraId="5B1B4BE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vertAlign w:val="subscript"/>
                <w:lang w:val="nl-NL"/>
              </w:rPr>
            </w:pPr>
            <w:r w:rsidRPr="004D43EB">
              <w:rPr>
                <w:rFonts w:ascii="Times New Roman" w:hAnsi="Times New Roman"/>
                <w:lang w:val="nl-NL"/>
              </w:rPr>
              <w:t>I = I</w:t>
            </w:r>
            <w:r w:rsidRPr="004D43EB">
              <w:rPr>
                <w:rFonts w:ascii="Times New Roman" w:hAnsi="Times New Roman"/>
                <w:vertAlign w:val="subscript"/>
                <w:lang w:val="nl-NL"/>
              </w:rPr>
              <w:t xml:space="preserve">1 </w:t>
            </w:r>
            <w:r w:rsidRPr="004D43EB">
              <w:rPr>
                <w:rFonts w:ascii="Times New Roman" w:hAnsi="Times New Roman"/>
                <w:lang w:val="nl-NL"/>
              </w:rPr>
              <w:t>+ I</w:t>
            </w:r>
            <w:r w:rsidRPr="004D43EB">
              <w:rPr>
                <w:rFonts w:ascii="Times New Roman" w:hAnsi="Times New Roman"/>
                <w:vertAlign w:val="subscript"/>
                <w:lang w:val="nl-NL"/>
              </w:rPr>
              <w:t>2</w:t>
            </w:r>
          </w:p>
          <w:p w14:paraId="413CAEE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i/>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w:t>
            </w:r>
          </w:p>
        </w:tc>
      </w:tr>
      <w:tr w:rsidR="001D195F" w:rsidRPr="004D43EB" w14:paraId="2852FCF4" w14:textId="77777777">
        <w:tc>
          <w:tcPr>
            <w:tcW w:w="9800" w:type="dxa"/>
            <w:gridSpan w:val="2"/>
          </w:tcPr>
          <w:p w14:paraId="775C3B1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Nh</w:t>
            </w:r>
            <w:r w:rsidR="005328F9" w:rsidRPr="004D43EB">
              <w:rPr>
                <w:rFonts w:ascii="Times New Roman" w:hAnsi="Times New Roman"/>
                <w:b/>
                <w:lang w:val="nl-NL"/>
              </w:rPr>
              <w:t>ậ</w:t>
            </w:r>
            <w:r w:rsidRPr="004D43EB">
              <w:rPr>
                <w:rFonts w:ascii="Times New Roman" w:hAnsi="Times New Roman"/>
                <w:b/>
                <w:lang w:val="nl-NL"/>
              </w:rPr>
              <w:t>n x</w:t>
            </w:r>
            <w:r w:rsidR="005328F9" w:rsidRPr="004D43EB">
              <w:rPr>
                <w:rFonts w:ascii="Times New Roman" w:hAnsi="Times New Roman"/>
                <w:b/>
                <w:lang w:val="nl-NL"/>
              </w:rPr>
              <w:t>é</w:t>
            </w:r>
            <w:r w:rsidRPr="004D43EB">
              <w:rPr>
                <w:rFonts w:ascii="Times New Roman" w:hAnsi="Times New Roman"/>
                <w:b/>
                <w:lang w:val="nl-NL"/>
              </w:rPr>
              <w:t xml:space="preserve">t – </w:t>
            </w:r>
            <w:r w:rsidR="005328F9" w:rsidRPr="004D43EB">
              <w:rPr>
                <w:rFonts w:ascii="Times New Roman" w:hAnsi="Times New Roman"/>
                <w:b/>
                <w:lang w:val="nl-NL"/>
              </w:rPr>
              <w:t>đá</w:t>
            </w:r>
            <w:r w:rsidRPr="004D43EB">
              <w:rPr>
                <w:rFonts w:ascii="Times New Roman" w:hAnsi="Times New Roman"/>
                <w:b/>
                <w:lang w:val="nl-NL"/>
              </w:rPr>
              <w:t>nh gi</w:t>
            </w:r>
            <w:r w:rsidR="005328F9" w:rsidRPr="004D43EB">
              <w:rPr>
                <w:rFonts w:ascii="Times New Roman" w:hAnsi="Times New Roman"/>
                <w:b/>
                <w:lang w:val="nl-NL"/>
              </w:rPr>
              <w:t>á</w:t>
            </w:r>
            <w:r w:rsidRPr="004D43EB">
              <w:rPr>
                <w:rFonts w:ascii="Times New Roman" w:hAnsi="Times New Roman"/>
                <w:b/>
                <w:lang w:val="nl-NL"/>
              </w:rPr>
              <w:t>.</w:t>
            </w:r>
          </w:p>
        </w:tc>
      </w:tr>
      <w:tr w:rsidR="001D195F" w:rsidRPr="004D43EB" w14:paraId="261AEAC0" w14:textId="77777777">
        <w:tc>
          <w:tcPr>
            <w:tcW w:w="4893" w:type="dxa"/>
          </w:tcPr>
          <w:p w14:paraId="12BEE73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Ki</w:t>
            </w:r>
            <w:r w:rsidR="005328F9" w:rsidRPr="004D43EB">
              <w:rPr>
                <w:rFonts w:ascii="Times New Roman" w:hAnsi="Times New Roman"/>
                <w:lang w:val="nl-NL"/>
              </w:rPr>
              <w:t>ể</w:t>
            </w:r>
            <w:r w:rsidRPr="004D43EB">
              <w:rPr>
                <w:rFonts w:ascii="Times New Roman" w:hAnsi="Times New Roman"/>
                <w:lang w:val="nl-NL"/>
              </w:rPr>
              <w:t>m tra vi</w:t>
            </w:r>
            <w:r w:rsidR="005328F9" w:rsidRPr="004D43EB">
              <w:rPr>
                <w:rFonts w:ascii="Times New Roman" w:hAnsi="Times New Roman"/>
                <w:lang w:val="nl-NL"/>
              </w:rPr>
              <w:t>ệ</w:t>
            </w:r>
            <w:r w:rsidRPr="004D43EB">
              <w:rPr>
                <w:rFonts w:ascii="Times New Roman" w:hAnsi="Times New Roman"/>
                <w:lang w:val="nl-NL"/>
              </w:rPr>
              <w:t>c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w:t>
            </w:r>
          </w:p>
          <w:p w14:paraId="40B838B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nh</w:t>
            </w:r>
            <w:r w:rsidR="005328F9" w:rsidRPr="004D43EB">
              <w:rPr>
                <w:rFonts w:ascii="Times New Roman" w:hAnsi="Times New Roman"/>
                <w:lang w:val="nl-NL"/>
              </w:rPr>
              <w:t>ữ</w:t>
            </w:r>
            <w:r w:rsidRPr="004D43EB">
              <w:rPr>
                <w:rFonts w:ascii="Times New Roman" w:hAnsi="Times New Roman"/>
                <w:lang w:val="nl-NL"/>
              </w:rPr>
              <w:t xml:space="preserve">ng </w:t>
            </w:r>
            <w:r w:rsidR="005328F9" w:rsidRPr="004D43EB">
              <w:rPr>
                <w:rFonts w:ascii="Times New Roman" w:hAnsi="Times New Roman"/>
                <w:lang w:val="nl-NL"/>
              </w:rPr>
              <w:t>ư</w:t>
            </w:r>
            <w:r w:rsidRPr="004D43EB">
              <w:rPr>
                <w:rFonts w:ascii="Times New Roman" w:hAnsi="Times New Roman"/>
                <w:lang w:val="nl-NL"/>
              </w:rPr>
              <w:t>u, khuy</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trong qu</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ì</w:t>
            </w:r>
            <w:r w:rsidRPr="004D43EB">
              <w:rPr>
                <w:rFonts w:ascii="Times New Roman" w:hAnsi="Times New Roman"/>
                <w:lang w:val="nl-NL"/>
              </w:rPr>
              <w:t>nh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w:t>
            </w:r>
          </w:p>
          <w:p w14:paraId="766580C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thu d</w:t>
            </w:r>
            <w:r w:rsidR="005328F9" w:rsidRPr="004D43EB">
              <w:rPr>
                <w:rFonts w:ascii="Times New Roman" w:hAnsi="Times New Roman"/>
                <w:lang w:val="nl-NL"/>
              </w:rPr>
              <w:t>ọ</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w:t>
            </w:r>
          </w:p>
        </w:tc>
        <w:tc>
          <w:tcPr>
            <w:tcW w:w="4907" w:type="dxa"/>
          </w:tcPr>
          <w:p w14:paraId="2F093AA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n</w:t>
            </w:r>
            <w:r w:rsidR="005328F9" w:rsidRPr="004D43EB">
              <w:rPr>
                <w:rFonts w:ascii="Times New Roman" w:hAnsi="Times New Roman"/>
                <w:lang w:val="nl-NL"/>
              </w:rPr>
              <w:t>ộ</w:t>
            </w:r>
            <w:r w:rsidRPr="004D43EB">
              <w:rPr>
                <w:rFonts w:ascii="Times New Roman" w:hAnsi="Times New Roman"/>
                <w:lang w:val="nl-NL"/>
              </w:rPr>
              <w:t>p m</w:t>
            </w:r>
            <w:r w:rsidR="005328F9" w:rsidRPr="004D43EB">
              <w:rPr>
                <w:rFonts w:ascii="Times New Roman" w:hAnsi="Times New Roman"/>
                <w:lang w:val="nl-NL"/>
              </w:rPr>
              <w:t>ẫ</w:t>
            </w:r>
            <w:r w:rsidRPr="004D43EB">
              <w:rPr>
                <w:rFonts w:ascii="Times New Roman" w:hAnsi="Times New Roman"/>
                <w:lang w:val="nl-NL"/>
              </w:rPr>
              <w:t>u b</w:t>
            </w:r>
            <w:r w:rsidR="005328F9" w:rsidRPr="004D43EB">
              <w:rPr>
                <w:rFonts w:ascii="Times New Roman" w:hAnsi="Times New Roman"/>
                <w:lang w:val="nl-NL"/>
              </w:rPr>
              <w:t>á</w:t>
            </w:r>
            <w:r w:rsidRPr="004D43EB">
              <w:rPr>
                <w:rFonts w:ascii="Times New Roman" w:hAnsi="Times New Roman"/>
                <w:lang w:val="nl-NL"/>
              </w:rPr>
              <w:t>o c</w:t>
            </w:r>
            <w:r w:rsidR="005328F9" w:rsidRPr="004D43EB">
              <w:rPr>
                <w:rFonts w:ascii="Times New Roman" w:hAnsi="Times New Roman"/>
                <w:lang w:val="nl-NL"/>
              </w:rPr>
              <w:t>á</w:t>
            </w:r>
            <w:r w:rsidRPr="004D43EB">
              <w:rPr>
                <w:rFonts w:ascii="Times New Roman" w:hAnsi="Times New Roman"/>
                <w:lang w:val="nl-NL"/>
              </w:rPr>
              <w:t>o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w:t>
            </w:r>
          </w:p>
          <w:p w14:paraId="101B66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 r</w:t>
            </w:r>
            <w:r w:rsidR="005328F9" w:rsidRPr="004D43EB">
              <w:rPr>
                <w:rFonts w:ascii="Times New Roman" w:hAnsi="Times New Roman"/>
                <w:lang w:val="nl-NL"/>
              </w:rPr>
              <w:t>ú</w:t>
            </w:r>
            <w:r w:rsidRPr="004D43EB">
              <w:rPr>
                <w:rFonts w:ascii="Times New Roman" w:hAnsi="Times New Roman"/>
                <w:lang w:val="nl-NL"/>
              </w:rPr>
              <w:t>t kinh nghi</w:t>
            </w:r>
            <w:r w:rsidR="005328F9" w:rsidRPr="004D43EB">
              <w:rPr>
                <w:rFonts w:ascii="Times New Roman" w:hAnsi="Times New Roman"/>
                <w:lang w:val="nl-NL"/>
              </w:rPr>
              <w:t>ệ</w:t>
            </w:r>
            <w:r w:rsidRPr="004D43EB">
              <w:rPr>
                <w:rFonts w:ascii="Times New Roman" w:hAnsi="Times New Roman"/>
                <w:lang w:val="nl-NL"/>
              </w:rPr>
              <w:t>m cho c</w:t>
            </w:r>
            <w:r w:rsidR="005328F9" w:rsidRPr="004D43EB">
              <w:rPr>
                <w:rFonts w:ascii="Times New Roman" w:hAnsi="Times New Roman"/>
                <w:lang w:val="nl-NL"/>
              </w:rPr>
              <w:t>á</w:t>
            </w:r>
            <w:r w:rsidRPr="004D43EB">
              <w:rPr>
                <w:rFonts w:ascii="Times New Roman" w:hAnsi="Times New Roman"/>
                <w:lang w:val="nl-NL"/>
              </w:rPr>
              <w:t>c l</w:t>
            </w:r>
            <w:r w:rsidR="005328F9" w:rsidRPr="004D43EB">
              <w:rPr>
                <w:rFonts w:ascii="Times New Roman" w:hAnsi="Times New Roman"/>
                <w:lang w:val="nl-NL"/>
              </w:rPr>
              <w:t>ầ</w:t>
            </w:r>
            <w:r w:rsidRPr="004D43EB">
              <w:rPr>
                <w:rFonts w:ascii="Times New Roman" w:hAnsi="Times New Roman"/>
                <w:lang w:val="nl-NL"/>
              </w:rPr>
              <w:t>n th</w:t>
            </w:r>
            <w:r w:rsidR="005328F9" w:rsidRPr="004D43EB">
              <w:rPr>
                <w:rFonts w:ascii="Times New Roman" w:hAnsi="Times New Roman"/>
                <w:lang w:val="nl-NL"/>
              </w:rPr>
              <w:t>ự</w:t>
            </w:r>
            <w:r w:rsidRPr="004D43EB">
              <w:rPr>
                <w:rFonts w:ascii="Times New Roman" w:hAnsi="Times New Roman"/>
                <w:lang w:val="nl-NL"/>
              </w:rPr>
              <w:t>c h</w:t>
            </w:r>
            <w:r w:rsidR="005328F9" w:rsidRPr="004D43EB">
              <w:rPr>
                <w:rFonts w:ascii="Times New Roman" w:hAnsi="Times New Roman"/>
                <w:lang w:val="nl-NL"/>
              </w:rPr>
              <w:t>à</w:t>
            </w:r>
            <w:r w:rsidRPr="004D43EB">
              <w:rPr>
                <w:rFonts w:ascii="Times New Roman" w:hAnsi="Times New Roman"/>
                <w:lang w:val="nl-NL"/>
              </w:rPr>
              <w:t>nh sau.</w:t>
            </w:r>
          </w:p>
          <w:p w14:paraId="064527F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Thu d</w:t>
            </w:r>
            <w:r w:rsidR="005328F9" w:rsidRPr="004D43EB">
              <w:rPr>
                <w:rFonts w:ascii="Times New Roman" w:hAnsi="Times New Roman"/>
                <w:lang w:val="nl-NL"/>
              </w:rPr>
              <w:t>ọ</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cho ti</w:t>
            </w:r>
            <w:r w:rsidR="005328F9" w:rsidRPr="004D43EB">
              <w:rPr>
                <w:rFonts w:ascii="Times New Roman" w:hAnsi="Times New Roman"/>
                <w:lang w:val="nl-NL"/>
              </w:rPr>
              <w:t>ế</w:t>
            </w:r>
            <w:r w:rsidRPr="004D43EB">
              <w:rPr>
                <w:rFonts w:ascii="Times New Roman" w:hAnsi="Times New Roman"/>
                <w:lang w:val="nl-NL"/>
              </w:rPr>
              <w:t>t h</w:t>
            </w:r>
            <w:r w:rsidR="005328F9" w:rsidRPr="004D43EB">
              <w:rPr>
                <w:rFonts w:ascii="Times New Roman" w:hAnsi="Times New Roman"/>
                <w:lang w:val="nl-NL"/>
              </w:rPr>
              <w:t>ọ</w:t>
            </w:r>
            <w:r w:rsidRPr="004D43EB">
              <w:rPr>
                <w:rFonts w:ascii="Times New Roman" w:hAnsi="Times New Roman"/>
                <w:lang w:val="nl-NL"/>
              </w:rPr>
              <w:t>c sau.</w:t>
            </w:r>
          </w:p>
        </w:tc>
      </w:tr>
      <w:tr w:rsidR="001D195F" w:rsidRPr="004D43EB" w14:paraId="03D77107" w14:textId="77777777">
        <w:tc>
          <w:tcPr>
            <w:tcW w:w="9800" w:type="dxa"/>
            <w:gridSpan w:val="2"/>
          </w:tcPr>
          <w:p w14:paraId="71AC8E2E"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2D9BC324" w14:textId="77777777">
        <w:tc>
          <w:tcPr>
            <w:tcW w:w="9800" w:type="dxa"/>
            <w:gridSpan w:val="2"/>
          </w:tcPr>
          <w:p w14:paraId="7B17C5D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ch m</w:t>
            </w:r>
            <w:r w:rsidR="005328F9" w:rsidRPr="004D43EB">
              <w:rPr>
                <w:rFonts w:ascii="Times New Roman" w:hAnsi="Times New Roman"/>
                <w:lang w:val="nl-NL"/>
              </w:rPr>
              <w:t>ắ</w:t>
            </w:r>
            <w:r w:rsidRPr="004D43EB">
              <w:rPr>
                <w:rFonts w:ascii="Times New Roman" w:hAnsi="Times New Roman"/>
                <w:lang w:val="nl-NL"/>
              </w:rPr>
              <w:t>c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A0D16E7"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tr</w:t>
            </w:r>
            <w:r w:rsidRPr="004D43EB">
              <w:rPr>
                <w:rFonts w:ascii="Times New Roman" w:hAnsi="Times New Roman"/>
                <w:lang w:val="nl-NL"/>
              </w:rPr>
              <w:t>ướ</w:t>
            </w:r>
            <w:r w:rsidR="001D195F" w:rsidRPr="004D43EB">
              <w:rPr>
                <w:rFonts w:ascii="Times New Roman" w:hAnsi="Times New Roman"/>
                <w:lang w:val="nl-NL"/>
              </w:rPr>
              <w:t>c b</w:t>
            </w:r>
            <w:r w:rsidRPr="004D43EB">
              <w:rPr>
                <w:rFonts w:ascii="Times New Roman" w:hAnsi="Times New Roman"/>
                <w:lang w:val="nl-NL"/>
              </w:rPr>
              <w:t>à</w:t>
            </w:r>
            <w:r w:rsidR="001D195F" w:rsidRPr="004D43EB">
              <w:rPr>
                <w:rFonts w:ascii="Times New Roman" w:hAnsi="Times New Roman"/>
                <w:lang w:val="nl-NL"/>
              </w:rPr>
              <w:t>i “An to</w:t>
            </w:r>
            <w:r w:rsidRPr="004D43EB">
              <w:rPr>
                <w:rFonts w:ascii="Times New Roman" w:hAnsi="Times New Roman"/>
                <w:lang w:val="nl-NL"/>
              </w:rPr>
              <w:t>à</w:t>
            </w:r>
            <w:r w:rsidR="001D195F" w:rsidRPr="004D43EB">
              <w:rPr>
                <w:rFonts w:ascii="Times New Roman" w:hAnsi="Times New Roman"/>
                <w:lang w:val="nl-NL"/>
              </w:rPr>
              <w:t>n khi s</w:t>
            </w:r>
            <w:r w:rsidRPr="004D43EB">
              <w:rPr>
                <w:rFonts w:ascii="Times New Roman" w:hAnsi="Times New Roman"/>
                <w:lang w:val="nl-NL"/>
              </w:rPr>
              <w:t>ử</w:t>
            </w:r>
            <w:r w:rsidR="001D195F" w:rsidRPr="004D43EB">
              <w:rPr>
                <w:rFonts w:ascii="Times New Roman" w:hAnsi="Times New Roman"/>
                <w:lang w:val="nl-NL"/>
              </w:rPr>
              <w:t xml:space="preserve"> d</w:t>
            </w:r>
            <w:r w:rsidRPr="004D43EB">
              <w:rPr>
                <w:rFonts w:ascii="Times New Roman" w:hAnsi="Times New Roman"/>
                <w:lang w:val="nl-NL"/>
              </w:rPr>
              <w:t>ụ</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w:t>
            </w:r>
          </w:p>
          <w:p w14:paraId="433481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2 pin.</w:t>
            </w:r>
          </w:p>
          <w:p w14:paraId="5056D0F9"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Ô</w:t>
            </w:r>
            <w:r w:rsidR="001D195F" w:rsidRPr="004D43EB">
              <w:rPr>
                <w:rFonts w:ascii="Times New Roman" w:hAnsi="Times New Roman"/>
                <w:lang w:val="nl-NL"/>
              </w:rPr>
              <w:t>n t</w:t>
            </w:r>
            <w:r w:rsidRPr="004D43EB">
              <w:rPr>
                <w:rFonts w:ascii="Times New Roman" w:hAnsi="Times New Roman"/>
                <w:lang w:val="nl-NL"/>
              </w:rPr>
              <w:t>ậ</w:t>
            </w:r>
            <w:r w:rsidR="001D195F" w:rsidRPr="004D43EB">
              <w:rPr>
                <w:rFonts w:ascii="Times New Roman" w:hAnsi="Times New Roman"/>
                <w:lang w:val="nl-NL"/>
              </w:rPr>
              <w:t>p c</w:t>
            </w:r>
            <w:r w:rsidRPr="004D43EB">
              <w:rPr>
                <w:rFonts w:ascii="Times New Roman" w:hAnsi="Times New Roman"/>
                <w:lang w:val="nl-NL"/>
              </w:rPr>
              <w:t>á</w:t>
            </w:r>
            <w:r w:rsidR="001D195F" w:rsidRPr="004D43EB">
              <w:rPr>
                <w:rFonts w:ascii="Times New Roman" w:hAnsi="Times New Roman"/>
                <w:lang w:val="nl-NL"/>
              </w:rPr>
              <w:t>c ki</w:t>
            </w:r>
            <w:r w:rsidRPr="004D43EB">
              <w:rPr>
                <w:rFonts w:ascii="Times New Roman" w:hAnsi="Times New Roman"/>
                <w:lang w:val="nl-NL"/>
              </w:rPr>
              <w:t>ế</w:t>
            </w:r>
            <w:r w:rsidR="001D195F" w:rsidRPr="004D43EB">
              <w:rPr>
                <w:rFonts w:ascii="Times New Roman" w:hAnsi="Times New Roman"/>
                <w:lang w:val="nl-NL"/>
              </w:rPr>
              <w:t>n th</w:t>
            </w:r>
            <w:r w:rsidRPr="004D43EB">
              <w:rPr>
                <w:rFonts w:ascii="Times New Roman" w:hAnsi="Times New Roman"/>
                <w:lang w:val="nl-NL"/>
              </w:rPr>
              <w:t>ứ</w:t>
            </w:r>
            <w:r w:rsidR="001D195F" w:rsidRPr="004D43EB">
              <w:rPr>
                <w:rFonts w:ascii="Times New Roman" w:hAnsi="Times New Roman"/>
                <w:lang w:val="nl-NL"/>
              </w:rPr>
              <w:t xml:space="preserve">c </w:t>
            </w:r>
            <w:r w:rsidRPr="004D43EB">
              <w:rPr>
                <w:rFonts w:ascii="Times New Roman" w:hAnsi="Times New Roman"/>
                <w:lang w:val="nl-NL"/>
              </w:rPr>
              <w:t>đã</w:t>
            </w:r>
            <w:r w:rsidR="001D195F" w:rsidRPr="004D43EB">
              <w:rPr>
                <w:rFonts w:ascii="Times New Roman" w:hAnsi="Times New Roman"/>
                <w:lang w:val="nl-NL"/>
              </w:rPr>
              <w:t xml:space="preserve"> h</w:t>
            </w:r>
            <w:r w:rsidRPr="004D43EB">
              <w:rPr>
                <w:rFonts w:ascii="Times New Roman" w:hAnsi="Times New Roman"/>
                <w:lang w:val="nl-NL"/>
              </w:rPr>
              <w:t>ọ</w:t>
            </w:r>
            <w:r w:rsidR="001D195F" w:rsidRPr="004D43EB">
              <w:rPr>
                <w:rFonts w:ascii="Times New Roman" w:hAnsi="Times New Roman"/>
                <w:lang w:val="nl-NL"/>
              </w:rPr>
              <w:t>c v</w:t>
            </w:r>
            <w:r w:rsidRPr="004D43EB">
              <w:rPr>
                <w:rFonts w:ascii="Times New Roman" w:hAnsi="Times New Roman"/>
                <w:lang w:val="nl-NL"/>
              </w:rPr>
              <w:t>ề</w:t>
            </w:r>
            <w:r w:rsidR="001D195F" w:rsidRPr="004D43EB">
              <w:rPr>
                <w:rFonts w:ascii="Times New Roman" w:hAnsi="Times New Roman"/>
                <w:lang w:val="nl-NL"/>
              </w:rPr>
              <w:t xml:space="preserve"> c</w:t>
            </w:r>
            <w:r w:rsidRPr="004D43EB">
              <w:rPr>
                <w:rFonts w:ascii="Times New Roman" w:hAnsi="Times New Roman"/>
                <w:lang w:val="nl-NL"/>
              </w:rPr>
              <w:t>ầ</w:t>
            </w:r>
            <w:r w:rsidR="001D195F" w:rsidRPr="004D43EB">
              <w:rPr>
                <w:rFonts w:ascii="Times New Roman" w:hAnsi="Times New Roman"/>
                <w:lang w:val="nl-NL"/>
              </w:rPr>
              <w:t>u ch</w:t>
            </w:r>
            <w:r w:rsidRPr="004D43EB">
              <w:rPr>
                <w:rFonts w:ascii="Times New Roman" w:hAnsi="Times New Roman"/>
                <w:lang w:val="nl-NL"/>
              </w:rPr>
              <w:t>ì</w:t>
            </w:r>
            <w:r w:rsidR="001D195F" w:rsidRPr="004D43EB">
              <w:rPr>
                <w:rFonts w:ascii="Times New Roman" w:hAnsi="Times New Roman"/>
                <w:lang w:val="nl-NL"/>
              </w:rPr>
              <w:t xml:space="preserve"> </w:t>
            </w:r>
            <w:r w:rsidRPr="004D43EB">
              <w:rPr>
                <w:rFonts w:ascii="Times New Roman" w:hAnsi="Times New Roman"/>
                <w:lang w:val="nl-NL"/>
              </w:rPr>
              <w:t>ở</w:t>
            </w:r>
            <w:r w:rsidR="001D195F" w:rsidRPr="004D43EB">
              <w:rPr>
                <w:rFonts w:ascii="Times New Roman" w:hAnsi="Times New Roman"/>
                <w:lang w:val="nl-NL"/>
              </w:rPr>
              <w:t xml:space="preserve"> l</w:t>
            </w:r>
            <w:r w:rsidRPr="004D43EB">
              <w:rPr>
                <w:rFonts w:ascii="Times New Roman" w:hAnsi="Times New Roman"/>
                <w:lang w:val="nl-NL"/>
              </w:rPr>
              <w:t>ớ</w:t>
            </w:r>
            <w:r w:rsidR="001D195F" w:rsidRPr="004D43EB">
              <w:rPr>
                <w:rFonts w:ascii="Times New Roman" w:hAnsi="Times New Roman"/>
                <w:lang w:val="nl-NL"/>
              </w:rPr>
              <w:t>p 5.</w:t>
            </w:r>
          </w:p>
        </w:tc>
      </w:tr>
    </w:tbl>
    <w:p w14:paraId="4B99F80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6CCCBDA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594370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20F407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E27D411"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8FF5FAD"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8063EF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2AAA91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82631B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C4D5F0A"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43F99F"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DCC0D5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827E45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D6FF0D7" w14:textId="77777777" w:rsidR="001D195F" w:rsidRPr="004D43EB" w:rsidRDefault="001D195F">
      <w:pPr>
        <w:tabs>
          <w:tab w:val="left" w:pos="560"/>
          <w:tab w:val="left" w:pos="6720"/>
        </w:tabs>
        <w:spacing w:line="0" w:lineRule="atLeast"/>
        <w:jc w:val="both"/>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7F1988B0" w14:textId="77777777">
        <w:tc>
          <w:tcPr>
            <w:tcW w:w="1788" w:type="dxa"/>
          </w:tcPr>
          <w:p w14:paraId="2A773F06"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3BB997A1"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59FADC25"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07DC5D6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2BF8B3E1"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12CE907A" w14:textId="77777777">
        <w:tc>
          <w:tcPr>
            <w:tcW w:w="1788" w:type="dxa"/>
          </w:tcPr>
          <w:p w14:paraId="119DD2D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6EAEEC67"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47B02B3F"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C77E53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2EA1DE01"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448DD688" w14:textId="77777777">
        <w:tc>
          <w:tcPr>
            <w:tcW w:w="1788" w:type="dxa"/>
          </w:tcPr>
          <w:p w14:paraId="19895012"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43D17B69"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56783FD0"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5E34F224"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303A3847" w14:textId="77777777" w:rsidR="001D195F" w:rsidRPr="004D43EB" w:rsidRDefault="001D195F">
            <w:pPr>
              <w:tabs>
                <w:tab w:val="center" w:pos="4253"/>
                <w:tab w:val="left" w:pos="7540"/>
              </w:tabs>
              <w:jc w:val="both"/>
              <w:rPr>
                <w:rFonts w:ascii="Times New Roman" w:hAnsi="Times New Roman"/>
                <w:b/>
                <w:lang w:val="nl-NL"/>
              </w:rPr>
            </w:pPr>
          </w:p>
        </w:tc>
      </w:tr>
    </w:tbl>
    <w:p w14:paraId="106BF7FA"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1914D9C3"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4FF2BA32" w14:textId="77777777" w:rsidR="001D195F" w:rsidRPr="004D43EB" w:rsidRDefault="001D195F">
      <w:pPr>
        <w:tabs>
          <w:tab w:val="left" w:pos="560"/>
          <w:tab w:val="left" w:pos="6720"/>
        </w:tabs>
        <w:spacing w:line="0" w:lineRule="atLeast"/>
        <w:jc w:val="center"/>
        <w:rPr>
          <w:rFonts w:ascii="Times New Roman" w:hAnsi="Times New Roman"/>
          <w:sz w:val="24"/>
          <w:szCs w:val="24"/>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33</w:t>
      </w:r>
    </w:p>
    <w:p w14:paraId="2DDDFE63"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29. AN TO</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N KHI S</w:t>
      </w:r>
      <w:r w:rsidR="005328F9" w:rsidRPr="004D43EB">
        <w:rPr>
          <w:rFonts w:ascii="Times New Roman" w:hAnsi="Times New Roman"/>
          <w:b/>
          <w:sz w:val="32"/>
          <w:szCs w:val="32"/>
          <w:lang w:val="nl-NL"/>
        </w:rPr>
        <w:t>Ử</w:t>
      </w:r>
      <w:r w:rsidRPr="004D43EB">
        <w:rPr>
          <w:rFonts w:ascii="Times New Roman" w:hAnsi="Times New Roman"/>
          <w:b/>
          <w:sz w:val="32"/>
          <w:szCs w:val="32"/>
          <w:lang w:val="nl-NL"/>
        </w:rPr>
        <w:t xml:space="preserve"> D</w:t>
      </w:r>
      <w:r w:rsidR="005328F9" w:rsidRPr="004D43EB">
        <w:rPr>
          <w:rFonts w:ascii="Times New Roman" w:hAnsi="Times New Roman"/>
          <w:b/>
          <w:sz w:val="32"/>
          <w:szCs w:val="32"/>
          <w:lang w:val="nl-NL"/>
        </w:rPr>
        <w:t>Ụ</w:t>
      </w:r>
      <w:r w:rsidRPr="004D43EB">
        <w:rPr>
          <w:rFonts w:ascii="Times New Roman" w:hAnsi="Times New Roman"/>
          <w:b/>
          <w:sz w:val="32"/>
          <w:szCs w:val="32"/>
          <w:lang w:val="nl-NL"/>
        </w:rPr>
        <w:t xml:space="preserve">NG </w:t>
      </w:r>
      <w:r w:rsidR="005328F9" w:rsidRPr="004D43EB">
        <w:rPr>
          <w:rFonts w:ascii="Times New Roman" w:hAnsi="Times New Roman"/>
          <w:b/>
          <w:sz w:val="32"/>
          <w:szCs w:val="32"/>
          <w:lang w:val="nl-NL"/>
        </w:rPr>
        <w:t>Đ</w:t>
      </w:r>
      <w:r w:rsidRPr="004D43EB">
        <w:rPr>
          <w:rFonts w:ascii="Times New Roman" w:hAnsi="Times New Roman"/>
          <w:b/>
          <w:sz w:val="32"/>
          <w:szCs w:val="32"/>
          <w:lang w:val="nl-NL"/>
        </w:rPr>
        <w:t>I</w:t>
      </w:r>
      <w:r w:rsidR="005328F9" w:rsidRPr="004D43EB">
        <w:rPr>
          <w:rFonts w:ascii="Times New Roman" w:hAnsi="Times New Roman"/>
          <w:b/>
          <w:sz w:val="32"/>
          <w:szCs w:val="32"/>
          <w:lang w:val="nl-NL"/>
        </w:rPr>
        <w:t>Ệ</w:t>
      </w:r>
      <w:r w:rsidRPr="004D43EB">
        <w:rPr>
          <w:rFonts w:ascii="Times New Roman" w:hAnsi="Times New Roman"/>
          <w:b/>
          <w:sz w:val="32"/>
          <w:szCs w:val="32"/>
          <w:lang w:val="nl-NL"/>
        </w:rPr>
        <w:t>N</w:t>
      </w:r>
    </w:p>
    <w:p w14:paraId="3874D6DC"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756386EB"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063BCCC7"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lang w:val="nl-NL"/>
        </w:rPr>
        <w:tab/>
      </w:r>
      <w:r w:rsidRPr="004D43EB">
        <w:rPr>
          <w:rFonts w:ascii="Times New Roman" w:hAnsi="Times New Roman"/>
          <w:b/>
          <w:lang w:val="nl-NL"/>
        </w:rPr>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3F2B94E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gi</w:t>
      </w:r>
      <w:r w:rsidR="005328F9" w:rsidRPr="004D43EB">
        <w:rPr>
          <w:rFonts w:ascii="Times New Roman" w:hAnsi="Times New Roman"/>
          <w:lang w:val="nl-NL"/>
        </w:rPr>
        <w:t>ớ</w:t>
      </w:r>
      <w:r w:rsidRPr="004D43EB">
        <w:rPr>
          <w:rFonts w:ascii="Times New Roman" w:hAnsi="Times New Roman"/>
          <w:lang w:val="nl-NL"/>
        </w:rPr>
        <w:t>i h</w:t>
      </w:r>
      <w:r w:rsidR="005328F9" w:rsidRPr="004D43EB">
        <w:rPr>
          <w:rFonts w:ascii="Times New Roman" w:hAnsi="Times New Roman"/>
          <w:lang w:val="nl-NL"/>
        </w:rPr>
        <w:t>ạ</w:t>
      </w:r>
      <w:r w:rsidRPr="004D43EB">
        <w:rPr>
          <w:rFonts w:ascii="Times New Roman" w:hAnsi="Times New Roman"/>
          <w:lang w:val="nl-NL"/>
        </w:rPr>
        <w:t>n nguy hi</w:t>
      </w:r>
      <w:r w:rsidR="005328F9" w:rsidRPr="004D43EB">
        <w:rPr>
          <w:rFonts w:ascii="Times New Roman" w:hAnsi="Times New Roman"/>
          <w:lang w:val="nl-NL"/>
        </w:rPr>
        <w:t>ể</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p w14:paraId="05FB6A7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đú</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ch</w:t>
      </w:r>
      <w:r w:rsidR="005328F9" w:rsidRPr="004D43EB">
        <w:rPr>
          <w:rFonts w:ascii="Times New Roman" w:hAnsi="Times New Roman"/>
          <w:lang w:val="nl-NL"/>
        </w:rPr>
        <w:t>á</w:t>
      </w:r>
      <w:r w:rsidRPr="004D43EB">
        <w:rPr>
          <w:rFonts w:ascii="Times New Roman" w:hAnsi="Times New Roman"/>
          <w:lang w:val="nl-NL"/>
        </w:rPr>
        <w:t>nh t</w:t>
      </w:r>
      <w:r w:rsidR="005328F9" w:rsidRPr="004D43EB">
        <w:rPr>
          <w:rFonts w:ascii="Times New Roman" w:hAnsi="Times New Roman"/>
          <w:lang w:val="nl-NL"/>
        </w:rPr>
        <w:t>á</w:t>
      </w:r>
      <w:r w:rsidRPr="004D43EB">
        <w:rPr>
          <w:rFonts w:ascii="Times New Roman" w:hAnsi="Times New Roman"/>
          <w:lang w:val="nl-NL"/>
        </w:rPr>
        <w:t>c h</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w:t>
      </w:r>
    </w:p>
    <w:p w14:paraId="1930DC5C"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Bi</w:t>
      </w:r>
      <w:r w:rsidR="005328F9" w:rsidRPr="004D43EB">
        <w:rPr>
          <w:rFonts w:ascii="Times New Roman" w:hAnsi="Times New Roman"/>
          <w:lang w:val="nl-NL"/>
        </w:rPr>
        <w:t>ế</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quy t</w:t>
      </w:r>
      <w:r w:rsidR="005328F9" w:rsidRPr="004D43EB">
        <w:rPr>
          <w:rFonts w:ascii="Times New Roman" w:hAnsi="Times New Roman"/>
          <w:lang w:val="nl-NL"/>
        </w:rPr>
        <w:t>ắ</w:t>
      </w:r>
      <w:r w:rsidRPr="004D43EB">
        <w:rPr>
          <w:rFonts w:ascii="Times New Roman" w:hAnsi="Times New Roman"/>
          <w:lang w:val="nl-NL"/>
        </w:rPr>
        <w:t xml:space="preserve">c ban </w:t>
      </w:r>
      <w:r w:rsidR="005328F9" w:rsidRPr="004D43EB">
        <w:rPr>
          <w:rFonts w:ascii="Times New Roman" w:hAnsi="Times New Roman"/>
          <w:lang w:val="nl-NL"/>
        </w:rPr>
        <w:t>đầ</w:t>
      </w:r>
      <w:r w:rsidRPr="004D43EB">
        <w:rPr>
          <w:rFonts w:ascii="Times New Roman" w:hAnsi="Times New Roman"/>
          <w:lang w:val="nl-NL"/>
        </w:rPr>
        <w:t xml:space="preserve">u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đả</w:t>
      </w:r>
      <w:r w:rsidRPr="004D43EB">
        <w:rPr>
          <w:rFonts w:ascii="Times New Roman" w:hAnsi="Times New Roman"/>
          <w:lang w:val="nl-NL"/>
        </w:rPr>
        <w:t>m b</w:t>
      </w:r>
      <w:r w:rsidR="005328F9" w:rsidRPr="004D43EB">
        <w:rPr>
          <w:rFonts w:ascii="Times New Roman" w:hAnsi="Times New Roman"/>
          <w:lang w:val="nl-NL"/>
        </w:rPr>
        <w:t>ả</w:t>
      </w:r>
      <w:r w:rsidRPr="004D43EB">
        <w:rPr>
          <w:rFonts w:ascii="Times New Roman" w:hAnsi="Times New Roman"/>
          <w:lang w:val="nl-NL"/>
        </w:rPr>
        <w:t>o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0282699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p>
    <w:p w14:paraId="6018F010"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an to</w:t>
      </w:r>
      <w:r w:rsidR="005328F9" w:rsidRPr="004D43EB">
        <w:rPr>
          <w:rFonts w:ascii="Times New Roman" w:hAnsi="Times New Roman"/>
          <w:lang w:val="nl-NL"/>
        </w:rPr>
        <w:t>à</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37BE707B"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Lu</w:t>
      </w:r>
      <w:r w:rsidR="005328F9" w:rsidRPr="004D43EB">
        <w:rPr>
          <w:rFonts w:ascii="Times New Roman" w:hAnsi="Times New Roman"/>
          <w:lang w:val="nl-NL"/>
        </w:rPr>
        <w:t>ô</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th</w:t>
      </w:r>
      <w:r w:rsidR="005328F9" w:rsidRPr="004D43EB">
        <w:rPr>
          <w:rFonts w:ascii="Times New Roman" w:hAnsi="Times New Roman"/>
          <w:lang w:val="nl-NL"/>
        </w:rPr>
        <w:t>ứ</w:t>
      </w:r>
      <w:r w:rsidRPr="004D43EB">
        <w:rPr>
          <w:rFonts w:ascii="Times New Roman" w:hAnsi="Times New Roman"/>
          <w:lang w:val="nl-NL"/>
        </w:rPr>
        <w:t>c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an to</w:t>
      </w:r>
      <w:r w:rsidR="005328F9" w:rsidRPr="004D43EB">
        <w:rPr>
          <w:rFonts w:ascii="Times New Roman" w:hAnsi="Times New Roman"/>
          <w:lang w:val="nl-NL"/>
        </w:rPr>
        <w:t>à</w:t>
      </w:r>
      <w:r w:rsidRPr="004D43EB">
        <w:rPr>
          <w:rFonts w:ascii="Times New Roman" w:hAnsi="Times New Roman"/>
          <w:lang w:val="nl-NL"/>
        </w:rPr>
        <w:t>n.</w:t>
      </w:r>
      <w:r w:rsidRPr="004D43EB">
        <w:rPr>
          <w:rFonts w:ascii="Times New Roman" w:hAnsi="Times New Roman"/>
          <w:lang w:val="nl-NL"/>
        </w:rPr>
        <w:tab/>
      </w:r>
      <w:r w:rsidRPr="004D43EB">
        <w:rPr>
          <w:rFonts w:ascii="Times New Roman" w:hAnsi="Times New Roman"/>
          <w:lang w:val="nl-NL"/>
        </w:rPr>
        <w:tab/>
      </w:r>
    </w:p>
    <w:p w14:paraId="1FEDE0EC"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03DA8718" w14:textId="77777777" w:rsidR="001D195F" w:rsidRPr="004D43EB" w:rsidRDefault="001D195F">
      <w:pPr>
        <w:tabs>
          <w:tab w:val="left" w:pos="720"/>
        </w:tabs>
        <w:rPr>
          <w:rFonts w:ascii="Times New Roman" w:hAnsi="Times New Roman"/>
          <w:lang w:val="nl-NL"/>
        </w:rPr>
      </w:pPr>
      <w:r w:rsidRPr="004D43EB">
        <w:rPr>
          <w:rFonts w:ascii="Times New Roman" w:hAnsi="Times New Roman"/>
          <w:b/>
          <w:lang w:val="nl-NL"/>
        </w:rPr>
        <w:tab/>
      </w:r>
      <w:r w:rsidRPr="004D43EB">
        <w:rPr>
          <w:rFonts w:ascii="Times New Roman" w:hAnsi="Times New Roman"/>
          <w:b/>
          <w:bCs/>
          <w:lang w:val="nl-NL"/>
        </w:rPr>
        <w:t>1.Giáo viên:</w:t>
      </w:r>
      <w:r w:rsidRPr="004D43EB">
        <w:rPr>
          <w:rFonts w:ascii="Times New Roman" w:hAnsi="Times New Roman"/>
          <w:lang w:val="nl-NL"/>
        </w:rPr>
        <w:t xml:space="preserve"> một số loại cầu chì, bộ nguồn 6v, 1 bóng đèn 6v, 1 công tắc , 5 đoạn dây, 1 bút thử điện</w:t>
      </w:r>
    </w:p>
    <w:p w14:paraId="717D5086" w14:textId="77777777" w:rsidR="001D195F" w:rsidRPr="004D43EB" w:rsidRDefault="001D195F">
      <w:pPr>
        <w:tabs>
          <w:tab w:val="left" w:pos="360"/>
        </w:tabs>
        <w:rPr>
          <w:rFonts w:ascii="Times New Roman" w:hAnsi="Times New Roman"/>
          <w:lang w:val="nl-NL"/>
        </w:rPr>
      </w:pPr>
      <w:r w:rsidRPr="004D43EB">
        <w:rPr>
          <w:rFonts w:ascii="Times New Roman" w:hAnsi="Times New Roman"/>
          <w:lang w:val="nl-NL"/>
        </w:rPr>
        <w:tab/>
      </w:r>
      <w:r w:rsidRPr="004D43EB">
        <w:rPr>
          <w:rFonts w:ascii="Times New Roman" w:hAnsi="Times New Roman"/>
          <w:b/>
          <w:lang w:val="nl-NL"/>
        </w:rPr>
        <w:t xml:space="preserve">    </w:t>
      </w:r>
      <w:r w:rsidRPr="004D43EB">
        <w:rPr>
          <w:rFonts w:ascii="Times New Roman" w:hAnsi="Times New Roman"/>
          <w:b/>
          <w:bCs/>
          <w:lang w:val="nl-NL"/>
        </w:rPr>
        <w:t>2. Học sinh</w:t>
      </w:r>
      <w:r w:rsidRPr="004D43EB">
        <w:rPr>
          <w:rFonts w:ascii="Times New Roman" w:hAnsi="Times New Roman"/>
          <w:bCs/>
          <w:lang w:val="nl-NL"/>
        </w:rPr>
        <w:t>:</w:t>
      </w:r>
      <w:r w:rsidRPr="004D43EB">
        <w:rPr>
          <w:rFonts w:ascii="Times New Roman" w:hAnsi="Times New Roman"/>
          <w:lang w:val="nl-NL"/>
        </w:rPr>
        <w:t xml:space="preserve"> xem trước bài ở nhà </w:t>
      </w:r>
    </w:p>
    <w:p w14:paraId="6F871658"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2C711CF0" w14:textId="77777777" w:rsidR="001D195F" w:rsidRPr="004D43EB" w:rsidRDefault="001D195F">
      <w:pPr>
        <w:ind w:firstLine="720"/>
        <w:jc w:val="both"/>
        <w:rPr>
          <w:rFonts w:ascii="Times New Roman" w:hAnsi="Times New Roman"/>
          <w:b/>
          <w:lang w:val="nl-NL"/>
        </w:rPr>
      </w:pPr>
      <w:r w:rsidRPr="004D43EB">
        <w:rPr>
          <w:rFonts w:ascii="Times New Roman" w:hAnsi="Times New Roman"/>
          <w:b/>
          <w:lang w:val="nl-NL"/>
        </w:rPr>
        <w:t>1.Ki</w:t>
      </w:r>
      <w:r w:rsidR="005328F9" w:rsidRPr="004D43EB">
        <w:rPr>
          <w:rFonts w:ascii="Times New Roman" w:hAnsi="Times New Roman"/>
          <w:b/>
          <w:lang w:val="nl-NL"/>
        </w:rPr>
        <w:t>ể</w:t>
      </w:r>
      <w:r w:rsidRPr="004D43EB">
        <w:rPr>
          <w:rFonts w:ascii="Times New Roman" w:hAnsi="Times New Roman"/>
          <w:b/>
          <w:lang w:val="nl-NL"/>
        </w:rPr>
        <w:t>m tra :</w:t>
      </w:r>
    </w:p>
    <w:p w14:paraId="0A6FFD7B" w14:textId="77777777" w:rsidR="001D195F" w:rsidRPr="004D43EB" w:rsidRDefault="001D195F">
      <w:pPr>
        <w:jc w:val="both"/>
        <w:rPr>
          <w:rFonts w:ascii="Times New Roman" w:hAnsi="Times New Roman"/>
          <w:lang w:val="nl-NL"/>
        </w:rPr>
      </w:pPr>
      <w:r w:rsidRPr="004D43EB">
        <w:rPr>
          <w:rFonts w:ascii="Times New Roman" w:hAnsi="Times New Roman"/>
          <w:lang w:val="nl-NL"/>
        </w:rPr>
        <w:t>*</w:t>
      </w:r>
      <w:r w:rsidR="005328F9" w:rsidRPr="004D43EB">
        <w:rPr>
          <w:rFonts w:ascii="Times New Roman" w:hAnsi="Times New Roman"/>
          <w:lang w:val="nl-NL"/>
        </w:rPr>
        <w:t>Đặ</w:t>
      </w:r>
      <w:r w:rsidRPr="004D43EB">
        <w:rPr>
          <w:rFonts w:ascii="Times New Roman" w:hAnsi="Times New Roman"/>
          <w:lang w:val="nl-NL"/>
        </w:rPr>
        <w:t>t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w:t>
      </w:r>
    </w:p>
    <w:p w14:paraId="055C0671" w14:textId="77777777" w:rsidR="001D195F" w:rsidRPr="004D43EB" w:rsidRDefault="001D195F">
      <w:pPr>
        <w:tabs>
          <w:tab w:val="left" w:pos="195"/>
          <w:tab w:val="left" w:pos="270"/>
          <w:tab w:val="left" w:pos="3855"/>
        </w:tabs>
        <w:jc w:val="both"/>
        <w:rPr>
          <w:rFonts w:ascii="Times New Roman" w:hAnsi="Times New Roman"/>
          <w:color w:val="000000"/>
          <w:lang w:val="nl-NL"/>
        </w:rPr>
      </w:pPr>
      <w:r w:rsidRPr="004D43EB">
        <w:rPr>
          <w:rFonts w:ascii="Times New Roman" w:hAnsi="Times New Roman"/>
          <w:color w:val="000000"/>
          <w:lang w:val="nl-NL"/>
        </w:rPr>
        <w:t xml:space="preserve">Có điện thật là ích lợi, thuận tiện nhưng nếu sử dụng điện không an toàn thì điện có thể gây thiệt hại về người và tài sản. Vậy sử dụng điện như thế nào là an toàn? </w:t>
      </w:r>
    </w:p>
    <w:p w14:paraId="366FDDB7" w14:textId="77777777" w:rsidR="001D195F" w:rsidRPr="004D43EB" w:rsidRDefault="001D195F">
      <w:pPr>
        <w:tabs>
          <w:tab w:val="left" w:pos="195"/>
          <w:tab w:val="left" w:pos="270"/>
          <w:tab w:val="left" w:pos="3855"/>
        </w:tabs>
        <w:jc w:val="both"/>
        <w:rPr>
          <w:rFonts w:ascii="Times New Roman" w:hAnsi="Times New Roman"/>
          <w:b/>
          <w:color w:val="000000"/>
          <w:lang w:val="nl-NL"/>
        </w:rPr>
      </w:pPr>
      <w:r w:rsidRPr="004D43EB">
        <w:rPr>
          <w:rFonts w:ascii="Times New Roman" w:hAnsi="Times New Roman"/>
          <w:b/>
          <w:color w:val="000000"/>
          <w:lang w:val="nl-NL"/>
        </w:rPr>
        <w:tab/>
      </w:r>
      <w:r w:rsidRPr="004D43EB">
        <w:rPr>
          <w:rFonts w:ascii="Times New Roman" w:hAnsi="Times New Roman"/>
          <w:b/>
          <w:color w:val="000000"/>
          <w:lang w:val="nl-NL"/>
        </w:rPr>
        <w:tab/>
        <w:t xml:space="preserve">       2.B</w:t>
      </w:r>
      <w:r w:rsidR="005328F9" w:rsidRPr="004D43EB">
        <w:rPr>
          <w:rFonts w:ascii="Times New Roman" w:hAnsi="Times New Roman"/>
          <w:b/>
          <w:color w:val="000000"/>
          <w:lang w:val="nl-NL"/>
        </w:rPr>
        <w:t>à</w:t>
      </w:r>
      <w:r w:rsidRPr="004D43EB">
        <w:rPr>
          <w:rFonts w:ascii="Times New Roman" w:hAnsi="Times New Roman"/>
          <w:b/>
          <w:color w:val="000000"/>
          <w:lang w:val="nl-NL"/>
        </w:rPr>
        <w:t>i m</w:t>
      </w:r>
      <w:r w:rsidR="005328F9" w:rsidRPr="004D43EB">
        <w:rPr>
          <w:rFonts w:ascii="Times New Roman" w:hAnsi="Times New Roman"/>
          <w:b/>
          <w:color w:val="000000"/>
          <w:lang w:val="nl-NL"/>
        </w:rPr>
        <w:t>ớ</w:t>
      </w:r>
      <w:r w:rsidRPr="004D43EB">
        <w:rPr>
          <w:rFonts w:ascii="Times New Roman" w:hAnsi="Times New Roman"/>
          <w:b/>
          <w:color w:val="000000"/>
          <w:lang w:val="nl-NL"/>
        </w:rPr>
        <w:t>i.</w:t>
      </w:r>
    </w:p>
    <w:p w14:paraId="7C9985F3"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584"/>
        <w:gridCol w:w="2059"/>
        <w:gridCol w:w="2929"/>
      </w:tblGrid>
      <w:tr w:rsidR="001D195F" w:rsidRPr="004D43EB" w14:paraId="17598F6A" w14:textId="77777777">
        <w:tc>
          <w:tcPr>
            <w:tcW w:w="3228" w:type="dxa"/>
          </w:tcPr>
          <w:p w14:paraId="28B4BEA1"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3643" w:type="dxa"/>
            <w:gridSpan w:val="2"/>
          </w:tcPr>
          <w:p w14:paraId="3901EA00"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c>
          <w:tcPr>
            <w:tcW w:w="2929" w:type="dxa"/>
          </w:tcPr>
          <w:p w14:paraId="197ACEBB" w14:textId="77777777" w:rsidR="001D195F" w:rsidRPr="004D43EB" w:rsidRDefault="001D195F">
            <w:pPr>
              <w:tabs>
                <w:tab w:val="left" w:pos="280"/>
                <w:tab w:val="left" w:pos="560"/>
                <w:tab w:val="left" w:pos="6720"/>
              </w:tabs>
              <w:spacing w:line="0" w:lineRule="atLeast"/>
              <w:jc w:val="center"/>
              <w:rPr>
                <w:rFonts w:ascii="Times New Roman" w:hAnsi="Times New Roman"/>
                <w:b/>
                <w:lang w:val="nl-NL"/>
              </w:rPr>
            </w:pPr>
            <w:r w:rsidRPr="004D43EB">
              <w:rPr>
                <w:rFonts w:ascii="Times New Roman" w:hAnsi="Times New Roman"/>
                <w:b/>
                <w:lang w:val="nl-NL"/>
              </w:rPr>
              <w:t>N</w:t>
            </w:r>
            <w:r w:rsidR="005328F9" w:rsidRPr="004D43EB">
              <w:rPr>
                <w:rFonts w:ascii="Times New Roman" w:hAnsi="Times New Roman"/>
                <w:b/>
                <w:lang w:val="nl-NL"/>
              </w:rPr>
              <w:t>ộ</w:t>
            </w:r>
            <w:r w:rsidRPr="004D43EB">
              <w:rPr>
                <w:rFonts w:ascii="Times New Roman" w:hAnsi="Times New Roman"/>
                <w:b/>
                <w:lang w:val="nl-NL"/>
              </w:rPr>
              <w:t>i dung</w:t>
            </w:r>
          </w:p>
        </w:tc>
      </w:tr>
      <w:tr w:rsidR="001D195F" w:rsidRPr="004D43EB" w14:paraId="565DAB50" w14:textId="77777777">
        <w:tc>
          <w:tcPr>
            <w:tcW w:w="9800" w:type="dxa"/>
            <w:gridSpan w:val="4"/>
          </w:tcPr>
          <w:p w14:paraId="61DF80D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D</w:t>
            </w:r>
            <w:r w:rsidR="005328F9" w:rsidRPr="004D43EB">
              <w:rPr>
                <w:rFonts w:ascii="Times New Roman" w:hAnsi="Times New Roman"/>
                <w:b/>
                <w:lang w:val="nl-NL"/>
              </w:rPr>
              <w:t>ò</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 xml:space="preserve">n </w:t>
            </w:r>
            <w:r w:rsidR="005328F9" w:rsidRPr="004D43EB">
              <w:rPr>
                <w:rFonts w:ascii="Times New Roman" w:hAnsi="Times New Roman"/>
                <w:b/>
                <w:lang w:val="nl-NL"/>
              </w:rPr>
              <w:t>đ</w:t>
            </w:r>
            <w:r w:rsidRPr="004D43EB">
              <w:rPr>
                <w:rFonts w:ascii="Times New Roman" w:hAnsi="Times New Roman"/>
                <w:b/>
                <w:lang w:val="nl-NL"/>
              </w:rPr>
              <w:t>i qua c</w:t>
            </w:r>
            <w:r w:rsidR="005328F9" w:rsidRPr="004D43EB">
              <w:rPr>
                <w:rFonts w:ascii="Times New Roman" w:hAnsi="Times New Roman"/>
                <w:b/>
                <w:lang w:val="nl-NL"/>
              </w:rPr>
              <w:t>ơ</w:t>
            </w:r>
            <w:r w:rsidRPr="004D43EB">
              <w:rPr>
                <w:rFonts w:ascii="Times New Roman" w:hAnsi="Times New Roman"/>
                <w:b/>
                <w:lang w:val="nl-NL"/>
              </w:rPr>
              <w:t xml:space="preserve"> th</w:t>
            </w:r>
            <w:r w:rsidR="005328F9" w:rsidRPr="004D43EB">
              <w:rPr>
                <w:rFonts w:ascii="Times New Roman" w:hAnsi="Times New Roman"/>
                <w:b/>
                <w:lang w:val="nl-NL"/>
              </w:rPr>
              <w:t>ể</w:t>
            </w:r>
            <w:r w:rsidRPr="004D43EB">
              <w:rPr>
                <w:rFonts w:ascii="Times New Roman" w:hAnsi="Times New Roman"/>
                <w:b/>
                <w:lang w:val="nl-NL"/>
              </w:rPr>
              <w:t xml:space="preserve"> ng</w:t>
            </w:r>
            <w:r w:rsidR="005328F9" w:rsidRPr="004D43EB">
              <w:rPr>
                <w:rFonts w:ascii="Times New Roman" w:hAnsi="Times New Roman"/>
                <w:b/>
                <w:lang w:val="nl-NL"/>
              </w:rPr>
              <w:t>ườ</w:t>
            </w:r>
            <w:r w:rsidRPr="004D43EB">
              <w:rPr>
                <w:rFonts w:ascii="Times New Roman" w:hAnsi="Times New Roman"/>
                <w:b/>
                <w:lang w:val="nl-NL"/>
              </w:rPr>
              <w:t>i c</w:t>
            </w:r>
            <w:r w:rsidR="005328F9" w:rsidRPr="004D43EB">
              <w:rPr>
                <w:rFonts w:ascii="Times New Roman" w:hAnsi="Times New Roman"/>
                <w:b/>
                <w:lang w:val="nl-NL"/>
              </w:rPr>
              <w:t>ó</w:t>
            </w:r>
            <w:r w:rsidRPr="004D43EB">
              <w:rPr>
                <w:rFonts w:ascii="Times New Roman" w:hAnsi="Times New Roman"/>
                <w:b/>
                <w:lang w:val="nl-NL"/>
              </w:rPr>
              <w:t xml:space="preserve"> th</w:t>
            </w:r>
            <w:r w:rsidR="005328F9" w:rsidRPr="004D43EB">
              <w:rPr>
                <w:rFonts w:ascii="Times New Roman" w:hAnsi="Times New Roman"/>
                <w:b/>
                <w:lang w:val="nl-NL"/>
              </w:rPr>
              <w:t>ể</w:t>
            </w:r>
            <w:r w:rsidRPr="004D43EB">
              <w:rPr>
                <w:rFonts w:ascii="Times New Roman" w:hAnsi="Times New Roman"/>
                <w:b/>
                <w:lang w:val="nl-NL"/>
              </w:rPr>
              <w:t xml:space="preserve"> g</w:t>
            </w:r>
            <w:r w:rsidR="005328F9" w:rsidRPr="004D43EB">
              <w:rPr>
                <w:rFonts w:ascii="Times New Roman" w:hAnsi="Times New Roman"/>
                <w:b/>
                <w:lang w:val="nl-NL"/>
              </w:rPr>
              <w:t>â</w:t>
            </w:r>
            <w:r w:rsidRPr="004D43EB">
              <w:rPr>
                <w:rFonts w:ascii="Times New Roman" w:hAnsi="Times New Roman"/>
                <w:b/>
                <w:lang w:val="nl-NL"/>
              </w:rPr>
              <w:t>y ra nguy hi</w:t>
            </w:r>
            <w:r w:rsidR="005328F9" w:rsidRPr="004D43EB">
              <w:rPr>
                <w:rFonts w:ascii="Times New Roman" w:hAnsi="Times New Roman"/>
                <w:b/>
                <w:lang w:val="nl-NL"/>
              </w:rPr>
              <w:t>ể</w:t>
            </w:r>
            <w:r w:rsidRPr="004D43EB">
              <w:rPr>
                <w:rFonts w:ascii="Times New Roman" w:hAnsi="Times New Roman"/>
                <w:b/>
                <w:lang w:val="nl-NL"/>
              </w:rPr>
              <w:t>m.</w:t>
            </w:r>
          </w:p>
        </w:tc>
      </w:tr>
      <w:tr w:rsidR="001D195F" w:rsidRPr="004D43EB" w14:paraId="496B8D3B" w14:textId="77777777">
        <w:tc>
          <w:tcPr>
            <w:tcW w:w="3228" w:type="dxa"/>
          </w:tcPr>
          <w:p w14:paraId="628210A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2C5A26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2F4D5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ắ</w:t>
            </w:r>
            <w:r w:rsidRPr="004D43EB">
              <w:rPr>
                <w:rFonts w:ascii="Times New Roman" w:hAnsi="Times New Roman"/>
                <w:lang w:val="nl-NL"/>
              </w:rPr>
              <w:t>m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ộ</w:t>
            </w:r>
            <w:r w:rsidRPr="004D43EB">
              <w:rPr>
                <w:rFonts w:ascii="Times New Roman" w:hAnsi="Times New Roman"/>
                <w:lang w:val="nl-NL"/>
              </w:rPr>
              <w:t>t trong hai l</w:t>
            </w:r>
            <w:r w:rsidR="005328F9" w:rsidRPr="004D43EB">
              <w:rPr>
                <w:rFonts w:ascii="Times New Roman" w:hAnsi="Times New Roman"/>
                <w:lang w:val="nl-NL"/>
              </w:rPr>
              <w:t>ỗ</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ổ</w:t>
            </w:r>
            <w:r w:rsidRPr="004D43EB">
              <w:rPr>
                <w:rFonts w:ascii="Times New Roman" w:hAnsi="Times New Roman"/>
                <w:lang w:val="nl-NL"/>
              </w:rPr>
              <w:t xml:space="preserve"> l</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để</w:t>
            </w:r>
            <w:r w:rsidRPr="004D43EB">
              <w:rPr>
                <w:rFonts w:ascii="Times New Roman" w:hAnsi="Times New Roman"/>
                <w:lang w:val="nl-NL"/>
              </w:rPr>
              <w:t xml:space="preserve"> HS 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C1.</w:t>
            </w:r>
          </w:p>
          <w:p w14:paraId="65A4597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D0A580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0DF8D7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B42B3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Cho HS l</w:t>
            </w:r>
            <w:r w:rsidR="005328F9" w:rsidRPr="004D43EB">
              <w:rPr>
                <w:rFonts w:ascii="Times New Roman" w:hAnsi="Times New Roman"/>
                <w:lang w:val="nl-NL"/>
              </w:rPr>
              <w:t>ắ</w:t>
            </w:r>
            <w:r w:rsidRPr="004D43EB">
              <w:rPr>
                <w:rFonts w:ascii="Times New Roman" w:hAnsi="Times New Roman"/>
                <w:lang w:val="nl-NL"/>
              </w:rPr>
              <w:t>p r</w:t>
            </w:r>
            <w:r w:rsidR="005328F9" w:rsidRPr="004D43EB">
              <w:rPr>
                <w:rFonts w:ascii="Times New Roman" w:hAnsi="Times New Roman"/>
                <w:lang w:val="nl-NL"/>
              </w:rPr>
              <w:t>á</w:t>
            </w:r>
            <w:r w:rsidRPr="004D43EB">
              <w:rPr>
                <w:rFonts w:ascii="Times New Roman" w:hAnsi="Times New Roman"/>
                <w:lang w:val="nl-NL"/>
              </w:rPr>
              <w:t>p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w:t>
            </w:r>
            <w:r w:rsidR="005328F9" w:rsidRPr="004D43EB">
              <w:rPr>
                <w:rFonts w:ascii="Times New Roman" w:hAnsi="Times New Roman"/>
                <w:lang w:val="nl-NL"/>
              </w:rPr>
              <w:t>ì</w:t>
            </w:r>
            <w:r w:rsidRPr="004D43EB">
              <w:rPr>
                <w:rFonts w:ascii="Times New Roman" w:hAnsi="Times New Roman"/>
                <w:lang w:val="nl-NL"/>
              </w:rPr>
              <w:t>nh 29.1</w:t>
            </w:r>
          </w:p>
          <w:p w14:paraId="28DAA7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 xml:space="preserve">i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ó</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6763326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39204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sinh l</w:t>
            </w:r>
            <w:r w:rsidR="005328F9" w:rsidRPr="004D43EB">
              <w:rPr>
                <w:rFonts w:ascii="Times New Roman" w:hAnsi="Times New Roman"/>
                <w:lang w:val="nl-NL"/>
              </w:rPr>
              <w:t>ý</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73BF622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ướ</w:t>
            </w:r>
            <w:r w:rsidRPr="004D43EB">
              <w:rPr>
                <w:rFonts w:ascii="Times New Roman" w:hAnsi="Times New Roman"/>
                <w:lang w:val="nl-NL"/>
              </w:rPr>
              <w:t>ng d</w:t>
            </w:r>
            <w:r w:rsidR="005328F9" w:rsidRPr="004D43EB">
              <w:rPr>
                <w:rFonts w:ascii="Times New Roman" w:hAnsi="Times New Roman"/>
                <w:lang w:val="nl-NL"/>
              </w:rPr>
              <w:t>ẫ</w:t>
            </w:r>
            <w:r w:rsidRPr="004D43EB">
              <w:rPr>
                <w:rFonts w:ascii="Times New Roman" w:hAnsi="Times New Roman"/>
                <w:lang w:val="nl-NL"/>
              </w:rPr>
              <w:t>n HS t</w:t>
            </w:r>
            <w:r w:rsidR="005328F9" w:rsidRPr="004D43EB">
              <w:rPr>
                <w:rFonts w:ascii="Times New Roman" w:hAnsi="Times New Roman"/>
                <w:lang w:val="nl-NL"/>
              </w:rPr>
              <w:t>ì</w:t>
            </w:r>
            <w:r w:rsidRPr="004D43EB">
              <w:rPr>
                <w:rFonts w:ascii="Times New Roman" w:hAnsi="Times New Roman"/>
                <w:lang w:val="nl-NL"/>
              </w:rPr>
              <w:t>m hi</w:t>
            </w:r>
            <w:r w:rsidR="005328F9" w:rsidRPr="004D43EB">
              <w:rPr>
                <w:rFonts w:ascii="Times New Roman" w:hAnsi="Times New Roman"/>
                <w:lang w:val="nl-NL"/>
              </w:rPr>
              <w:t>ể</w:t>
            </w:r>
            <w:r w:rsidRPr="004D43EB">
              <w:rPr>
                <w:rFonts w:ascii="Times New Roman" w:hAnsi="Times New Roman"/>
                <w:lang w:val="nl-NL"/>
              </w:rPr>
              <w:t>u m</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độ</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v</w:t>
            </w:r>
            <w:r w:rsidR="005328F9" w:rsidRPr="004D43EB">
              <w:rPr>
                <w:rFonts w:ascii="Times New Roman" w:hAnsi="Times New Roman"/>
                <w:lang w:val="nl-NL"/>
              </w:rPr>
              <w:t>à</w:t>
            </w:r>
            <w:r w:rsidRPr="004D43EB">
              <w:rPr>
                <w:rFonts w:ascii="Times New Roman" w:hAnsi="Times New Roman"/>
                <w:lang w:val="nl-NL"/>
              </w:rPr>
              <w:t xml:space="preserve"> gi</w:t>
            </w:r>
            <w:r w:rsidR="005328F9" w:rsidRPr="004D43EB">
              <w:rPr>
                <w:rFonts w:ascii="Times New Roman" w:hAnsi="Times New Roman"/>
                <w:lang w:val="nl-NL"/>
              </w:rPr>
              <w:t>ớ</w:t>
            </w:r>
            <w:r w:rsidRPr="004D43EB">
              <w:rPr>
                <w:rFonts w:ascii="Times New Roman" w:hAnsi="Times New Roman"/>
                <w:lang w:val="nl-NL"/>
              </w:rPr>
              <w:t>i h</w:t>
            </w:r>
            <w:r w:rsidR="005328F9" w:rsidRPr="004D43EB">
              <w:rPr>
                <w:rFonts w:ascii="Times New Roman" w:hAnsi="Times New Roman"/>
                <w:lang w:val="nl-NL"/>
              </w:rPr>
              <w:t>ạ</w:t>
            </w:r>
            <w:r w:rsidRPr="004D43EB">
              <w:rPr>
                <w:rFonts w:ascii="Times New Roman" w:hAnsi="Times New Roman"/>
                <w:lang w:val="nl-NL"/>
              </w:rPr>
              <w:t>n nguy hi</w:t>
            </w:r>
            <w:r w:rsidR="005328F9" w:rsidRPr="004D43EB">
              <w:rPr>
                <w:rFonts w:ascii="Times New Roman" w:hAnsi="Times New Roman"/>
                <w:lang w:val="nl-NL"/>
              </w:rPr>
              <w:t>ể</w:t>
            </w:r>
            <w:r w:rsidRPr="004D43EB">
              <w:rPr>
                <w:rFonts w:ascii="Times New Roman" w:hAnsi="Times New Roman"/>
                <w:lang w:val="nl-NL"/>
              </w:rPr>
              <w:t>m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p w14:paraId="1024FB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gi</w:t>
            </w:r>
            <w:r w:rsidR="005328F9" w:rsidRPr="004D43EB">
              <w:rPr>
                <w:rFonts w:ascii="Times New Roman" w:hAnsi="Times New Roman"/>
                <w:lang w:val="nl-NL"/>
              </w:rPr>
              <w:t>ớ</w:t>
            </w:r>
            <w:r w:rsidRPr="004D43EB">
              <w:rPr>
                <w:rFonts w:ascii="Times New Roman" w:hAnsi="Times New Roman"/>
                <w:lang w:val="nl-NL"/>
              </w:rPr>
              <w:t>i h</w:t>
            </w:r>
            <w:r w:rsidR="005328F9" w:rsidRPr="004D43EB">
              <w:rPr>
                <w:rFonts w:ascii="Times New Roman" w:hAnsi="Times New Roman"/>
                <w:lang w:val="nl-NL"/>
              </w:rPr>
              <w:t>ạ</w:t>
            </w:r>
            <w:r w:rsidRPr="004D43EB">
              <w:rPr>
                <w:rFonts w:ascii="Times New Roman" w:hAnsi="Times New Roman"/>
                <w:lang w:val="nl-NL"/>
              </w:rPr>
              <w:t>n nguy hi</w:t>
            </w:r>
            <w:r w:rsidR="005328F9" w:rsidRPr="004D43EB">
              <w:rPr>
                <w:rFonts w:ascii="Times New Roman" w:hAnsi="Times New Roman"/>
                <w:lang w:val="nl-NL"/>
              </w:rPr>
              <w:t>ể</w:t>
            </w:r>
            <w:r w:rsidRPr="004D43EB">
              <w:rPr>
                <w:rFonts w:ascii="Times New Roman" w:hAnsi="Times New Roman"/>
                <w:lang w:val="nl-NL"/>
              </w:rPr>
              <w:t xml:space="preserve">m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tc>
        <w:tc>
          <w:tcPr>
            <w:tcW w:w="3643" w:type="dxa"/>
            <w:gridSpan w:val="2"/>
          </w:tcPr>
          <w:p w14:paraId="75E0E4C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FB6471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ED132D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C1.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 xml:space="preserve">ng khi </w:t>
            </w:r>
            <w:r w:rsidR="005328F9" w:rsidRPr="004D43EB">
              <w:rPr>
                <w:rFonts w:ascii="Times New Roman" w:hAnsi="Times New Roman"/>
                <w:lang w:val="nl-NL"/>
              </w:rPr>
              <w:t>đư</w:t>
            </w:r>
            <w:r w:rsidRPr="004D43EB">
              <w:rPr>
                <w:rFonts w:ascii="Times New Roman" w:hAnsi="Times New Roman"/>
                <w:lang w:val="nl-NL"/>
              </w:rPr>
              <w:t xml:space="preserve">a </w:t>
            </w:r>
            <w:r w:rsidR="005328F9" w:rsidRPr="004D43EB">
              <w:rPr>
                <w:rFonts w:ascii="Times New Roman" w:hAnsi="Times New Roman"/>
                <w:lang w:val="nl-NL"/>
              </w:rPr>
              <w:t>đầ</w:t>
            </w:r>
            <w:r w:rsidRPr="004D43EB">
              <w:rPr>
                <w:rFonts w:ascii="Times New Roman" w:hAnsi="Times New Roman"/>
                <w:lang w:val="nl-NL"/>
              </w:rPr>
              <w:t>u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o l</w:t>
            </w:r>
            <w:r w:rsidR="005328F9" w:rsidRPr="004D43EB">
              <w:rPr>
                <w:rFonts w:ascii="Times New Roman" w:hAnsi="Times New Roman"/>
                <w:lang w:val="nl-NL"/>
              </w:rPr>
              <w:t>ỗ</w:t>
            </w:r>
            <w:r w:rsidRPr="004D43EB">
              <w:rPr>
                <w:rFonts w:ascii="Times New Roman" w:hAnsi="Times New Roman"/>
                <w:lang w:val="nl-NL"/>
              </w:rPr>
              <w:t xml:space="preserve"> m</w:t>
            </w:r>
            <w:r w:rsidR="005328F9" w:rsidRPr="004D43EB">
              <w:rPr>
                <w:rFonts w:ascii="Times New Roman" w:hAnsi="Times New Roman"/>
                <w:lang w:val="nl-NL"/>
              </w:rPr>
              <w:t>ắ</w:t>
            </w:r>
            <w:r w:rsidRPr="004D43EB">
              <w:rPr>
                <w:rFonts w:ascii="Times New Roman" w:hAnsi="Times New Roman"/>
                <w:lang w:val="nl-NL"/>
              </w:rPr>
              <w:t>c v</w:t>
            </w:r>
            <w:r w:rsidR="005328F9" w:rsidRPr="004D43EB">
              <w:rPr>
                <w:rFonts w:ascii="Times New Roman" w:hAnsi="Times New Roman"/>
                <w:lang w:val="nl-NL"/>
              </w:rPr>
              <w:t>ớ</w:t>
            </w:r>
            <w:r w:rsidRPr="004D43EB">
              <w:rPr>
                <w:rFonts w:ascii="Times New Roman" w:hAnsi="Times New Roman"/>
                <w:lang w:val="nl-NL"/>
              </w:rPr>
              <w:t>i d</w:t>
            </w:r>
            <w:r w:rsidR="005328F9" w:rsidRPr="004D43EB">
              <w:rPr>
                <w:rFonts w:ascii="Times New Roman" w:hAnsi="Times New Roman"/>
                <w:lang w:val="nl-NL"/>
              </w:rPr>
              <w:t>â</w:t>
            </w:r>
            <w:r w:rsidRPr="004D43EB">
              <w:rPr>
                <w:rFonts w:ascii="Times New Roman" w:hAnsi="Times New Roman"/>
                <w:lang w:val="nl-NL"/>
              </w:rPr>
              <w:t>y “n</w:t>
            </w:r>
            <w:r w:rsidR="005328F9" w:rsidRPr="004D43EB">
              <w:rPr>
                <w:rFonts w:ascii="Times New Roman" w:hAnsi="Times New Roman"/>
                <w:lang w:val="nl-NL"/>
              </w:rPr>
              <w:t>ó</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 xml:space="preserve">a </w:t>
            </w:r>
            <w:r w:rsidR="005328F9" w:rsidRPr="004D43EB">
              <w:rPr>
                <w:rFonts w:ascii="Times New Roman" w:hAnsi="Times New Roman"/>
                <w:lang w:val="nl-NL"/>
              </w:rPr>
              <w:t>ổ</w:t>
            </w:r>
            <w:r w:rsidRPr="004D43EB">
              <w:rPr>
                <w:rFonts w:ascii="Times New Roman" w:hAnsi="Times New Roman"/>
                <w:lang w:val="nl-NL"/>
              </w:rPr>
              <w:t xml:space="preserve"> l</w:t>
            </w:r>
            <w:r w:rsidR="005328F9" w:rsidRPr="004D43EB">
              <w:rPr>
                <w:rFonts w:ascii="Times New Roman" w:hAnsi="Times New Roman"/>
                <w:lang w:val="nl-NL"/>
              </w:rPr>
              <w:t>ấ</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tay c</w:t>
            </w:r>
            <w:r w:rsidR="005328F9" w:rsidRPr="004D43EB">
              <w:rPr>
                <w:rFonts w:ascii="Times New Roman" w:hAnsi="Times New Roman"/>
                <w:lang w:val="nl-NL"/>
              </w:rPr>
              <w:t>ầ</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 x</w:t>
            </w:r>
            <w:r w:rsidR="005328F9" w:rsidRPr="004D43EB">
              <w:rPr>
                <w:rFonts w:ascii="Times New Roman" w:hAnsi="Times New Roman"/>
                <w:lang w:val="nl-NL"/>
              </w:rPr>
              <w:t>ú</w:t>
            </w:r>
            <w:r w:rsidRPr="004D43EB">
              <w:rPr>
                <w:rFonts w:ascii="Times New Roman" w:hAnsi="Times New Roman"/>
                <w:lang w:val="nl-NL"/>
              </w:rPr>
              <w:t>cc v</w:t>
            </w:r>
            <w:r w:rsidR="005328F9" w:rsidRPr="004D43EB">
              <w:rPr>
                <w:rFonts w:ascii="Times New Roman" w:hAnsi="Times New Roman"/>
                <w:lang w:val="nl-NL"/>
              </w:rPr>
              <w:t>ớ</w:t>
            </w:r>
            <w:r w:rsidRPr="004D43EB">
              <w:rPr>
                <w:rFonts w:ascii="Times New Roman" w:hAnsi="Times New Roman"/>
                <w:lang w:val="nl-NL"/>
              </w:rPr>
              <w:t>i ch</w:t>
            </w:r>
            <w:r w:rsidR="005328F9" w:rsidRPr="004D43EB">
              <w:rPr>
                <w:rFonts w:ascii="Times New Roman" w:hAnsi="Times New Roman"/>
                <w:lang w:val="nl-NL"/>
              </w:rPr>
              <w:t>ố</w:t>
            </w:r>
            <w:r w:rsidRPr="004D43EB">
              <w:rPr>
                <w:rFonts w:ascii="Times New Roman" w:hAnsi="Times New Roman"/>
                <w:lang w:val="nl-NL"/>
              </w:rPr>
              <w:t>t c</w:t>
            </w:r>
            <w:r w:rsidR="005328F9" w:rsidRPr="004D43EB">
              <w:rPr>
                <w:rFonts w:ascii="Times New Roman" w:hAnsi="Times New Roman"/>
                <w:lang w:val="nl-NL"/>
              </w:rPr>
              <w:t>à</w:t>
            </w:r>
            <w:r w:rsidRPr="004D43EB">
              <w:rPr>
                <w:rFonts w:ascii="Times New Roman" w:hAnsi="Times New Roman"/>
                <w:lang w:val="nl-NL"/>
              </w:rPr>
              <w:t xml:space="preserve">i hai </w:t>
            </w:r>
            <w:r w:rsidR="005328F9" w:rsidRPr="004D43EB">
              <w:rPr>
                <w:rFonts w:ascii="Times New Roman" w:hAnsi="Times New Roman"/>
                <w:lang w:val="nl-NL"/>
              </w:rPr>
              <w:t>đầ</w:t>
            </w:r>
            <w:r w:rsidRPr="004D43EB">
              <w:rPr>
                <w:rFonts w:ascii="Times New Roman" w:hAnsi="Times New Roman"/>
                <w:lang w:val="nl-NL"/>
              </w:rPr>
              <w:t>u kia b</w:t>
            </w:r>
            <w:r w:rsidR="005328F9" w:rsidRPr="004D43EB">
              <w:rPr>
                <w:rFonts w:ascii="Times New Roman" w:hAnsi="Times New Roman"/>
                <w:lang w:val="nl-NL"/>
              </w:rPr>
              <w:t>ằ</w:t>
            </w:r>
            <w:r w:rsidRPr="004D43EB">
              <w:rPr>
                <w:rFonts w:ascii="Times New Roman" w:hAnsi="Times New Roman"/>
                <w:lang w:val="nl-NL"/>
              </w:rPr>
              <w:t>ng kim lo</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b</w:t>
            </w:r>
            <w:r w:rsidR="005328F9" w:rsidRPr="004D43EB">
              <w:rPr>
                <w:rFonts w:ascii="Times New Roman" w:hAnsi="Times New Roman"/>
                <w:lang w:val="nl-NL"/>
              </w:rPr>
              <w:t>ú</w:t>
            </w:r>
            <w:r w:rsidRPr="004D43EB">
              <w:rPr>
                <w:rFonts w:ascii="Times New Roman" w:hAnsi="Times New Roman"/>
                <w:lang w:val="nl-NL"/>
              </w:rPr>
              <w:t>t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A97350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ti</w:t>
            </w:r>
            <w:r w:rsidR="005328F9" w:rsidRPr="004D43EB">
              <w:rPr>
                <w:rFonts w:ascii="Times New Roman" w:hAnsi="Times New Roman"/>
                <w:lang w:val="nl-NL"/>
              </w:rPr>
              <w:t>ế</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nh m</w:t>
            </w:r>
            <w:r w:rsidR="005328F9" w:rsidRPr="004D43EB">
              <w:rPr>
                <w:rFonts w:ascii="Times New Roman" w:hAnsi="Times New Roman"/>
                <w:lang w:val="nl-NL"/>
              </w:rPr>
              <w:t>ắ</w:t>
            </w:r>
            <w:r w:rsidRPr="004D43EB">
              <w:rPr>
                <w:rFonts w:ascii="Times New Roman" w:hAnsi="Times New Roman"/>
                <w:lang w:val="nl-NL"/>
              </w:rPr>
              <w:t>c th</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29.1.</w:t>
            </w:r>
          </w:p>
          <w:p w14:paraId="75D9EA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401D58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156A1FD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ạ</w:t>
            </w:r>
            <w:r w:rsidRPr="004D43EB">
              <w:rPr>
                <w:rFonts w:ascii="Times New Roman" w:hAnsi="Times New Roman"/>
                <w:lang w:val="nl-NL"/>
              </w:rPr>
              <w:t>y qua – b</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ứ</w:t>
            </w:r>
            <w:r w:rsidRPr="004D43EB">
              <w:rPr>
                <w:rFonts w:ascii="Times New Roman" w:hAnsi="Times New Roman"/>
                <w:lang w:val="nl-NL"/>
              </w:rPr>
              <w:t>.</w:t>
            </w:r>
          </w:p>
          <w:p w14:paraId="23538B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sinh l</w:t>
            </w:r>
            <w:r w:rsidR="005328F9" w:rsidRPr="004D43EB">
              <w:rPr>
                <w:rFonts w:ascii="Times New Roman" w:hAnsi="Times New Roman"/>
                <w:lang w:val="nl-NL"/>
              </w:rPr>
              <w:t>ý</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571A15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EB1A4E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 v</w:t>
            </w:r>
            <w:r w:rsidR="005328F9" w:rsidRPr="004D43EB">
              <w:rPr>
                <w:rFonts w:ascii="Times New Roman" w:hAnsi="Times New Roman"/>
                <w:lang w:val="nl-NL"/>
              </w:rPr>
              <w:t>à</w:t>
            </w:r>
            <w:r w:rsidRPr="004D43EB">
              <w:rPr>
                <w:rFonts w:ascii="Times New Roman" w:hAnsi="Times New Roman"/>
                <w:lang w:val="nl-NL"/>
              </w:rPr>
              <w:t xml:space="preserve"> </w:t>
            </w:r>
            <w:r w:rsidR="005328F9" w:rsidRPr="004D43EB">
              <w:rPr>
                <w:rFonts w:ascii="Times New Roman" w:hAnsi="Times New Roman"/>
                <w:lang w:val="nl-NL"/>
              </w:rPr>
              <w:t>đọ</w:t>
            </w:r>
            <w:r w:rsidRPr="004D43EB">
              <w:rPr>
                <w:rFonts w:ascii="Times New Roman" w:hAnsi="Times New Roman"/>
                <w:lang w:val="nl-NL"/>
              </w:rPr>
              <w:t>c th</w:t>
            </w:r>
            <w:r w:rsidR="005328F9" w:rsidRPr="004D43EB">
              <w:rPr>
                <w:rFonts w:ascii="Times New Roman" w:hAnsi="Times New Roman"/>
                <w:lang w:val="nl-NL"/>
              </w:rPr>
              <w:t>ô</w:t>
            </w:r>
            <w:r w:rsidRPr="004D43EB">
              <w:rPr>
                <w:rFonts w:ascii="Times New Roman" w:hAnsi="Times New Roman"/>
                <w:lang w:val="nl-NL"/>
              </w:rPr>
              <w:t>ng tin SGK.</w:t>
            </w:r>
          </w:p>
          <w:p w14:paraId="200F831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E24CF0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52789A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8D7948B"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ghi b</w:t>
            </w:r>
            <w:r w:rsidRPr="004D43EB">
              <w:rPr>
                <w:rFonts w:ascii="Times New Roman" w:hAnsi="Times New Roman"/>
                <w:lang w:val="nl-NL"/>
              </w:rPr>
              <w:t>à</w:t>
            </w:r>
            <w:r w:rsidR="001D195F" w:rsidRPr="004D43EB">
              <w:rPr>
                <w:rFonts w:ascii="Times New Roman" w:hAnsi="Times New Roman"/>
                <w:lang w:val="nl-NL"/>
              </w:rPr>
              <w:t>i v</w:t>
            </w:r>
            <w:r w:rsidRPr="004D43EB">
              <w:rPr>
                <w:rFonts w:ascii="Times New Roman" w:hAnsi="Times New Roman"/>
                <w:lang w:val="nl-NL"/>
              </w:rPr>
              <w:t>à</w:t>
            </w:r>
            <w:r w:rsidR="001D195F" w:rsidRPr="004D43EB">
              <w:rPr>
                <w:rFonts w:ascii="Times New Roman" w:hAnsi="Times New Roman"/>
                <w:lang w:val="nl-NL"/>
              </w:rPr>
              <w:t>o v</w:t>
            </w:r>
            <w:r w:rsidRPr="004D43EB">
              <w:rPr>
                <w:rFonts w:ascii="Times New Roman" w:hAnsi="Times New Roman"/>
                <w:lang w:val="nl-NL"/>
              </w:rPr>
              <w:t>ở</w:t>
            </w:r>
            <w:r w:rsidR="001D195F" w:rsidRPr="004D43EB">
              <w:rPr>
                <w:rFonts w:ascii="Times New Roman" w:hAnsi="Times New Roman"/>
                <w:lang w:val="nl-NL"/>
              </w:rPr>
              <w:t>.</w:t>
            </w:r>
          </w:p>
          <w:p w14:paraId="116A750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C189A4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2929" w:type="dxa"/>
          </w:tcPr>
          <w:p w14:paraId="16E2B4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 D</w:t>
            </w:r>
            <w:r w:rsidR="005328F9" w:rsidRPr="004D43EB">
              <w:rPr>
                <w:rFonts w:ascii="Times New Roman" w:hAnsi="Times New Roman"/>
                <w:u w:val="single"/>
                <w:lang w:val="nl-NL"/>
              </w:rPr>
              <w:t>ò</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 xml:space="preserve">n </w:t>
            </w:r>
            <w:r w:rsidR="005328F9" w:rsidRPr="004D43EB">
              <w:rPr>
                <w:rFonts w:ascii="Times New Roman" w:hAnsi="Times New Roman"/>
                <w:u w:val="single"/>
                <w:lang w:val="nl-NL"/>
              </w:rPr>
              <w:t>đ</w:t>
            </w:r>
            <w:r w:rsidRPr="004D43EB">
              <w:rPr>
                <w:rFonts w:ascii="Times New Roman" w:hAnsi="Times New Roman"/>
                <w:u w:val="single"/>
                <w:lang w:val="nl-NL"/>
              </w:rPr>
              <w:t>i qua c</w:t>
            </w:r>
            <w:r w:rsidR="005328F9" w:rsidRPr="004D43EB">
              <w:rPr>
                <w:rFonts w:ascii="Times New Roman" w:hAnsi="Times New Roman"/>
                <w:u w:val="single"/>
                <w:lang w:val="nl-NL"/>
              </w:rPr>
              <w:t>ơ</w:t>
            </w:r>
            <w:r w:rsidRPr="004D43EB">
              <w:rPr>
                <w:rFonts w:ascii="Times New Roman" w:hAnsi="Times New Roman"/>
                <w:u w:val="single"/>
                <w:lang w:val="nl-NL"/>
              </w:rPr>
              <w:t xml:space="preserve"> th</w:t>
            </w:r>
            <w:r w:rsidR="005328F9" w:rsidRPr="004D43EB">
              <w:rPr>
                <w:rFonts w:ascii="Times New Roman" w:hAnsi="Times New Roman"/>
                <w:u w:val="single"/>
                <w:lang w:val="nl-NL"/>
              </w:rPr>
              <w:t>ể</w:t>
            </w:r>
            <w:r w:rsidRPr="004D43EB">
              <w:rPr>
                <w:rFonts w:ascii="Times New Roman" w:hAnsi="Times New Roman"/>
                <w:u w:val="single"/>
                <w:lang w:val="nl-NL"/>
              </w:rPr>
              <w:t xml:space="preserve"> ng</w:t>
            </w:r>
            <w:r w:rsidR="005328F9" w:rsidRPr="004D43EB">
              <w:rPr>
                <w:rFonts w:ascii="Times New Roman" w:hAnsi="Times New Roman"/>
                <w:u w:val="single"/>
                <w:lang w:val="nl-NL"/>
              </w:rPr>
              <w:t>ườ</w:t>
            </w:r>
            <w:r w:rsidRPr="004D43EB">
              <w:rPr>
                <w:rFonts w:ascii="Times New Roman" w:hAnsi="Times New Roman"/>
                <w:u w:val="single"/>
                <w:lang w:val="nl-NL"/>
              </w:rPr>
              <w:t>i c</w:t>
            </w:r>
            <w:r w:rsidR="005328F9" w:rsidRPr="004D43EB">
              <w:rPr>
                <w:rFonts w:ascii="Times New Roman" w:hAnsi="Times New Roman"/>
                <w:u w:val="single"/>
                <w:lang w:val="nl-NL"/>
              </w:rPr>
              <w:t>ó</w:t>
            </w:r>
            <w:r w:rsidRPr="004D43EB">
              <w:rPr>
                <w:rFonts w:ascii="Times New Roman" w:hAnsi="Times New Roman"/>
                <w:u w:val="single"/>
                <w:lang w:val="nl-NL"/>
              </w:rPr>
              <w:t xml:space="preserve"> th</w:t>
            </w:r>
            <w:r w:rsidR="005328F9" w:rsidRPr="004D43EB">
              <w:rPr>
                <w:rFonts w:ascii="Times New Roman" w:hAnsi="Times New Roman"/>
                <w:u w:val="single"/>
                <w:lang w:val="nl-NL"/>
              </w:rPr>
              <w:t>ể</w:t>
            </w:r>
            <w:r w:rsidRPr="004D43EB">
              <w:rPr>
                <w:rFonts w:ascii="Times New Roman" w:hAnsi="Times New Roman"/>
                <w:u w:val="single"/>
                <w:lang w:val="nl-NL"/>
              </w:rPr>
              <w:t xml:space="preserve"> g</w:t>
            </w:r>
            <w:r w:rsidR="005328F9" w:rsidRPr="004D43EB">
              <w:rPr>
                <w:rFonts w:ascii="Times New Roman" w:hAnsi="Times New Roman"/>
                <w:u w:val="single"/>
                <w:lang w:val="nl-NL"/>
              </w:rPr>
              <w:t>â</w:t>
            </w:r>
            <w:r w:rsidRPr="004D43EB">
              <w:rPr>
                <w:rFonts w:ascii="Times New Roman" w:hAnsi="Times New Roman"/>
                <w:u w:val="single"/>
                <w:lang w:val="nl-NL"/>
              </w:rPr>
              <w:t>y ra nguy hi</w:t>
            </w:r>
            <w:r w:rsidR="005328F9" w:rsidRPr="004D43EB">
              <w:rPr>
                <w:rFonts w:ascii="Times New Roman" w:hAnsi="Times New Roman"/>
                <w:u w:val="single"/>
                <w:lang w:val="nl-NL"/>
              </w:rPr>
              <w:t>ể</w:t>
            </w:r>
            <w:r w:rsidRPr="004D43EB">
              <w:rPr>
                <w:rFonts w:ascii="Times New Roman" w:hAnsi="Times New Roman"/>
                <w:u w:val="single"/>
                <w:lang w:val="nl-NL"/>
              </w:rPr>
              <w:t>m</w:t>
            </w:r>
          </w:p>
          <w:p w14:paraId="1231EE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p w14:paraId="209A8A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 khi ch</w:t>
            </w:r>
            <w:r w:rsidR="005328F9" w:rsidRPr="004D43EB">
              <w:rPr>
                <w:rFonts w:ascii="Times New Roman" w:hAnsi="Times New Roman"/>
                <w:lang w:val="nl-NL"/>
              </w:rPr>
              <w:t>ạ</w:t>
            </w:r>
            <w:r w:rsidRPr="004D43EB">
              <w:rPr>
                <w:rFonts w:ascii="Times New Roman" w:hAnsi="Times New Roman"/>
                <w:lang w:val="nl-NL"/>
              </w:rPr>
              <w:t>m v</w:t>
            </w:r>
            <w:r w:rsidR="005328F9" w:rsidRPr="004D43EB">
              <w:rPr>
                <w:rFonts w:ascii="Times New Roman" w:hAnsi="Times New Roman"/>
                <w:lang w:val="nl-NL"/>
              </w:rPr>
              <w:t>à</w:t>
            </w:r>
            <w:r w:rsidRPr="004D43EB">
              <w:rPr>
                <w:rFonts w:ascii="Times New Roman" w:hAnsi="Times New Roman"/>
                <w:lang w:val="nl-NL"/>
              </w:rPr>
              <w:t>o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ạ</w:t>
            </w:r>
            <w:r w:rsidRPr="004D43EB">
              <w:rPr>
                <w:rFonts w:ascii="Times New Roman" w:hAnsi="Times New Roman"/>
                <w:lang w:val="nl-NL"/>
              </w:rPr>
              <w:t>i b</w:t>
            </w:r>
            <w:r w:rsidR="005328F9" w:rsidRPr="004D43EB">
              <w:rPr>
                <w:rFonts w:ascii="Times New Roman" w:hAnsi="Times New Roman"/>
                <w:lang w:val="nl-NL"/>
              </w:rPr>
              <w:t>ấ</w:t>
            </w:r>
            <w:r w:rsidRPr="004D43EB">
              <w:rPr>
                <w:rFonts w:ascii="Times New Roman" w:hAnsi="Times New Roman"/>
                <w:lang w:val="nl-NL"/>
              </w:rPr>
              <w:t>t c</w:t>
            </w:r>
            <w:r w:rsidR="005328F9" w:rsidRPr="004D43EB">
              <w:rPr>
                <w:rFonts w:ascii="Times New Roman" w:hAnsi="Times New Roman"/>
                <w:lang w:val="nl-NL"/>
              </w:rPr>
              <w:t>ứ</w:t>
            </w:r>
            <w:r w:rsidRPr="004D43EB">
              <w:rPr>
                <w:rFonts w:ascii="Times New Roman" w:hAnsi="Times New Roman"/>
                <w:lang w:val="nl-NL"/>
              </w:rPr>
              <w:t xml:space="preserve"> v</w:t>
            </w:r>
            <w:r w:rsidR="005328F9" w:rsidRPr="004D43EB">
              <w:rPr>
                <w:rFonts w:ascii="Times New Roman" w:hAnsi="Times New Roman"/>
                <w:lang w:val="nl-NL"/>
              </w:rPr>
              <w:t>ị</w:t>
            </w:r>
            <w:r w:rsidRPr="004D43EB">
              <w:rPr>
                <w:rFonts w:ascii="Times New Roman" w:hAnsi="Times New Roman"/>
                <w:lang w:val="nl-NL"/>
              </w:rPr>
              <w:t xml:space="preserve"> tr</w:t>
            </w:r>
            <w:r w:rsidR="005328F9" w:rsidRPr="004D43EB">
              <w:rPr>
                <w:rFonts w:ascii="Times New Roman" w:hAnsi="Times New Roman"/>
                <w:lang w:val="nl-NL"/>
              </w:rPr>
              <w:t>í</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w:t>
            </w:r>
          </w:p>
          <w:p w14:paraId="63B45F4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9B7183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2. Gi</w:t>
            </w:r>
            <w:r w:rsidR="005328F9" w:rsidRPr="004D43EB">
              <w:rPr>
                <w:rFonts w:ascii="Times New Roman" w:hAnsi="Times New Roman"/>
                <w:lang w:val="nl-NL"/>
              </w:rPr>
              <w:t>ớ</w:t>
            </w:r>
            <w:r w:rsidRPr="004D43EB">
              <w:rPr>
                <w:rFonts w:ascii="Times New Roman" w:hAnsi="Times New Roman"/>
                <w:lang w:val="nl-NL"/>
              </w:rPr>
              <w:t>i h</w:t>
            </w:r>
            <w:r w:rsidR="005328F9" w:rsidRPr="004D43EB">
              <w:rPr>
                <w:rFonts w:ascii="Times New Roman" w:hAnsi="Times New Roman"/>
                <w:lang w:val="nl-NL"/>
              </w:rPr>
              <w:t>ạ</w:t>
            </w:r>
            <w:r w:rsidRPr="004D43EB">
              <w:rPr>
                <w:rFonts w:ascii="Times New Roman" w:hAnsi="Times New Roman"/>
                <w:lang w:val="nl-NL"/>
              </w:rPr>
              <w:t>n nguy hi</w:t>
            </w:r>
            <w:r w:rsidR="005328F9" w:rsidRPr="004D43EB">
              <w:rPr>
                <w:rFonts w:ascii="Times New Roman" w:hAnsi="Times New Roman"/>
                <w:lang w:val="nl-NL"/>
              </w:rPr>
              <w:t>ể</w:t>
            </w:r>
            <w:r w:rsidRPr="004D43EB">
              <w:rPr>
                <w:rFonts w:ascii="Times New Roman" w:hAnsi="Times New Roman"/>
                <w:lang w:val="nl-NL"/>
              </w:rPr>
              <w:t xml:space="preserve">m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p w14:paraId="202869B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 l</w:t>
            </w:r>
            <w:r w:rsidR="005328F9" w:rsidRPr="004D43EB">
              <w:rPr>
                <w:rFonts w:ascii="Times New Roman" w:hAnsi="Times New Roman"/>
                <w:lang w:val="nl-NL"/>
              </w:rPr>
              <w:t>à</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v</w:t>
            </w:r>
            <w:r w:rsidR="005328F9" w:rsidRPr="004D43EB">
              <w:rPr>
                <w:rFonts w:ascii="Times New Roman" w:hAnsi="Times New Roman"/>
                <w:lang w:val="nl-NL"/>
              </w:rPr>
              <w:t>ậ</w:t>
            </w:r>
            <w:r w:rsidRPr="004D43EB">
              <w:rPr>
                <w:rFonts w:ascii="Times New Roman" w:hAnsi="Times New Roman"/>
                <w:lang w:val="nl-NL"/>
              </w:rPr>
              <w:t>t d</w:t>
            </w:r>
            <w:r w:rsidR="005328F9" w:rsidRPr="004D43EB">
              <w:rPr>
                <w:rFonts w:ascii="Times New Roman" w:hAnsi="Times New Roman"/>
                <w:lang w:val="nl-NL"/>
              </w:rPr>
              <w:t>ẫ</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70mA tr</w:t>
            </w:r>
            <w:r w:rsidR="005328F9" w:rsidRPr="004D43EB">
              <w:rPr>
                <w:rFonts w:ascii="Times New Roman" w:hAnsi="Times New Roman"/>
                <w:lang w:val="nl-NL"/>
              </w:rPr>
              <w:t>ở</w:t>
            </w:r>
            <w:r w:rsidRPr="004D43EB">
              <w:rPr>
                <w:rFonts w:ascii="Times New Roman" w:hAnsi="Times New Roman"/>
                <w:lang w:val="nl-NL"/>
              </w:rPr>
              <w:t xml:space="preserve"> l</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 ho</w:t>
            </w:r>
            <w:r w:rsidR="005328F9" w:rsidRPr="004D43EB">
              <w:rPr>
                <w:rFonts w:ascii="Times New Roman" w:hAnsi="Times New Roman"/>
                <w:lang w:val="nl-NL"/>
              </w:rPr>
              <w:t>ặ</w:t>
            </w:r>
            <w:r w:rsidRPr="004D43EB">
              <w:rPr>
                <w:rFonts w:ascii="Times New Roman" w:hAnsi="Times New Roman"/>
                <w:lang w:val="nl-NL"/>
              </w:rPr>
              <w:t>c l</w:t>
            </w:r>
            <w:r w:rsidR="005328F9" w:rsidRPr="004D43EB">
              <w:rPr>
                <w:rFonts w:ascii="Times New Roman" w:hAnsi="Times New Roman"/>
                <w:lang w:val="nl-NL"/>
              </w:rPr>
              <w:t>à</w:t>
            </w:r>
            <w:r w:rsidRPr="004D43EB">
              <w:rPr>
                <w:rFonts w:ascii="Times New Roman" w:hAnsi="Times New Roman"/>
                <w:lang w:val="nl-NL"/>
              </w:rPr>
              <w:t>m vi</w:t>
            </w:r>
            <w:r w:rsidR="005328F9" w:rsidRPr="004D43EB">
              <w:rPr>
                <w:rFonts w:ascii="Times New Roman" w:hAnsi="Times New Roman"/>
                <w:lang w:val="nl-NL"/>
              </w:rPr>
              <w:t>ệ</w:t>
            </w:r>
            <w:r w:rsidRPr="004D43EB">
              <w:rPr>
                <w:rFonts w:ascii="Times New Roman" w:hAnsi="Times New Roman"/>
                <w:lang w:val="nl-NL"/>
              </w:rPr>
              <w:t>c v</w:t>
            </w:r>
            <w:r w:rsidR="005328F9" w:rsidRPr="004D43EB">
              <w:rPr>
                <w:rFonts w:ascii="Times New Roman" w:hAnsi="Times New Roman"/>
                <w:lang w:val="nl-NL"/>
              </w:rPr>
              <w:t>ớ</w:t>
            </w:r>
            <w:r w:rsidRPr="004D43EB">
              <w:rPr>
                <w:rFonts w:ascii="Times New Roman" w:hAnsi="Times New Roman"/>
                <w:lang w:val="nl-NL"/>
              </w:rPr>
              <w:t>i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40V tr</w:t>
            </w:r>
            <w:r w:rsidR="005328F9" w:rsidRPr="004D43EB">
              <w:rPr>
                <w:rFonts w:ascii="Times New Roman" w:hAnsi="Times New Roman"/>
                <w:lang w:val="nl-NL"/>
              </w:rPr>
              <w:t>ở</w:t>
            </w:r>
            <w:r w:rsidRPr="004D43EB">
              <w:rPr>
                <w:rFonts w:ascii="Times New Roman" w:hAnsi="Times New Roman"/>
                <w:lang w:val="nl-NL"/>
              </w:rPr>
              <w:t xml:space="preserve"> l</w:t>
            </w:r>
            <w:r w:rsidR="005328F9" w:rsidRPr="004D43EB">
              <w:rPr>
                <w:rFonts w:ascii="Times New Roman" w:hAnsi="Times New Roman"/>
                <w:lang w:val="nl-NL"/>
              </w:rPr>
              <w:t>ê</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nguy hi</w:t>
            </w:r>
            <w:r w:rsidR="005328F9" w:rsidRPr="004D43EB">
              <w:rPr>
                <w:rFonts w:ascii="Times New Roman" w:hAnsi="Times New Roman"/>
                <w:lang w:val="nl-NL"/>
              </w:rPr>
              <w:t>ể</w:t>
            </w:r>
            <w:r w:rsidRPr="004D43EB">
              <w:rPr>
                <w:rFonts w:ascii="Times New Roman" w:hAnsi="Times New Roman"/>
                <w:lang w:val="nl-NL"/>
              </w:rPr>
              <w:t>m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tc>
      </w:tr>
      <w:tr w:rsidR="001D195F" w:rsidRPr="004D43EB" w14:paraId="6C1C5654" w14:textId="77777777">
        <w:tc>
          <w:tcPr>
            <w:tcW w:w="9800" w:type="dxa"/>
            <w:gridSpan w:val="4"/>
          </w:tcPr>
          <w:p w14:paraId="3E15F9C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Hi</w:t>
            </w:r>
            <w:r w:rsidR="005328F9" w:rsidRPr="004D43EB">
              <w:rPr>
                <w:rFonts w:ascii="Times New Roman" w:hAnsi="Times New Roman"/>
                <w:b/>
                <w:lang w:val="nl-NL"/>
              </w:rPr>
              <w:t>ệ</w:t>
            </w:r>
            <w:r w:rsidRPr="004D43EB">
              <w:rPr>
                <w:rFonts w:ascii="Times New Roman" w:hAnsi="Times New Roman"/>
                <w:b/>
                <w:lang w:val="nl-NL"/>
              </w:rPr>
              <w:t>n t</w:t>
            </w:r>
            <w:r w:rsidR="005328F9" w:rsidRPr="004D43EB">
              <w:rPr>
                <w:rFonts w:ascii="Times New Roman" w:hAnsi="Times New Roman"/>
                <w:b/>
                <w:lang w:val="nl-NL"/>
              </w:rPr>
              <w:t>ượ</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o</w:t>
            </w:r>
            <w:r w:rsidR="005328F9" w:rsidRPr="004D43EB">
              <w:rPr>
                <w:rFonts w:ascii="Times New Roman" w:hAnsi="Times New Roman"/>
                <w:b/>
                <w:lang w:val="nl-NL"/>
              </w:rPr>
              <w:t>ả</w:t>
            </w:r>
            <w:r w:rsidRPr="004D43EB">
              <w:rPr>
                <w:rFonts w:ascii="Times New Roman" w:hAnsi="Times New Roman"/>
                <w:b/>
                <w:lang w:val="nl-NL"/>
              </w:rPr>
              <w:t>n m</w:t>
            </w:r>
            <w:r w:rsidR="005328F9" w:rsidRPr="004D43EB">
              <w:rPr>
                <w:rFonts w:ascii="Times New Roman" w:hAnsi="Times New Roman"/>
                <w:b/>
                <w:lang w:val="nl-NL"/>
              </w:rPr>
              <w:t>ạ</w:t>
            </w:r>
            <w:r w:rsidRPr="004D43EB">
              <w:rPr>
                <w:rFonts w:ascii="Times New Roman" w:hAnsi="Times New Roman"/>
                <w:b/>
                <w:lang w:val="nl-NL"/>
              </w:rPr>
              <w:t>ch v</w:t>
            </w:r>
            <w:r w:rsidR="005328F9" w:rsidRPr="004D43EB">
              <w:rPr>
                <w:rFonts w:ascii="Times New Roman" w:hAnsi="Times New Roman"/>
                <w:b/>
                <w:lang w:val="nl-NL"/>
              </w:rPr>
              <w:t>à</w:t>
            </w:r>
            <w:r w:rsidRPr="004D43EB">
              <w:rPr>
                <w:rFonts w:ascii="Times New Roman" w:hAnsi="Times New Roman"/>
                <w:b/>
                <w:lang w:val="nl-NL"/>
              </w:rPr>
              <w:t xml:space="preserve"> t</w:t>
            </w:r>
            <w:r w:rsidR="005328F9" w:rsidRPr="004D43EB">
              <w:rPr>
                <w:rFonts w:ascii="Times New Roman" w:hAnsi="Times New Roman"/>
                <w:b/>
                <w:lang w:val="nl-NL"/>
              </w:rPr>
              <w:t>á</w:t>
            </w:r>
            <w:r w:rsidRPr="004D43EB">
              <w:rPr>
                <w:rFonts w:ascii="Times New Roman" w:hAnsi="Times New Roman"/>
                <w:b/>
                <w:lang w:val="nl-NL"/>
              </w:rPr>
              <w:t>c d</w:t>
            </w:r>
            <w:r w:rsidR="005328F9" w:rsidRPr="004D43EB">
              <w:rPr>
                <w:rFonts w:ascii="Times New Roman" w:hAnsi="Times New Roman"/>
                <w:b/>
                <w:lang w:val="nl-NL"/>
              </w:rPr>
              <w:t>ụ</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c</w:t>
            </w:r>
            <w:r w:rsidR="005328F9" w:rsidRPr="004D43EB">
              <w:rPr>
                <w:rFonts w:ascii="Times New Roman" w:hAnsi="Times New Roman"/>
                <w:b/>
                <w:lang w:val="nl-NL"/>
              </w:rPr>
              <w:t>ầ</w:t>
            </w:r>
            <w:r w:rsidRPr="004D43EB">
              <w:rPr>
                <w:rFonts w:ascii="Times New Roman" w:hAnsi="Times New Roman"/>
                <w:b/>
                <w:lang w:val="nl-NL"/>
              </w:rPr>
              <w:t>u ch</w:t>
            </w:r>
            <w:r w:rsidR="005328F9" w:rsidRPr="004D43EB">
              <w:rPr>
                <w:rFonts w:ascii="Times New Roman" w:hAnsi="Times New Roman"/>
                <w:b/>
                <w:lang w:val="nl-NL"/>
              </w:rPr>
              <w:t>ì</w:t>
            </w:r>
            <w:r w:rsidRPr="004D43EB">
              <w:rPr>
                <w:rFonts w:ascii="Times New Roman" w:hAnsi="Times New Roman"/>
                <w:b/>
                <w:lang w:val="nl-NL"/>
              </w:rPr>
              <w:t>.</w:t>
            </w:r>
          </w:p>
        </w:tc>
      </w:tr>
      <w:tr w:rsidR="001D195F" w:rsidRPr="004D43EB" w14:paraId="42C13AF8" w14:textId="77777777">
        <w:tc>
          <w:tcPr>
            <w:tcW w:w="3228" w:type="dxa"/>
          </w:tcPr>
          <w:p w14:paraId="1628CB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60858F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Cho HS </w:t>
            </w:r>
            <w:r w:rsidR="005328F9" w:rsidRPr="004D43EB">
              <w:rPr>
                <w:rFonts w:ascii="Times New Roman" w:hAnsi="Times New Roman"/>
                <w:lang w:val="nl-NL"/>
              </w:rPr>
              <w:t>đọ</w:t>
            </w:r>
            <w:r w:rsidRPr="004D43EB">
              <w:rPr>
                <w:rFonts w:ascii="Times New Roman" w:hAnsi="Times New Roman"/>
                <w:lang w:val="nl-NL"/>
              </w:rPr>
              <w:t>c ph</w:t>
            </w:r>
            <w:r w:rsidR="005328F9" w:rsidRPr="004D43EB">
              <w:rPr>
                <w:rFonts w:ascii="Times New Roman" w:hAnsi="Times New Roman"/>
                <w:lang w:val="nl-NL"/>
              </w:rPr>
              <w:t>ầ</w:t>
            </w:r>
            <w:r w:rsidRPr="004D43EB">
              <w:rPr>
                <w:rFonts w:ascii="Times New Roman" w:hAnsi="Times New Roman"/>
                <w:lang w:val="nl-NL"/>
              </w:rPr>
              <w:t>n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w:t>
            </w:r>
          </w:p>
          <w:p w14:paraId="7948E1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à</w:t>
            </w:r>
            <w:r w:rsidRPr="004D43EB">
              <w:rPr>
                <w:rFonts w:ascii="Times New Roman" w:hAnsi="Times New Roman"/>
                <w:lang w:val="nl-NL"/>
              </w:rPr>
              <w:t>m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29.2 SGK.</w:t>
            </w:r>
          </w:p>
          <w:p w14:paraId="7BF5597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Em h</w:t>
            </w:r>
            <w:r w:rsidR="005328F9" w:rsidRPr="004D43EB">
              <w:rPr>
                <w:rFonts w:ascii="Times New Roman" w:hAnsi="Times New Roman"/>
                <w:lang w:val="nl-NL"/>
              </w:rPr>
              <w:t>ã</w:t>
            </w:r>
            <w:r w:rsidRPr="004D43EB">
              <w:rPr>
                <w:rFonts w:ascii="Times New Roman" w:hAnsi="Times New Roman"/>
                <w:lang w:val="nl-NL"/>
              </w:rPr>
              <w:t>y so s</w:t>
            </w:r>
            <w:r w:rsidR="005328F9" w:rsidRPr="004D43EB">
              <w:rPr>
                <w:rFonts w:ascii="Times New Roman" w:hAnsi="Times New Roman"/>
                <w:lang w:val="nl-NL"/>
              </w:rPr>
              <w:t>á</w:t>
            </w:r>
            <w:r w:rsidRPr="004D43EB">
              <w:rPr>
                <w:rFonts w:ascii="Times New Roman" w:hAnsi="Times New Roman"/>
                <w:lang w:val="nl-NL"/>
              </w:rPr>
              <w:t>nh 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ampe k</w:t>
            </w:r>
            <w:r w:rsidR="005328F9" w:rsidRPr="004D43EB">
              <w:rPr>
                <w:rFonts w:ascii="Times New Roman" w:hAnsi="Times New Roman"/>
                <w:lang w:val="nl-NL"/>
              </w:rPr>
              <w:t>ế</w:t>
            </w:r>
            <w:r w:rsidRPr="004D43EB">
              <w:rPr>
                <w:rFonts w:ascii="Times New Roman" w:hAnsi="Times New Roman"/>
                <w:lang w:val="nl-NL"/>
              </w:rPr>
              <w:t xml:space="preserve"> I</w:t>
            </w:r>
            <w:r w:rsidRPr="004D43EB">
              <w:rPr>
                <w:rFonts w:ascii="Times New Roman" w:hAnsi="Times New Roman"/>
                <w:vertAlign w:val="subscript"/>
                <w:lang w:val="nl-NL"/>
              </w:rPr>
              <w:t>1</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I</w:t>
            </w:r>
            <w:r w:rsidRPr="004D43EB">
              <w:rPr>
                <w:rFonts w:ascii="Times New Roman" w:hAnsi="Times New Roman"/>
                <w:vertAlign w:val="subscript"/>
                <w:lang w:val="nl-NL"/>
              </w:rPr>
              <w:t>2</w:t>
            </w:r>
          </w:p>
          <w:p w14:paraId="0E75292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ho</w:t>
            </w:r>
            <w:r w:rsidR="005328F9" w:rsidRPr="004D43EB">
              <w:rPr>
                <w:rFonts w:ascii="Times New Roman" w:hAnsi="Times New Roman"/>
                <w:lang w:val="nl-NL"/>
              </w:rPr>
              <w:t>à</w:t>
            </w:r>
            <w:r w:rsidRPr="004D43EB">
              <w:rPr>
                <w:rFonts w:ascii="Times New Roman" w:hAnsi="Times New Roman"/>
                <w:lang w:val="nl-NL"/>
              </w:rPr>
              <w:t>n th</w:t>
            </w:r>
            <w:r w:rsidR="005328F9" w:rsidRPr="004D43EB">
              <w:rPr>
                <w:rFonts w:ascii="Times New Roman" w:hAnsi="Times New Roman"/>
                <w:lang w:val="nl-NL"/>
              </w:rPr>
              <w:t>à</w:t>
            </w:r>
            <w:r w:rsidRPr="004D43EB">
              <w:rPr>
                <w:rFonts w:ascii="Times New Roman" w:hAnsi="Times New Roman"/>
                <w:lang w:val="nl-NL"/>
              </w:rPr>
              <w:t>nh n</w:t>
            </w:r>
            <w:r w:rsidR="005328F9" w:rsidRPr="004D43EB">
              <w:rPr>
                <w:rFonts w:ascii="Times New Roman" w:hAnsi="Times New Roman"/>
                <w:lang w:val="nl-NL"/>
              </w:rPr>
              <w:t>ộ</w:t>
            </w:r>
            <w:r w:rsidRPr="004D43EB">
              <w:rPr>
                <w:rFonts w:ascii="Times New Roman" w:hAnsi="Times New Roman"/>
                <w:lang w:val="nl-NL"/>
              </w:rPr>
              <w:t>i dung ph</w:t>
            </w:r>
            <w:r w:rsidR="005328F9" w:rsidRPr="004D43EB">
              <w:rPr>
                <w:rFonts w:ascii="Times New Roman" w:hAnsi="Times New Roman"/>
                <w:lang w:val="nl-NL"/>
              </w:rPr>
              <w:t>ầ</w:t>
            </w:r>
            <w:r w:rsidRPr="004D43EB">
              <w:rPr>
                <w:rFonts w:ascii="Times New Roman" w:hAnsi="Times New Roman"/>
                <w:lang w:val="nl-NL"/>
              </w:rPr>
              <w:t>n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3FB7B22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V</w:t>
            </w:r>
            <w:r w:rsidR="005328F9" w:rsidRPr="004D43EB">
              <w:rPr>
                <w:rFonts w:ascii="Times New Roman" w:hAnsi="Times New Roman"/>
                <w:lang w:val="nl-NL"/>
              </w:rPr>
              <w:t>ậ</w:t>
            </w:r>
            <w:r w:rsidRPr="004D43EB">
              <w:rPr>
                <w:rFonts w:ascii="Times New Roman" w:hAnsi="Times New Roman"/>
                <w:lang w:val="nl-NL"/>
              </w:rPr>
              <w:t>y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 c</w:t>
            </w:r>
            <w:r w:rsidR="005328F9" w:rsidRPr="004D43EB">
              <w:rPr>
                <w:rFonts w:ascii="Times New Roman" w:hAnsi="Times New Roman"/>
                <w:lang w:val="nl-NL"/>
              </w:rPr>
              <w:t>ó</w:t>
            </w:r>
            <w:r w:rsidRPr="004D43EB">
              <w:rPr>
                <w:rFonts w:ascii="Times New Roman" w:hAnsi="Times New Roman"/>
                <w:lang w:val="nl-NL"/>
              </w:rPr>
              <w:t xml:space="preserve"> t</w:t>
            </w:r>
            <w:r w:rsidR="005328F9" w:rsidRPr="004D43EB">
              <w:rPr>
                <w:rFonts w:ascii="Times New Roman" w:hAnsi="Times New Roman"/>
                <w:lang w:val="nl-NL"/>
              </w:rPr>
              <w:t>á</w:t>
            </w:r>
            <w:r w:rsidRPr="004D43EB">
              <w:rPr>
                <w:rFonts w:ascii="Times New Roman" w:hAnsi="Times New Roman"/>
                <w:lang w:val="nl-NL"/>
              </w:rPr>
              <w:t>c h</w:t>
            </w:r>
            <w:r w:rsidR="005328F9" w:rsidRPr="004D43EB">
              <w:rPr>
                <w:rFonts w:ascii="Times New Roman" w:hAnsi="Times New Roman"/>
                <w:lang w:val="nl-NL"/>
              </w:rPr>
              <w:t>ạ</w:t>
            </w:r>
            <w:r w:rsidRPr="004D43EB">
              <w:rPr>
                <w:rFonts w:ascii="Times New Roman" w:hAnsi="Times New Roman"/>
                <w:lang w:val="nl-NL"/>
              </w:rPr>
              <w:t>i nh</w:t>
            </w:r>
            <w:r w:rsidR="005328F9" w:rsidRPr="004D43EB">
              <w:rPr>
                <w:rFonts w:ascii="Times New Roman" w:hAnsi="Times New Roman"/>
                <w:lang w:val="nl-NL"/>
              </w:rPr>
              <w:t>ư</w:t>
            </w:r>
            <w:r w:rsidRPr="004D43EB">
              <w:rPr>
                <w:rFonts w:ascii="Times New Roman" w:hAnsi="Times New Roman"/>
                <w:lang w:val="nl-NL"/>
              </w:rPr>
              <w:t xml:space="preserve"> th</w:t>
            </w:r>
            <w:r w:rsidR="005328F9" w:rsidRPr="004D43EB">
              <w:rPr>
                <w:rFonts w:ascii="Times New Roman" w:hAnsi="Times New Roman"/>
                <w:lang w:val="nl-NL"/>
              </w:rPr>
              <w:t>ế</w:t>
            </w:r>
            <w:r w:rsidRPr="004D43EB">
              <w:rPr>
                <w:rFonts w:ascii="Times New Roman" w:hAnsi="Times New Roman"/>
                <w:lang w:val="nl-NL"/>
              </w:rPr>
              <w:t xml:space="preserve"> n</w:t>
            </w:r>
            <w:r w:rsidR="005328F9" w:rsidRPr="004D43EB">
              <w:rPr>
                <w:rFonts w:ascii="Times New Roman" w:hAnsi="Times New Roman"/>
                <w:lang w:val="nl-NL"/>
              </w:rPr>
              <w:t>à</w:t>
            </w:r>
            <w:r w:rsidRPr="004D43EB">
              <w:rPr>
                <w:rFonts w:ascii="Times New Roman" w:hAnsi="Times New Roman"/>
                <w:lang w:val="nl-NL"/>
              </w:rPr>
              <w:t>o?</w:t>
            </w:r>
          </w:p>
          <w:p w14:paraId="053B445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w:t>
            </w:r>
            <w:r w:rsidR="005328F9" w:rsidRPr="004D43EB">
              <w:rPr>
                <w:rFonts w:ascii="Times New Roman" w:hAnsi="Times New Roman"/>
                <w:lang w:val="nl-NL"/>
              </w:rPr>
              <w:t>ì</w:t>
            </w:r>
            <w:r w:rsidRPr="004D43EB">
              <w:rPr>
                <w:rFonts w:ascii="Times New Roman" w:hAnsi="Times New Roman"/>
                <w:lang w:val="nl-NL"/>
              </w:rPr>
              <w:t>nh 29.3</w:t>
            </w:r>
          </w:p>
          <w:p w14:paraId="4DBA59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ó</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ng g</w:t>
            </w:r>
            <w:r w:rsidR="005328F9" w:rsidRPr="004D43EB">
              <w:rPr>
                <w:rFonts w:ascii="Times New Roman" w:hAnsi="Times New Roman"/>
                <w:lang w:val="nl-NL"/>
              </w:rPr>
              <w:t>ì</w:t>
            </w:r>
            <w:r w:rsidRPr="004D43EB">
              <w:rPr>
                <w:rFonts w:ascii="Times New Roman" w:hAnsi="Times New Roman"/>
                <w:lang w:val="nl-NL"/>
              </w:rPr>
              <w:t xml:space="preserve"> x</w:t>
            </w:r>
            <w:r w:rsidR="005328F9" w:rsidRPr="004D43EB">
              <w:rPr>
                <w:rFonts w:ascii="Times New Roman" w:hAnsi="Times New Roman"/>
                <w:lang w:val="nl-NL"/>
              </w:rPr>
              <w:t>ã</w:t>
            </w:r>
            <w:r w:rsidRPr="004D43EB">
              <w:rPr>
                <w:rFonts w:ascii="Times New Roman" w:hAnsi="Times New Roman"/>
                <w:lang w:val="nl-NL"/>
              </w:rPr>
              <w:t>y ra v</w:t>
            </w:r>
            <w:r w:rsidR="005328F9" w:rsidRPr="004D43EB">
              <w:rPr>
                <w:rFonts w:ascii="Times New Roman" w:hAnsi="Times New Roman"/>
                <w:lang w:val="nl-NL"/>
              </w:rPr>
              <w:t>ớ</w:t>
            </w:r>
            <w:r w:rsidRPr="004D43EB">
              <w:rPr>
                <w:rFonts w:ascii="Times New Roman" w:hAnsi="Times New Roman"/>
                <w:lang w:val="nl-NL"/>
              </w:rPr>
              <w:t>i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khi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w:t>
            </w:r>
          </w:p>
          <w:p w14:paraId="0102F36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9401C6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th</w:t>
            </w:r>
            <w:r w:rsidR="005328F9" w:rsidRPr="004D43EB">
              <w:rPr>
                <w:rFonts w:ascii="Times New Roman" w:hAnsi="Times New Roman"/>
                <w:lang w:val="nl-NL"/>
              </w:rPr>
              <w:t>ậ</w:t>
            </w:r>
            <w:r w:rsidRPr="004D43EB">
              <w:rPr>
                <w:rFonts w:ascii="Times New Roman" w:hAnsi="Times New Roman"/>
                <w:lang w:val="nl-NL"/>
              </w:rPr>
              <w:t>t. H</w:t>
            </w:r>
            <w:r w:rsidR="005328F9" w:rsidRPr="004D43EB">
              <w:rPr>
                <w:rFonts w:ascii="Times New Roman" w:hAnsi="Times New Roman"/>
                <w:lang w:val="nl-NL"/>
              </w:rPr>
              <w:t>ã</w:t>
            </w:r>
            <w:r w:rsidRPr="004D43EB">
              <w:rPr>
                <w:rFonts w:ascii="Times New Roman" w:hAnsi="Times New Roman"/>
                <w:lang w:val="nl-NL"/>
              </w:rPr>
              <w:t>y cho bi</w:t>
            </w:r>
            <w:r w:rsidR="005328F9" w:rsidRPr="004D43EB">
              <w:rPr>
                <w:rFonts w:ascii="Times New Roman" w:hAnsi="Times New Roman"/>
                <w:lang w:val="nl-NL"/>
              </w:rPr>
              <w:t>ế</w:t>
            </w:r>
            <w:r w:rsidRPr="004D43EB">
              <w:rPr>
                <w:rFonts w:ascii="Times New Roman" w:hAnsi="Times New Roman"/>
                <w:lang w:val="nl-NL"/>
              </w:rPr>
              <w:t xml:space="preserve">t </w:t>
            </w:r>
            <w:r w:rsidR="005328F9" w:rsidRPr="004D43EB">
              <w:rPr>
                <w:rFonts w:ascii="Times New Roman" w:hAnsi="Times New Roman"/>
                <w:lang w:val="nl-NL"/>
              </w:rPr>
              <w:t>ý</w:t>
            </w:r>
            <w:r w:rsidRPr="004D43EB">
              <w:rPr>
                <w:rFonts w:ascii="Times New Roman" w:hAnsi="Times New Roman"/>
                <w:lang w:val="nl-NL"/>
              </w:rPr>
              <w:t xml:space="preserve"> ngh</w:t>
            </w:r>
            <w:r w:rsidR="005328F9" w:rsidRPr="004D43EB">
              <w:rPr>
                <w:rFonts w:ascii="Times New Roman" w:hAnsi="Times New Roman"/>
                <w:lang w:val="nl-NL"/>
              </w:rPr>
              <w:t>ĩ</w:t>
            </w:r>
            <w:r w:rsidRPr="004D43EB">
              <w:rPr>
                <w:rFonts w:ascii="Times New Roman" w:hAnsi="Times New Roman"/>
                <w:lang w:val="nl-NL"/>
              </w:rPr>
              <w:t>a s</w:t>
            </w:r>
            <w:r w:rsidR="005328F9" w:rsidRPr="004D43EB">
              <w:rPr>
                <w:rFonts w:ascii="Times New Roman" w:hAnsi="Times New Roman"/>
                <w:lang w:val="nl-NL"/>
              </w:rPr>
              <w:t>ố</w:t>
            </w:r>
            <w:r w:rsidRPr="004D43EB">
              <w:rPr>
                <w:rFonts w:ascii="Times New Roman" w:hAnsi="Times New Roman"/>
                <w:lang w:val="nl-NL"/>
              </w:rPr>
              <w:t xml:space="preserve"> ampe ghi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ỗ</w:t>
            </w:r>
            <w:r w:rsidRPr="004D43EB">
              <w:rPr>
                <w:rFonts w:ascii="Times New Roman" w:hAnsi="Times New Roman"/>
                <w:lang w:val="nl-NL"/>
              </w:rPr>
              <w:t>i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w:t>
            </w:r>
          </w:p>
          <w:p w14:paraId="5B8F0D9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C5.</w:t>
            </w:r>
          </w:p>
        </w:tc>
        <w:tc>
          <w:tcPr>
            <w:tcW w:w="3643" w:type="dxa"/>
            <w:gridSpan w:val="2"/>
          </w:tcPr>
          <w:p w14:paraId="1A091B3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A650FA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n</w:t>
            </w:r>
            <w:r w:rsidRPr="004D43EB">
              <w:rPr>
                <w:rFonts w:ascii="Times New Roman" w:hAnsi="Times New Roman"/>
                <w:lang w:val="nl-NL"/>
              </w:rPr>
              <w:t>ộ</w:t>
            </w:r>
            <w:r w:rsidR="001D195F" w:rsidRPr="004D43EB">
              <w:rPr>
                <w:rFonts w:ascii="Times New Roman" w:hAnsi="Times New Roman"/>
                <w:lang w:val="nl-NL"/>
              </w:rPr>
              <w:t>i dung ph</w:t>
            </w:r>
            <w:r w:rsidRPr="004D43EB">
              <w:rPr>
                <w:rFonts w:ascii="Times New Roman" w:hAnsi="Times New Roman"/>
                <w:lang w:val="nl-NL"/>
              </w:rPr>
              <w:t>ầ</w:t>
            </w:r>
            <w:r w:rsidR="001D195F" w:rsidRPr="004D43EB">
              <w:rPr>
                <w:rFonts w:ascii="Times New Roman" w:hAnsi="Times New Roman"/>
                <w:lang w:val="nl-NL"/>
              </w:rPr>
              <w:t>n hi</w:t>
            </w:r>
            <w:r w:rsidRPr="004D43EB">
              <w:rPr>
                <w:rFonts w:ascii="Times New Roman" w:hAnsi="Times New Roman"/>
                <w:lang w:val="nl-NL"/>
              </w:rPr>
              <w:t>ệ</w:t>
            </w:r>
            <w:r w:rsidR="001D195F" w:rsidRPr="004D43EB">
              <w:rPr>
                <w:rFonts w:ascii="Times New Roman" w:hAnsi="Times New Roman"/>
                <w:lang w:val="nl-NL"/>
              </w:rPr>
              <w:t>n t</w:t>
            </w:r>
            <w:r w:rsidRPr="004D43EB">
              <w:rPr>
                <w:rFonts w:ascii="Times New Roman" w:hAnsi="Times New Roman"/>
                <w:lang w:val="nl-NL"/>
              </w:rPr>
              <w:t>ượ</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o</w:t>
            </w:r>
            <w:r w:rsidRPr="004D43EB">
              <w:rPr>
                <w:rFonts w:ascii="Times New Roman" w:hAnsi="Times New Roman"/>
                <w:lang w:val="nl-NL"/>
              </w:rPr>
              <w:t>ả</w:t>
            </w:r>
            <w:r w:rsidR="001D195F" w:rsidRPr="004D43EB">
              <w:rPr>
                <w:rFonts w:ascii="Times New Roman" w:hAnsi="Times New Roman"/>
                <w:lang w:val="nl-NL"/>
              </w:rPr>
              <w:t>n m</w:t>
            </w:r>
            <w:r w:rsidRPr="004D43EB">
              <w:rPr>
                <w:rFonts w:ascii="Times New Roman" w:hAnsi="Times New Roman"/>
                <w:lang w:val="nl-NL"/>
              </w:rPr>
              <w:t>ạ</w:t>
            </w:r>
            <w:r w:rsidR="001D195F" w:rsidRPr="004D43EB">
              <w:rPr>
                <w:rFonts w:ascii="Times New Roman" w:hAnsi="Times New Roman"/>
                <w:lang w:val="nl-NL"/>
              </w:rPr>
              <w:t>ch.</w:t>
            </w:r>
          </w:p>
          <w:p w14:paraId="42154B6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do GV l</w:t>
            </w:r>
            <w:r w:rsidR="005328F9" w:rsidRPr="004D43EB">
              <w:rPr>
                <w:rFonts w:ascii="Times New Roman" w:hAnsi="Times New Roman"/>
                <w:lang w:val="nl-NL"/>
              </w:rPr>
              <w:t>à</w:t>
            </w:r>
            <w:r w:rsidRPr="004D43EB">
              <w:rPr>
                <w:rFonts w:ascii="Times New Roman" w:hAnsi="Times New Roman"/>
                <w:lang w:val="nl-NL"/>
              </w:rPr>
              <w:t>m.</w:t>
            </w:r>
          </w:p>
          <w:p w14:paraId="45F9DBC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ừ</w:t>
            </w:r>
            <w:r w:rsidRPr="004D43EB">
              <w:rPr>
                <w:rFonts w:ascii="Times New Roman" w:hAnsi="Times New Roman"/>
                <w:lang w:val="nl-NL"/>
              </w:rPr>
              <w:t xml:space="preserve"> 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w:t>
            </w:r>
          </w:p>
          <w:p w14:paraId="1D71075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I</w:t>
            </w:r>
            <w:r w:rsidRPr="004D43EB">
              <w:rPr>
                <w:rFonts w:ascii="Times New Roman" w:hAnsi="Times New Roman"/>
                <w:vertAlign w:val="subscript"/>
                <w:lang w:val="nl-NL"/>
              </w:rPr>
              <w:t>1</w:t>
            </w:r>
            <w:r w:rsidRPr="004D43EB">
              <w:rPr>
                <w:rFonts w:ascii="Times New Roman" w:hAnsi="Times New Roman"/>
                <w:lang w:val="nl-NL"/>
              </w:rPr>
              <w:t xml:space="preserve"> &lt; I</w:t>
            </w:r>
            <w:r w:rsidRPr="004D43EB">
              <w:rPr>
                <w:rFonts w:ascii="Times New Roman" w:hAnsi="Times New Roman"/>
                <w:vertAlign w:val="subscript"/>
                <w:lang w:val="nl-NL"/>
              </w:rPr>
              <w:t>2</w:t>
            </w:r>
            <w:r w:rsidRPr="004D43EB">
              <w:rPr>
                <w:rFonts w:ascii="Times New Roman" w:hAnsi="Times New Roman"/>
                <w:lang w:val="nl-NL"/>
              </w:rPr>
              <w:t xml:space="preserve"> </w:t>
            </w:r>
          </w:p>
          <w:p w14:paraId="143412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Ho</w:t>
            </w:r>
            <w:r w:rsidR="005328F9" w:rsidRPr="004D43EB">
              <w:rPr>
                <w:rFonts w:ascii="Times New Roman" w:hAnsi="Times New Roman"/>
                <w:lang w:val="nl-NL"/>
              </w:rPr>
              <w:t>à</w:t>
            </w:r>
            <w:r w:rsidRPr="004D43EB">
              <w:rPr>
                <w:rFonts w:ascii="Times New Roman" w:hAnsi="Times New Roman"/>
                <w:lang w:val="nl-NL"/>
              </w:rPr>
              <w:t>nh th</w:t>
            </w:r>
            <w:r w:rsidR="005328F9" w:rsidRPr="004D43EB">
              <w:rPr>
                <w:rFonts w:ascii="Times New Roman" w:hAnsi="Times New Roman"/>
                <w:lang w:val="nl-NL"/>
              </w:rPr>
              <w:t>à</w:t>
            </w:r>
            <w:r w:rsidRPr="004D43EB">
              <w:rPr>
                <w:rFonts w:ascii="Times New Roman" w:hAnsi="Times New Roman"/>
                <w:lang w:val="nl-NL"/>
              </w:rPr>
              <w:t>nh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p w14:paraId="2CB2421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ớ</w:t>
            </w:r>
            <w:r w:rsidRPr="004D43EB">
              <w:rPr>
                <w:rFonts w:ascii="Times New Roman" w:hAnsi="Times New Roman"/>
                <w:lang w:val="nl-NL"/>
              </w:rPr>
              <w:t>n h</w:t>
            </w:r>
            <w:r w:rsidR="005328F9" w:rsidRPr="004D43EB">
              <w:rPr>
                <w:rFonts w:ascii="Times New Roman" w:hAnsi="Times New Roman"/>
                <w:lang w:val="nl-NL"/>
              </w:rPr>
              <w:t>ơ</w:t>
            </w:r>
            <w:r w:rsidRPr="004D43EB">
              <w:rPr>
                <w:rFonts w:ascii="Times New Roman" w:hAnsi="Times New Roman"/>
                <w:lang w:val="nl-NL"/>
              </w:rPr>
              <w:t>n.</w:t>
            </w:r>
          </w:p>
          <w:p w14:paraId="4D9F77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t</w:t>
            </w:r>
            <w:r w:rsidR="005328F9" w:rsidRPr="004D43EB">
              <w:rPr>
                <w:rFonts w:ascii="Times New Roman" w:hAnsi="Times New Roman"/>
                <w:lang w:val="nl-NL"/>
              </w:rPr>
              <w:t>á</w:t>
            </w:r>
            <w:r w:rsidRPr="004D43EB">
              <w:rPr>
                <w:rFonts w:ascii="Times New Roman" w:hAnsi="Times New Roman"/>
                <w:lang w:val="nl-NL"/>
              </w:rPr>
              <w:t>c h</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ủ</w:t>
            </w:r>
            <w:r w:rsidRPr="004D43EB">
              <w:rPr>
                <w:rFonts w:ascii="Times New Roman" w:hAnsi="Times New Roman"/>
                <w:lang w:val="nl-NL"/>
              </w:rPr>
              <w:t>a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w:t>
            </w:r>
          </w:p>
          <w:p w14:paraId="79AAEF7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B2132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w:t>
            </w:r>
          </w:p>
          <w:p w14:paraId="2394C3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D2CA33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C2. Khi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 x</w:t>
            </w:r>
            <w:r w:rsidR="005328F9" w:rsidRPr="004D43EB">
              <w:rPr>
                <w:rFonts w:ascii="Times New Roman" w:hAnsi="Times New Roman"/>
                <w:lang w:val="nl-NL"/>
              </w:rPr>
              <w:t>ã</w:t>
            </w:r>
            <w:r w:rsidRPr="004D43EB">
              <w:rPr>
                <w:rFonts w:ascii="Times New Roman" w:hAnsi="Times New Roman"/>
                <w:lang w:val="nl-NL"/>
              </w:rPr>
              <w:t>y ra v</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w:t>
            </w:r>
            <w:r w:rsidR="005328F9" w:rsidRPr="004D43EB">
              <w:rPr>
                <w:rFonts w:ascii="Times New Roman" w:hAnsi="Times New Roman"/>
                <w:lang w:val="nl-NL"/>
              </w:rPr>
              <w:t>ì</w:t>
            </w:r>
            <w:r w:rsidRPr="004D43EB">
              <w:rPr>
                <w:rFonts w:ascii="Times New Roman" w:hAnsi="Times New Roman"/>
                <w:lang w:val="nl-NL"/>
              </w:rPr>
              <w:t>nh 29.3,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n</w:t>
            </w:r>
            <w:r w:rsidR="005328F9" w:rsidRPr="004D43EB">
              <w:rPr>
                <w:rFonts w:ascii="Times New Roman" w:hAnsi="Times New Roman"/>
                <w:lang w:val="nl-NL"/>
              </w:rPr>
              <w:t>ó</w:t>
            </w:r>
            <w:r w:rsidRPr="004D43EB">
              <w:rPr>
                <w:rFonts w:ascii="Times New Roman" w:hAnsi="Times New Roman"/>
                <w:lang w:val="nl-NL"/>
              </w:rPr>
              <w:t>ng l</w:t>
            </w:r>
            <w:r w:rsidR="005328F9" w:rsidRPr="004D43EB">
              <w:rPr>
                <w:rFonts w:ascii="Times New Roman" w:hAnsi="Times New Roman"/>
                <w:lang w:val="nl-NL"/>
              </w:rPr>
              <w:t>ê</w:t>
            </w:r>
            <w:r w:rsidRPr="004D43EB">
              <w:rPr>
                <w:rFonts w:ascii="Times New Roman" w:hAnsi="Times New Roman"/>
                <w:lang w:val="nl-NL"/>
              </w:rPr>
              <w:t>n, ch</w:t>
            </w:r>
            <w:r w:rsidR="005328F9" w:rsidRPr="004D43EB">
              <w:rPr>
                <w:rFonts w:ascii="Times New Roman" w:hAnsi="Times New Roman"/>
                <w:lang w:val="nl-NL"/>
              </w:rPr>
              <w:t>ả</w:t>
            </w:r>
            <w:r w:rsidRPr="004D43EB">
              <w:rPr>
                <w:rFonts w:ascii="Times New Roman" w:hAnsi="Times New Roman"/>
                <w:lang w:val="nl-NL"/>
              </w:rPr>
              <w:t xml:space="preserve">y, </w:t>
            </w:r>
            <w:r w:rsidR="005328F9" w:rsidRPr="004D43EB">
              <w:rPr>
                <w:rFonts w:ascii="Times New Roman" w:hAnsi="Times New Roman"/>
                <w:lang w:val="nl-NL"/>
              </w:rPr>
              <w:t>đứ</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ng</w:t>
            </w:r>
            <w:r w:rsidR="005328F9" w:rsidRPr="004D43EB">
              <w:rPr>
                <w:rFonts w:ascii="Times New Roman" w:hAnsi="Times New Roman"/>
                <w:lang w:val="nl-NL"/>
              </w:rPr>
              <w:t>ắ</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ch.</w:t>
            </w:r>
          </w:p>
          <w:p w14:paraId="547DC8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C4.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v</w:t>
            </w:r>
            <w:r w:rsidR="005328F9" w:rsidRPr="004D43EB">
              <w:rPr>
                <w:rFonts w:ascii="Times New Roman" w:hAnsi="Times New Roman"/>
                <w:lang w:val="nl-NL"/>
              </w:rPr>
              <w:t>ượ</w:t>
            </w:r>
            <w:r w:rsidRPr="004D43EB">
              <w:rPr>
                <w:rFonts w:ascii="Times New Roman" w:hAnsi="Times New Roman"/>
                <w:lang w:val="nl-NL"/>
              </w:rPr>
              <w:t>t qu</w:t>
            </w:r>
            <w:r w:rsidR="005328F9" w:rsidRPr="004D43EB">
              <w:rPr>
                <w:rFonts w:ascii="Times New Roman" w:hAnsi="Times New Roman"/>
                <w:lang w:val="nl-NL"/>
              </w:rPr>
              <w:t>á</w:t>
            </w:r>
            <w:r w:rsidRPr="004D43EB">
              <w:rPr>
                <w:rFonts w:ascii="Times New Roman" w:hAnsi="Times New Roman"/>
                <w:lang w:val="nl-NL"/>
              </w:rPr>
              <w:t xml:space="preserve"> gi</w:t>
            </w:r>
            <w:r w:rsidR="005328F9" w:rsidRPr="004D43EB">
              <w:rPr>
                <w:rFonts w:ascii="Times New Roman" w:hAnsi="Times New Roman"/>
                <w:lang w:val="nl-NL"/>
              </w:rPr>
              <w:t>á</w:t>
            </w:r>
            <w:r w:rsidRPr="004D43EB">
              <w:rPr>
                <w:rFonts w:ascii="Times New Roman" w:hAnsi="Times New Roman"/>
                <w:lang w:val="nl-NL"/>
              </w:rPr>
              <w:t xml:space="preserve"> tr</w:t>
            </w:r>
            <w:r w:rsidR="005328F9" w:rsidRPr="004D43EB">
              <w:rPr>
                <w:rFonts w:ascii="Times New Roman" w:hAnsi="Times New Roman"/>
                <w:lang w:val="nl-NL"/>
              </w:rPr>
              <w:t>ị</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th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s</w:t>
            </w:r>
            <w:r w:rsidR="005328F9" w:rsidRPr="004D43EB">
              <w:rPr>
                <w:rFonts w:ascii="Times New Roman" w:hAnsi="Times New Roman"/>
                <w:lang w:val="nl-NL"/>
              </w:rPr>
              <w:t>ẽ</w:t>
            </w:r>
            <w:r w:rsidRPr="004D43EB">
              <w:rPr>
                <w:rFonts w:ascii="Times New Roman" w:hAnsi="Times New Roman"/>
                <w:lang w:val="nl-NL"/>
              </w:rPr>
              <w:t xml:space="preserve"> </w:t>
            </w:r>
            <w:r w:rsidR="005328F9" w:rsidRPr="004D43EB">
              <w:rPr>
                <w:rFonts w:ascii="Times New Roman" w:hAnsi="Times New Roman"/>
                <w:lang w:val="nl-NL"/>
              </w:rPr>
              <w:t>đứ</w:t>
            </w:r>
            <w:r w:rsidRPr="004D43EB">
              <w:rPr>
                <w:rFonts w:ascii="Times New Roman" w:hAnsi="Times New Roman"/>
                <w:lang w:val="nl-NL"/>
              </w:rPr>
              <w:t>t.</w:t>
            </w:r>
          </w:p>
          <w:p w14:paraId="787DC7F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C6D69E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C5. D</w:t>
            </w:r>
            <w:r w:rsidR="005328F9" w:rsidRPr="004D43EB">
              <w:rPr>
                <w:rFonts w:ascii="Times New Roman" w:hAnsi="Times New Roman"/>
                <w:lang w:val="nl-NL"/>
              </w:rPr>
              <w:t>ù</w:t>
            </w:r>
            <w:r w:rsidRPr="004D43EB">
              <w:rPr>
                <w:rFonts w:ascii="Times New Roman" w:hAnsi="Times New Roman"/>
                <w:lang w:val="nl-NL"/>
              </w:rPr>
              <w:t>ng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ghi s</w:t>
            </w:r>
            <w:r w:rsidR="005328F9" w:rsidRPr="004D43EB">
              <w:rPr>
                <w:rFonts w:ascii="Times New Roman" w:hAnsi="Times New Roman"/>
                <w:lang w:val="nl-NL"/>
              </w:rPr>
              <w:t>ố</w:t>
            </w:r>
            <w:r w:rsidRPr="004D43EB">
              <w:rPr>
                <w:rFonts w:ascii="Times New Roman" w:hAnsi="Times New Roman"/>
                <w:lang w:val="nl-NL"/>
              </w:rPr>
              <w:t xml:space="preserve"> 1,2A ho</w:t>
            </w:r>
            <w:r w:rsidR="005328F9" w:rsidRPr="004D43EB">
              <w:rPr>
                <w:rFonts w:ascii="Times New Roman" w:hAnsi="Times New Roman"/>
                <w:lang w:val="nl-NL"/>
              </w:rPr>
              <w:t>ặ</w:t>
            </w:r>
            <w:r w:rsidRPr="004D43EB">
              <w:rPr>
                <w:rFonts w:ascii="Times New Roman" w:hAnsi="Times New Roman"/>
                <w:lang w:val="nl-NL"/>
              </w:rPr>
              <w:t>c 1,5A.</w:t>
            </w:r>
          </w:p>
        </w:tc>
        <w:tc>
          <w:tcPr>
            <w:tcW w:w="2929" w:type="dxa"/>
          </w:tcPr>
          <w:p w14:paraId="5C84CA0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u w:val="single"/>
                <w:lang w:val="nl-NL"/>
              </w:rPr>
              <w:t>II. Hi</w:t>
            </w:r>
            <w:r w:rsidR="005328F9" w:rsidRPr="004D43EB">
              <w:rPr>
                <w:rFonts w:ascii="Times New Roman" w:hAnsi="Times New Roman"/>
                <w:u w:val="single"/>
                <w:lang w:val="nl-NL"/>
              </w:rPr>
              <w:t>ệ</w:t>
            </w:r>
            <w:r w:rsidRPr="004D43EB">
              <w:rPr>
                <w:rFonts w:ascii="Times New Roman" w:hAnsi="Times New Roman"/>
                <w:u w:val="single"/>
                <w:lang w:val="nl-NL"/>
              </w:rPr>
              <w:t>n t</w:t>
            </w:r>
            <w:r w:rsidR="005328F9" w:rsidRPr="004D43EB">
              <w:rPr>
                <w:rFonts w:ascii="Times New Roman" w:hAnsi="Times New Roman"/>
                <w:u w:val="single"/>
                <w:lang w:val="nl-NL"/>
              </w:rPr>
              <w:t>ượ</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o</w:t>
            </w:r>
            <w:r w:rsidR="005328F9" w:rsidRPr="004D43EB">
              <w:rPr>
                <w:rFonts w:ascii="Times New Roman" w:hAnsi="Times New Roman"/>
                <w:u w:val="single"/>
                <w:lang w:val="nl-NL"/>
              </w:rPr>
              <w:t>ả</w:t>
            </w:r>
            <w:r w:rsidRPr="004D43EB">
              <w:rPr>
                <w:rFonts w:ascii="Times New Roman" w:hAnsi="Times New Roman"/>
                <w:u w:val="single"/>
                <w:lang w:val="nl-NL"/>
              </w:rPr>
              <w:t>n m</w:t>
            </w:r>
            <w:r w:rsidR="005328F9" w:rsidRPr="004D43EB">
              <w:rPr>
                <w:rFonts w:ascii="Times New Roman" w:hAnsi="Times New Roman"/>
                <w:u w:val="single"/>
                <w:lang w:val="nl-NL"/>
              </w:rPr>
              <w:t>ạ</w:t>
            </w:r>
            <w:r w:rsidRPr="004D43EB">
              <w:rPr>
                <w:rFonts w:ascii="Times New Roman" w:hAnsi="Times New Roman"/>
                <w:u w:val="single"/>
                <w:lang w:val="nl-NL"/>
              </w:rPr>
              <w:t>ch v</w:t>
            </w:r>
            <w:r w:rsidR="005328F9" w:rsidRPr="004D43EB">
              <w:rPr>
                <w:rFonts w:ascii="Times New Roman" w:hAnsi="Times New Roman"/>
                <w:u w:val="single"/>
                <w:lang w:val="nl-NL"/>
              </w:rPr>
              <w:t>à</w:t>
            </w:r>
            <w:r w:rsidRPr="004D43EB">
              <w:rPr>
                <w:rFonts w:ascii="Times New Roman" w:hAnsi="Times New Roman"/>
                <w:u w:val="single"/>
                <w:lang w:val="nl-NL"/>
              </w:rPr>
              <w:t xml:space="preserve"> t</w:t>
            </w:r>
            <w:r w:rsidR="005328F9" w:rsidRPr="004D43EB">
              <w:rPr>
                <w:rFonts w:ascii="Times New Roman" w:hAnsi="Times New Roman"/>
                <w:u w:val="single"/>
                <w:lang w:val="nl-NL"/>
              </w:rPr>
              <w:t>á</w:t>
            </w:r>
            <w:r w:rsidRPr="004D43EB">
              <w:rPr>
                <w:rFonts w:ascii="Times New Roman" w:hAnsi="Times New Roman"/>
                <w:u w:val="single"/>
                <w:lang w:val="nl-NL"/>
              </w:rPr>
              <w:t>c d</w:t>
            </w:r>
            <w:r w:rsidR="005328F9" w:rsidRPr="004D43EB">
              <w:rPr>
                <w:rFonts w:ascii="Times New Roman" w:hAnsi="Times New Roman"/>
                <w:u w:val="single"/>
                <w:lang w:val="nl-NL"/>
              </w:rPr>
              <w:t>ụ</w:t>
            </w:r>
            <w:r w:rsidRPr="004D43EB">
              <w:rPr>
                <w:rFonts w:ascii="Times New Roman" w:hAnsi="Times New Roman"/>
                <w:u w:val="single"/>
                <w:lang w:val="nl-NL"/>
              </w:rPr>
              <w:t>ng c</w:t>
            </w:r>
            <w:r w:rsidR="005328F9" w:rsidRPr="004D43EB">
              <w:rPr>
                <w:rFonts w:ascii="Times New Roman" w:hAnsi="Times New Roman"/>
                <w:u w:val="single"/>
                <w:lang w:val="nl-NL"/>
              </w:rPr>
              <w:t>ủ</w:t>
            </w:r>
            <w:r w:rsidRPr="004D43EB">
              <w:rPr>
                <w:rFonts w:ascii="Times New Roman" w:hAnsi="Times New Roman"/>
                <w:u w:val="single"/>
                <w:lang w:val="nl-NL"/>
              </w:rPr>
              <w:t>a c</w:t>
            </w:r>
            <w:r w:rsidR="005328F9" w:rsidRPr="004D43EB">
              <w:rPr>
                <w:rFonts w:ascii="Times New Roman" w:hAnsi="Times New Roman"/>
                <w:u w:val="single"/>
                <w:lang w:val="nl-NL"/>
              </w:rPr>
              <w:t>ầ</w:t>
            </w:r>
            <w:r w:rsidRPr="004D43EB">
              <w:rPr>
                <w:rFonts w:ascii="Times New Roman" w:hAnsi="Times New Roman"/>
                <w:u w:val="single"/>
                <w:lang w:val="nl-NL"/>
              </w:rPr>
              <w:t>u ch</w:t>
            </w:r>
            <w:r w:rsidR="005328F9" w:rsidRPr="004D43EB">
              <w:rPr>
                <w:rFonts w:ascii="Times New Roman" w:hAnsi="Times New Roman"/>
                <w:u w:val="single"/>
                <w:lang w:val="nl-NL"/>
              </w:rPr>
              <w:t>ì</w:t>
            </w:r>
            <w:r w:rsidRPr="004D43EB">
              <w:rPr>
                <w:rFonts w:ascii="Times New Roman" w:hAnsi="Times New Roman"/>
                <w:lang w:val="nl-NL"/>
              </w:rPr>
              <w:t>.</w:t>
            </w:r>
          </w:p>
          <w:p w14:paraId="6D46C20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1. Hi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ượ</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 (ng</w:t>
            </w:r>
            <w:r w:rsidR="005328F9" w:rsidRPr="004D43EB">
              <w:rPr>
                <w:rFonts w:ascii="Times New Roman" w:hAnsi="Times New Roman"/>
                <w:lang w:val="nl-NL"/>
              </w:rPr>
              <w:t>ắ</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ch)</w:t>
            </w:r>
          </w:p>
          <w:p w14:paraId="4E8EB1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32F15E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6959D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2. 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w:t>
            </w:r>
          </w:p>
          <w:p w14:paraId="74A7D1F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 xml:space="preserve"> t</w:t>
            </w:r>
            <w:r w:rsidR="005328F9" w:rsidRPr="004D43EB">
              <w:rPr>
                <w:rFonts w:ascii="Times New Roman" w:hAnsi="Times New Roman"/>
                <w:lang w:val="nl-NL"/>
              </w:rPr>
              <w:t>ự</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ng ng</w:t>
            </w:r>
            <w:r w:rsidR="005328F9" w:rsidRPr="004D43EB">
              <w:rPr>
                <w:rFonts w:ascii="Times New Roman" w:hAnsi="Times New Roman"/>
                <w:lang w:val="nl-NL"/>
              </w:rPr>
              <w:t>ắ</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ch khi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t</w:t>
            </w:r>
            <w:r w:rsidR="005328F9" w:rsidRPr="004D43EB">
              <w:rPr>
                <w:rFonts w:ascii="Times New Roman" w:hAnsi="Times New Roman"/>
                <w:lang w:val="nl-NL"/>
              </w:rPr>
              <w:t>ă</w:t>
            </w:r>
            <w:r w:rsidRPr="004D43EB">
              <w:rPr>
                <w:rFonts w:ascii="Times New Roman" w:hAnsi="Times New Roman"/>
                <w:lang w:val="nl-NL"/>
              </w:rPr>
              <w:t>ng qu</w:t>
            </w:r>
            <w:r w:rsidR="005328F9" w:rsidRPr="004D43EB">
              <w:rPr>
                <w:rFonts w:ascii="Times New Roman" w:hAnsi="Times New Roman"/>
                <w:lang w:val="nl-NL"/>
              </w:rPr>
              <w:t>á</w:t>
            </w:r>
            <w:r w:rsidRPr="004D43EB">
              <w:rPr>
                <w:rFonts w:ascii="Times New Roman" w:hAnsi="Times New Roman"/>
                <w:lang w:val="nl-NL"/>
              </w:rPr>
              <w:t xml:space="preserve"> m</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đặ</w:t>
            </w:r>
            <w:r w:rsidRPr="004D43EB">
              <w:rPr>
                <w:rFonts w:ascii="Times New Roman" w:hAnsi="Times New Roman"/>
                <w:lang w:val="nl-NL"/>
              </w:rPr>
              <w:t>c bi</w:t>
            </w:r>
            <w:r w:rsidR="005328F9" w:rsidRPr="004D43EB">
              <w:rPr>
                <w:rFonts w:ascii="Times New Roman" w:hAnsi="Times New Roman"/>
                <w:lang w:val="nl-NL"/>
              </w:rPr>
              <w:t>ệ</w:t>
            </w:r>
            <w:r w:rsidRPr="004D43EB">
              <w:rPr>
                <w:rFonts w:ascii="Times New Roman" w:hAnsi="Times New Roman"/>
                <w:lang w:val="nl-NL"/>
              </w:rPr>
              <w:t xml:space="preserve">t khi </w:t>
            </w:r>
            <w:r w:rsidR="005328F9" w:rsidRPr="004D43EB">
              <w:rPr>
                <w:rFonts w:ascii="Times New Roman" w:hAnsi="Times New Roman"/>
                <w:lang w:val="nl-NL"/>
              </w:rPr>
              <w:t>đ</w:t>
            </w:r>
            <w:r w:rsidRPr="004D43EB">
              <w:rPr>
                <w:rFonts w:ascii="Times New Roman" w:hAnsi="Times New Roman"/>
                <w:lang w:val="nl-NL"/>
              </w:rPr>
              <w:t>o</w:t>
            </w:r>
            <w:r w:rsidR="005328F9" w:rsidRPr="004D43EB">
              <w:rPr>
                <w:rFonts w:ascii="Times New Roman" w:hAnsi="Times New Roman"/>
                <w:lang w:val="nl-NL"/>
              </w:rPr>
              <w:t>ả</w:t>
            </w:r>
            <w:r w:rsidRPr="004D43EB">
              <w:rPr>
                <w:rFonts w:ascii="Times New Roman" w:hAnsi="Times New Roman"/>
                <w:lang w:val="nl-NL"/>
              </w:rPr>
              <w:t>n m</w:t>
            </w:r>
            <w:r w:rsidR="005328F9" w:rsidRPr="004D43EB">
              <w:rPr>
                <w:rFonts w:ascii="Times New Roman" w:hAnsi="Times New Roman"/>
                <w:lang w:val="nl-NL"/>
              </w:rPr>
              <w:t>ạ</w:t>
            </w:r>
            <w:r w:rsidRPr="004D43EB">
              <w:rPr>
                <w:rFonts w:ascii="Times New Roman" w:hAnsi="Times New Roman"/>
                <w:lang w:val="nl-NL"/>
              </w:rPr>
              <w:t>ch.</w:t>
            </w:r>
          </w:p>
          <w:p w14:paraId="652FA4A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6FCDBC6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3FD7C930" w14:textId="77777777">
        <w:tc>
          <w:tcPr>
            <w:tcW w:w="9800" w:type="dxa"/>
            <w:gridSpan w:val="4"/>
          </w:tcPr>
          <w:p w14:paraId="0A0012A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u w:val="single"/>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C</w:t>
            </w:r>
            <w:r w:rsidR="005328F9" w:rsidRPr="004D43EB">
              <w:rPr>
                <w:rFonts w:ascii="Times New Roman" w:hAnsi="Times New Roman"/>
                <w:b/>
                <w:lang w:val="nl-NL"/>
              </w:rPr>
              <w:t>á</w:t>
            </w:r>
            <w:r w:rsidRPr="004D43EB">
              <w:rPr>
                <w:rFonts w:ascii="Times New Roman" w:hAnsi="Times New Roman"/>
                <w:b/>
                <w:lang w:val="nl-NL"/>
              </w:rPr>
              <w:t>c quy t</w:t>
            </w:r>
            <w:r w:rsidR="005328F9" w:rsidRPr="004D43EB">
              <w:rPr>
                <w:rFonts w:ascii="Times New Roman" w:hAnsi="Times New Roman"/>
                <w:b/>
                <w:lang w:val="nl-NL"/>
              </w:rPr>
              <w:t>ắ</w:t>
            </w:r>
            <w:r w:rsidRPr="004D43EB">
              <w:rPr>
                <w:rFonts w:ascii="Times New Roman" w:hAnsi="Times New Roman"/>
                <w:b/>
                <w:lang w:val="nl-NL"/>
              </w:rPr>
              <w:t>c an to</w:t>
            </w:r>
            <w:r w:rsidR="005328F9" w:rsidRPr="004D43EB">
              <w:rPr>
                <w:rFonts w:ascii="Times New Roman" w:hAnsi="Times New Roman"/>
                <w:b/>
                <w:lang w:val="nl-NL"/>
              </w:rPr>
              <w:t>à</w:t>
            </w:r>
            <w:r w:rsidRPr="004D43EB">
              <w:rPr>
                <w:rFonts w:ascii="Times New Roman" w:hAnsi="Times New Roman"/>
                <w:b/>
                <w:lang w:val="nl-NL"/>
              </w:rPr>
              <w:t>n khi s</w:t>
            </w:r>
            <w:r w:rsidR="005328F9" w:rsidRPr="004D43EB">
              <w:rPr>
                <w:rFonts w:ascii="Times New Roman" w:hAnsi="Times New Roman"/>
                <w:b/>
                <w:lang w:val="nl-NL"/>
              </w:rPr>
              <w:t>ử</w:t>
            </w:r>
            <w:r w:rsidRPr="004D43EB">
              <w:rPr>
                <w:rFonts w:ascii="Times New Roman" w:hAnsi="Times New Roman"/>
                <w:b/>
                <w:lang w:val="nl-NL"/>
              </w:rPr>
              <w:t xml:space="preserve"> d</w:t>
            </w:r>
            <w:r w:rsidR="005328F9" w:rsidRPr="004D43EB">
              <w:rPr>
                <w:rFonts w:ascii="Times New Roman" w:hAnsi="Times New Roman"/>
                <w:b/>
                <w:lang w:val="nl-NL"/>
              </w:rPr>
              <w:t>ụ</w:t>
            </w:r>
            <w:r w:rsidRPr="004D43EB">
              <w:rPr>
                <w:rFonts w:ascii="Times New Roman" w:hAnsi="Times New Roman"/>
                <w:b/>
                <w:lang w:val="nl-NL"/>
              </w:rPr>
              <w:t xml:space="preserve">ng </w:t>
            </w:r>
            <w:r w:rsidR="005328F9" w:rsidRPr="004D43EB">
              <w:rPr>
                <w:rFonts w:ascii="Times New Roman" w:hAnsi="Times New Roman"/>
                <w:b/>
                <w:lang w:val="nl-NL"/>
              </w:rPr>
              <w:t>đ</w:t>
            </w:r>
            <w:r w:rsidRPr="004D43EB">
              <w:rPr>
                <w:rFonts w:ascii="Times New Roman" w:hAnsi="Times New Roman"/>
                <w:b/>
                <w:lang w:val="nl-NL"/>
              </w:rPr>
              <w:t>i</w:t>
            </w:r>
            <w:r w:rsidR="005328F9" w:rsidRPr="004D43EB">
              <w:rPr>
                <w:rFonts w:ascii="Times New Roman" w:hAnsi="Times New Roman"/>
                <w:b/>
                <w:lang w:val="nl-NL"/>
              </w:rPr>
              <w:t>ệ</w:t>
            </w:r>
            <w:r w:rsidRPr="004D43EB">
              <w:rPr>
                <w:rFonts w:ascii="Times New Roman" w:hAnsi="Times New Roman"/>
                <w:b/>
                <w:lang w:val="nl-NL"/>
              </w:rPr>
              <w:t>n.</w:t>
            </w:r>
          </w:p>
        </w:tc>
      </w:tr>
      <w:tr w:rsidR="001D195F" w:rsidRPr="004D43EB" w14:paraId="7125DD0D" w14:textId="77777777">
        <w:tc>
          <w:tcPr>
            <w:tcW w:w="3228" w:type="dxa"/>
          </w:tcPr>
          <w:p w14:paraId="544E055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02F985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thi</w:t>
            </w:r>
            <w:r w:rsidR="005328F9" w:rsidRPr="004D43EB">
              <w:rPr>
                <w:rFonts w:ascii="Times New Roman" w:hAnsi="Times New Roman"/>
                <w:lang w:val="nl-NL"/>
              </w:rPr>
              <w:t>ệ</w:t>
            </w:r>
            <w:r w:rsidRPr="004D43EB">
              <w:rPr>
                <w:rFonts w:ascii="Times New Roman" w:hAnsi="Times New Roman"/>
                <w:lang w:val="nl-NL"/>
              </w:rPr>
              <w:t>u m</w:t>
            </w:r>
            <w:r w:rsidR="005328F9" w:rsidRPr="004D43EB">
              <w:rPr>
                <w:rFonts w:ascii="Times New Roman" w:hAnsi="Times New Roman"/>
                <w:lang w:val="nl-NL"/>
              </w:rPr>
              <w:t>ộ</w:t>
            </w:r>
            <w:r w:rsidRPr="004D43EB">
              <w:rPr>
                <w:rFonts w:ascii="Times New Roman" w:hAnsi="Times New Roman"/>
                <w:lang w:val="nl-NL"/>
              </w:rPr>
              <w:t>t s</w:t>
            </w:r>
            <w:r w:rsidR="005328F9" w:rsidRPr="004D43EB">
              <w:rPr>
                <w:rFonts w:ascii="Times New Roman" w:hAnsi="Times New Roman"/>
                <w:lang w:val="nl-NL"/>
              </w:rPr>
              <w:t>ố</w:t>
            </w:r>
            <w:r w:rsidRPr="004D43EB">
              <w:rPr>
                <w:rFonts w:ascii="Times New Roman" w:hAnsi="Times New Roman"/>
                <w:lang w:val="nl-NL"/>
              </w:rPr>
              <w:t xml:space="preserve"> quy t</w:t>
            </w:r>
            <w:r w:rsidR="005328F9" w:rsidRPr="004D43EB">
              <w:rPr>
                <w:rFonts w:ascii="Times New Roman" w:hAnsi="Times New Roman"/>
                <w:lang w:val="nl-NL"/>
              </w:rPr>
              <w:t>ắ</w:t>
            </w:r>
            <w:r w:rsidRPr="004D43EB">
              <w:rPr>
                <w:rFonts w:ascii="Times New Roman" w:hAnsi="Times New Roman"/>
                <w:lang w:val="nl-NL"/>
              </w:rPr>
              <w:t>c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CF45B9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u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29.5a, b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SGK.</w:t>
            </w:r>
          </w:p>
          <w:p w14:paraId="556A476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C6, h</w:t>
            </w:r>
            <w:r w:rsidR="005328F9" w:rsidRPr="004D43EB">
              <w:rPr>
                <w:rFonts w:ascii="Times New Roman" w:hAnsi="Times New Roman"/>
                <w:lang w:val="nl-NL"/>
              </w:rPr>
              <w:t>ì</w:t>
            </w:r>
            <w:r w:rsidRPr="004D43EB">
              <w:rPr>
                <w:rFonts w:ascii="Times New Roman" w:hAnsi="Times New Roman"/>
                <w:lang w:val="nl-NL"/>
              </w:rPr>
              <w:t>nh 29.5a</w:t>
            </w:r>
          </w:p>
          <w:p w14:paraId="694155C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A85026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BB9B8A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p t</w:t>
            </w:r>
            <w:r w:rsidR="005328F9" w:rsidRPr="004D43EB">
              <w:rPr>
                <w:rFonts w:ascii="Times New Roman" w:hAnsi="Times New Roman"/>
                <w:lang w:val="nl-NL"/>
              </w:rPr>
              <w:t>ụ</w:t>
            </w:r>
            <w:r w:rsidRPr="004D43EB">
              <w:rPr>
                <w:rFonts w:ascii="Times New Roman" w:hAnsi="Times New Roman"/>
                <w:lang w:val="nl-NL"/>
              </w:rPr>
              <w:t>c g</w:t>
            </w:r>
            <w:r w:rsidR="005328F9" w:rsidRPr="004D43EB">
              <w:rPr>
                <w:rFonts w:ascii="Times New Roman" w:hAnsi="Times New Roman"/>
                <w:lang w:val="nl-NL"/>
              </w:rPr>
              <w:t>ọ</w:t>
            </w:r>
            <w:r w:rsidRPr="004D43EB">
              <w:rPr>
                <w:rFonts w:ascii="Times New Roman" w:hAnsi="Times New Roman"/>
                <w:lang w:val="nl-NL"/>
              </w:rPr>
              <w:t>i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h</w:t>
            </w:r>
            <w:r w:rsidR="005328F9" w:rsidRPr="004D43EB">
              <w:rPr>
                <w:rFonts w:ascii="Times New Roman" w:hAnsi="Times New Roman"/>
                <w:lang w:val="nl-NL"/>
              </w:rPr>
              <w:t>ì</w:t>
            </w:r>
            <w:r w:rsidRPr="004D43EB">
              <w:rPr>
                <w:rFonts w:ascii="Times New Roman" w:hAnsi="Times New Roman"/>
                <w:lang w:val="nl-NL"/>
              </w:rPr>
              <w:t>nh 29.5b, c</w:t>
            </w:r>
          </w:p>
        </w:tc>
        <w:tc>
          <w:tcPr>
            <w:tcW w:w="3643" w:type="dxa"/>
            <w:gridSpan w:val="2"/>
          </w:tcPr>
          <w:p w14:paraId="0EECCD7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D92DA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w:t>
            </w:r>
            <w:r w:rsidR="005328F9" w:rsidRPr="004D43EB">
              <w:rPr>
                <w:rFonts w:ascii="Times New Roman" w:hAnsi="Times New Roman"/>
                <w:lang w:val="nl-NL"/>
              </w:rPr>
              <w:t>ú</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l</w:t>
            </w:r>
            <w:r w:rsidR="005328F9" w:rsidRPr="004D43EB">
              <w:rPr>
                <w:rFonts w:ascii="Times New Roman" w:hAnsi="Times New Roman"/>
                <w:lang w:val="nl-NL"/>
              </w:rPr>
              <w:t>ắ</w:t>
            </w:r>
            <w:r w:rsidRPr="004D43EB">
              <w:rPr>
                <w:rFonts w:ascii="Times New Roman" w:hAnsi="Times New Roman"/>
                <w:lang w:val="nl-NL"/>
              </w:rPr>
              <w:t>ng nghe v</w:t>
            </w:r>
            <w:r w:rsidR="005328F9" w:rsidRPr="004D43EB">
              <w:rPr>
                <w:rFonts w:ascii="Times New Roman" w:hAnsi="Times New Roman"/>
                <w:lang w:val="nl-NL"/>
              </w:rPr>
              <w:t>à</w:t>
            </w:r>
            <w:r w:rsidRPr="004D43EB">
              <w:rPr>
                <w:rFonts w:ascii="Times New Roman" w:hAnsi="Times New Roman"/>
                <w:lang w:val="nl-NL"/>
              </w:rPr>
              <w:t xml:space="preserve"> xem th</w:t>
            </w:r>
            <w:r w:rsidR="005328F9" w:rsidRPr="004D43EB">
              <w:rPr>
                <w:rFonts w:ascii="Times New Roman" w:hAnsi="Times New Roman"/>
                <w:lang w:val="nl-NL"/>
              </w:rPr>
              <w:t>ô</w:t>
            </w:r>
            <w:r w:rsidRPr="004D43EB">
              <w:rPr>
                <w:rFonts w:ascii="Times New Roman" w:hAnsi="Times New Roman"/>
                <w:lang w:val="nl-NL"/>
              </w:rPr>
              <w:t>ng tin SGK.</w:t>
            </w:r>
          </w:p>
          <w:p w14:paraId="75D8D1E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w:t>
            </w:r>
          </w:p>
          <w:p w14:paraId="19FA9A1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DF5225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0343FB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H</w:t>
            </w:r>
            <w:r w:rsidR="005328F9" w:rsidRPr="004D43EB">
              <w:rPr>
                <w:rFonts w:ascii="Times New Roman" w:hAnsi="Times New Roman"/>
                <w:lang w:val="nl-NL"/>
              </w:rPr>
              <w:t>ì</w:t>
            </w:r>
            <w:r w:rsidRPr="004D43EB">
              <w:rPr>
                <w:rFonts w:ascii="Times New Roman" w:hAnsi="Times New Roman"/>
                <w:lang w:val="nl-NL"/>
              </w:rPr>
              <w:t>nh 29.5a l</w:t>
            </w:r>
            <w:r w:rsidR="005328F9" w:rsidRPr="004D43EB">
              <w:rPr>
                <w:rFonts w:ascii="Times New Roman" w:hAnsi="Times New Roman"/>
                <w:lang w:val="nl-NL"/>
              </w:rPr>
              <w:t>ỗ</w:t>
            </w:r>
            <w:r w:rsidRPr="004D43EB">
              <w:rPr>
                <w:rFonts w:ascii="Times New Roman" w:hAnsi="Times New Roman"/>
                <w:lang w:val="nl-NL"/>
              </w:rPr>
              <w:t xml:space="preserve"> d</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ch</w:t>
            </w:r>
            <w:r w:rsidR="005328F9" w:rsidRPr="004D43EB">
              <w:rPr>
                <w:rFonts w:ascii="Times New Roman" w:hAnsi="Times New Roman"/>
                <w:lang w:val="nl-NL"/>
              </w:rPr>
              <w:t>ỗ</w:t>
            </w:r>
            <w:r w:rsidRPr="004D43EB">
              <w:rPr>
                <w:rFonts w:ascii="Times New Roman" w:hAnsi="Times New Roman"/>
                <w:lang w:val="nl-NL"/>
              </w:rPr>
              <w:t xml:space="preserve"> </w:t>
            </w:r>
            <w:r w:rsidR="005328F9" w:rsidRPr="004D43EB">
              <w:rPr>
                <w:rFonts w:ascii="Times New Roman" w:hAnsi="Times New Roman"/>
                <w:lang w:val="nl-NL"/>
              </w:rPr>
              <w:t>để</w:t>
            </w:r>
            <w:r w:rsidRPr="004D43EB">
              <w:rPr>
                <w:rFonts w:ascii="Times New Roman" w:hAnsi="Times New Roman"/>
                <w:lang w:val="nl-NL"/>
              </w:rPr>
              <w:t xml:space="preserve"> h</w:t>
            </w:r>
            <w:r w:rsidR="005328F9" w:rsidRPr="004D43EB">
              <w:rPr>
                <w:rFonts w:ascii="Times New Roman" w:hAnsi="Times New Roman"/>
                <w:lang w:val="nl-NL"/>
              </w:rPr>
              <w:t>ở</w:t>
            </w:r>
            <w:r w:rsidRPr="004D43EB">
              <w:rPr>
                <w:rFonts w:ascii="Times New Roman" w:hAnsi="Times New Roman"/>
                <w:lang w:val="nl-NL"/>
              </w:rPr>
              <w:t>, n</w:t>
            </w:r>
            <w:r w:rsidR="005328F9" w:rsidRPr="004D43EB">
              <w:rPr>
                <w:rFonts w:ascii="Times New Roman" w:hAnsi="Times New Roman"/>
                <w:lang w:val="nl-NL"/>
              </w:rPr>
              <w:t>ế</w:t>
            </w:r>
            <w:r w:rsidRPr="004D43EB">
              <w:rPr>
                <w:rFonts w:ascii="Times New Roman" w:hAnsi="Times New Roman"/>
                <w:lang w:val="nl-NL"/>
              </w:rPr>
              <w:t>u  v</w:t>
            </w:r>
            <w:r w:rsidR="005328F9" w:rsidRPr="004D43EB">
              <w:rPr>
                <w:rFonts w:ascii="Times New Roman" w:hAnsi="Times New Roman"/>
                <w:lang w:val="nl-NL"/>
              </w:rPr>
              <w:t>ô</w:t>
            </w:r>
            <w:r w:rsidRPr="004D43EB">
              <w:rPr>
                <w:rFonts w:ascii="Times New Roman" w:hAnsi="Times New Roman"/>
                <w:lang w:val="nl-NL"/>
              </w:rPr>
              <w:t xml:space="preserve"> </w:t>
            </w:r>
            <w:r w:rsidR="005328F9" w:rsidRPr="004D43EB">
              <w:rPr>
                <w:rFonts w:ascii="Times New Roman" w:hAnsi="Times New Roman"/>
                <w:lang w:val="nl-NL"/>
              </w:rPr>
              <w:t>ý</w:t>
            </w:r>
            <w:r w:rsidRPr="004D43EB">
              <w:rPr>
                <w:rFonts w:ascii="Times New Roman" w:hAnsi="Times New Roman"/>
                <w:lang w:val="nl-NL"/>
              </w:rPr>
              <w:t xml:space="preserve"> ch</w:t>
            </w:r>
            <w:r w:rsidR="005328F9" w:rsidRPr="004D43EB">
              <w:rPr>
                <w:rFonts w:ascii="Times New Roman" w:hAnsi="Times New Roman"/>
                <w:lang w:val="nl-NL"/>
              </w:rPr>
              <w:t>ạ</w:t>
            </w:r>
            <w:r w:rsidRPr="004D43EB">
              <w:rPr>
                <w:rFonts w:ascii="Times New Roman" w:hAnsi="Times New Roman"/>
                <w:lang w:val="nl-NL"/>
              </w:rPr>
              <w:t>m ph</w:t>
            </w:r>
            <w:r w:rsidR="005328F9" w:rsidRPr="004D43EB">
              <w:rPr>
                <w:rFonts w:ascii="Times New Roman" w:hAnsi="Times New Roman"/>
                <w:lang w:val="nl-NL"/>
              </w:rPr>
              <w:t>ả</w:t>
            </w:r>
            <w:r w:rsidRPr="004D43EB">
              <w:rPr>
                <w:rFonts w:ascii="Times New Roman" w:hAnsi="Times New Roman"/>
                <w:lang w:val="nl-NL"/>
              </w:rPr>
              <w:t>i c</w:t>
            </w:r>
            <w:r w:rsidR="005328F9" w:rsidRPr="004D43EB">
              <w:rPr>
                <w:rFonts w:ascii="Times New Roman" w:hAnsi="Times New Roman"/>
                <w:lang w:val="nl-NL"/>
              </w:rPr>
              <w:t>ó</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g</w:t>
            </w:r>
            <w:r w:rsidR="005328F9" w:rsidRPr="004D43EB">
              <w:rPr>
                <w:rFonts w:ascii="Times New Roman" w:hAnsi="Times New Roman"/>
                <w:lang w:val="nl-NL"/>
              </w:rPr>
              <w:t>â</w:t>
            </w:r>
            <w:r w:rsidRPr="004D43EB">
              <w:rPr>
                <w:rFonts w:ascii="Times New Roman" w:hAnsi="Times New Roman"/>
                <w:lang w:val="nl-NL"/>
              </w:rPr>
              <w:t xml:space="preserve">y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gi</w:t>
            </w:r>
            <w:r w:rsidR="005328F9" w:rsidRPr="004D43EB">
              <w:rPr>
                <w:rFonts w:ascii="Times New Roman" w:hAnsi="Times New Roman"/>
                <w:lang w:val="nl-NL"/>
              </w:rPr>
              <w:t>ậ</w:t>
            </w:r>
            <w:r w:rsidRPr="004D43EB">
              <w:rPr>
                <w:rFonts w:ascii="Times New Roman" w:hAnsi="Times New Roman"/>
                <w:lang w:val="nl-NL"/>
              </w:rPr>
              <w:t>t v</w:t>
            </w:r>
            <w:r w:rsidR="005328F9" w:rsidRPr="004D43EB">
              <w:rPr>
                <w:rFonts w:ascii="Times New Roman" w:hAnsi="Times New Roman"/>
                <w:lang w:val="nl-NL"/>
              </w:rPr>
              <w:t>à</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nguy hi</w:t>
            </w:r>
            <w:r w:rsidR="005328F9" w:rsidRPr="004D43EB">
              <w:rPr>
                <w:rFonts w:ascii="Times New Roman" w:hAnsi="Times New Roman"/>
                <w:lang w:val="nl-NL"/>
              </w:rPr>
              <w:t>ể</w:t>
            </w:r>
            <w:r w:rsidRPr="004D43EB">
              <w:rPr>
                <w:rFonts w:ascii="Times New Roman" w:hAnsi="Times New Roman"/>
                <w:lang w:val="nl-NL"/>
              </w:rPr>
              <w:t>m.</w:t>
            </w:r>
          </w:p>
          <w:p w14:paraId="6F7D724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HS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w:t>
            </w:r>
          </w:p>
        </w:tc>
        <w:tc>
          <w:tcPr>
            <w:tcW w:w="2929" w:type="dxa"/>
          </w:tcPr>
          <w:p w14:paraId="3A96C28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u w:val="single"/>
                <w:lang w:val="nl-NL"/>
              </w:rPr>
            </w:pPr>
            <w:r w:rsidRPr="004D43EB">
              <w:rPr>
                <w:rFonts w:ascii="Times New Roman" w:hAnsi="Times New Roman"/>
                <w:u w:val="single"/>
                <w:lang w:val="nl-NL"/>
              </w:rPr>
              <w:lastRenderedPageBreak/>
              <w:t>III. C</w:t>
            </w:r>
            <w:r w:rsidR="005328F9" w:rsidRPr="004D43EB">
              <w:rPr>
                <w:rFonts w:ascii="Times New Roman" w:hAnsi="Times New Roman"/>
                <w:u w:val="single"/>
                <w:lang w:val="nl-NL"/>
              </w:rPr>
              <w:t>á</w:t>
            </w:r>
            <w:r w:rsidRPr="004D43EB">
              <w:rPr>
                <w:rFonts w:ascii="Times New Roman" w:hAnsi="Times New Roman"/>
                <w:u w:val="single"/>
                <w:lang w:val="nl-NL"/>
              </w:rPr>
              <w:t>c quy t</w:t>
            </w:r>
            <w:r w:rsidR="005328F9" w:rsidRPr="004D43EB">
              <w:rPr>
                <w:rFonts w:ascii="Times New Roman" w:hAnsi="Times New Roman"/>
                <w:u w:val="single"/>
                <w:lang w:val="nl-NL"/>
              </w:rPr>
              <w:t>ắ</w:t>
            </w:r>
            <w:r w:rsidRPr="004D43EB">
              <w:rPr>
                <w:rFonts w:ascii="Times New Roman" w:hAnsi="Times New Roman"/>
                <w:u w:val="single"/>
                <w:lang w:val="nl-NL"/>
              </w:rPr>
              <w:t>c an to</w:t>
            </w:r>
            <w:r w:rsidR="005328F9" w:rsidRPr="004D43EB">
              <w:rPr>
                <w:rFonts w:ascii="Times New Roman" w:hAnsi="Times New Roman"/>
                <w:u w:val="single"/>
                <w:lang w:val="nl-NL"/>
              </w:rPr>
              <w:t>à</w:t>
            </w:r>
            <w:r w:rsidRPr="004D43EB">
              <w:rPr>
                <w:rFonts w:ascii="Times New Roman" w:hAnsi="Times New Roman"/>
                <w:u w:val="single"/>
                <w:lang w:val="nl-NL"/>
              </w:rPr>
              <w:t>n khi s</w:t>
            </w:r>
            <w:r w:rsidR="005328F9" w:rsidRPr="004D43EB">
              <w:rPr>
                <w:rFonts w:ascii="Times New Roman" w:hAnsi="Times New Roman"/>
                <w:u w:val="single"/>
                <w:lang w:val="nl-NL"/>
              </w:rPr>
              <w:t>ử</w:t>
            </w:r>
            <w:r w:rsidRPr="004D43EB">
              <w:rPr>
                <w:rFonts w:ascii="Times New Roman" w:hAnsi="Times New Roman"/>
                <w:u w:val="single"/>
                <w:lang w:val="nl-NL"/>
              </w:rPr>
              <w:t xml:space="preserve"> d</w:t>
            </w:r>
            <w:r w:rsidR="005328F9" w:rsidRPr="004D43EB">
              <w:rPr>
                <w:rFonts w:ascii="Times New Roman" w:hAnsi="Times New Roman"/>
                <w:u w:val="single"/>
                <w:lang w:val="nl-NL"/>
              </w:rPr>
              <w:t>ụ</w:t>
            </w:r>
            <w:r w:rsidRPr="004D43EB">
              <w:rPr>
                <w:rFonts w:ascii="Times New Roman" w:hAnsi="Times New Roman"/>
                <w:u w:val="single"/>
                <w:lang w:val="nl-NL"/>
              </w:rPr>
              <w:t xml:space="preserve">ng </w:t>
            </w:r>
            <w:r w:rsidR="005328F9" w:rsidRPr="004D43EB">
              <w:rPr>
                <w:rFonts w:ascii="Times New Roman" w:hAnsi="Times New Roman"/>
                <w:u w:val="single"/>
                <w:lang w:val="nl-NL"/>
              </w:rPr>
              <w:t>đ</w:t>
            </w:r>
            <w:r w:rsidRPr="004D43EB">
              <w:rPr>
                <w:rFonts w:ascii="Times New Roman" w:hAnsi="Times New Roman"/>
                <w:u w:val="single"/>
                <w:lang w:val="nl-NL"/>
              </w:rPr>
              <w:t>i</w:t>
            </w:r>
            <w:r w:rsidR="005328F9" w:rsidRPr="004D43EB">
              <w:rPr>
                <w:rFonts w:ascii="Times New Roman" w:hAnsi="Times New Roman"/>
                <w:u w:val="single"/>
                <w:lang w:val="nl-NL"/>
              </w:rPr>
              <w:t>ệ</w:t>
            </w:r>
            <w:r w:rsidRPr="004D43EB">
              <w:rPr>
                <w:rFonts w:ascii="Times New Roman" w:hAnsi="Times New Roman"/>
                <w:u w:val="single"/>
                <w:lang w:val="nl-NL"/>
              </w:rPr>
              <w:t>n.</w:t>
            </w:r>
          </w:p>
          <w:p w14:paraId="44B0782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Ph</w:t>
            </w:r>
            <w:r w:rsidR="005328F9" w:rsidRPr="004D43EB">
              <w:rPr>
                <w:rFonts w:ascii="Times New Roman" w:hAnsi="Times New Roman"/>
                <w:lang w:val="nl-NL"/>
              </w:rPr>
              <w:t>ả</w:t>
            </w:r>
            <w:r w:rsidRPr="004D43EB">
              <w:rPr>
                <w:rFonts w:ascii="Times New Roman" w:hAnsi="Times New Roman"/>
                <w:lang w:val="nl-NL"/>
              </w:rPr>
              <w:t>i th</w:t>
            </w:r>
            <w:r w:rsidR="005328F9" w:rsidRPr="004D43EB">
              <w:rPr>
                <w:rFonts w:ascii="Times New Roman" w:hAnsi="Times New Roman"/>
                <w:lang w:val="nl-NL"/>
              </w:rPr>
              <w:t>ự</w:t>
            </w:r>
            <w:r w:rsidRPr="004D43EB">
              <w:rPr>
                <w:rFonts w:ascii="Times New Roman" w:hAnsi="Times New Roman"/>
                <w:lang w:val="nl-NL"/>
              </w:rPr>
              <w:t>c hi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á</w:t>
            </w:r>
            <w:r w:rsidRPr="004D43EB">
              <w:rPr>
                <w:rFonts w:ascii="Times New Roman" w:hAnsi="Times New Roman"/>
                <w:lang w:val="nl-NL"/>
              </w:rPr>
              <w:t>c quy t</w:t>
            </w:r>
            <w:r w:rsidR="005328F9" w:rsidRPr="004D43EB">
              <w:rPr>
                <w:rFonts w:ascii="Times New Roman" w:hAnsi="Times New Roman"/>
                <w:lang w:val="nl-NL"/>
              </w:rPr>
              <w:t>ắ</w:t>
            </w:r>
            <w:r w:rsidRPr="004D43EB">
              <w:rPr>
                <w:rFonts w:ascii="Times New Roman" w:hAnsi="Times New Roman"/>
                <w:lang w:val="nl-NL"/>
              </w:rPr>
              <w:t>c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40FE26D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51CD4E8A" w14:textId="77777777">
        <w:trPr>
          <w:trHeight w:val="343"/>
        </w:trPr>
        <w:tc>
          <w:tcPr>
            <w:tcW w:w="9800" w:type="dxa"/>
            <w:gridSpan w:val="4"/>
          </w:tcPr>
          <w:p w14:paraId="549E23B9"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C</w:t>
            </w:r>
            <w:r w:rsidR="005328F9" w:rsidRPr="004D43EB">
              <w:rPr>
                <w:rFonts w:ascii="Times New Roman" w:hAnsi="Times New Roman"/>
                <w:b/>
                <w:lang w:val="nl-NL"/>
              </w:rPr>
              <w:t>ủ</w:t>
            </w:r>
            <w:r w:rsidRPr="004D43EB">
              <w:rPr>
                <w:rFonts w:ascii="Times New Roman" w:hAnsi="Times New Roman"/>
                <w:b/>
                <w:lang w:val="nl-NL"/>
              </w:rPr>
              <w:t>ng c</w:t>
            </w:r>
            <w:r w:rsidR="005328F9" w:rsidRPr="004D43EB">
              <w:rPr>
                <w:rFonts w:ascii="Times New Roman" w:hAnsi="Times New Roman"/>
                <w:b/>
                <w:lang w:val="nl-NL"/>
              </w:rPr>
              <w:t>ố</w:t>
            </w:r>
            <w:r w:rsidRPr="004D43EB">
              <w:rPr>
                <w:rFonts w:ascii="Times New Roman" w:hAnsi="Times New Roman"/>
                <w:b/>
                <w:lang w:val="nl-NL"/>
              </w:rPr>
              <w:t>.</w:t>
            </w:r>
          </w:p>
        </w:tc>
      </w:tr>
      <w:tr w:rsidR="001D195F" w:rsidRPr="004D43EB" w14:paraId="5B1F259F" w14:textId="77777777">
        <w:tc>
          <w:tcPr>
            <w:tcW w:w="4812" w:type="dxa"/>
            <w:gridSpan w:val="2"/>
          </w:tcPr>
          <w:p w14:paraId="4C4AF84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sau:</w:t>
            </w:r>
          </w:p>
          <w:p w14:paraId="73235DB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ớ</w:t>
            </w:r>
            <w:r w:rsidRPr="004D43EB">
              <w:rPr>
                <w:rFonts w:ascii="Times New Roman" w:hAnsi="Times New Roman"/>
                <w:lang w:val="nl-NL"/>
              </w:rPr>
              <w:t>i h</w:t>
            </w:r>
            <w:r w:rsidR="005328F9" w:rsidRPr="004D43EB">
              <w:rPr>
                <w:rFonts w:ascii="Times New Roman" w:hAnsi="Times New Roman"/>
                <w:lang w:val="nl-NL"/>
              </w:rPr>
              <w:t>ạ</w:t>
            </w:r>
            <w:r w:rsidRPr="004D43EB">
              <w:rPr>
                <w:rFonts w:ascii="Times New Roman" w:hAnsi="Times New Roman"/>
                <w:lang w:val="nl-NL"/>
              </w:rPr>
              <w:t>n nguy hi</w:t>
            </w:r>
            <w:r w:rsidR="005328F9" w:rsidRPr="004D43EB">
              <w:rPr>
                <w:rFonts w:ascii="Times New Roman" w:hAnsi="Times New Roman"/>
                <w:lang w:val="nl-NL"/>
              </w:rPr>
              <w:t>ể</w:t>
            </w:r>
            <w:r w:rsidRPr="004D43EB">
              <w:rPr>
                <w:rFonts w:ascii="Times New Roman" w:hAnsi="Times New Roman"/>
                <w:lang w:val="nl-NL"/>
              </w:rPr>
              <w:t xml:space="preserve">m </w:t>
            </w:r>
            <w:r w:rsidR="005328F9" w:rsidRPr="004D43EB">
              <w:rPr>
                <w:rFonts w:ascii="Times New Roman" w:hAnsi="Times New Roman"/>
                <w:lang w:val="nl-NL"/>
              </w:rPr>
              <w:t>đố</w:t>
            </w:r>
            <w:r w:rsidRPr="004D43EB">
              <w:rPr>
                <w:rFonts w:ascii="Times New Roman" w:hAnsi="Times New Roman"/>
                <w:lang w:val="nl-NL"/>
              </w:rPr>
              <w:t>i v</w:t>
            </w:r>
            <w:r w:rsidR="005328F9" w:rsidRPr="004D43EB">
              <w:rPr>
                <w:rFonts w:ascii="Times New Roman" w:hAnsi="Times New Roman"/>
                <w:lang w:val="nl-NL"/>
              </w:rPr>
              <w:t>ớ</w:t>
            </w:r>
            <w:r w:rsidRPr="004D43EB">
              <w:rPr>
                <w:rFonts w:ascii="Times New Roman" w:hAnsi="Times New Roman"/>
                <w:lang w:val="nl-NL"/>
              </w:rPr>
              <w:t>i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 qua c</w:t>
            </w:r>
            <w:r w:rsidR="005328F9" w:rsidRPr="004D43EB">
              <w:rPr>
                <w:rFonts w:ascii="Times New Roman" w:hAnsi="Times New Roman"/>
                <w:lang w:val="nl-NL"/>
              </w:rPr>
              <w:t>ơ</w:t>
            </w:r>
            <w:r w:rsidRPr="004D43EB">
              <w:rPr>
                <w:rFonts w:ascii="Times New Roman" w:hAnsi="Times New Roman"/>
                <w:lang w:val="nl-NL"/>
              </w:rPr>
              <w:t xml:space="preserve"> th</w:t>
            </w:r>
            <w:r w:rsidR="005328F9" w:rsidRPr="004D43EB">
              <w:rPr>
                <w:rFonts w:ascii="Times New Roman" w:hAnsi="Times New Roman"/>
                <w:lang w:val="nl-NL"/>
              </w:rPr>
              <w:t>ể</w:t>
            </w:r>
            <w:r w:rsidRPr="004D43EB">
              <w:rPr>
                <w:rFonts w:ascii="Times New Roman" w:hAnsi="Times New Roman"/>
                <w:lang w:val="nl-NL"/>
              </w:rPr>
              <w:t xml:space="preserve"> ng</w:t>
            </w:r>
            <w:r w:rsidR="005328F9" w:rsidRPr="004D43EB">
              <w:rPr>
                <w:rFonts w:ascii="Times New Roman" w:hAnsi="Times New Roman"/>
                <w:lang w:val="nl-NL"/>
              </w:rPr>
              <w:t>ườ</w:t>
            </w:r>
            <w:r w:rsidRPr="004D43EB">
              <w:rPr>
                <w:rFonts w:ascii="Times New Roman" w:hAnsi="Times New Roman"/>
                <w:lang w:val="nl-NL"/>
              </w:rPr>
              <w:t>i.</w:t>
            </w:r>
          </w:p>
          <w:p w14:paraId="2ECFDA0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á</w:t>
            </w:r>
            <w:r w:rsidRPr="004D43EB">
              <w:rPr>
                <w:rFonts w:ascii="Times New Roman" w:hAnsi="Times New Roman"/>
                <w:lang w:val="nl-NL"/>
              </w:rPr>
              <w:t>c 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ủ</w:t>
            </w:r>
            <w:r w:rsidRPr="004D43EB">
              <w:rPr>
                <w:rFonts w:ascii="Times New Roman" w:hAnsi="Times New Roman"/>
                <w:lang w:val="nl-NL"/>
              </w:rPr>
              <w:t>a c</w:t>
            </w:r>
            <w:r w:rsidR="005328F9" w:rsidRPr="004D43EB">
              <w:rPr>
                <w:rFonts w:ascii="Times New Roman" w:hAnsi="Times New Roman"/>
                <w:lang w:val="nl-NL"/>
              </w:rPr>
              <w:t>ầ</w:t>
            </w:r>
            <w:r w:rsidRPr="004D43EB">
              <w:rPr>
                <w:rFonts w:ascii="Times New Roman" w:hAnsi="Times New Roman"/>
                <w:lang w:val="nl-NL"/>
              </w:rPr>
              <w:t>u ch</w:t>
            </w:r>
            <w:r w:rsidR="005328F9" w:rsidRPr="004D43EB">
              <w:rPr>
                <w:rFonts w:ascii="Times New Roman" w:hAnsi="Times New Roman"/>
                <w:lang w:val="nl-NL"/>
              </w:rPr>
              <w:t>ì</w:t>
            </w:r>
            <w:r w:rsidRPr="004D43EB">
              <w:rPr>
                <w:rFonts w:ascii="Times New Roman" w:hAnsi="Times New Roman"/>
                <w:lang w:val="nl-NL"/>
              </w:rPr>
              <w:t>.</w:t>
            </w:r>
          </w:p>
          <w:p w14:paraId="76EB10A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á</w:t>
            </w:r>
            <w:r w:rsidRPr="004D43EB">
              <w:rPr>
                <w:rFonts w:ascii="Times New Roman" w:hAnsi="Times New Roman"/>
                <w:lang w:val="nl-NL"/>
              </w:rPr>
              <w:t>c quy t</w:t>
            </w:r>
            <w:r w:rsidR="005328F9" w:rsidRPr="004D43EB">
              <w:rPr>
                <w:rFonts w:ascii="Times New Roman" w:hAnsi="Times New Roman"/>
                <w:lang w:val="nl-NL"/>
              </w:rPr>
              <w:t>ắ</w:t>
            </w:r>
            <w:r w:rsidRPr="004D43EB">
              <w:rPr>
                <w:rFonts w:ascii="Times New Roman" w:hAnsi="Times New Roman"/>
                <w:lang w:val="nl-NL"/>
              </w:rPr>
              <w:t>c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tc>
        <w:tc>
          <w:tcPr>
            <w:tcW w:w="4988" w:type="dxa"/>
            <w:gridSpan w:val="2"/>
          </w:tcPr>
          <w:p w14:paraId="32EA008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6220CD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3533B8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theo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tc>
      </w:tr>
      <w:tr w:rsidR="001D195F" w:rsidRPr="004D43EB" w14:paraId="0F8D78BD" w14:textId="77777777">
        <w:tc>
          <w:tcPr>
            <w:tcW w:w="9800" w:type="dxa"/>
            <w:gridSpan w:val="4"/>
          </w:tcPr>
          <w:p w14:paraId="54F3298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5: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1E43D4D0" w14:textId="77777777">
        <w:tc>
          <w:tcPr>
            <w:tcW w:w="9800" w:type="dxa"/>
            <w:gridSpan w:val="4"/>
          </w:tcPr>
          <w:p w14:paraId="415DA9D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m</w:t>
            </w:r>
            <w:r w:rsidRPr="004D43EB">
              <w:rPr>
                <w:rFonts w:ascii="Times New Roman" w:hAnsi="Times New Roman"/>
                <w:lang w:val="nl-NL"/>
              </w:rPr>
              <w:t>ụ</w:t>
            </w:r>
            <w:r w:rsidR="001D195F" w:rsidRPr="004D43EB">
              <w:rPr>
                <w:rFonts w:ascii="Times New Roman" w:hAnsi="Times New Roman"/>
                <w:lang w:val="nl-NL"/>
              </w:rPr>
              <w:t>c c</w:t>
            </w:r>
            <w:r w:rsidRPr="004D43EB">
              <w:rPr>
                <w:rFonts w:ascii="Times New Roman" w:hAnsi="Times New Roman"/>
                <w:lang w:val="nl-NL"/>
              </w:rPr>
              <w:t>ó</w:t>
            </w:r>
            <w:r w:rsidR="001D195F" w:rsidRPr="004D43EB">
              <w:rPr>
                <w:rFonts w:ascii="Times New Roman" w:hAnsi="Times New Roman"/>
                <w:lang w:val="nl-NL"/>
              </w:rPr>
              <w:t xml:space="preserve"> th</w:t>
            </w:r>
            <w:r w:rsidRPr="004D43EB">
              <w:rPr>
                <w:rFonts w:ascii="Times New Roman" w:hAnsi="Times New Roman"/>
                <w:lang w:val="nl-NL"/>
              </w:rPr>
              <w:t>ể</w:t>
            </w:r>
            <w:r w:rsidR="001D195F" w:rsidRPr="004D43EB">
              <w:rPr>
                <w:rFonts w:ascii="Times New Roman" w:hAnsi="Times New Roman"/>
                <w:lang w:val="nl-NL"/>
              </w:rPr>
              <w:t xml:space="preserve"> em ch</w:t>
            </w:r>
            <w:r w:rsidRPr="004D43EB">
              <w:rPr>
                <w:rFonts w:ascii="Times New Roman" w:hAnsi="Times New Roman"/>
                <w:lang w:val="nl-NL"/>
              </w:rPr>
              <w:t>ư</w:t>
            </w:r>
            <w:r w:rsidR="001D195F" w:rsidRPr="004D43EB">
              <w:rPr>
                <w:rFonts w:ascii="Times New Roman" w:hAnsi="Times New Roman"/>
                <w:lang w:val="nl-NL"/>
              </w:rPr>
              <w:t>a bi</w:t>
            </w:r>
            <w:r w:rsidRPr="004D43EB">
              <w:rPr>
                <w:rFonts w:ascii="Times New Roman" w:hAnsi="Times New Roman"/>
                <w:lang w:val="nl-NL"/>
              </w:rPr>
              <w:t>ế</w:t>
            </w:r>
            <w:r w:rsidR="001D195F" w:rsidRPr="004D43EB">
              <w:rPr>
                <w:rFonts w:ascii="Times New Roman" w:hAnsi="Times New Roman"/>
                <w:lang w:val="nl-NL"/>
              </w:rPr>
              <w:t>t.</w:t>
            </w:r>
          </w:p>
          <w:p w14:paraId="4148E23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241B144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tr</w:t>
            </w:r>
            <w:r w:rsidR="005328F9" w:rsidRPr="004D43EB">
              <w:rPr>
                <w:rFonts w:ascii="Times New Roman" w:hAnsi="Times New Roman"/>
                <w:lang w:val="nl-NL"/>
              </w:rPr>
              <w:t>ướ</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ổ</w:t>
            </w:r>
            <w:r w:rsidRPr="004D43EB">
              <w:rPr>
                <w:rFonts w:ascii="Times New Roman" w:hAnsi="Times New Roman"/>
                <w:lang w:val="nl-NL"/>
              </w:rPr>
              <w:t>ng k</w:t>
            </w:r>
            <w:r w:rsidR="005328F9" w:rsidRPr="004D43EB">
              <w:rPr>
                <w:rFonts w:ascii="Times New Roman" w:hAnsi="Times New Roman"/>
                <w:lang w:val="nl-NL"/>
              </w:rPr>
              <w:t>ế</w:t>
            </w:r>
            <w:r w:rsidRPr="004D43EB">
              <w:rPr>
                <w:rFonts w:ascii="Times New Roman" w:hAnsi="Times New Roman"/>
                <w:lang w:val="nl-NL"/>
              </w:rPr>
              <w:t>t ch</w:t>
            </w:r>
            <w:r w:rsidR="005328F9" w:rsidRPr="004D43EB">
              <w:rPr>
                <w:rFonts w:ascii="Times New Roman" w:hAnsi="Times New Roman"/>
                <w:lang w:val="nl-NL"/>
              </w:rPr>
              <w:t>ươ</w:t>
            </w:r>
            <w:r w:rsidRPr="004D43EB">
              <w:rPr>
                <w:rFonts w:ascii="Times New Roman" w:hAnsi="Times New Roman"/>
                <w:lang w:val="nl-NL"/>
              </w:rPr>
              <w:t>ng 3.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p>
          <w:p w14:paraId="3DE689E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Ti</w:t>
            </w:r>
            <w:r w:rsidR="005328F9" w:rsidRPr="004D43EB">
              <w:rPr>
                <w:rFonts w:ascii="Times New Roman" w:hAnsi="Times New Roman"/>
                <w:lang w:val="nl-NL"/>
              </w:rPr>
              <w:t>ế</w:t>
            </w:r>
            <w:r w:rsidRPr="004D43EB">
              <w:rPr>
                <w:rFonts w:ascii="Times New Roman" w:hAnsi="Times New Roman"/>
                <w:lang w:val="nl-NL"/>
              </w:rPr>
              <w:t>t sau c</w:t>
            </w:r>
            <w:r w:rsidR="005328F9" w:rsidRPr="004D43EB">
              <w:rPr>
                <w:rFonts w:ascii="Times New Roman" w:hAnsi="Times New Roman"/>
                <w:lang w:val="nl-NL"/>
              </w:rPr>
              <w:t>á</w:t>
            </w:r>
            <w:r w:rsidRPr="004D43EB">
              <w:rPr>
                <w:rFonts w:ascii="Times New Roman" w:hAnsi="Times New Roman"/>
                <w:lang w:val="nl-NL"/>
              </w:rPr>
              <w:t>c nh</w:t>
            </w:r>
            <w:r w:rsidR="005328F9" w:rsidRPr="004D43EB">
              <w:rPr>
                <w:rFonts w:ascii="Times New Roman" w:hAnsi="Times New Roman"/>
                <w:lang w:val="nl-NL"/>
              </w:rPr>
              <w:t>ó</w:t>
            </w:r>
            <w:r w:rsidRPr="004D43EB">
              <w:rPr>
                <w:rFonts w:ascii="Times New Roman" w:hAnsi="Times New Roman"/>
                <w:lang w:val="nl-NL"/>
              </w:rPr>
              <w:t>m 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pin.</w:t>
            </w:r>
          </w:p>
          <w:p w14:paraId="5045BBD6"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Đọ</w:t>
            </w:r>
            <w:r w:rsidR="001D195F" w:rsidRPr="004D43EB">
              <w:rPr>
                <w:rFonts w:ascii="Times New Roman" w:hAnsi="Times New Roman"/>
                <w:lang w:val="nl-NL"/>
              </w:rPr>
              <w:t>c v</w:t>
            </w:r>
            <w:r w:rsidRPr="004D43EB">
              <w:rPr>
                <w:rFonts w:ascii="Times New Roman" w:hAnsi="Times New Roman"/>
                <w:lang w:val="nl-NL"/>
              </w:rPr>
              <w:t>à</w:t>
            </w:r>
            <w:r w:rsidR="001D195F" w:rsidRPr="004D43EB">
              <w:rPr>
                <w:rFonts w:ascii="Times New Roman" w:hAnsi="Times New Roman"/>
                <w:lang w:val="nl-NL"/>
              </w:rPr>
              <w:t xml:space="preserve"> tr</w:t>
            </w:r>
            <w:r w:rsidRPr="004D43EB">
              <w:rPr>
                <w:rFonts w:ascii="Times New Roman" w:hAnsi="Times New Roman"/>
                <w:lang w:val="nl-NL"/>
              </w:rPr>
              <w:t>ả</w:t>
            </w:r>
            <w:r w:rsidR="001D195F" w:rsidRPr="004D43EB">
              <w:rPr>
                <w:rFonts w:ascii="Times New Roman" w:hAnsi="Times New Roman"/>
                <w:lang w:val="nl-NL"/>
              </w:rPr>
              <w:t xml:space="preserve"> l</w:t>
            </w:r>
            <w:r w:rsidRPr="004D43EB">
              <w:rPr>
                <w:rFonts w:ascii="Times New Roman" w:hAnsi="Times New Roman"/>
                <w:lang w:val="nl-NL"/>
              </w:rPr>
              <w:t>ờ</w:t>
            </w:r>
            <w:r w:rsidR="001D195F" w:rsidRPr="004D43EB">
              <w:rPr>
                <w:rFonts w:ascii="Times New Roman" w:hAnsi="Times New Roman"/>
                <w:lang w:val="nl-NL"/>
              </w:rPr>
              <w:t>i n</w:t>
            </w:r>
            <w:r w:rsidRPr="004D43EB">
              <w:rPr>
                <w:rFonts w:ascii="Times New Roman" w:hAnsi="Times New Roman"/>
                <w:lang w:val="nl-NL"/>
              </w:rPr>
              <w:t>ộ</w:t>
            </w:r>
            <w:r w:rsidR="001D195F" w:rsidRPr="004D43EB">
              <w:rPr>
                <w:rFonts w:ascii="Times New Roman" w:hAnsi="Times New Roman"/>
                <w:lang w:val="nl-NL"/>
              </w:rPr>
              <w:t>i dung t</w:t>
            </w:r>
            <w:r w:rsidRPr="004D43EB">
              <w:rPr>
                <w:rFonts w:ascii="Times New Roman" w:hAnsi="Times New Roman"/>
                <w:lang w:val="nl-NL"/>
              </w:rPr>
              <w:t>ự</w:t>
            </w:r>
            <w:r w:rsidR="001D195F" w:rsidRPr="004D43EB">
              <w:rPr>
                <w:rFonts w:ascii="Times New Roman" w:hAnsi="Times New Roman"/>
                <w:lang w:val="nl-NL"/>
              </w:rPr>
              <w:t xml:space="preserve"> ki</w:t>
            </w:r>
            <w:r w:rsidRPr="004D43EB">
              <w:rPr>
                <w:rFonts w:ascii="Times New Roman" w:hAnsi="Times New Roman"/>
                <w:lang w:val="nl-NL"/>
              </w:rPr>
              <w:t>ể</w:t>
            </w:r>
            <w:r w:rsidR="001D195F" w:rsidRPr="004D43EB">
              <w:rPr>
                <w:rFonts w:ascii="Times New Roman" w:hAnsi="Times New Roman"/>
                <w:lang w:val="nl-NL"/>
              </w:rPr>
              <w:t>m tra.</w:t>
            </w:r>
          </w:p>
        </w:tc>
      </w:tr>
    </w:tbl>
    <w:p w14:paraId="2B4801C3"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4785349"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71FC8E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96AEDE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6369D2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837A4E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9BE138C"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6C00D5B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71306D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2FF99B8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5D1546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A9FC7A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7EBA985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577369E5"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1B24ED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308716A6"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97CACE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4F021F84"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1F7FDFA0"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p w14:paraId="07B2BA58"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226"/>
        <w:gridCol w:w="2114"/>
        <w:gridCol w:w="1858"/>
        <w:gridCol w:w="2016"/>
      </w:tblGrid>
      <w:tr w:rsidR="001D195F" w:rsidRPr="004D43EB" w14:paraId="179B4BA5" w14:textId="77777777">
        <w:tc>
          <w:tcPr>
            <w:tcW w:w="1788" w:type="dxa"/>
          </w:tcPr>
          <w:p w14:paraId="6EA384CD"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L</w:t>
            </w:r>
            <w:r w:rsidR="005328F9" w:rsidRPr="004D43EB">
              <w:rPr>
                <w:rFonts w:ascii="Times New Roman" w:hAnsi="Times New Roman"/>
                <w:b/>
                <w:lang w:val="nl-NL"/>
              </w:rPr>
              <w:t>ớ</w:t>
            </w:r>
            <w:r w:rsidRPr="004D43EB">
              <w:rPr>
                <w:rFonts w:ascii="Times New Roman" w:hAnsi="Times New Roman"/>
                <w:b/>
                <w:lang w:val="nl-NL"/>
              </w:rPr>
              <w:t>p</w:t>
            </w:r>
          </w:p>
        </w:tc>
        <w:tc>
          <w:tcPr>
            <w:tcW w:w="2226" w:type="dxa"/>
          </w:tcPr>
          <w:p w14:paraId="122AAD94" w14:textId="77777777" w:rsidR="001D195F" w:rsidRPr="004D43EB" w:rsidRDefault="001D195F">
            <w:pPr>
              <w:tabs>
                <w:tab w:val="center" w:pos="4253"/>
                <w:tab w:val="left" w:pos="7540"/>
              </w:tabs>
              <w:jc w:val="both"/>
              <w:rPr>
                <w:rFonts w:ascii="Times New Roman" w:hAnsi="Times New Roman"/>
                <w:b/>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(theo TKB)</w:t>
            </w:r>
          </w:p>
        </w:tc>
        <w:tc>
          <w:tcPr>
            <w:tcW w:w="2114" w:type="dxa"/>
          </w:tcPr>
          <w:p w14:paraId="0A51B90C"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Ng</w:t>
            </w:r>
            <w:r w:rsidR="005328F9" w:rsidRPr="004D43EB">
              <w:rPr>
                <w:rFonts w:ascii="Times New Roman" w:hAnsi="Times New Roman"/>
                <w:b/>
                <w:lang w:val="nl-NL"/>
              </w:rPr>
              <w:t>à</w:t>
            </w:r>
            <w:r w:rsidRPr="004D43EB">
              <w:rPr>
                <w:rFonts w:ascii="Times New Roman" w:hAnsi="Times New Roman"/>
                <w:b/>
                <w:lang w:val="nl-NL"/>
              </w:rPr>
              <w:t>y gi</w:t>
            </w:r>
            <w:r w:rsidR="005328F9" w:rsidRPr="004D43EB">
              <w:rPr>
                <w:rFonts w:ascii="Times New Roman" w:hAnsi="Times New Roman"/>
                <w:b/>
                <w:lang w:val="nl-NL"/>
              </w:rPr>
              <w:t>ả</w:t>
            </w:r>
            <w:r w:rsidRPr="004D43EB">
              <w:rPr>
                <w:rFonts w:ascii="Times New Roman" w:hAnsi="Times New Roman"/>
                <w:b/>
                <w:lang w:val="nl-NL"/>
              </w:rPr>
              <w:t>ng</w:t>
            </w:r>
          </w:p>
        </w:tc>
        <w:tc>
          <w:tcPr>
            <w:tcW w:w="1858" w:type="dxa"/>
          </w:tcPr>
          <w:p w14:paraId="7C34B043"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S</w:t>
            </w:r>
            <w:r w:rsidR="005328F9" w:rsidRPr="004D43EB">
              <w:rPr>
                <w:rFonts w:ascii="Times New Roman" w:hAnsi="Times New Roman"/>
                <w:b/>
                <w:lang w:val="nl-NL"/>
              </w:rPr>
              <w:t>ĩ</w:t>
            </w:r>
            <w:r w:rsidRPr="004D43EB">
              <w:rPr>
                <w:rFonts w:ascii="Times New Roman" w:hAnsi="Times New Roman"/>
                <w:b/>
                <w:lang w:val="nl-NL"/>
              </w:rPr>
              <w:t xml:space="preserve"> s</w:t>
            </w:r>
            <w:r w:rsidR="005328F9" w:rsidRPr="004D43EB">
              <w:rPr>
                <w:rFonts w:ascii="Times New Roman" w:hAnsi="Times New Roman"/>
                <w:b/>
                <w:lang w:val="nl-NL"/>
              </w:rPr>
              <w:t>ố</w:t>
            </w:r>
          </w:p>
        </w:tc>
        <w:tc>
          <w:tcPr>
            <w:tcW w:w="2016" w:type="dxa"/>
          </w:tcPr>
          <w:p w14:paraId="0C5AEF4E"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V</w:t>
            </w:r>
            <w:r w:rsidR="005328F9" w:rsidRPr="004D43EB">
              <w:rPr>
                <w:rFonts w:ascii="Times New Roman" w:hAnsi="Times New Roman"/>
                <w:b/>
                <w:lang w:val="nl-NL"/>
              </w:rPr>
              <w:t>ắ</w:t>
            </w:r>
            <w:r w:rsidRPr="004D43EB">
              <w:rPr>
                <w:rFonts w:ascii="Times New Roman" w:hAnsi="Times New Roman"/>
                <w:b/>
                <w:lang w:val="nl-NL"/>
              </w:rPr>
              <w:t>ng</w:t>
            </w:r>
          </w:p>
        </w:tc>
      </w:tr>
      <w:tr w:rsidR="001D195F" w:rsidRPr="004D43EB" w14:paraId="791D0D7E" w14:textId="77777777">
        <w:tc>
          <w:tcPr>
            <w:tcW w:w="1788" w:type="dxa"/>
          </w:tcPr>
          <w:p w14:paraId="3BB1B748"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7A</w:t>
            </w:r>
          </w:p>
        </w:tc>
        <w:tc>
          <w:tcPr>
            <w:tcW w:w="2226" w:type="dxa"/>
          </w:tcPr>
          <w:p w14:paraId="2BD123CB"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156E609"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4DC39F17"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64BB1B8E" w14:textId="77777777" w:rsidR="001D195F" w:rsidRPr="004D43EB" w:rsidRDefault="001D195F">
            <w:pPr>
              <w:tabs>
                <w:tab w:val="center" w:pos="4253"/>
                <w:tab w:val="left" w:pos="7540"/>
              </w:tabs>
              <w:jc w:val="both"/>
              <w:rPr>
                <w:rFonts w:ascii="Times New Roman" w:hAnsi="Times New Roman"/>
                <w:b/>
                <w:lang w:val="nl-NL"/>
              </w:rPr>
            </w:pPr>
          </w:p>
        </w:tc>
      </w:tr>
      <w:tr w:rsidR="001D195F" w:rsidRPr="004D43EB" w14:paraId="3CE1D157" w14:textId="77777777">
        <w:tc>
          <w:tcPr>
            <w:tcW w:w="1788" w:type="dxa"/>
          </w:tcPr>
          <w:p w14:paraId="6A9BA517" w14:textId="77777777" w:rsidR="001D195F" w:rsidRPr="004D43EB" w:rsidRDefault="001D195F">
            <w:pPr>
              <w:tabs>
                <w:tab w:val="center" w:pos="4253"/>
                <w:tab w:val="left" w:pos="7540"/>
              </w:tabs>
              <w:jc w:val="center"/>
              <w:rPr>
                <w:rFonts w:ascii="Times New Roman" w:hAnsi="Times New Roman"/>
                <w:b/>
                <w:lang w:val="nl-NL"/>
              </w:rPr>
            </w:pPr>
            <w:r w:rsidRPr="004D43EB">
              <w:rPr>
                <w:rFonts w:ascii="Times New Roman" w:hAnsi="Times New Roman"/>
                <w:b/>
                <w:lang w:val="nl-NL"/>
              </w:rPr>
              <w:t>7B</w:t>
            </w:r>
          </w:p>
        </w:tc>
        <w:tc>
          <w:tcPr>
            <w:tcW w:w="2226" w:type="dxa"/>
          </w:tcPr>
          <w:p w14:paraId="7019492E" w14:textId="77777777" w:rsidR="001D195F" w:rsidRPr="004D43EB" w:rsidRDefault="001D195F">
            <w:pPr>
              <w:tabs>
                <w:tab w:val="center" w:pos="4253"/>
                <w:tab w:val="left" w:pos="7540"/>
              </w:tabs>
              <w:jc w:val="both"/>
              <w:rPr>
                <w:rFonts w:ascii="Times New Roman" w:hAnsi="Times New Roman"/>
                <w:b/>
                <w:lang w:val="nl-NL"/>
              </w:rPr>
            </w:pPr>
          </w:p>
        </w:tc>
        <w:tc>
          <w:tcPr>
            <w:tcW w:w="2114" w:type="dxa"/>
          </w:tcPr>
          <w:p w14:paraId="15196426" w14:textId="77777777" w:rsidR="001D195F" w:rsidRPr="004D43EB" w:rsidRDefault="001D195F">
            <w:pPr>
              <w:tabs>
                <w:tab w:val="center" w:pos="4253"/>
                <w:tab w:val="left" w:pos="7540"/>
              </w:tabs>
              <w:jc w:val="both"/>
              <w:rPr>
                <w:rFonts w:ascii="Times New Roman" w:hAnsi="Times New Roman"/>
                <w:b/>
                <w:lang w:val="nl-NL"/>
              </w:rPr>
            </w:pPr>
          </w:p>
        </w:tc>
        <w:tc>
          <w:tcPr>
            <w:tcW w:w="1858" w:type="dxa"/>
          </w:tcPr>
          <w:p w14:paraId="0A23B1CB" w14:textId="77777777" w:rsidR="001D195F" w:rsidRPr="004D43EB" w:rsidRDefault="001D195F">
            <w:pPr>
              <w:tabs>
                <w:tab w:val="center" w:pos="4253"/>
                <w:tab w:val="left" w:pos="7540"/>
              </w:tabs>
              <w:jc w:val="both"/>
              <w:rPr>
                <w:rFonts w:ascii="Times New Roman" w:hAnsi="Times New Roman"/>
                <w:b/>
                <w:lang w:val="nl-NL"/>
              </w:rPr>
            </w:pPr>
          </w:p>
        </w:tc>
        <w:tc>
          <w:tcPr>
            <w:tcW w:w="2016" w:type="dxa"/>
          </w:tcPr>
          <w:p w14:paraId="16685DC3" w14:textId="77777777" w:rsidR="001D195F" w:rsidRPr="004D43EB" w:rsidRDefault="001D195F">
            <w:pPr>
              <w:tabs>
                <w:tab w:val="center" w:pos="4253"/>
                <w:tab w:val="left" w:pos="7540"/>
              </w:tabs>
              <w:jc w:val="both"/>
              <w:rPr>
                <w:rFonts w:ascii="Times New Roman" w:hAnsi="Times New Roman"/>
                <w:b/>
                <w:lang w:val="nl-NL"/>
              </w:rPr>
            </w:pPr>
          </w:p>
        </w:tc>
      </w:tr>
    </w:tbl>
    <w:p w14:paraId="3E28C5BB"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3D366994" w14:textId="77777777" w:rsidR="001D195F" w:rsidRPr="004D43EB" w:rsidRDefault="001D195F">
      <w:pPr>
        <w:tabs>
          <w:tab w:val="left" w:pos="560"/>
          <w:tab w:val="left" w:pos="6720"/>
        </w:tabs>
        <w:spacing w:line="0" w:lineRule="atLeast"/>
        <w:jc w:val="center"/>
        <w:rPr>
          <w:rFonts w:ascii="Times New Roman" w:hAnsi="Times New Roman"/>
          <w:b/>
          <w:lang w:val="nl-NL"/>
        </w:rPr>
      </w:pPr>
    </w:p>
    <w:p w14:paraId="6B7D3A04" w14:textId="77777777" w:rsidR="001D195F" w:rsidRPr="004D43EB" w:rsidRDefault="001D195F">
      <w:pPr>
        <w:tabs>
          <w:tab w:val="left" w:pos="560"/>
          <w:tab w:val="left" w:pos="6720"/>
        </w:tabs>
        <w:spacing w:line="0" w:lineRule="atLeast"/>
        <w:jc w:val="center"/>
        <w:rPr>
          <w:rFonts w:ascii="Times New Roman" w:hAnsi="Times New Roman"/>
          <w:sz w:val="24"/>
          <w:szCs w:val="24"/>
          <w:lang w:val="nl-NL"/>
        </w:rPr>
      </w:pPr>
      <w:r w:rsidRPr="004D43EB">
        <w:rPr>
          <w:rFonts w:ascii="Times New Roman" w:hAnsi="Times New Roman"/>
          <w:b/>
          <w:lang w:val="nl-NL"/>
        </w:rPr>
        <w:t>Ti</w:t>
      </w:r>
      <w:r w:rsidR="005328F9" w:rsidRPr="004D43EB">
        <w:rPr>
          <w:rFonts w:ascii="Times New Roman" w:hAnsi="Times New Roman"/>
          <w:b/>
          <w:lang w:val="nl-NL"/>
        </w:rPr>
        <w:t>ế</w:t>
      </w:r>
      <w:r w:rsidRPr="004D43EB">
        <w:rPr>
          <w:rFonts w:ascii="Times New Roman" w:hAnsi="Times New Roman"/>
          <w:b/>
          <w:lang w:val="nl-NL"/>
        </w:rPr>
        <w:t>t 34</w:t>
      </w:r>
    </w:p>
    <w:p w14:paraId="3E2790D5" w14:textId="77777777" w:rsidR="001D195F" w:rsidRPr="004D43EB" w:rsidRDefault="001D195F">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lastRenderedPageBreak/>
        <w:t>B</w:t>
      </w:r>
      <w:r w:rsidR="005328F9" w:rsidRPr="004D43EB">
        <w:rPr>
          <w:rFonts w:ascii="Times New Roman" w:hAnsi="Times New Roman"/>
          <w:b/>
          <w:sz w:val="32"/>
          <w:szCs w:val="32"/>
          <w:lang w:val="nl-NL"/>
        </w:rPr>
        <w:t>à</w:t>
      </w:r>
      <w:r w:rsidRPr="004D43EB">
        <w:rPr>
          <w:rFonts w:ascii="Times New Roman" w:hAnsi="Times New Roman"/>
          <w:b/>
          <w:sz w:val="32"/>
          <w:szCs w:val="32"/>
          <w:lang w:val="nl-NL"/>
        </w:rPr>
        <w:t>i 30. T</w:t>
      </w:r>
      <w:r w:rsidR="005328F9" w:rsidRPr="004D43EB">
        <w:rPr>
          <w:rFonts w:ascii="Times New Roman" w:hAnsi="Times New Roman"/>
          <w:b/>
          <w:sz w:val="32"/>
          <w:szCs w:val="32"/>
          <w:lang w:val="nl-NL"/>
        </w:rPr>
        <w:t>ổ</w:t>
      </w:r>
      <w:r w:rsidRPr="004D43EB">
        <w:rPr>
          <w:rFonts w:ascii="Times New Roman" w:hAnsi="Times New Roman"/>
          <w:b/>
          <w:sz w:val="32"/>
          <w:szCs w:val="32"/>
          <w:lang w:val="nl-NL"/>
        </w:rPr>
        <w:t>ng k</w:t>
      </w:r>
      <w:r w:rsidR="005328F9" w:rsidRPr="004D43EB">
        <w:rPr>
          <w:rFonts w:ascii="Times New Roman" w:hAnsi="Times New Roman"/>
          <w:b/>
          <w:sz w:val="32"/>
          <w:szCs w:val="32"/>
          <w:lang w:val="nl-NL"/>
        </w:rPr>
        <w:t>ế</w:t>
      </w:r>
      <w:r w:rsidRPr="004D43EB">
        <w:rPr>
          <w:rFonts w:ascii="Times New Roman" w:hAnsi="Times New Roman"/>
          <w:b/>
          <w:sz w:val="32"/>
          <w:szCs w:val="32"/>
          <w:lang w:val="nl-NL"/>
        </w:rPr>
        <w:t>t ch</w:t>
      </w:r>
      <w:r w:rsidR="005328F9" w:rsidRPr="004D43EB">
        <w:rPr>
          <w:rFonts w:ascii="Times New Roman" w:hAnsi="Times New Roman"/>
          <w:b/>
          <w:sz w:val="32"/>
          <w:szCs w:val="32"/>
          <w:lang w:val="nl-NL"/>
        </w:rPr>
        <w:t>ươ</w:t>
      </w:r>
      <w:r w:rsidRPr="004D43EB">
        <w:rPr>
          <w:rFonts w:ascii="Times New Roman" w:hAnsi="Times New Roman"/>
          <w:b/>
          <w:sz w:val="32"/>
          <w:szCs w:val="32"/>
          <w:lang w:val="nl-NL"/>
        </w:rPr>
        <w:t>ng 3</w:t>
      </w:r>
    </w:p>
    <w:p w14:paraId="0EEC0C14" w14:textId="77777777" w:rsidR="001D195F" w:rsidRPr="004D43EB" w:rsidRDefault="005328F9">
      <w:pPr>
        <w:tabs>
          <w:tab w:val="left" w:pos="560"/>
          <w:tab w:val="left" w:pos="6720"/>
        </w:tabs>
        <w:spacing w:line="0" w:lineRule="atLeast"/>
        <w:jc w:val="center"/>
        <w:rPr>
          <w:rFonts w:ascii="Times New Roman" w:hAnsi="Times New Roman"/>
          <w:b/>
          <w:sz w:val="32"/>
          <w:szCs w:val="32"/>
          <w:lang w:val="nl-NL"/>
        </w:rPr>
      </w:pPr>
      <w:r w:rsidRPr="004D43EB">
        <w:rPr>
          <w:rFonts w:ascii="Times New Roman" w:hAnsi="Times New Roman"/>
          <w:b/>
          <w:sz w:val="32"/>
          <w:szCs w:val="32"/>
          <w:lang w:val="nl-NL"/>
        </w:rPr>
        <w:t>Đ</w:t>
      </w:r>
      <w:r w:rsidR="001D195F" w:rsidRPr="004D43EB">
        <w:rPr>
          <w:rFonts w:ascii="Times New Roman" w:hAnsi="Times New Roman"/>
          <w:b/>
          <w:sz w:val="32"/>
          <w:szCs w:val="32"/>
          <w:lang w:val="nl-NL"/>
        </w:rPr>
        <w:t>I</w:t>
      </w:r>
      <w:r w:rsidRPr="004D43EB">
        <w:rPr>
          <w:rFonts w:ascii="Times New Roman" w:hAnsi="Times New Roman"/>
          <w:b/>
          <w:sz w:val="32"/>
          <w:szCs w:val="32"/>
          <w:lang w:val="nl-NL"/>
        </w:rPr>
        <w:t>Ệ</w:t>
      </w:r>
      <w:r w:rsidR="001D195F" w:rsidRPr="004D43EB">
        <w:rPr>
          <w:rFonts w:ascii="Times New Roman" w:hAnsi="Times New Roman"/>
          <w:b/>
          <w:sz w:val="32"/>
          <w:szCs w:val="32"/>
          <w:lang w:val="nl-NL"/>
        </w:rPr>
        <w:t>N H</w:t>
      </w:r>
      <w:r w:rsidRPr="004D43EB">
        <w:rPr>
          <w:rFonts w:ascii="Times New Roman" w:hAnsi="Times New Roman"/>
          <w:b/>
          <w:sz w:val="32"/>
          <w:szCs w:val="32"/>
          <w:lang w:val="nl-NL"/>
        </w:rPr>
        <w:t>Ọ</w:t>
      </w:r>
      <w:r w:rsidR="001D195F" w:rsidRPr="004D43EB">
        <w:rPr>
          <w:rFonts w:ascii="Times New Roman" w:hAnsi="Times New Roman"/>
          <w:b/>
          <w:sz w:val="32"/>
          <w:szCs w:val="32"/>
          <w:lang w:val="nl-NL"/>
        </w:rPr>
        <w:t>C</w:t>
      </w:r>
    </w:p>
    <w:p w14:paraId="109826CC" w14:textId="77777777" w:rsidR="001D195F" w:rsidRPr="004D43EB" w:rsidRDefault="001D195F">
      <w:pPr>
        <w:tabs>
          <w:tab w:val="left" w:pos="560"/>
          <w:tab w:val="left" w:pos="6720"/>
        </w:tabs>
        <w:spacing w:line="0" w:lineRule="atLeast"/>
        <w:jc w:val="both"/>
        <w:rPr>
          <w:rFonts w:ascii="Times New Roman" w:hAnsi="Times New Roman"/>
          <w:b/>
          <w:lang w:val="nl-NL"/>
        </w:rPr>
      </w:pPr>
    </w:p>
    <w:p w14:paraId="3815172F" w14:textId="77777777" w:rsidR="001D195F" w:rsidRPr="004D43EB" w:rsidRDefault="001D195F">
      <w:pPr>
        <w:tabs>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 M</w:t>
      </w:r>
      <w:r w:rsidR="005328F9" w:rsidRPr="004D43EB">
        <w:rPr>
          <w:rFonts w:ascii="Times New Roman" w:hAnsi="Times New Roman"/>
          <w:b/>
          <w:lang w:val="nl-NL"/>
        </w:rPr>
        <w:t>ụ</w:t>
      </w:r>
      <w:r w:rsidRPr="004D43EB">
        <w:rPr>
          <w:rFonts w:ascii="Times New Roman" w:hAnsi="Times New Roman"/>
          <w:b/>
          <w:lang w:val="nl-NL"/>
        </w:rPr>
        <w:t>c ti</w:t>
      </w:r>
      <w:r w:rsidR="005328F9" w:rsidRPr="004D43EB">
        <w:rPr>
          <w:rFonts w:ascii="Times New Roman" w:hAnsi="Times New Roman"/>
          <w:b/>
          <w:lang w:val="nl-NL"/>
        </w:rPr>
        <w:t>ê</w:t>
      </w:r>
      <w:r w:rsidRPr="004D43EB">
        <w:rPr>
          <w:rFonts w:ascii="Times New Roman" w:hAnsi="Times New Roman"/>
          <w:b/>
          <w:lang w:val="nl-NL"/>
        </w:rPr>
        <w:t>u:</w:t>
      </w:r>
    </w:p>
    <w:p w14:paraId="1C272CF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1.Ki</w:t>
      </w:r>
      <w:r w:rsidR="005328F9" w:rsidRPr="004D43EB">
        <w:rPr>
          <w:rFonts w:ascii="Times New Roman" w:hAnsi="Times New Roman"/>
          <w:b/>
          <w:lang w:val="nl-NL"/>
        </w:rPr>
        <w:t>ế</w:t>
      </w:r>
      <w:r w:rsidRPr="004D43EB">
        <w:rPr>
          <w:rFonts w:ascii="Times New Roman" w:hAnsi="Times New Roman"/>
          <w:b/>
          <w:lang w:val="nl-NL"/>
        </w:rPr>
        <w:t>n th</w:t>
      </w:r>
      <w:r w:rsidR="005328F9" w:rsidRPr="004D43EB">
        <w:rPr>
          <w:rFonts w:ascii="Times New Roman" w:hAnsi="Times New Roman"/>
          <w:b/>
          <w:lang w:val="nl-NL"/>
        </w:rPr>
        <w:t>ứ</w:t>
      </w:r>
      <w:r w:rsidRPr="004D43EB">
        <w:rPr>
          <w:rFonts w:ascii="Times New Roman" w:hAnsi="Times New Roman"/>
          <w:b/>
          <w:lang w:val="nl-NL"/>
        </w:rPr>
        <w:t xml:space="preserve">c: </w:t>
      </w:r>
    </w:p>
    <w:p w14:paraId="25F48667"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T</w:t>
      </w:r>
      <w:r w:rsidR="005328F9" w:rsidRPr="004D43EB">
        <w:rPr>
          <w:rFonts w:ascii="Times New Roman" w:hAnsi="Times New Roman"/>
          <w:lang w:val="nl-NL"/>
        </w:rPr>
        <w:t>ự</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 xml:space="preserve">m tra </w:t>
      </w:r>
      <w:r w:rsidR="005328F9" w:rsidRPr="004D43EB">
        <w:rPr>
          <w:rFonts w:ascii="Times New Roman" w:hAnsi="Times New Roman"/>
          <w:lang w:val="nl-NL"/>
        </w:rPr>
        <w:t>để</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ng c</w:t>
      </w:r>
      <w:r w:rsidR="005328F9" w:rsidRPr="004D43EB">
        <w:rPr>
          <w:rFonts w:ascii="Times New Roman" w:hAnsi="Times New Roman"/>
          <w:lang w:val="nl-NL"/>
        </w:rPr>
        <w:t>ố</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n</w:t>
      </w:r>
      <w:r w:rsidR="005328F9" w:rsidRPr="004D43EB">
        <w:rPr>
          <w:rFonts w:ascii="Times New Roman" w:hAnsi="Times New Roman"/>
          <w:lang w:val="nl-NL"/>
        </w:rPr>
        <w:t>ắ</w:t>
      </w:r>
      <w:r w:rsidRPr="004D43EB">
        <w:rPr>
          <w:rFonts w:ascii="Times New Roman" w:hAnsi="Times New Roman"/>
          <w:lang w:val="nl-NL"/>
        </w:rPr>
        <w:t>m ch</w:t>
      </w:r>
      <w:r w:rsidR="005328F9" w:rsidRPr="004D43EB">
        <w:rPr>
          <w:rFonts w:ascii="Times New Roman" w:hAnsi="Times New Roman"/>
          <w:lang w:val="nl-NL"/>
        </w:rPr>
        <w:t>ắ</w:t>
      </w:r>
      <w:r w:rsidRPr="004D43EB">
        <w:rPr>
          <w:rFonts w:ascii="Times New Roman" w:hAnsi="Times New Roman"/>
          <w:lang w:val="nl-NL"/>
        </w:rPr>
        <w:t>c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c</w:t>
      </w:r>
      <w:r w:rsidR="005328F9" w:rsidRPr="004D43EB">
        <w:rPr>
          <w:rFonts w:ascii="Times New Roman" w:hAnsi="Times New Roman"/>
          <w:lang w:val="nl-NL"/>
        </w:rPr>
        <w:t>ơ</w:t>
      </w:r>
      <w:r w:rsidRPr="004D43EB">
        <w:rPr>
          <w:rFonts w:ascii="Times New Roman" w:hAnsi="Times New Roman"/>
          <w:lang w:val="nl-NL"/>
        </w:rPr>
        <w:t xml:space="preserve"> b</w:t>
      </w:r>
      <w:r w:rsidR="005328F9" w:rsidRPr="004D43EB">
        <w:rPr>
          <w:rFonts w:ascii="Times New Roman" w:hAnsi="Times New Roman"/>
          <w:lang w:val="nl-NL"/>
        </w:rPr>
        <w:t>ả</w:t>
      </w:r>
      <w:r w:rsidRPr="004D43EB">
        <w:rPr>
          <w:rFonts w:ascii="Times New Roman" w:hAnsi="Times New Roman"/>
          <w:lang w:val="nl-NL"/>
        </w:rPr>
        <w:t>n c</w:t>
      </w:r>
      <w:r w:rsidR="005328F9" w:rsidRPr="004D43EB">
        <w:rPr>
          <w:rFonts w:ascii="Times New Roman" w:hAnsi="Times New Roman"/>
          <w:lang w:val="nl-NL"/>
        </w:rPr>
        <w:t>ủ</w:t>
      </w:r>
      <w:r w:rsidRPr="004D43EB">
        <w:rPr>
          <w:rFonts w:ascii="Times New Roman" w:hAnsi="Times New Roman"/>
          <w:lang w:val="nl-NL"/>
        </w:rPr>
        <w:t>a ch</w:t>
      </w:r>
      <w:r w:rsidR="005328F9" w:rsidRPr="004D43EB">
        <w:rPr>
          <w:rFonts w:ascii="Times New Roman" w:hAnsi="Times New Roman"/>
          <w:lang w:val="nl-NL"/>
        </w:rPr>
        <w:t>ươ</w:t>
      </w:r>
      <w:r w:rsidRPr="004D43EB">
        <w:rPr>
          <w:rFonts w:ascii="Times New Roman" w:hAnsi="Times New Roman"/>
          <w:lang w:val="nl-NL"/>
        </w:rPr>
        <w:t>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h</w:t>
      </w:r>
      <w:r w:rsidR="005328F9" w:rsidRPr="004D43EB">
        <w:rPr>
          <w:rFonts w:ascii="Times New Roman" w:hAnsi="Times New Roman"/>
          <w:lang w:val="nl-NL"/>
        </w:rPr>
        <w:t>ọ</w:t>
      </w:r>
      <w:r w:rsidRPr="004D43EB">
        <w:rPr>
          <w:rFonts w:ascii="Times New Roman" w:hAnsi="Times New Roman"/>
          <w:lang w:val="nl-NL"/>
        </w:rPr>
        <w:t>c”.</w:t>
      </w:r>
    </w:p>
    <w:p w14:paraId="30D4D744"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lang w:val="nl-NL"/>
        </w:rPr>
        <w:tab/>
      </w:r>
      <w:r w:rsidRPr="004D43EB">
        <w:rPr>
          <w:rFonts w:ascii="Times New Roman" w:hAnsi="Times New Roman"/>
          <w:lang w:val="nl-NL"/>
        </w:rPr>
        <w:tab/>
        <w:t>+ V</w:t>
      </w:r>
      <w:r w:rsidR="005328F9" w:rsidRPr="004D43EB">
        <w:rPr>
          <w:rFonts w:ascii="Times New Roman" w:hAnsi="Times New Roman"/>
          <w:lang w:val="nl-NL"/>
        </w:rPr>
        <w:t>ậ</w:t>
      </w:r>
      <w:r w:rsidRPr="004D43EB">
        <w:rPr>
          <w:rFonts w:ascii="Times New Roman" w:hAnsi="Times New Roman"/>
          <w:lang w:val="nl-NL"/>
        </w:rPr>
        <w:t>n d</w:t>
      </w:r>
      <w:r w:rsidR="005328F9" w:rsidRPr="004D43EB">
        <w:rPr>
          <w:rFonts w:ascii="Times New Roman" w:hAnsi="Times New Roman"/>
          <w:lang w:val="nl-NL"/>
        </w:rPr>
        <w:t>ụ</w:t>
      </w:r>
      <w:r w:rsidRPr="004D43EB">
        <w:rPr>
          <w:rFonts w:ascii="Times New Roman" w:hAnsi="Times New Roman"/>
          <w:lang w:val="nl-NL"/>
        </w:rPr>
        <w:t>ng m</w:t>
      </w:r>
      <w:r w:rsidR="005328F9" w:rsidRPr="004D43EB">
        <w:rPr>
          <w:rFonts w:ascii="Times New Roman" w:hAnsi="Times New Roman"/>
          <w:lang w:val="nl-NL"/>
        </w:rPr>
        <w:t>ộ</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h t</w:t>
      </w:r>
      <w:r w:rsidR="005328F9" w:rsidRPr="004D43EB">
        <w:rPr>
          <w:rFonts w:ascii="Times New Roman" w:hAnsi="Times New Roman"/>
          <w:lang w:val="nl-NL"/>
        </w:rPr>
        <w:t>ổ</w:t>
      </w:r>
      <w:r w:rsidRPr="004D43EB">
        <w:rPr>
          <w:rFonts w:ascii="Times New Roman" w:hAnsi="Times New Roman"/>
          <w:lang w:val="nl-NL"/>
        </w:rPr>
        <w:t>ng h</w:t>
      </w:r>
      <w:r w:rsidR="005328F9" w:rsidRPr="004D43EB">
        <w:rPr>
          <w:rFonts w:ascii="Times New Roman" w:hAnsi="Times New Roman"/>
          <w:lang w:val="nl-NL"/>
        </w:rPr>
        <w:t>ợ</w:t>
      </w:r>
      <w:r w:rsidRPr="004D43EB">
        <w:rPr>
          <w:rFonts w:ascii="Times New Roman" w:hAnsi="Times New Roman"/>
          <w:lang w:val="nl-NL"/>
        </w:rPr>
        <w:t>p c</w:t>
      </w:r>
      <w:r w:rsidR="005328F9" w:rsidRPr="004D43EB">
        <w:rPr>
          <w:rFonts w:ascii="Times New Roman" w:hAnsi="Times New Roman"/>
          <w:lang w:val="nl-NL"/>
        </w:rPr>
        <w:t>á</w:t>
      </w:r>
      <w:r w:rsidRPr="004D43EB">
        <w:rPr>
          <w:rFonts w:ascii="Times New Roman" w:hAnsi="Times New Roman"/>
          <w:lang w:val="nl-NL"/>
        </w:rPr>
        <w:t>c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 xml:space="preserve">c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gi</w:t>
      </w:r>
      <w:r w:rsidR="005328F9" w:rsidRPr="004D43EB">
        <w:rPr>
          <w:rFonts w:ascii="Times New Roman" w:hAnsi="Times New Roman"/>
          <w:lang w:val="nl-NL"/>
        </w:rPr>
        <w:t>ả</w:t>
      </w:r>
      <w:r w:rsidRPr="004D43EB">
        <w:rPr>
          <w:rFonts w:ascii="Times New Roman" w:hAnsi="Times New Roman"/>
          <w:lang w:val="nl-NL"/>
        </w:rPr>
        <w:t>i quy</w:t>
      </w:r>
      <w:r w:rsidR="005328F9" w:rsidRPr="004D43EB">
        <w:rPr>
          <w:rFonts w:ascii="Times New Roman" w:hAnsi="Times New Roman"/>
          <w:lang w:val="nl-NL"/>
        </w:rPr>
        <w:t>ế</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c v</w:t>
      </w:r>
      <w:r w:rsidR="005328F9" w:rsidRPr="004D43EB">
        <w:rPr>
          <w:rFonts w:ascii="Times New Roman" w:hAnsi="Times New Roman"/>
          <w:lang w:val="nl-NL"/>
        </w:rPr>
        <w:t>ấ</w:t>
      </w:r>
      <w:r w:rsidRPr="004D43EB">
        <w:rPr>
          <w:rFonts w:ascii="Times New Roman" w:hAnsi="Times New Roman"/>
          <w:lang w:val="nl-NL"/>
        </w:rPr>
        <w:t xml:space="preserve">n </w:t>
      </w:r>
      <w:r w:rsidR="005328F9" w:rsidRPr="004D43EB">
        <w:rPr>
          <w:rFonts w:ascii="Times New Roman" w:hAnsi="Times New Roman"/>
          <w:lang w:val="nl-NL"/>
        </w:rPr>
        <w:t>đề</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li</w:t>
      </w:r>
      <w:r w:rsidR="005328F9" w:rsidRPr="004D43EB">
        <w:rPr>
          <w:rFonts w:ascii="Times New Roman" w:hAnsi="Times New Roman"/>
          <w:lang w:val="nl-NL"/>
        </w:rPr>
        <w:t>ê</w:t>
      </w:r>
      <w:r w:rsidRPr="004D43EB">
        <w:rPr>
          <w:rFonts w:ascii="Times New Roman" w:hAnsi="Times New Roman"/>
          <w:lang w:val="nl-NL"/>
        </w:rPr>
        <w:t>n quan.</w:t>
      </w:r>
    </w:p>
    <w:p w14:paraId="705307DE"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ab/>
        <w:t>2.K</w:t>
      </w:r>
      <w:r w:rsidR="005328F9" w:rsidRPr="004D43EB">
        <w:rPr>
          <w:rFonts w:ascii="Times New Roman" w:hAnsi="Times New Roman"/>
          <w:b/>
          <w:lang w:val="nl-NL"/>
        </w:rPr>
        <w:t>ĩ</w:t>
      </w:r>
      <w:r w:rsidRPr="004D43EB">
        <w:rPr>
          <w:rFonts w:ascii="Times New Roman" w:hAnsi="Times New Roman"/>
          <w:b/>
          <w:lang w:val="nl-NL"/>
        </w:rPr>
        <w:t xml:space="preserve"> n</w:t>
      </w:r>
      <w:r w:rsidR="005328F9" w:rsidRPr="004D43EB">
        <w:rPr>
          <w:rFonts w:ascii="Times New Roman" w:hAnsi="Times New Roman"/>
          <w:b/>
          <w:lang w:val="nl-NL"/>
        </w:rPr>
        <w:t>ă</w:t>
      </w:r>
      <w:r w:rsidRPr="004D43EB">
        <w:rPr>
          <w:rFonts w:ascii="Times New Roman" w:hAnsi="Times New Roman"/>
          <w:b/>
          <w:lang w:val="nl-NL"/>
        </w:rPr>
        <w:t xml:space="preserve">ng: </w:t>
      </w:r>
      <w:r w:rsidRPr="004D43EB">
        <w:rPr>
          <w:rFonts w:ascii="Times New Roman" w:hAnsi="Times New Roman"/>
          <w:lang w:val="nl-NL"/>
        </w:rPr>
        <w:t>T</w:t>
      </w:r>
      <w:r w:rsidR="005328F9" w:rsidRPr="004D43EB">
        <w:rPr>
          <w:rFonts w:ascii="Times New Roman" w:hAnsi="Times New Roman"/>
          <w:lang w:val="nl-NL"/>
        </w:rPr>
        <w:t>í</w:t>
      </w:r>
      <w:r w:rsidRPr="004D43EB">
        <w:rPr>
          <w:rFonts w:ascii="Times New Roman" w:hAnsi="Times New Roman"/>
          <w:lang w:val="nl-NL"/>
        </w:rPr>
        <w:t>nh to</w:t>
      </w:r>
      <w:r w:rsidR="005328F9" w:rsidRPr="004D43EB">
        <w:rPr>
          <w:rFonts w:ascii="Times New Roman" w:hAnsi="Times New Roman"/>
          <w:lang w:val="nl-NL"/>
        </w:rPr>
        <w:t>á</w:t>
      </w:r>
      <w:r w:rsidRPr="004D43EB">
        <w:rPr>
          <w:rFonts w:ascii="Times New Roman" w:hAnsi="Times New Roman"/>
          <w:lang w:val="nl-NL"/>
        </w:rPr>
        <w:t>n khi gi</w:t>
      </w:r>
      <w:r w:rsidR="005328F9" w:rsidRPr="004D43EB">
        <w:rPr>
          <w:rFonts w:ascii="Times New Roman" w:hAnsi="Times New Roman"/>
          <w:lang w:val="nl-NL"/>
        </w:rPr>
        <w:t>ả</w:t>
      </w:r>
      <w:r w:rsidRPr="004D43EB">
        <w:rPr>
          <w:rFonts w:ascii="Times New Roman" w:hAnsi="Times New Roman"/>
          <w:lang w:val="nl-NL"/>
        </w:rPr>
        <w:t>i b</w:t>
      </w:r>
      <w:r w:rsidR="005328F9" w:rsidRPr="004D43EB">
        <w:rPr>
          <w:rFonts w:ascii="Times New Roman" w:hAnsi="Times New Roman"/>
          <w:lang w:val="nl-NL"/>
        </w:rPr>
        <w:t>à</w:t>
      </w:r>
      <w:r w:rsidRPr="004D43EB">
        <w:rPr>
          <w:rFonts w:ascii="Times New Roman" w:hAnsi="Times New Roman"/>
          <w:lang w:val="nl-NL"/>
        </w:rPr>
        <w:t>i t</w:t>
      </w:r>
      <w:r w:rsidR="005328F9" w:rsidRPr="004D43EB">
        <w:rPr>
          <w:rFonts w:ascii="Times New Roman" w:hAnsi="Times New Roman"/>
          <w:lang w:val="nl-NL"/>
        </w:rPr>
        <w:t>ậ</w:t>
      </w:r>
      <w:r w:rsidRPr="004D43EB">
        <w:rPr>
          <w:rFonts w:ascii="Times New Roman" w:hAnsi="Times New Roman"/>
          <w:lang w:val="nl-NL"/>
        </w:rPr>
        <w:t>p.</w:t>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r w:rsidRPr="004D43EB">
        <w:rPr>
          <w:rFonts w:ascii="Times New Roman" w:hAnsi="Times New Roman"/>
          <w:lang w:val="nl-NL"/>
        </w:rPr>
        <w:tab/>
      </w:r>
    </w:p>
    <w:p w14:paraId="3C61CA62"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r w:rsidRPr="004D43EB">
        <w:rPr>
          <w:rFonts w:ascii="Times New Roman" w:hAnsi="Times New Roman"/>
          <w:b/>
          <w:lang w:val="nl-NL"/>
        </w:rPr>
        <w:tab/>
        <w:t>3.Th</w:t>
      </w:r>
      <w:r w:rsidR="005328F9" w:rsidRPr="004D43EB">
        <w:rPr>
          <w:rFonts w:ascii="Times New Roman" w:hAnsi="Times New Roman"/>
          <w:b/>
          <w:lang w:val="nl-NL"/>
        </w:rPr>
        <w:t>á</w:t>
      </w:r>
      <w:r w:rsidRPr="004D43EB">
        <w:rPr>
          <w:rFonts w:ascii="Times New Roman" w:hAnsi="Times New Roman"/>
          <w:b/>
          <w:lang w:val="nl-NL"/>
        </w:rPr>
        <w:t xml:space="preserve">i </w:t>
      </w:r>
      <w:r w:rsidR="005328F9" w:rsidRPr="004D43EB">
        <w:rPr>
          <w:rFonts w:ascii="Times New Roman" w:hAnsi="Times New Roman"/>
          <w:b/>
          <w:lang w:val="nl-NL"/>
        </w:rPr>
        <w:t>độ</w:t>
      </w:r>
      <w:r w:rsidRPr="004D43EB">
        <w:rPr>
          <w:rFonts w:ascii="Times New Roman" w:hAnsi="Times New Roman"/>
          <w:b/>
          <w:lang w:val="nl-NL"/>
        </w:rPr>
        <w:t>:</w:t>
      </w:r>
      <w:r w:rsidRPr="004D43EB">
        <w:rPr>
          <w:rFonts w:ascii="Times New Roman" w:hAnsi="Times New Roman"/>
          <w:lang w:val="nl-NL"/>
        </w:rPr>
        <w:t xml:space="preserve"> H</w:t>
      </w:r>
      <w:r w:rsidR="005328F9" w:rsidRPr="004D43EB">
        <w:rPr>
          <w:rFonts w:ascii="Times New Roman" w:hAnsi="Times New Roman"/>
          <w:lang w:val="nl-NL"/>
        </w:rPr>
        <w:t>ứ</w:t>
      </w:r>
      <w:r w:rsidRPr="004D43EB">
        <w:rPr>
          <w:rFonts w:ascii="Times New Roman" w:hAnsi="Times New Roman"/>
          <w:lang w:val="nl-NL"/>
        </w:rPr>
        <w:t>ng th</w:t>
      </w:r>
      <w:r w:rsidR="005328F9" w:rsidRPr="004D43EB">
        <w:rPr>
          <w:rFonts w:ascii="Times New Roman" w:hAnsi="Times New Roman"/>
          <w:lang w:val="nl-NL"/>
        </w:rPr>
        <w:t>ú</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 t</w:t>
      </w:r>
      <w:r w:rsidR="005328F9" w:rsidRPr="004D43EB">
        <w:rPr>
          <w:rFonts w:ascii="Times New Roman" w:hAnsi="Times New Roman"/>
          <w:lang w:val="nl-NL"/>
        </w:rPr>
        <w:t>ậ</w:t>
      </w:r>
      <w:r w:rsidRPr="004D43EB">
        <w:rPr>
          <w:rFonts w:ascii="Times New Roman" w:hAnsi="Times New Roman"/>
          <w:lang w:val="nl-NL"/>
        </w:rPr>
        <w:t>p.</w:t>
      </w:r>
      <w:r w:rsidRPr="004D43EB">
        <w:rPr>
          <w:rFonts w:ascii="Times New Roman" w:hAnsi="Times New Roman"/>
          <w:lang w:val="nl-NL"/>
        </w:rPr>
        <w:tab/>
      </w:r>
      <w:r w:rsidRPr="004D43EB">
        <w:rPr>
          <w:rFonts w:ascii="Times New Roman" w:hAnsi="Times New Roman"/>
          <w:lang w:val="nl-NL"/>
        </w:rPr>
        <w:tab/>
      </w:r>
    </w:p>
    <w:p w14:paraId="0E9DD976"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p>
    <w:p w14:paraId="58AC3EC2"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 Chu</w:t>
      </w:r>
      <w:r w:rsidR="005328F9" w:rsidRPr="004D43EB">
        <w:rPr>
          <w:rFonts w:ascii="Times New Roman" w:hAnsi="Times New Roman"/>
          <w:b/>
          <w:lang w:val="nl-NL"/>
        </w:rPr>
        <w:t>ẩ</w:t>
      </w:r>
      <w:r w:rsidRPr="004D43EB">
        <w:rPr>
          <w:rFonts w:ascii="Times New Roman" w:hAnsi="Times New Roman"/>
          <w:b/>
          <w:lang w:val="nl-NL"/>
        </w:rPr>
        <w:t>n b</w:t>
      </w:r>
      <w:r w:rsidR="005328F9" w:rsidRPr="004D43EB">
        <w:rPr>
          <w:rFonts w:ascii="Times New Roman" w:hAnsi="Times New Roman"/>
          <w:b/>
          <w:lang w:val="nl-NL"/>
        </w:rPr>
        <w:t>ị</w:t>
      </w:r>
      <w:r w:rsidRPr="004D43EB">
        <w:rPr>
          <w:rFonts w:ascii="Times New Roman" w:hAnsi="Times New Roman"/>
          <w:b/>
          <w:lang w:val="nl-NL"/>
        </w:rPr>
        <w:t>:</w:t>
      </w:r>
    </w:p>
    <w:p w14:paraId="62F08FD6" w14:textId="77777777" w:rsidR="001D195F" w:rsidRPr="004D43EB" w:rsidRDefault="001D195F">
      <w:pPr>
        <w:tabs>
          <w:tab w:val="left" w:pos="360"/>
          <w:tab w:val="left" w:pos="720"/>
        </w:tabs>
        <w:rPr>
          <w:rFonts w:ascii="Times New Roman" w:hAnsi="Times New Roman"/>
          <w:lang w:val="nl-NL"/>
        </w:rPr>
      </w:pPr>
      <w:r w:rsidRPr="004D43EB">
        <w:rPr>
          <w:rFonts w:ascii="Times New Roman" w:hAnsi="Times New Roman"/>
          <w:b/>
          <w:lang w:val="nl-NL"/>
        </w:rPr>
        <w:tab/>
      </w:r>
      <w:r w:rsidRPr="004D43EB">
        <w:rPr>
          <w:rFonts w:ascii="Times New Roman" w:hAnsi="Times New Roman"/>
          <w:b/>
          <w:bCs/>
          <w:lang w:val="nl-NL"/>
        </w:rPr>
        <w:t>1. Giáo viên:</w:t>
      </w:r>
      <w:r w:rsidRPr="004D43EB">
        <w:rPr>
          <w:rFonts w:ascii="Times New Roman" w:hAnsi="Times New Roman"/>
          <w:lang w:val="nl-NL"/>
        </w:rPr>
        <w:t xml:space="preserve"> Một số câu hỏi, bài tập </w:t>
      </w:r>
    </w:p>
    <w:p w14:paraId="41CAEC25" w14:textId="77777777" w:rsidR="001D195F" w:rsidRPr="004D43EB" w:rsidRDefault="001D195F">
      <w:pPr>
        <w:tabs>
          <w:tab w:val="left" w:pos="360"/>
          <w:tab w:val="left" w:pos="720"/>
        </w:tabs>
        <w:rPr>
          <w:rFonts w:ascii="Times New Roman" w:hAnsi="Times New Roman"/>
          <w:lang w:val="nl-NL"/>
        </w:rPr>
      </w:pPr>
      <w:r w:rsidRPr="004D43EB">
        <w:rPr>
          <w:rFonts w:ascii="Times New Roman" w:hAnsi="Times New Roman"/>
          <w:lang w:val="nl-NL"/>
        </w:rPr>
        <w:tab/>
      </w:r>
      <w:r w:rsidRPr="004D43EB">
        <w:rPr>
          <w:rFonts w:ascii="Times New Roman" w:hAnsi="Times New Roman"/>
          <w:b/>
          <w:bCs/>
          <w:lang w:val="nl-NL"/>
        </w:rPr>
        <w:t>2. Học sinh:</w:t>
      </w:r>
      <w:r w:rsidRPr="004D43EB">
        <w:rPr>
          <w:rFonts w:ascii="Times New Roman" w:hAnsi="Times New Roman"/>
          <w:lang w:val="nl-NL"/>
        </w:rPr>
        <w:t xml:space="preserve"> Ôn tập chương III</w:t>
      </w:r>
    </w:p>
    <w:p w14:paraId="20D21465" w14:textId="77777777" w:rsidR="001D195F" w:rsidRPr="004D43EB" w:rsidRDefault="001D195F">
      <w:pPr>
        <w:tabs>
          <w:tab w:val="left" w:pos="280"/>
          <w:tab w:val="left" w:pos="560"/>
          <w:tab w:val="left" w:pos="6720"/>
        </w:tabs>
        <w:spacing w:line="0" w:lineRule="atLeast"/>
        <w:jc w:val="both"/>
        <w:rPr>
          <w:rFonts w:ascii="Times New Roman" w:hAnsi="Times New Roman"/>
          <w:b/>
          <w:lang w:val="nl-NL"/>
        </w:rPr>
      </w:pPr>
      <w:r w:rsidRPr="004D43EB">
        <w:rPr>
          <w:rFonts w:ascii="Times New Roman" w:hAnsi="Times New Roman"/>
          <w:b/>
          <w:lang w:val="nl-NL"/>
        </w:rPr>
        <w:t>III. Ti</w:t>
      </w:r>
      <w:r w:rsidR="005328F9" w:rsidRPr="004D43EB">
        <w:rPr>
          <w:rFonts w:ascii="Times New Roman" w:hAnsi="Times New Roman"/>
          <w:b/>
          <w:lang w:val="nl-NL"/>
        </w:rPr>
        <w:t>ế</w:t>
      </w:r>
      <w:r w:rsidRPr="004D43EB">
        <w:rPr>
          <w:rFonts w:ascii="Times New Roman" w:hAnsi="Times New Roman"/>
          <w:b/>
          <w:lang w:val="nl-NL"/>
        </w:rPr>
        <w:t>n tr</w:t>
      </w:r>
      <w:r w:rsidR="005328F9" w:rsidRPr="004D43EB">
        <w:rPr>
          <w:rFonts w:ascii="Times New Roman" w:hAnsi="Times New Roman"/>
          <w:b/>
          <w:lang w:val="nl-NL"/>
        </w:rPr>
        <w:t>ì</w:t>
      </w:r>
      <w:r w:rsidRPr="004D43EB">
        <w:rPr>
          <w:rFonts w:ascii="Times New Roman" w:hAnsi="Times New Roman"/>
          <w:b/>
          <w:lang w:val="nl-NL"/>
        </w:rPr>
        <w:t>nh d</w:t>
      </w:r>
      <w:r w:rsidR="005328F9" w:rsidRPr="004D43EB">
        <w:rPr>
          <w:rFonts w:ascii="Times New Roman" w:hAnsi="Times New Roman"/>
          <w:b/>
          <w:lang w:val="nl-NL"/>
        </w:rPr>
        <w:t>ạ</w:t>
      </w:r>
      <w:r w:rsidRPr="004D43EB">
        <w:rPr>
          <w:rFonts w:ascii="Times New Roman" w:hAnsi="Times New Roman"/>
          <w:b/>
          <w:lang w:val="nl-NL"/>
        </w:rPr>
        <w:t>y h</w:t>
      </w:r>
      <w:r w:rsidR="005328F9" w:rsidRPr="004D43EB">
        <w:rPr>
          <w:rFonts w:ascii="Times New Roman" w:hAnsi="Times New Roman"/>
          <w:b/>
          <w:lang w:val="nl-NL"/>
        </w:rPr>
        <w:t>ọ</w:t>
      </w:r>
      <w:r w:rsidRPr="004D43EB">
        <w:rPr>
          <w:rFonts w:ascii="Times New Roman" w:hAnsi="Times New Roman"/>
          <w:b/>
          <w:lang w:val="nl-NL"/>
        </w:rPr>
        <w:t>c.</w:t>
      </w:r>
    </w:p>
    <w:p w14:paraId="36652F13" w14:textId="77777777" w:rsidR="001D195F" w:rsidRPr="004D43EB" w:rsidRDefault="001D195F">
      <w:pPr>
        <w:tabs>
          <w:tab w:val="left" w:pos="360"/>
          <w:tab w:val="left" w:pos="720"/>
        </w:tabs>
        <w:rPr>
          <w:rFonts w:ascii="Times New Roman" w:hAnsi="Times New Roman"/>
          <w:lang w:val="nl-NL"/>
        </w:rPr>
      </w:pPr>
      <w:r w:rsidRPr="004D43EB">
        <w:rPr>
          <w:rFonts w:ascii="Times New Roman" w:hAnsi="Times New Roman"/>
          <w:b/>
          <w:bCs/>
          <w:lang w:val="nl-NL"/>
        </w:rPr>
        <w:tab/>
        <w:t>1. Kiểm tra bài cũ:</w:t>
      </w:r>
      <w:r w:rsidRPr="004D43EB">
        <w:rPr>
          <w:rFonts w:ascii="Times New Roman" w:hAnsi="Times New Roman"/>
          <w:lang w:val="nl-NL"/>
        </w:rPr>
        <w:t>(Không)</w:t>
      </w:r>
    </w:p>
    <w:p w14:paraId="62CBB136" w14:textId="77777777" w:rsidR="001D195F" w:rsidRPr="004D43EB" w:rsidRDefault="001D195F">
      <w:pPr>
        <w:tabs>
          <w:tab w:val="left" w:pos="360"/>
          <w:tab w:val="left" w:pos="720"/>
        </w:tabs>
        <w:rPr>
          <w:rFonts w:ascii="Times New Roman" w:hAnsi="Times New Roman"/>
          <w:b/>
          <w:bCs/>
          <w:lang w:val="nl-NL"/>
        </w:rPr>
      </w:pPr>
      <w:r w:rsidRPr="004D43EB">
        <w:rPr>
          <w:rFonts w:ascii="Times New Roman" w:hAnsi="Times New Roman"/>
          <w:b/>
          <w:bCs/>
          <w:lang w:val="nl-NL"/>
        </w:rPr>
        <w:t xml:space="preserve">     2. Bài mới:</w:t>
      </w:r>
    </w:p>
    <w:p w14:paraId="3B5A3F22"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109"/>
      </w:tblGrid>
      <w:tr w:rsidR="001D195F" w:rsidRPr="004D43EB" w14:paraId="13D9ADB7" w14:textId="77777777">
        <w:tc>
          <w:tcPr>
            <w:tcW w:w="4785" w:type="dxa"/>
          </w:tcPr>
          <w:p w14:paraId="1034BF04"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GV</w:t>
            </w:r>
          </w:p>
        </w:tc>
        <w:tc>
          <w:tcPr>
            <w:tcW w:w="5109" w:type="dxa"/>
          </w:tcPr>
          <w:p w14:paraId="5290B0C1"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c</w:t>
            </w:r>
            <w:r w:rsidR="005328F9" w:rsidRPr="004D43EB">
              <w:rPr>
                <w:rFonts w:ascii="Times New Roman" w:hAnsi="Times New Roman"/>
                <w:b/>
                <w:lang w:val="nl-NL"/>
              </w:rPr>
              <w:t>ủ</w:t>
            </w:r>
            <w:r w:rsidRPr="004D43EB">
              <w:rPr>
                <w:rFonts w:ascii="Times New Roman" w:hAnsi="Times New Roman"/>
                <w:b/>
                <w:lang w:val="nl-NL"/>
              </w:rPr>
              <w:t>a HS</w:t>
            </w:r>
          </w:p>
        </w:tc>
      </w:tr>
      <w:tr w:rsidR="001D195F" w:rsidRPr="004D43EB" w14:paraId="49E40D7B" w14:textId="77777777">
        <w:tc>
          <w:tcPr>
            <w:tcW w:w="9894" w:type="dxa"/>
            <w:gridSpan w:val="2"/>
          </w:tcPr>
          <w:p w14:paraId="20E9F18A"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1: T</w:t>
            </w:r>
            <w:r w:rsidR="005328F9" w:rsidRPr="004D43EB">
              <w:rPr>
                <w:rFonts w:ascii="Times New Roman" w:hAnsi="Times New Roman"/>
                <w:b/>
                <w:lang w:val="nl-NL"/>
              </w:rPr>
              <w:t>ự</w:t>
            </w:r>
            <w:r w:rsidRPr="004D43EB">
              <w:rPr>
                <w:rFonts w:ascii="Times New Roman" w:hAnsi="Times New Roman"/>
                <w:b/>
                <w:lang w:val="nl-NL"/>
              </w:rPr>
              <w:t xml:space="preserve"> ki</w:t>
            </w:r>
            <w:r w:rsidR="005328F9" w:rsidRPr="004D43EB">
              <w:rPr>
                <w:rFonts w:ascii="Times New Roman" w:hAnsi="Times New Roman"/>
                <w:b/>
                <w:lang w:val="nl-NL"/>
              </w:rPr>
              <w:t>ể</w:t>
            </w:r>
            <w:r w:rsidRPr="004D43EB">
              <w:rPr>
                <w:rFonts w:ascii="Times New Roman" w:hAnsi="Times New Roman"/>
                <w:b/>
                <w:lang w:val="nl-NL"/>
              </w:rPr>
              <w:t>m tra.</w:t>
            </w:r>
          </w:p>
        </w:tc>
      </w:tr>
      <w:tr w:rsidR="001D195F" w:rsidRPr="004D43EB" w14:paraId="1D82A393" w14:textId="77777777">
        <w:tc>
          <w:tcPr>
            <w:tcW w:w="4785" w:type="dxa"/>
          </w:tcPr>
          <w:p w14:paraId="4CE5F31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nh</w:t>
            </w:r>
            <w:r w:rsidR="005328F9" w:rsidRPr="004D43EB">
              <w:rPr>
                <w:rFonts w:ascii="Times New Roman" w:hAnsi="Times New Roman"/>
                <w:lang w:val="nl-NL"/>
              </w:rPr>
              <w:t>ắ</w:t>
            </w:r>
            <w:r w:rsidRPr="004D43EB">
              <w:rPr>
                <w:rFonts w:ascii="Times New Roman" w:hAnsi="Times New Roman"/>
                <w:lang w:val="nl-NL"/>
              </w:rPr>
              <w:t>c l</w:t>
            </w:r>
            <w:r w:rsidR="005328F9" w:rsidRPr="004D43EB">
              <w:rPr>
                <w:rFonts w:ascii="Times New Roman" w:hAnsi="Times New Roman"/>
                <w:lang w:val="nl-NL"/>
              </w:rPr>
              <w:t>ạ</w:t>
            </w:r>
            <w:r w:rsidRPr="004D43EB">
              <w:rPr>
                <w:rFonts w:ascii="Times New Roman" w:hAnsi="Times New Roman"/>
                <w:lang w:val="nl-NL"/>
              </w:rPr>
              <w:t>i ki</w:t>
            </w:r>
            <w:r w:rsidR="005328F9" w:rsidRPr="004D43EB">
              <w:rPr>
                <w:rFonts w:ascii="Times New Roman" w:hAnsi="Times New Roman"/>
                <w:lang w:val="nl-NL"/>
              </w:rPr>
              <w:t>ế</w:t>
            </w:r>
            <w:r w:rsidRPr="004D43EB">
              <w:rPr>
                <w:rFonts w:ascii="Times New Roman" w:hAnsi="Times New Roman"/>
                <w:lang w:val="nl-NL"/>
              </w:rPr>
              <w:t>n th</w:t>
            </w:r>
            <w:r w:rsidR="005328F9" w:rsidRPr="004D43EB">
              <w:rPr>
                <w:rFonts w:ascii="Times New Roman" w:hAnsi="Times New Roman"/>
                <w:lang w:val="nl-NL"/>
              </w:rPr>
              <w:t>ứ</w:t>
            </w:r>
            <w:r w:rsidRPr="004D43EB">
              <w:rPr>
                <w:rFonts w:ascii="Times New Roman" w:hAnsi="Times New Roman"/>
                <w:lang w:val="nl-NL"/>
              </w:rPr>
              <w:t>c sau:</w:t>
            </w:r>
          </w:p>
          <w:p w14:paraId="2CAA7C5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v</w:t>
            </w:r>
            <w:r w:rsidRPr="004D43EB">
              <w:rPr>
                <w:rFonts w:ascii="Times New Roman" w:hAnsi="Times New Roman"/>
                <w:lang w:val="nl-NL"/>
              </w:rPr>
              <w:t>à</w:t>
            </w:r>
            <w:r w:rsidR="001D195F" w:rsidRPr="004D43EB">
              <w:rPr>
                <w:rFonts w:ascii="Times New Roman" w:hAnsi="Times New Roman"/>
                <w:lang w:val="nl-NL"/>
              </w:rPr>
              <w:t xml:space="preserve"> d</w:t>
            </w:r>
            <w:r w:rsidRPr="004D43EB">
              <w:rPr>
                <w:rFonts w:ascii="Times New Roman" w:hAnsi="Times New Roman"/>
                <w:lang w:val="nl-NL"/>
              </w:rPr>
              <w:t>ụ</w:t>
            </w:r>
            <w:r w:rsidR="001D195F" w:rsidRPr="004D43EB">
              <w:rPr>
                <w:rFonts w:ascii="Times New Roman" w:hAnsi="Times New Roman"/>
                <w:lang w:val="nl-NL"/>
              </w:rPr>
              <w:t>ng c</w:t>
            </w:r>
            <w:r w:rsidRPr="004D43EB">
              <w:rPr>
                <w:rFonts w:ascii="Times New Roman" w:hAnsi="Times New Roman"/>
                <w:lang w:val="nl-NL"/>
              </w:rPr>
              <w:t>ụ</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c</w:t>
            </w:r>
            <w:r w:rsidRPr="004D43EB">
              <w:rPr>
                <w:rFonts w:ascii="Times New Roman" w:hAnsi="Times New Roman"/>
                <w:lang w:val="nl-NL"/>
              </w:rPr>
              <w:t>ườ</w:t>
            </w:r>
            <w:r w:rsidR="001D195F" w:rsidRPr="004D43EB">
              <w:rPr>
                <w:rFonts w:ascii="Times New Roman" w:hAnsi="Times New Roman"/>
                <w:lang w:val="nl-NL"/>
              </w:rPr>
              <w:t xml:space="preserve">ng </w:t>
            </w:r>
            <w:r w:rsidRPr="004D43EB">
              <w:rPr>
                <w:rFonts w:ascii="Times New Roman" w:hAnsi="Times New Roman"/>
                <w:lang w:val="nl-NL"/>
              </w:rPr>
              <w:t>độ</w:t>
            </w:r>
            <w:r w:rsidR="001D195F" w:rsidRPr="004D43EB">
              <w:rPr>
                <w:rFonts w:ascii="Times New Roman" w:hAnsi="Times New Roman"/>
                <w:lang w:val="nl-NL"/>
              </w:rPr>
              <w:t xml:space="preserve"> d</w:t>
            </w:r>
            <w:r w:rsidRPr="004D43EB">
              <w:rPr>
                <w:rFonts w:ascii="Times New Roman" w:hAnsi="Times New Roman"/>
                <w:lang w:val="nl-NL"/>
              </w:rPr>
              <w:t>ò</w:t>
            </w:r>
            <w:r w:rsidR="001D195F" w:rsidRPr="004D43EB">
              <w:rPr>
                <w:rFonts w:ascii="Times New Roman" w:hAnsi="Times New Roman"/>
                <w:lang w:val="nl-NL"/>
              </w:rPr>
              <w:t xml:space="preserve">ng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w:t>
            </w:r>
          </w:p>
          <w:p w14:paraId="236FD830"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Đợ</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v</w:t>
            </w:r>
            <w:r w:rsidRPr="004D43EB">
              <w:rPr>
                <w:rFonts w:ascii="Times New Roman" w:hAnsi="Times New Roman"/>
                <w:lang w:val="nl-NL"/>
              </w:rPr>
              <w:t>à</w:t>
            </w:r>
            <w:r w:rsidR="001D195F" w:rsidRPr="004D43EB">
              <w:rPr>
                <w:rFonts w:ascii="Times New Roman" w:hAnsi="Times New Roman"/>
                <w:lang w:val="nl-NL"/>
              </w:rPr>
              <w:t xml:space="preserve"> d</w:t>
            </w:r>
            <w:r w:rsidRPr="004D43EB">
              <w:rPr>
                <w:rFonts w:ascii="Times New Roman" w:hAnsi="Times New Roman"/>
                <w:lang w:val="nl-NL"/>
              </w:rPr>
              <w:t>ụ</w:t>
            </w:r>
            <w:r w:rsidR="001D195F" w:rsidRPr="004D43EB">
              <w:rPr>
                <w:rFonts w:ascii="Times New Roman" w:hAnsi="Times New Roman"/>
                <w:lang w:val="nl-NL"/>
              </w:rPr>
              <w:t>ng c</w:t>
            </w:r>
            <w:r w:rsidRPr="004D43EB">
              <w:rPr>
                <w:rFonts w:ascii="Times New Roman" w:hAnsi="Times New Roman"/>
                <w:lang w:val="nl-NL"/>
              </w:rPr>
              <w:t>ụ</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hi</w:t>
            </w:r>
            <w:r w:rsidRPr="004D43EB">
              <w:rPr>
                <w:rFonts w:ascii="Times New Roman" w:hAnsi="Times New Roman"/>
                <w:lang w:val="nl-NL"/>
              </w:rPr>
              <w:t>ệ</w:t>
            </w:r>
            <w:r w:rsidR="001D195F" w:rsidRPr="004D43EB">
              <w:rPr>
                <w:rFonts w:ascii="Times New Roman" w:hAnsi="Times New Roman"/>
                <w:lang w:val="nl-NL"/>
              </w:rPr>
              <w:t xml:space="preserve">u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th</w:t>
            </w:r>
            <w:r w:rsidRPr="004D43EB">
              <w:rPr>
                <w:rFonts w:ascii="Times New Roman" w:hAnsi="Times New Roman"/>
                <w:lang w:val="nl-NL"/>
              </w:rPr>
              <w:t>ế</w:t>
            </w:r>
            <w:r w:rsidR="001D195F" w:rsidRPr="004D43EB">
              <w:rPr>
                <w:rFonts w:ascii="Times New Roman" w:hAnsi="Times New Roman"/>
                <w:lang w:val="nl-NL"/>
              </w:rPr>
              <w:t>.</w:t>
            </w:r>
          </w:p>
          <w:p w14:paraId="14C57C1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773618E1"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Đặ</w:t>
            </w:r>
            <w:r w:rsidR="001D195F" w:rsidRPr="004D43EB">
              <w:rPr>
                <w:rFonts w:ascii="Times New Roman" w:hAnsi="Times New Roman"/>
                <w:lang w:val="nl-NL"/>
              </w:rPr>
              <w:t>t c</w:t>
            </w:r>
            <w:r w:rsidRPr="004D43EB">
              <w:rPr>
                <w:rFonts w:ascii="Times New Roman" w:hAnsi="Times New Roman"/>
                <w:lang w:val="nl-NL"/>
              </w:rPr>
              <w:t>â</w:t>
            </w:r>
            <w:r w:rsidR="001D195F" w:rsidRPr="004D43EB">
              <w:rPr>
                <w:rFonts w:ascii="Times New Roman" w:hAnsi="Times New Roman"/>
                <w:lang w:val="nl-NL"/>
              </w:rPr>
              <w:t>u v</w:t>
            </w:r>
            <w:r w:rsidRPr="004D43EB">
              <w:rPr>
                <w:rFonts w:ascii="Times New Roman" w:hAnsi="Times New Roman"/>
                <w:lang w:val="nl-NL"/>
              </w:rPr>
              <w:t>ớ</w:t>
            </w:r>
            <w:r w:rsidR="001D195F" w:rsidRPr="004D43EB">
              <w:rPr>
                <w:rFonts w:ascii="Times New Roman" w:hAnsi="Times New Roman"/>
                <w:lang w:val="nl-NL"/>
              </w:rPr>
              <w:t>i c</w:t>
            </w:r>
            <w:r w:rsidRPr="004D43EB">
              <w:rPr>
                <w:rFonts w:ascii="Times New Roman" w:hAnsi="Times New Roman"/>
                <w:lang w:val="nl-NL"/>
              </w:rPr>
              <w:t>ụ</w:t>
            </w:r>
            <w:r w:rsidR="001D195F" w:rsidRPr="004D43EB">
              <w:rPr>
                <w:rFonts w:ascii="Times New Roman" w:hAnsi="Times New Roman"/>
                <w:lang w:val="nl-NL"/>
              </w:rPr>
              <w:t>m t</w:t>
            </w:r>
            <w:r w:rsidRPr="004D43EB">
              <w:rPr>
                <w:rFonts w:ascii="Times New Roman" w:hAnsi="Times New Roman"/>
                <w:lang w:val="nl-NL"/>
              </w:rPr>
              <w:t>ừ</w:t>
            </w:r>
            <w:r w:rsidR="001D195F" w:rsidRPr="004D43EB">
              <w:rPr>
                <w:rFonts w:ascii="Times New Roman" w:hAnsi="Times New Roman"/>
                <w:lang w:val="nl-NL"/>
              </w:rPr>
              <w:t>: Hai c</w:t>
            </w:r>
            <w:r w:rsidRPr="004D43EB">
              <w:rPr>
                <w:rFonts w:ascii="Times New Roman" w:hAnsi="Times New Roman"/>
                <w:lang w:val="nl-NL"/>
              </w:rPr>
              <w:t>ự</w:t>
            </w:r>
            <w:r w:rsidR="001D195F" w:rsidRPr="004D43EB">
              <w:rPr>
                <w:rFonts w:ascii="Times New Roman" w:hAnsi="Times New Roman"/>
                <w:lang w:val="nl-NL"/>
              </w:rPr>
              <w:t>c c</w:t>
            </w:r>
            <w:r w:rsidRPr="004D43EB">
              <w:rPr>
                <w:rFonts w:ascii="Times New Roman" w:hAnsi="Times New Roman"/>
                <w:lang w:val="nl-NL"/>
              </w:rPr>
              <w:t>ủ</w:t>
            </w:r>
            <w:r w:rsidR="001D195F" w:rsidRPr="004D43EB">
              <w:rPr>
                <w:rFonts w:ascii="Times New Roman" w:hAnsi="Times New Roman"/>
                <w:lang w:val="nl-NL"/>
              </w:rPr>
              <w:t>a ngu</w:t>
            </w:r>
            <w:r w:rsidRPr="004D43EB">
              <w:rPr>
                <w:rFonts w:ascii="Times New Roman" w:hAnsi="Times New Roman"/>
                <w:lang w:val="nl-NL"/>
              </w:rPr>
              <w:t>ồ</w:t>
            </w:r>
            <w:r w:rsidR="001D195F" w:rsidRPr="004D43EB">
              <w:rPr>
                <w:rFonts w:ascii="Times New Roman" w:hAnsi="Times New Roman"/>
                <w:lang w:val="nl-NL"/>
              </w:rPr>
              <w:t xml:space="preserve">n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hi</w:t>
            </w:r>
            <w:r w:rsidRPr="004D43EB">
              <w:rPr>
                <w:rFonts w:ascii="Times New Roman" w:hAnsi="Times New Roman"/>
                <w:lang w:val="nl-NL"/>
              </w:rPr>
              <w:t>ệ</w:t>
            </w:r>
            <w:r w:rsidR="001D195F" w:rsidRPr="004D43EB">
              <w:rPr>
                <w:rFonts w:ascii="Times New Roman" w:hAnsi="Times New Roman"/>
                <w:lang w:val="nl-NL"/>
              </w:rPr>
              <w:t xml:space="preserve">u </w:t>
            </w:r>
            <w:r w:rsidRPr="004D43EB">
              <w:rPr>
                <w:rFonts w:ascii="Times New Roman" w:hAnsi="Times New Roman"/>
                <w:lang w:val="nl-NL"/>
              </w:rPr>
              <w:t>đ</w:t>
            </w:r>
            <w:r w:rsidR="001D195F" w:rsidRPr="004D43EB">
              <w:rPr>
                <w:rFonts w:ascii="Times New Roman" w:hAnsi="Times New Roman"/>
                <w:lang w:val="nl-NL"/>
              </w:rPr>
              <w:t>i</w:t>
            </w:r>
            <w:r w:rsidRPr="004D43EB">
              <w:rPr>
                <w:rFonts w:ascii="Times New Roman" w:hAnsi="Times New Roman"/>
                <w:lang w:val="nl-NL"/>
              </w:rPr>
              <w:t>ệ</w:t>
            </w:r>
            <w:r w:rsidR="001D195F" w:rsidRPr="004D43EB">
              <w:rPr>
                <w:rFonts w:ascii="Times New Roman" w:hAnsi="Times New Roman"/>
                <w:lang w:val="nl-NL"/>
              </w:rPr>
              <w:t>n th</w:t>
            </w:r>
            <w:r w:rsidRPr="004D43EB">
              <w:rPr>
                <w:rFonts w:ascii="Times New Roman" w:hAnsi="Times New Roman"/>
                <w:lang w:val="nl-NL"/>
              </w:rPr>
              <w:t>ế</w:t>
            </w:r>
            <w:r w:rsidR="001D195F" w:rsidRPr="004D43EB">
              <w:rPr>
                <w:rFonts w:ascii="Times New Roman" w:hAnsi="Times New Roman"/>
                <w:lang w:val="nl-NL"/>
              </w:rPr>
              <w:t>.</w:t>
            </w:r>
          </w:p>
          <w:p w14:paraId="7165551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g</w:t>
            </w:r>
            <w:r w:rsidR="005328F9" w:rsidRPr="004D43EB">
              <w:rPr>
                <w:rFonts w:ascii="Times New Roman" w:hAnsi="Times New Roman"/>
                <w:lang w:val="nl-NL"/>
              </w:rPr>
              <w:t>ồ</w:t>
            </w:r>
            <w:r w:rsidRPr="004D43EB">
              <w:rPr>
                <w:rFonts w:ascii="Times New Roman" w:hAnsi="Times New Roman"/>
                <w:lang w:val="nl-NL"/>
              </w:rPr>
              <w:t>m hai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g</w:t>
            </w:r>
            <w:r w:rsidR="005328F9" w:rsidRPr="004D43EB">
              <w:rPr>
                <w:rFonts w:ascii="Times New Roman" w:hAnsi="Times New Roman"/>
                <w:lang w:val="nl-NL"/>
              </w:rPr>
              <w:t>ì</w:t>
            </w:r>
            <w:r w:rsidRPr="004D43EB">
              <w:rPr>
                <w:rFonts w:ascii="Times New Roman" w:hAnsi="Times New Roman"/>
                <w:lang w:val="nl-NL"/>
              </w:rPr>
              <w:t>?</w:t>
            </w:r>
          </w:p>
          <w:p w14:paraId="577F309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Trong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g</w:t>
            </w:r>
            <w:r w:rsidR="005328F9" w:rsidRPr="004D43EB">
              <w:rPr>
                <w:rFonts w:ascii="Times New Roman" w:hAnsi="Times New Roman"/>
                <w:lang w:val="nl-NL"/>
              </w:rPr>
              <w:t>ồ</w:t>
            </w:r>
            <w:r w:rsidRPr="004D43EB">
              <w:rPr>
                <w:rFonts w:ascii="Times New Roman" w:hAnsi="Times New Roman"/>
                <w:lang w:val="nl-NL"/>
              </w:rPr>
              <w:t>m hai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m</w:t>
            </w:r>
            <w:r w:rsidR="005328F9" w:rsidRPr="004D43EB">
              <w:rPr>
                <w:rFonts w:ascii="Times New Roman" w:hAnsi="Times New Roman"/>
                <w:lang w:val="nl-NL"/>
              </w:rPr>
              <w:t>ắ</w:t>
            </w:r>
            <w:r w:rsidRPr="004D43EB">
              <w:rPr>
                <w:rFonts w:ascii="Times New Roman" w:hAnsi="Times New Roman"/>
                <w:lang w:val="nl-NL"/>
              </w:rPr>
              <w:t>c song song,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c</w:t>
            </w:r>
            <w:r w:rsidR="005328F9" w:rsidRPr="004D43EB">
              <w:rPr>
                <w:rFonts w:ascii="Times New Roman" w:hAnsi="Times New Roman"/>
                <w:lang w:val="nl-NL"/>
              </w:rPr>
              <w:t>ó</w:t>
            </w:r>
            <w:r w:rsidRPr="004D43EB">
              <w:rPr>
                <w:rFonts w:ascii="Times New Roman" w:hAnsi="Times New Roman"/>
                <w:lang w:val="nl-NL"/>
              </w:rPr>
              <w:t xml:space="preserve"> </w:t>
            </w:r>
            <w:r w:rsidR="005328F9" w:rsidRPr="004D43EB">
              <w:rPr>
                <w:rFonts w:ascii="Times New Roman" w:hAnsi="Times New Roman"/>
                <w:lang w:val="nl-NL"/>
              </w:rPr>
              <w:t>đặ</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 g</w:t>
            </w:r>
            <w:r w:rsidR="005328F9" w:rsidRPr="004D43EB">
              <w:rPr>
                <w:rFonts w:ascii="Times New Roman" w:hAnsi="Times New Roman"/>
                <w:lang w:val="nl-NL"/>
              </w:rPr>
              <w:t>ì</w:t>
            </w:r>
            <w:r w:rsidRPr="004D43EB">
              <w:rPr>
                <w:rFonts w:ascii="Times New Roman" w:hAnsi="Times New Roman"/>
                <w:lang w:val="nl-NL"/>
              </w:rPr>
              <w:t>?</w:t>
            </w:r>
          </w:p>
          <w:p w14:paraId="457829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á</w:t>
            </w:r>
            <w:r w:rsidRPr="004D43EB">
              <w:rPr>
                <w:rFonts w:ascii="Times New Roman" w:hAnsi="Times New Roman"/>
                <w:lang w:val="nl-NL"/>
              </w:rPr>
              <w:t>c quy t</w:t>
            </w:r>
            <w:r w:rsidR="005328F9" w:rsidRPr="004D43EB">
              <w:rPr>
                <w:rFonts w:ascii="Times New Roman" w:hAnsi="Times New Roman"/>
                <w:lang w:val="nl-NL"/>
              </w:rPr>
              <w:t>ắ</w:t>
            </w:r>
            <w:r w:rsidRPr="004D43EB">
              <w:rPr>
                <w:rFonts w:ascii="Times New Roman" w:hAnsi="Times New Roman"/>
                <w:lang w:val="nl-NL"/>
              </w:rPr>
              <w:t>c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2DD0D47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F74357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c</w:t>
            </w:r>
            <w:r w:rsidR="005328F9" w:rsidRPr="004D43EB">
              <w:rPr>
                <w:rFonts w:ascii="Times New Roman" w:hAnsi="Times New Roman"/>
                <w:lang w:val="nl-NL"/>
              </w:rPr>
              <w:t>á</w:t>
            </w:r>
            <w:r w:rsidRPr="004D43EB">
              <w:rPr>
                <w:rFonts w:ascii="Times New Roman" w:hAnsi="Times New Roman"/>
                <w:lang w:val="nl-NL"/>
              </w:rPr>
              <w:t>c HS kh</w:t>
            </w:r>
            <w:r w:rsidR="005328F9" w:rsidRPr="004D43EB">
              <w:rPr>
                <w:rFonts w:ascii="Times New Roman" w:hAnsi="Times New Roman"/>
                <w:lang w:val="nl-NL"/>
              </w:rPr>
              <w:t>á</w:t>
            </w:r>
            <w:r w:rsidRPr="004D43EB">
              <w:rPr>
                <w:rFonts w:ascii="Times New Roman" w:hAnsi="Times New Roman"/>
                <w:lang w:val="nl-NL"/>
              </w:rPr>
              <w:t>c n</w:t>
            </w:r>
            <w:r w:rsidR="005328F9" w:rsidRPr="004D43EB">
              <w:rPr>
                <w:rFonts w:ascii="Times New Roman" w:hAnsi="Times New Roman"/>
                <w:lang w:val="nl-NL"/>
              </w:rPr>
              <w:t>ê</w:t>
            </w:r>
            <w:r w:rsidRPr="004D43EB">
              <w:rPr>
                <w:rFonts w:ascii="Times New Roman" w:hAnsi="Times New Roman"/>
                <w:lang w:val="nl-NL"/>
              </w:rPr>
              <w:t>u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w:t>
            </w:r>
          </w:p>
        </w:tc>
        <w:tc>
          <w:tcPr>
            <w:tcW w:w="5109" w:type="dxa"/>
          </w:tcPr>
          <w:p w14:paraId="68332A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w:t>
            </w:r>
          </w:p>
          <w:p w14:paraId="0DE629C4"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l</w:t>
            </w:r>
            <w:r w:rsidRPr="004D43EB">
              <w:rPr>
                <w:rFonts w:ascii="Times New Roman" w:hAnsi="Times New Roman"/>
                <w:lang w:val="nl-NL"/>
              </w:rPr>
              <w:t>à</w:t>
            </w:r>
            <w:r w:rsidR="001D195F" w:rsidRPr="004D43EB">
              <w:rPr>
                <w:rFonts w:ascii="Times New Roman" w:hAnsi="Times New Roman"/>
                <w:lang w:val="nl-NL"/>
              </w:rPr>
              <w:t xml:space="preserve"> ampe (A)</w:t>
            </w:r>
          </w:p>
          <w:p w14:paraId="51DCEBC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ampe k</w:t>
            </w:r>
            <w:r w:rsidR="005328F9" w:rsidRPr="004D43EB">
              <w:rPr>
                <w:rFonts w:ascii="Times New Roman" w:hAnsi="Times New Roman"/>
                <w:lang w:val="nl-NL"/>
              </w:rPr>
              <w:t>ế</w:t>
            </w:r>
            <w:r w:rsidRPr="004D43EB">
              <w:rPr>
                <w:rFonts w:ascii="Times New Roman" w:hAnsi="Times New Roman"/>
                <w:lang w:val="nl-NL"/>
              </w:rPr>
              <w:t>.</w:t>
            </w:r>
          </w:p>
          <w:p w14:paraId="234D9473" w14:textId="77777777" w:rsidR="001D195F" w:rsidRPr="004D43EB" w:rsidRDefault="005328F9">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Đơ</w:t>
            </w:r>
            <w:r w:rsidR="001D195F" w:rsidRPr="004D43EB">
              <w:rPr>
                <w:rFonts w:ascii="Times New Roman" w:hAnsi="Times New Roman"/>
                <w:lang w:val="nl-NL"/>
              </w:rPr>
              <w:t>n v</w:t>
            </w:r>
            <w:r w:rsidRPr="004D43EB">
              <w:rPr>
                <w:rFonts w:ascii="Times New Roman" w:hAnsi="Times New Roman"/>
                <w:lang w:val="nl-NL"/>
              </w:rPr>
              <w:t>ị</w:t>
            </w:r>
            <w:r w:rsidR="001D195F" w:rsidRPr="004D43EB">
              <w:rPr>
                <w:rFonts w:ascii="Times New Roman" w:hAnsi="Times New Roman"/>
                <w:lang w:val="nl-NL"/>
              </w:rPr>
              <w:t xml:space="preserve"> </w:t>
            </w:r>
            <w:r w:rsidRPr="004D43EB">
              <w:rPr>
                <w:rFonts w:ascii="Times New Roman" w:hAnsi="Times New Roman"/>
                <w:lang w:val="nl-NL"/>
              </w:rPr>
              <w:t>đ</w:t>
            </w:r>
            <w:r w:rsidR="001D195F" w:rsidRPr="004D43EB">
              <w:rPr>
                <w:rFonts w:ascii="Times New Roman" w:hAnsi="Times New Roman"/>
                <w:lang w:val="nl-NL"/>
              </w:rPr>
              <w:t>o l</w:t>
            </w:r>
            <w:r w:rsidRPr="004D43EB">
              <w:rPr>
                <w:rFonts w:ascii="Times New Roman" w:hAnsi="Times New Roman"/>
                <w:lang w:val="nl-NL"/>
              </w:rPr>
              <w:t>à</w:t>
            </w:r>
            <w:r w:rsidR="001D195F" w:rsidRPr="004D43EB">
              <w:rPr>
                <w:rFonts w:ascii="Times New Roman" w:hAnsi="Times New Roman"/>
                <w:lang w:val="nl-NL"/>
              </w:rPr>
              <w:t xml:space="preserve"> v</w:t>
            </w:r>
            <w:r w:rsidRPr="004D43EB">
              <w:rPr>
                <w:rFonts w:ascii="Times New Roman" w:hAnsi="Times New Roman"/>
                <w:lang w:val="nl-NL"/>
              </w:rPr>
              <w:t>ô</w:t>
            </w:r>
            <w:r w:rsidR="001D195F" w:rsidRPr="004D43EB">
              <w:rPr>
                <w:rFonts w:ascii="Times New Roman" w:hAnsi="Times New Roman"/>
                <w:lang w:val="nl-NL"/>
              </w:rPr>
              <w:t>n (V)</w:t>
            </w:r>
          </w:p>
          <w:p w14:paraId="7244B5D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D</w:t>
            </w:r>
            <w:r w:rsidR="005328F9" w:rsidRPr="004D43EB">
              <w:rPr>
                <w:rFonts w:ascii="Times New Roman" w:hAnsi="Times New Roman"/>
                <w:lang w:val="nl-NL"/>
              </w:rPr>
              <w:t>ụ</w:t>
            </w:r>
            <w:r w:rsidRPr="004D43EB">
              <w:rPr>
                <w:rFonts w:ascii="Times New Roman" w:hAnsi="Times New Roman"/>
                <w:lang w:val="nl-NL"/>
              </w:rPr>
              <w:t>ng c</w:t>
            </w:r>
            <w:r w:rsidR="005328F9" w:rsidRPr="004D43EB">
              <w:rPr>
                <w:rFonts w:ascii="Times New Roman" w:hAnsi="Times New Roman"/>
                <w:lang w:val="nl-NL"/>
              </w:rPr>
              <w:t>ụ</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o l</w:t>
            </w:r>
            <w:r w:rsidR="005328F9" w:rsidRPr="004D43EB">
              <w:rPr>
                <w:rFonts w:ascii="Times New Roman" w:hAnsi="Times New Roman"/>
                <w:lang w:val="nl-NL"/>
              </w:rPr>
              <w:t>à</w:t>
            </w:r>
            <w:r w:rsidRPr="004D43EB">
              <w:rPr>
                <w:rFonts w:ascii="Times New Roman" w:hAnsi="Times New Roman"/>
                <w:lang w:val="nl-NL"/>
              </w:rPr>
              <w:t xml:space="preserve"> v</w:t>
            </w:r>
            <w:r w:rsidR="005328F9" w:rsidRPr="004D43EB">
              <w:rPr>
                <w:rFonts w:ascii="Times New Roman" w:hAnsi="Times New Roman"/>
                <w:lang w:val="nl-NL"/>
              </w:rPr>
              <w:t>ô</w:t>
            </w:r>
            <w:r w:rsidRPr="004D43EB">
              <w:rPr>
                <w:rFonts w:ascii="Times New Roman" w:hAnsi="Times New Roman"/>
                <w:lang w:val="nl-NL"/>
              </w:rPr>
              <w:t>n k</w:t>
            </w:r>
            <w:r w:rsidR="005328F9" w:rsidRPr="004D43EB">
              <w:rPr>
                <w:rFonts w:ascii="Times New Roman" w:hAnsi="Times New Roman"/>
                <w:lang w:val="nl-NL"/>
              </w:rPr>
              <w:t>ế</w:t>
            </w:r>
          </w:p>
          <w:p w14:paraId="510231C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Gi</w:t>
            </w:r>
            <w:r w:rsidR="005328F9" w:rsidRPr="004D43EB">
              <w:rPr>
                <w:rFonts w:ascii="Times New Roman" w:hAnsi="Times New Roman"/>
                <w:lang w:val="nl-NL"/>
              </w:rPr>
              <w:t>ữ</w:t>
            </w:r>
            <w:r w:rsidRPr="004D43EB">
              <w:rPr>
                <w:rFonts w:ascii="Times New Roman" w:hAnsi="Times New Roman"/>
                <w:lang w:val="nl-NL"/>
              </w:rPr>
              <w:t>a hai c</w:t>
            </w:r>
            <w:r w:rsidR="005328F9" w:rsidRPr="004D43EB">
              <w:rPr>
                <w:rFonts w:ascii="Times New Roman" w:hAnsi="Times New Roman"/>
                <w:lang w:val="nl-NL"/>
              </w:rPr>
              <w:t>ự</w:t>
            </w:r>
            <w:r w:rsidRPr="004D43EB">
              <w:rPr>
                <w:rFonts w:ascii="Times New Roman" w:hAnsi="Times New Roman"/>
                <w:lang w:val="nl-NL"/>
              </w:rPr>
              <w:t>c c</w:t>
            </w:r>
            <w:r w:rsidR="005328F9" w:rsidRPr="004D43EB">
              <w:rPr>
                <w:rFonts w:ascii="Times New Roman" w:hAnsi="Times New Roman"/>
                <w:lang w:val="nl-NL"/>
              </w:rPr>
              <w:t>ủ</w:t>
            </w:r>
            <w:r w:rsidRPr="004D43EB">
              <w:rPr>
                <w:rFonts w:ascii="Times New Roman" w:hAnsi="Times New Roman"/>
                <w:lang w:val="nl-NL"/>
              </w:rPr>
              <w:t>a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m</w:t>
            </w:r>
            <w:r w:rsidR="005328F9" w:rsidRPr="004D43EB">
              <w:rPr>
                <w:rFonts w:ascii="Times New Roman" w:hAnsi="Times New Roman"/>
                <w:lang w:val="nl-NL"/>
              </w:rPr>
              <w:t>ộ</w:t>
            </w:r>
            <w:r w:rsidRPr="004D43EB">
              <w:rPr>
                <w:rFonts w:ascii="Times New Roman" w:hAnsi="Times New Roman"/>
                <w:lang w:val="nl-NL"/>
              </w:rPr>
              <w:t>t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w:t>
            </w:r>
          </w:p>
          <w:p w14:paraId="5C3BC22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I = I</w:t>
            </w:r>
            <w:r w:rsidRPr="004D43EB">
              <w:rPr>
                <w:rFonts w:ascii="Times New Roman" w:hAnsi="Times New Roman"/>
                <w:vertAlign w:val="subscript"/>
                <w:lang w:val="nl-NL"/>
              </w:rPr>
              <w:t>1</w:t>
            </w:r>
            <w:r w:rsidRPr="004D43EB">
              <w:rPr>
                <w:rFonts w:ascii="Times New Roman" w:hAnsi="Times New Roman"/>
                <w:lang w:val="nl-NL"/>
              </w:rPr>
              <w:t xml:space="preserve"> = I</w:t>
            </w:r>
            <w:r w:rsidRPr="004D43EB">
              <w:rPr>
                <w:rFonts w:ascii="Times New Roman" w:hAnsi="Times New Roman"/>
                <w:vertAlign w:val="subscript"/>
                <w:lang w:val="nl-NL"/>
              </w:rPr>
              <w:t>2</w:t>
            </w:r>
          </w:p>
          <w:p w14:paraId="7B945AD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U = U</w:t>
            </w:r>
            <w:r w:rsidRPr="004D43EB">
              <w:rPr>
                <w:rFonts w:ascii="Times New Roman" w:hAnsi="Times New Roman"/>
                <w:vertAlign w:val="subscript"/>
                <w:lang w:val="nl-NL"/>
              </w:rPr>
              <w:t>1</w:t>
            </w:r>
            <w:r w:rsidRPr="004D43EB">
              <w:rPr>
                <w:rFonts w:ascii="Times New Roman" w:hAnsi="Times New Roman"/>
                <w:lang w:val="nl-NL"/>
              </w:rPr>
              <w:t xml:space="preserve"> + U</w:t>
            </w:r>
            <w:r w:rsidRPr="004D43EB">
              <w:rPr>
                <w:rFonts w:ascii="Times New Roman" w:hAnsi="Times New Roman"/>
                <w:vertAlign w:val="subscript"/>
                <w:lang w:val="nl-NL"/>
              </w:rPr>
              <w:t>2</w:t>
            </w:r>
            <w:r w:rsidRPr="004D43EB">
              <w:rPr>
                <w:rFonts w:ascii="Times New Roman" w:hAnsi="Times New Roman"/>
                <w:lang w:val="nl-NL"/>
              </w:rPr>
              <w:t xml:space="preserve"> </w:t>
            </w:r>
          </w:p>
          <w:p w14:paraId="056DA99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5B0F1A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U = U</w:t>
            </w:r>
            <w:r w:rsidRPr="004D43EB">
              <w:rPr>
                <w:rFonts w:ascii="Times New Roman" w:hAnsi="Times New Roman"/>
                <w:vertAlign w:val="subscript"/>
                <w:lang w:val="nl-NL"/>
              </w:rPr>
              <w:t>1</w:t>
            </w:r>
            <w:r w:rsidRPr="004D43EB">
              <w:rPr>
                <w:rFonts w:ascii="Times New Roman" w:hAnsi="Times New Roman"/>
                <w:lang w:val="nl-NL"/>
              </w:rPr>
              <w:t xml:space="preserve"> + U</w:t>
            </w:r>
            <w:r w:rsidRPr="004D43EB">
              <w:rPr>
                <w:rFonts w:ascii="Times New Roman" w:hAnsi="Times New Roman"/>
                <w:vertAlign w:val="subscript"/>
                <w:lang w:val="nl-NL"/>
              </w:rPr>
              <w:t>2</w:t>
            </w:r>
            <w:r w:rsidRPr="004D43EB">
              <w:rPr>
                <w:rFonts w:ascii="Times New Roman" w:hAnsi="Times New Roman"/>
                <w:lang w:val="nl-NL"/>
              </w:rPr>
              <w:t xml:space="preserve"> </w:t>
            </w:r>
          </w:p>
          <w:p w14:paraId="6D6C563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I = I</w:t>
            </w:r>
            <w:r w:rsidRPr="004D43EB">
              <w:rPr>
                <w:rFonts w:ascii="Times New Roman" w:hAnsi="Times New Roman"/>
                <w:vertAlign w:val="subscript"/>
                <w:lang w:val="nl-NL"/>
              </w:rPr>
              <w:t>1</w:t>
            </w:r>
            <w:r w:rsidRPr="004D43EB">
              <w:rPr>
                <w:rFonts w:ascii="Times New Roman" w:hAnsi="Times New Roman"/>
                <w:lang w:val="nl-NL"/>
              </w:rPr>
              <w:t xml:space="preserve"> + I</w:t>
            </w:r>
            <w:r w:rsidRPr="004D43EB">
              <w:rPr>
                <w:rFonts w:ascii="Times New Roman" w:hAnsi="Times New Roman"/>
                <w:vertAlign w:val="subscript"/>
                <w:lang w:val="nl-NL"/>
              </w:rPr>
              <w:t>2</w:t>
            </w:r>
          </w:p>
          <w:p w14:paraId="703541D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62BD3A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Tr</w:t>
            </w:r>
            <w:r w:rsidR="005328F9" w:rsidRPr="004D43EB">
              <w:rPr>
                <w:rFonts w:ascii="Times New Roman" w:hAnsi="Times New Roman"/>
                <w:lang w:val="nl-NL"/>
              </w:rPr>
              <w:t>ì</w:t>
            </w:r>
            <w:r w:rsidRPr="004D43EB">
              <w:rPr>
                <w:rFonts w:ascii="Times New Roman" w:hAnsi="Times New Roman"/>
                <w:lang w:val="nl-NL"/>
              </w:rPr>
              <w:t>nh b</w:t>
            </w:r>
            <w:r w:rsidR="005328F9" w:rsidRPr="004D43EB">
              <w:rPr>
                <w:rFonts w:ascii="Times New Roman" w:hAnsi="Times New Roman"/>
                <w:lang w:val="nl-NL"/>
              </w:rPr>
              <w:t>à</w:t>
            </w:r>
            <w:r w:rsidRPr="004D43EB">
              <w:rPr>
                <w:rFonts w:ascii="Times New Roman" w:hAnsi="Times New Roman"/>
                <w:lang w:val="nl-NL"/>
              </w:rPr>
              <w:t>y c</w:t>
            </w:r>
            <w:r w:rsidR="005328F9" w:rsidRPr="004D43EB">
              <w:rPr>
                <w:rFonts w:ascii="Times New Roman" w:hAnsi="Times New Roman"/>
                <w:lang w:val="nl-NL"/>
              </w:rPr>
              <w:t>á</w:t>
            </w:r>
            <w:r w:rsidRPr="004D43EB">
              <w:rPr>
                <w:rFonts w:ascii="Times New Roman" w:hAnsi="Times New Roman"/>
                <w:lang w:val="nl-NL"/>
              </w:rPr>
              <w:t>c quy t</w:t>
            </w:r>
            <w:r w:rsidR="005328F9" w:rsidRPr="004D43EB">
              <w:rPr>
                <w:rFonts w:ascii="Times New Roman" w:hAnsi="Times New Roman"/>
                <w:lang w:val="nl-NL"/>
              </w:rPr>
              <w:t>ắ</w:t>
            </w:r>
            <w:r w:rsidRPr="004D43EB">
              <w:rPr>
                <w:rFonts w:ascii="Times New Roman" w:hAnsi="Times New Roman"/>
                <w:lang w:val="nl-NL"/>
              </w:rPr>
              <w:t>c an to</w:t>
            </w:r>
            <w:r w:rsidR="005328F9" w:rsidRPr="004D43EB">
              <w:rPr>
                <w:rFonts w:ascii="Times New Roman" w:hAnsi="Times New Roman"/>
                <w:lang w:val="nl-NL"/>
              </w:rPr>
              <w:t>à</w:t>
            </w:r>
            <w:r w:rsidRPr="004D43EB">
              <w:rPr>
                <w:rFonts w:ascii="Times New Roman" w:hAnsi="Times New Roman"/>
                <w:lang w:val="nl-NL"/>
              </w:rPr>
              <w:t>n khi s</w:t>
            </w:r>
            <w:r w:rsidR="005328F9" w:rsidRPr="004D43EB">
              <w:rPr>
                <w:rFonts w:ascii="Times New Roman" w:hAnsi="Times New Roman"/>
                <w:lang w:val="nl-NL"/>
              </w:rPr>
              <w:t>ử</w:t>
            </w:r>
            <w:r w:rsidRPr="004D43EB">
              <w:rPr>
                <w:rFonts w:ascii="Times New Roman" w:hAnsi="Times New Roman"/>
                <w:lang w:val="nl-NL"/>
              </w:rPr>
              <w:t xml:space="preserve"> d</w:t>
            </w:r>
            <w:r w:rsidR="005328F9" w:rsidRPr="004D43EB">
              <w:rPr>
                <w:rFonts w:ascii="Times New Roman" w:hAnsi="Times New Roman"/>
                <w:lang w:val="nl-NL"/>
              </w:rPr>
              <w:t>ụ</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nh</w:t>
            </w:r>
            <w:r w:rsidR="005328F9" w:rsidRPr="004D43EB">
              <w:rPr>
                <w:rFonts w:ascii="Times New Roman" w:hAnsi="Times New Roman"/>
                <w:lang w:val="nl-NL"/>
              </w:rPr>
              <w:t>ư</w:t>
            </w:r>
            <w:r w:rsidRPr="004D43EB">
              <w:rPr>
                <w:rFonts w:ascii="Times New Roman" w:hAnsi="Times New Roman"/>
                <w:lang w:val="nl-NL"/>
              </w:rPr>
              <w:t xml:space="preserve"> n</w:t>
            </w:r>
            <w:r w:rsidR="005328F9" w:rsidRPr="004D43EB">
              <w:rPr>
                <w:rFonts w:ascii="Times New Roman" w:hAnsi="Times New Roman"/>
                <w:lang w:val="nl-NL"/>
              </w:rPr>
              <w:t>ộ</w:t>
            </w:r>
            <w:r w:rsidRPr="004D43EB">
              <w:rPr>
                <w:rFonts w:ascii="Times New Roman" w:hAnsi="Times New Roman"/>
                <w:lang w:val="nl-NL"/>
              </w:rPr>
              <w:t>i dung b</w:t>
            </w:r>
            <w:r w:rsidR="005328F9" w:rsidRPr="004D43EB">
              <w:rPr>
                <w:rFonts w:ascii="Times New Roman" w:hAnsi="Times New Roman"/>
                <w:lang w:val="nl-NL"/>
              </w:rPr>
              <w:t>à</w:t>
            </w:r>
            <w:r w:rsidRPr="004D43EB">
              <w:rPr>
                <w:rFonts w:ascii="Times New Roman" w:hAnsi="Times New Roman"/>
                <w:lang w:val="nl-NL"/>
              </w:rPr>
              <w:t>i h</w:t>
            </w:r>
            <w:r w:rsidR="005328F9" w:rsidRPr="004D43EB">
              <w:rPr>
                <w:rFonts w:ascii="Times New Roman" w:hAnsi="Times New Roman"/>
                <w:lang w:val="nl-NL"/>
              </w:rPr>
              <w:t>ọ</w:t>
            </w:r>
            <w:r w:rsidRPr="004D43EB">
              <w:rPr>
                <w:rFonts w:ascii="Times New Roman" w:hAnsi="Times New Roman"/>
                <w:lang w:val="nl-NL"/>
              </w:rPr>
              <w:t>c.</w:t>
            </w:r>
          </w:p>
          <w:p w14:paraId="1A63CC4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1A1212E"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r>
      <w:tr w:rsidR="001D195F" w:rsidRPr="004D43EB" w14:paraId="5D1F9612" w14:textId="77777777">
        <w:tc>
          <w:tcPr>
            <w:tcW w:w="9894" w:type="dxa"/>
            <w:gridSpan w:val="2"/>
          </w:tcPr>
          <w:p w14:paraId="37CA0B48"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2: V</w:t>
            </w:r>
            <w:r w:rsidR="005328F9" w:rsidRPr="004D43EB">
              <w:rPr>
                <w:rFonts w:ascii="Times New Roman" w:hAnsi="Times New Roman"/>
                <w:b/>
                <w:lang w:val="nl-NL"/>
              </w:rPr>
              <w:t>ậ</w:t>
            </w:r>
            <w:r w:rsidRPr="004D43EB">
              <w:rPr>
                <w:rFonts w:ascii="Times New Roman" w:hAnsi="Times New Roman"/>
                <w:b/>
                <w:lang w:val="nl-NL"/>
              </w:rPr>
              <w:t>n d</w:t>
            </w:r>
            <w:r w:rsidR="005328F9" w:rsidRPr="004D43EB">
              <w:rPr>
                <w:rFonts w:ascii="Times New Roman" w:hAnsi="Times New Roman"/>
                <w:b/>
                <w:lang w:val="nl-NL"/>
              </w:rPr>
              <w:t>ụ</w:t>
            </w:r>
            <w:r w:rsidRPr="004D43EB">
              <w:rPr>
                <w:rFonts w:ascii="Times New Roman" w:hAnsi="Times New Roman"/>
                <w:b/>
                <w:lang w:val="nl-NL"/>
              </w:rPr>
              <w:t>ng.</w:t>
            </w:r>
          </w:p>
        </w:tc>
      </w:tr>
      <w:tr w:rsidR="001D195F" w:rsidRPr="004D43EB" w14:paraId="3E312001" w14:textId="77777777">
        <w:tc>
          <w:tcPr>
            <w:tcW w:w="4785" w:type="dxa"/>
          </w:tcPr>
          <w:p w14:paraId="1FCD08A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 xml:space="preserve">nh 30.3 SGK </w:t>
            </w:r>
          </w:p>
          <w:p w14:paraId="17D1DFE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n</w:t>
            </w:r>
            <w:r w:rsidR="005328F9" w:rsidRPr="004D43EB">
              <w:rPr>
                <w:rFonts w:ascii="Times New Roman" w:hAnsi="Times New Roman"/>
                <w:lang w:val="nl-NL"/>
              </w:rPr>
              <w:t>à</w:t>
            </w:r>
            <w:r w:rsidRPr="004D43EB">
              <w:rPr>
                <w:rFonts w:ascii="Times New Roman" w:hAnsi="Times New Roman"/>
                <w:lang w:val="nl-NL"/>
              </w:rPr>
              <w:t>o t</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ứ</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w:t>
            </w:r>
          </w:p>
          <w:p w14:paraId="6986CC8C"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Y</w:t>
            </w:r>
            <w:r w:rsidR="005328F9" w:rsidRPr="004D43EB">
              <w:rPr>
                <w:rFonts w:ascii="Times New Roman" w:hAnsi="Times New Roman"/>
                <w:lang w:val="nl-NL"/>
              </w:rPr>
              <w:t>ê</w:t>
            </w:r>
            <w:r w:rsidRPr="004D43EB">
              <w:rPr>
                <w:rFonts w:ascii="Times New Roman" w:hAnsi="Times New Roman"/>
                <w:lang w:val="nl-NL"/>
              </w:rPr>
              <w:t>u c</w:t>
            </w:r>
            <w:r w:rsidR="005328F9" w:rsidRPr="004D43EB">
              <w:rPr>
                <w:rFonts w:ascii="Times New Roman" w:hAnsi="Times New Roman"/>
                <w:lang w:val="nl-NL"/>
              </w:rPr>
              <w:t>ầ</w:t>
            </w:r>
            <w:r w:rsidRPr="004D43EB">
              <w:rPr>
                <w:rFonts w:ascii="Times New Roman" w:hAnsi="Times New Roman"/>
                <w:lang w:val="nl-NL"/>
              </w:rPr>
              <w:t xml:space="preserve">u HS </w:t>
            </w:r>
            <w:r w:rsidR="005328F9" w:rsidRPr="004D43EB">
              <w:rPr>
                <w:rFonts w:ascii="Times New Roman" w:hAnsi="Times New Roman"/>
                <w:lang w:val="nl-NL"/>
              </w:rPr>
              <w:t>đọ</w:t>
            </w:r>
            <w:r w:rsidRPr="004D43EB">
              <w:rPr>
                <w:rFonts w:ascii="Times New Roman" w:hAnsi="Times New Roman"/>
                <w:lang w:val="nl-NL"/>
              </w:rPr>
              <w:t>c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i C6.</w:t>
            </w:r>
          </w:p>
          <w:p w14:paraId="736202D4"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213756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F8BC9F6"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00CF982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370D6D2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19207E1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Cho HS quan s</w:t>
            </w:r>
            <w:r w:rsidR="005328F9" w:rsidRPr="004D43EB">
              <w:rPr>
                <w:rFonts w:ascii="Times New Roman" w:hAnsi="Times New Roman"/>
                <w:lang w:val="nl-NL"/>
              </w:rPr>
              <w:t>á</w:t>
            </w:r>
            <w:r w:rsidRPr="004D43EB">
              <w:rPr>
                <w:rFonts w:ascii="Times New Roman" w:hAnsi="Times New Roman"/>
                <w:lang w:val="nl-NL"/>
              </w:rPr>
              <w:t>t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c</w:t>
            </w:r>
            <w:r w:rsidR="005328F9" w:rsidRPr="004D43EB">
              <w:rPr>
                <w:rFonts w:ascii="Times New Roman" w:hAnsi="Times New Roman"/>
                <w:lang w:val="nl-NL"/>
              </w:rPr>
              <w:t>ó</w:t>
            </w:r>
            <w:r w:rsidRPr="004D43EB">
              <w:rPr>
                <w:rFonts w:ascii="Times New Roman" w:hAnsi="Times New Roman"/>
                <w:lang w:val="nl-NL"/>
              </w:rPr>
              <w:t xml:space="preserve">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nh</w:t>
            </w:r>
            <w:r w:rsidR="005328F9" w:rsidRPr="004D43EB">
              <w:rPr>
                <w:rFonts w:ascii="Times New Roman" w:hAnsi="Times New Roman"/>
                <w:lang w:val="nl-NL"/>
              </w:rPr>
              <w:t>ư</w:t>
            </w:r>
            <w:r w:rsidRPr="004D43EB">
              <w:rPr>
                <w:rFonts w:ascii="Times New Roman" w:hAnsi="Times New Roman"/>
                <w:lang w:val="nl-NL"/>
              </w:rPr>
              <w:t xml:space="preserve"> h</w:t>
            </w:r>
            <w:r w:rsidR="005328F9" w:rsidRPr="004D43EB">
              <w:rPr>
                <w:rFonts w:ascii="Times New Roman" w:hAnsi="Times New Roman"/>
                <w:lang w:val="nl-NL"/>
              </w:rPr>
              <w:t>ì</w:t>
            </w:r>
            <w:r w:rsidRPr="004D43EB">
              <w:rPr>
                <w:rFonts w:ascii="Times New Roman" w:hAnsi="Times New Roman"/>
                <w:lang w:val="nl-NL"/>
              </w:rPr>
              <w:t>nh 30.4 SGK.</w:t>
            </w:r>
          </w:p>
          <w:p w14:paraId="0E91AA92"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ampe k</w:t>
            </w:r>
            <w:r w:rsidR="005328F9" w:rsidRPr="004D43EB">
              <w:rPr>
                <w:rFonts w:ascii="Times New Roman" w:hAnsi="Times New Roman"/>
                <w:lang w:val="nl-NL"/>
              </w:rPr>
              <w:t>ế</w:t>
            </w:r>
            <w:r w:rsidRPr="004D43EB">
              <w:rPr>
                <w:rFonts w:ascii="Times New Roman" w:hAnsi="Times New Roman"/>
                <w:lang w:val="nl-NL"/>
              </w:rPr>
              <w:t xml:space="preserve"> A</w:t>
            </w:r>
            <w:r w:rsidRPr="004D43EB">
              <w:rPr>
                <w:rFonts w:ascii="Times New Roman" w:hAnsi="Times New Roman"/>
                <w:vertAlign w:val="subscript"/>
                <w:lang w:val="nl-NL"/>
              </w:rPr>
              <w:t>2</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bao nhi</w:t>
            </w:r>
            <w:r w:rsidR="005328F9" w:rsidRPr="004D43EB">
              <w:rPr>
                <w:rFonts w:ascii="Times New Roman" w:hAnsi="Times New Roman"/>
                <w:lang w:val="nl-NL"/>
              </w:rPr>
              <w:t>ê</w:t>
            </w:r>
            <w:r w:rsidRPr="004D43EB">
              <w:rPr>
                <w:rFonts w:ascii="Times New Roman" w:hAnsi="Times New Roman"/>
                <w:lang w:val="nl-NL"/>
              </w:rPr>
              <w:t>u?</w:t>
            </w:r>
          </w:p>
          <w:p w14:paraId="05496CB3"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tc>
        <w:tc>
          <w:tcPr>
            <w:tcW w:w="5109" w:type="dxa"/>
          </w:tcPr>
          <w:p w14:paraId="6CDBB15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Quan s</w:t>
            </w:r>
            <w:r w:rsidR="005328F9" w:rsidRPr="004D43EB">
              <w:rPr>
                <w:rFonts w:ascii="Times New Roman" w:hAnsi="Times New Roman"/>
                <w:lang w:val="nl-NL"/>
              </w:rPr>
              <w:t>á</w:t>
            </w:r>
            <w:r w:rsidRPr="004D43EB">
              <w:rPr>
                <w:rFonts w:ascii="Times New Roman" w:hAnsi="Times New Roman"/>
                <w:lang w:val="nl-NL"/>
              </w:rPr>
              <w:t>t h</w:t>
            </w:r>
            <w:r w:rsidR="005328F9" w:rsidRPr="004D43EB">
              <w:rPr>
                <w:rFonts w:ascii="Times New Roman" w:hAnsi="Times New Roman"/>
                <w:lang w:val="nl-NL"/>
              </w:rPr>
              <w:t>ì</w:t>
            </w:r>
            <w:r w:rsidRPr="004D43EB">
              <w:rPr>
                <w:rFonts w:ascii="Times New Roman" w:hAnsi="Times New Roman"/>
                <w:lang w:val="nl-NL"/>
              </w:rPr>
              <w:t>nh v</w:t>
            </w:r>
            <w:r w:rsidR="005328F9" w:rsidRPr="004D43EB">
              <w:rPr>
                <w:rFonts w:ascii="Times New Roman" w:hAnsi="Times New Roman"/>
                <w:lang w:val="nl-NL"/>
              </w:rPr>
              <w:t>à</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432F5E2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Th</w:t>
            </w:r>
            <w:r w:rsidR="005328F9" w:rsidRPr="004D43EB">
              <w:rPr>
                <w:rFonts w:ascii="Times New Roman" w:hAnsi="Times New Roman"/>
                <w:lang w:val="nl-NL"/>
              </w:rPr>
              <w:t>í</w:t>
            </w:r>
            <w:r w:rsidRPr="004D43EB">
              <w:rPr>
                <w:rFonts w:ascii="Times New Roman" w:hAnsi="Times New Roman"/>
                <w:lang w:val="nl-NL"/>
              </w:rPr>
              <w:t xml:space="preserve"> nghi</w:t>
            </w:r>
            <w:r w:rsidR="005328F9" w:rsidRPr="004D43EB">
              <w:rPr>
                <w:rFonts w:ascii="Times New Roman" w:hAnsi="Times New Roman"/>
                <w:lang w:val="nl-NL"/>
              </w:rPr>
              <w:t>ệ</w:t>
            </w:r>
            <w:r w:rsidRPr="004D43EB">
              <w:rPr>
                <w:rFonts w:ascii="Times New Roman" w:hAnsi="Times New Roman"/>
                <w:lang w:val="nl-NL"/>
              </w:rPr>
              <w:t>m C</w:t>
            </w:r>
            <w:r w:rsidR="005328F9" w:rsidRPr="004D43EB">
              <w:rPr>
                <w:rFonts w:ascii="Times New Roman" w:hAnsi="Times New Roman"/>
                <w:lang w:val="nl-NL"/>
              </w:rPr>
              <w:t>ườ</w:t>
            </w:r>
            <w:r w:rsidRPr="004D43EB">
              <w:rPr>
                <w:rFonts w:ascii="Times New Roman" w:hAnsi="Times New Roman"/>
                <w:lang w:val="nl-NL"/>
              </w:rPr>
              <w:t xml:space="preserve">ng </w:t>
            </w:r>
            <w:r w:rsidR="005328F9" w:rsidRPr="004D43EB">
              <w:rPr>
                <w:rFonts w:ascii="Times New Roman" w:hAnsi="Times New Roman"/>
                <w:lang w:val="nl-NL"/>
              </w:rPr>
              <w:t>độ</w:t>
            </w:r>
            <w:r w:rsidRPr="004D43EB">
              <w:rPr>
                <w:rFonts w:ascii="Times New Roman" w:hAnsi="Times New Roman"/>
                <w:lang w:val="nl-NL"/>
              </w:rPr>
              <w:t xml:space="preserve"> d</w:t>
            </w:r>
            <w:r w:rsidR="005328F9" w:rsidRPr="004D43EB">
              <w:rPr>
                <w:rFonts w:ascii="Times New Roman" w:hAnsi="Times New Roman"/>
                <w:lang w:val="nl-NL"/>
              </w:rPr>
              <w:t>ò</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w:t>
            </w:r>
            <w:r w:rsidR="005328F9" w:rsidRPr="004D43EB">
              <w:rPr>
                <w:rFonts w:ascii="Times New Roman" w:hAnsi="Times New Roman"/>
                <w:lang w:val="nl-NL"/>
              </w:rPr>
              <w:t>ươ</w:t>
            </w:r>
            <w:r w:rsidRPr="004D43EB">
              <w:rPr>
                <w:rFonts w:ascii="Times New Roman" w:hAnsi="Times New Roman"/>
                <w:lang w:val="nl-NL"/>
              </w:rPr>
              <w:t xml:space="preserve">ng </w:t>
            </w:r>
            <w:r w:rsidR="005328F9" w:rsidRPr="004D43EB">
              <w:rPr>
                <w:rFonts w:ascii="Times New Roman" w:hAnsi="Times New Roman"/>
                <w:lang w:val="nl-NL"/>
              </w:rPr>
              <w:t>ứ</w:t>
            </w:r>
            <w:r w:rsidRPr="004D43EB">
              <w:rPr>
                <w:rFonts w:ascii="Times New Roman" w:hAnsi="Times New Roman"/>
                <w:lang w:val="nl-NL"/>
              </w:rPr>
              <w:t>ng v</w:t>
            </w:r>
            <w:r w:rsidR="005328F9" w:rsidRPr="004D43EB">
              <w:rPr>
                <w:rFonts w:ascii="Times New Roman" w:hAnsi="Times New Roman"/>
                <w:lang w:val="nl-NL"/>
              </w:rPr>
              <w:t>ớ</w:t>
            </w:r>
            <w:r w:rsidRPr="004D43EB">
              <w:rPr>
                <w:rFonts w:ascii="Times New Roman" w:hAnsi="Times New Roman"/>
                <w:lang w:val="nl-NL"/>
              </w:rPr>
              <w:t>i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k</w:t>
            </w:r>
            <w:r w:rsidR="005328F9" w:rsidRPr="004D43EB">
              <w:rPr>
                <w:rFonts w:ascii="Times New Roman" w:hAnsi="Times New Roman"/>
                <w:lang w:val="nl-NL"/>
              </w:rPr>
              <w:t>í</w:t>
            </w:r>
            <w:r w:rsidRPr="004D43EB">
              <w:rPr>
                <w:rFonts w:ascii="Times New Roman" w:hAnsi="Times New Roman"/>
                <w:lang w:val="nl-NL"/>
              </w:rPr>
              <w:t>n v</w:t>
            </w:r>
            <w:r w:rsidR="005328F9" w:rsidRPr="004D43EB">
              <w:rPr>
                <w:rFonts w:ascii="Times New Roman" w:hAnsi="Times New Roman"/>
                <w:lang w:val="nl-NL"/>
              </w:rPr>
              <w:t>à</w:t>
            </w:r>
            <w:r w:rsidRPr="004D43EB">
              <w:rPr>
                <w:rFonts w:ascii="Times New Roman" w:hAnsi="Times New Roman"/>
                <w:lang w:val="nl-NL"/>
              </w:rPr>
              <w:t xml:space="preserve">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s</w:t>
            </w:r>
            <w:r w:rsidR="005328F9" w:rsidRPr="004D43EB">
              <w:rPr>
                <w:rFonts w:ascii="Times New Roman" w:hAnsi="Times New Roman"/>
                <w:lang w:val="nl-NL"/>
              </w:rPr>
              <w:t>á</w:t>
            </w:r>
            <w:r w:rsidRPr="004D43EB">
              <w:rPr>
                <w:rFonts w:ascii="Times New Roman" w:hAnsi="Times New Roman"/>
                <w:lang w:val="nl-NL"/>
              </w:rPr>
              <w:t>ng.</w:t>
            </w:r>
          </w:p>
          <w:p w14:paraId="0B3BC84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C6. D</w:t>
            </w:r>
            <w:r w:rsidR="005328F9" w:rsidRPr="004D43EB">
              <w:rPr>
                <w:rFonts w:ascii="Times New Roman" w:hAnsi="Times New Roman"/>
                <w:lang w:val="nl-NL"/>
              </w:rPr>
              <w:t>ù</w:t>
            </w:r>
            <w:r w:rsidRPr="004D43EB">
              <w:rPr>
                <w:rFonts w:ascii="Times New Roman" w:hAnsi="Times New Roman"/>
                <w:lang w:val="nl-NL"/>
              </w:rPr>
              <w:t>ng ngu</w:t>
            </w:r>
            <w:r w:rsidR="005328F9" w:rsidRPr="004D43EB">
              <w:rPr>
                <w:rFonts w:ascii="Times New Roman" w:hAnsi="Times New Roman"/>
                <w:lang w:val="nl-NL"/>
              </w:rPr>
              <w:t>ồ</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6V trong s</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đó</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ph</w:t>
            </w:r>
            <w:r w:rsidR="005328F9" w:rsidRPr="004D43EB">
              <w:rPr>
                <w:rFonts w:ascii="Times New Roman" w:hAnsi="Times New Roman"/>
                <w:lang w:val="nl-NL"/>
              </w:rPr>
              <w:t>ù</w:t>
            </w:r>
            <w:r w:rsidRPr="004D43EB">
              <w:rPr>
                <w:rFonts w:ascii="Times New Roman" w:hAnsi="Times New Roman"/>
                <w:lang w:val="nl-NL"/>
              </w:rPr>
              <w:t xml:space="preserve"> h</w:t>
            </w:r>
            <w:r w:rsidR="005328F9" w:rsidRPr="004D43EB">
              <w:rPr>
                <w:rFonts w:ascii="Times New Roman" w:hAnsi="Times New Roman"/>
                <w:lang w:val="nl-NL"/>
              </w:rPr>
              <w:t>ợ</w:t>
            </w:r>
            <w:r w:rsidRPr="004D43EB">
              <w:rPr>
                <w:rFonts w:ascii="Times New Roman" w:hAnsi="Times New Roman"/>
                <w:lang w:val="nl-NL"/>
              </w:rPr>
              <w:t>p nh</w:t>
            </w:r>
            <w:r w:rsidR="005328F9" w:rsidRPr="004D43EB">
              <w:rPr>
                <w:rFonts w:ascii="Times New Roman" w:hAnsi="Times New Roman"/>
                <w:lang w:val="nl-NL"/>
              </w:rPr>
              <w:t>ấ</w:t>
            </w:r>
            <w:r w:rsidRPr="004D43EB">
              <w:rPr>
                <w:rFonts w:ascii="Times New Roman" w:hAnsi="Times New Roman"/>
                <w:lang w:val="nl-NL"/>
              </w:rPr>
              <w:t>t.</w:t>
            </w:r>
          </w:p>
          <w:p w14:paraId="0F7EF18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lastRenderedPageBreak/>
              <w:t>V</w:t>
            </w:r>
            <w:r w:rsidR="005328F9" w:rsidRPr="004D43EB">
              <w:rPr>
                <w:rFonts w:ascii="Times New Roman" w:hAnsi="Times New Roman"/>
                <w:lang w:val="nl-NL"/>
              </w:rPr>
              <w:t>ì</w:t>
            </w:r>
            <w:r w:rsidRPr="004D43EB">
              <w:rPr>
                <w:rFonts w:ascii="Times New Roman" w:hAnsi="Times New Roman"/>
                <w:lang w:val="nl-NL"/>
              </w:rPr>
              <w:t xml:space="preserve">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tr</w:t>
            </w:r>
            <w:r w:rsidR="005328F9" w:rsidRPr="004D43EB">
              <w:rPr>
                <w:rFonts w:ascii="Times New Roman" w:hAnsi="Times New Roman"/>
                <w:lang w:val="nl-NL"/>
              </w:rPr>
              <w:t>ê</w:t>
            </w:r>
            <w:r w:rsidRPr="004D43EB">
              <w:rPr>
                <w:rFonts w:ascii="Times New Roman" w:hAnsi="Times New Roman"/>
                <w:lang w:val="nl-NL"/>
              </w:rPr>
              <w:t>n m</w:t>
            </w:r>
            <w:r w:rsidR="005328F9" w:rsidRPr="004D43EB">
              <w:rPr>
                <w:rFonts w:ascii="Times New Roman" w:hAnsi="Times New Roman"/>
                <w:lang w:val="nl-NL"/>
              </w:rPr>
              <w:t>ỗ</w:t>
            </w:r>
            <w:r w:rsidRPr="004D43EB">
              <w:rPr>
                <w:rFonts w:ascii="Times New Roman" w:hAnsi="Times New Roman"/>
                <w:lang w:val="nl-NL"/>
              </w:rPr>
              <w:t>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n l</w:t>
            </w:r>
            <w:r w:rsidR="005328F9" w:rsidRPr="004D43EB">
              <w:rPr>
                <w:rFonts w:ascii="Times New Roman" w:hAnsi="Times New Roman"/>
                <w:lang w:val="nl-NL"/>
              </w:rPr>
              <w:t>à</w:t>
            </w:r>
            <w:r w:rsidRPr="004D43EB">
              <w:rPr>
                <w:rFonts w:ascii="Times New Roman" w:hAnsi="Times New Roman"/>
                <w:lang w:val="nl-NL"/>
              </w:rPr>
              <w:t xml:space="preserve"> 3V (</w:t>
            </w:r>
            <w:r w:rsidR="005328F9" w:rsidRPr="004D43EB">
              <w:rPr>
                <w:rFonts w:ascii="Times New Roman" w:hAnsi="Times New Roman"/>
                <w:lang w:val="nl-NL"/>
              </w:rPr>
              <w:t>để</w:t>
            </w:r>
            <w:r w:rsidRPr="004D43EB">
              <w:rPr>
                <w:rFonts w:ascii="Times New Roman" w:hAnsi="Times New Roman"/>
                <w:lang w:val="nl-NL"/>
              </w:rPr>
              <w:t xml:space="preserve"> s</w:t>
            </w:r>
            <w:r w:rsidR="005328F9" w:rsidRPr="004D43EB">
              <w:rPr>
                <w:rFonts w:ascii="Times New Roman" w:hAnsi="Times New Roman"/>
                <w:lang w:val="nl-NL"/>
              </w:rPr>
              <w:t>á</w:t>
            </w:r>
            <w:r w:rsidRPr="004D43EB">
              <w:rPr>
                <w:rFonts w:ascii="Times New Roman" w:hAnsi="Times New Roman"/>
                <w:lang w:val="nl-NL"/>
              </w:rPr>
              <w:t>ng b</w:t>
            </w:r>
            <w:r w:rsidR="005328F9" w:rsidRPr="004D43EB">
              <w:rPr>
                <w:rFonts w:ascii="Times New Roman" w:hAnsi="Times New Roman"/>
                <w:lang w:val="nl-NL"/>
              </w:rPr>
              <w:t>ì</w:t>
            </w:r>
            <w:r w:rsidRPr="004D43EB">
              <w:rPr>
                <w:rFonts w:ascii="Times New Roman" w:hAnsi="Times New Roman"/>
                <w:lang w:val="nl-NL"/>
              </w:rPr>
              <w:t>nh th</w:t>
            </w:r>
            <w:r w:rsidR="005328F9" w:rsidRPr="004D43EB">
              <w:rPr>
                <w:rFonts w:ascii="Times New Roman" w:hAnsi="Times New Roman"/>
                <w:lang w:val="nl-NL"/>
              </w:rPr>
              <w:t>ườ</w:t>
            </w:r>
            <w:r w:rsidRPr="004D43EB">
              <w:rPr>
                <w:rFonts w:ascii="Times New Roman" w:hAnsi="Times New Roman"/>
                <w:lang w:val="nl-NL"/>
              </w:rPr>
              <w:t>ng) khi m</w:t>
            </w:r>
            <w:r w:rsidR="005328F9" w:rsidRPr="004D43EB">
              <w:rPr>
                <w:rFonts w:ascii="Times New Roman" w:hAnsi="Times New Roman"/>
                <w:lang w:val="nl-NL"/>
              </w:rPr>
              <w:t>ắ</w:t>
            </w:r>
            <w:r w:rsidRPr="004D43EB">
              <w:rPr>
                <w:rFonts w:ascii="Times New Roman" w:hAnsi="Times New Roman"/>
                <w:lang w:val="nl-NL"/>
              </w:rPr>
              <w:t>c n</w:t>
            </w:r>
            <w:r w:rsidR="005328F9" w:rsidRPr="004D43EB">
              <w:rPr>
                <w:rFonts w:ascii="Times New Roman" w:hAnsi="Times New Roman"/>
                <w:lang w:val="nl-NL"/>
              </w:rPr>
              <w:t>ố</w:t>
            </w:r>
            <w:r w:rsidRPr="004D43EB">
              <w:rPr>
                <w:rFonts w:ascii="Times New Roman" w:hAnsi="Times New Roman"/>
                <w:lang w:val="nl-NL"/>
              </w:rPr>
              <w:t>i ti</w:t>
            </w:r>
            <w:r w:rsidR="005328F9" w:rsidRPr="004D43EB">
              <w:rPr>
                <w:rFonts w:ascii="Times New Roman" w:hAnsi="Times New Roman"/>
                <w:lang w:val="nl-NL"/>
              </w:rPr>
              <w:t>ế</w:t>
            </w:r>
            <w:r w:rsidRPr="004D43EB">
              <w:rPr>
                <w:rFonts w:ascii="Times New Roman" w:hAnsi="Times New Roman"/>
                <w:lang w:val="nl-NL"/>
              </w:rPr>
              <w:t>p hai b</w:t>
            </w:r>
            <w:r w:rsidR="005328F9" w:rsidRPr="004D43EB">
              <w:rPr>
                <w:rFonts w:ascii="Times New Roman" w:hAnsi="Times New Roman"/>
                <w:lang w:val="nl-NL"/>
              </w:rPr>
              <w:t>ó</w:t>
            </w:r>
            <w:r w:rsidRPr="004D43EB">
              <w:rPr>
                <w:rFonts w:ascii="Times New Roman" w:hAnsi="Times New Roman"/>
                <w:lang w:val="nl-NL"/>
              </w:rPr>
              <w:t xml:space="preserve">ng </w:t>
            </w:r>
            <w:r w:rsidR="005328F9" w:rsidRPr="004D43EB">
              <w:rPr>
                <w:rFonts w:ascii="Times New Roman" w:hAnsi="Times New Roman"/>
                <w:lang w:val="nl-NL"/>
              </w:rPr>
              <w:t>đè</w:t>
            </w:r>
            <w:r w:rsidRPr="004D43EB">
              <w:rPr>
                <w:rFonts w:ascii="Times New Roman" w:hAnsi="Times New Roman"/>
                <w:lang w:val="nl-NL"/>
              </w:rPr>
              <w:t xml:space="preserve">n </w:t>
            </w:r>
            <w:r w:rsidR="005328F9" w:rsidRPr="004D43EB">
              <w:rPr>
                <w:rFonts w:ascii="Times New Roman" w:hAnsi="Times New Roman"/>
                <w:lang w:val="nl-NL"/>
              </w:rPr>
              <w:t>đó</w:t>
            </w:r>
            <w:r w:rsidRPr="004D43EB">
              <w:rPr>
                <w:rFonts w:ascii="Times New Roman" w:hAnsi="Times New Roman"/>
                <w:lang w:val="nl-NL"/>
              </w:rPr>
              <w:t>, hi</w:t>
            </w:r>
            <w:r w:rsidR="005328F9" w:rsidRPr="004D43EB">
              <w:rPr>
                <w:rFonts w:ascii="Times New Roman" w:hAnsi="Times New Roman"/>
                <w:lang w:val="nl-NL"/>
              </w:rPr>
              <w:t>ệ</w:t>
            </w:r>
            <w:r w:rsidRPr="004D43EB">
              <w:rPr>
                <w:rFonts w:ascii="Times New Roman" w:hAnsi="Times New Roman"/>
                <w:lang w:val="nl-NL"/>
              </w:rPr>
              <w:t xml:space="preserve">u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 th</w:t>
            </w:r>
            <w:r w:rsidR="005328F9" w:rsidRPr="004D43EB">
              <w:rPr>
                <w:rFonts w:ascii="Times New Roman" w:hAnsi="Times New Roman"/>
                <w:lang w:val="nl-NL"/>
              </w:rPr>
              <w:t>ế</w:t>
            </w:r>
            <w:r w:rsidRPr="004D43EB">
              <w:rPr>
                <w:rFonts w:ascii="Times New Roman" w:hAnsi="Times New Roman"/>
                <w:lang w:val="nl-NL"/>
              </w:rPr>
              <w:t xml:space="preserve"> t</w:t>
            </w:r>
            <w:r w:rsidR="005328F9" w:rsidRPr="004D43EB">
              <w:rPr>
                <w:rFonts w:ascii="Times New Roman" w:hAnsi="Times New Roman"/>
                <w:lang w:val="nl-NL"/>
              </w:rPr>
              <w:t>ổ</w:t>
            </w:r>
            <w:r w:rsidRPr="004D43EB">
              <w:rPr>
                <w:rFonts w:ascii="Times New Roman" w:hAnsi="Times New Roman"/>
                <w:lang w:val="nl-NL"/>
              </w:rPr>
              <w:t>ng c</w:t>
            </w:r>
            <w:r w:rsidR="005328F9" w:rsidRPr="004D43EB">
              <w:rPr>
                <w:rFonts w:ascii="Times New Roman" w:hAnsi="Times New Roman"/>
                <w:lang w:val="nl-NL"/>
              </w:rPr>
              <w:t>ộ</w:t>
            </w:r>
            <w:r w:rsidRPr="004D43EB">
              <w:rPr>
                <w:rFonts w:ascii="Times New Roman" w:hAnsi="Times New Roman"/>
                <w:lang w:val="nl-NL"/>
              </w:rPr>
              <w:t>ng l</w:t>
            </w:r>
            <w:r w:rsidR="005328F9" w:rsidRPr="004D43EB">
              <w:rPr>
                <w:rFonts w:ascii="Times New Roman" w:hAnsi="Times New Roman"/>
                <w:lang w:val="nl-NL"/>
              </w:rPr>
              <w:t>à</w:t>
            </w:r>
            <w:r w:rsidRPr="004D43EB">
              <w:rPr>
                <w:rFonts w:ascii="Times New Roman" w:hAnsi="Times New Roman"/>
                <w:lang w:val="nl-NL"/>
              </w:rPr>
              <w:t xml:space="preserve"> 6V.</w:t>
            </w:r>
          </w:p>
          <w:p w14:paraId="1405C36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Quan s</w:t>
            </w:r>
            <w:r w:rsidR="005328F9" w:rsidRPr="004D43EB">
              <w:rPr>
                <w:rFonts w:ascii="Times New Roman" w:hAnsi="Times New Roman"/>
                <w:lang w:val="nl-NL"/>
              </w:rPr>
              <w:t>á</w:t>
            </w:r>
            <w:r w:rsidRPr="004D43EB">
              <w:rPr>
                <w:rFonts w:ascii="Times New Roman" w:hAnsi="Times New Roman"/>
                <w:lang w:val="nl-NL"/>
              </w:rPr>
              <w:t>t s</w:t>
            </w:r>
            <w:r w:rsidR="005328F9" w:rsidRPr="004D43EB">
              <w:rPr>
                <w:rFonts w:ascii="Times New Roman" w:hAnsi="Times New Roman"/>
                <w:lang w:val="nl-NL"/>
              </w:rPr>
              <w:t>ơ</w:t>
            </w:r>
            <w:r w:rsidRPr="004D43EB">
              <w:rPr>
                <w:rFonts w:ascii="Times New Roman" w:hAnsi="Times New Roman"/>
                <w:lang w:val="nl-NL"/>
              </w:rPr>
              <w:t xml:space="preserve"> </w:t>
            </w:r>
            <w:r w:rsidR="005328F9" w:rsidRPr="004D43EB">
              <w:rPr>
                <w:rFonts w:ascii="Times New Roman" w:hAnsi="Times New Roman"/>
                <w:lang w:val="nl-NL"/>
              </w:rPr>
              <w:t>đồ</w:t>
            </w:r>
            <w:r w:rsidRPr="004D43EB">
              <w:rPr>
                <w:rFonts w:ascii="Times New Roman" w:hAnsi="Times New Roman"/>
                <w:lang w:val="nl-NL"/>
              </w:rPr>
              <w:t xml:space="preserve"> m</w:t>
            </w:r>
            <w:r w:rsidR="005328F9" w:rsidRPr="004D43EB">
              <w:rPr>
                <w:rFonts w:ascii="Times New Roman" w:hAnsi="Times New Roman"/>
                <w:lang w:val="nl-NL"/>
              </w:rPr>
              <w:t>ạ</w:t>
            </w:r>
            <w:r w:rsidRPr="004D43EB">
              <w:rPr>
                <w:rFonts w:ascii="Times New Roman" w:hAnsi="Times New Roman"/>
                <w:lang w:val="nl-NL"/>
              </w:rPr>
              <w:t xml:space="preserve">ch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ệ</w:t>
            </w:r>
            <w:r w:rsidRPr="004D43EB">
              <w:rPr>
                <w:rFonts w:ascii="Times New Roman" w:hAnsi="Times New Roman"/>
                <w:lang w:val="nl-NL"/>
              </w:rPr>
              <w:t>n</w:t>
            </w:r>
          </w:p>
          <w:p w14:paraId="3C26390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2167CAD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S</w:t>
            </w:r>
            <w:r w:rsidR="005328F9" w:rsidRPr="004D43EB">
              <w:rPr>
                <w:rFonts w:ascii="Times New Roman" w:hAnsi="Times New Roman"/>
                <w:lang w:val="nl-NL"/>
              </w:rPr>
              <w:t>ố</w:t>
            </w:r>
            <w:r w:rsidRPr="004D43EB">
              <w:rPr>
                <w:rFonts w:ascii="Times New Roman" w:hAnsi="Times New Roman"/>
                <w:lang w:val="nl-NL"/>
              </w:rPr>
              <w:t xml:space="preserve"> ch</w:t>
            </w:r>
            <w:r w:rsidR="005328F9" w:rsidRPr="004D43EB">
              <w:rPr>
                <w:rFonts w:ascii="Times New Roman" w:hAnsi="Times New Roman"/>
                <w:lang w:val="nl-NL"/>
              </w:rPr>
              <w:t>ỉ</w:t>
            </w:r>
            <w:r w:rsidRPr="004D43EB">
              <w:rPr>
                <w:rFonts w:ascii="Times New Roman" w:hAnsi="Times New Roman"/>
                <w:lang w:val="nl-NL"/>
              </w:rPr>
              <w:t xml:space="preserve"> c</w:t>
            </w:r>
            <w:r w:rsidR="005328F9" w:rsidRPr="004D43EB">
              <w:rPr>
                <w:rFonts w:ascii="Times New Roman" w:hAnsi="Times New Roman"/>
                <w:lang w:val="nl-NL"/>
              </w:rPr>
              <w:t>ủ</w:t>
            </w:r>
            <w:r w:rsidRPr="004D43EB">
              <w:rPr>
                <w:rFonts w:ascii="Times New Roman" w:hAnsi="Times New Roman"/>
                <w:lang w:val="nl-NL"/>
              </w:rPr>
              <w:t>a ampe k</w:t>
            </w:r>
            <w:r w:rsidR="005328F9" w:rsidRPr="004D43EB">
              <w:rPr>
                <w:rFonts w:ascii="Times New Roman" w:hAnsi="Times New Roman"/>
                <w:lang w:val="nl-NL"/>
              </w:rPr>
              <w:t>ế</w:t>
            </w:r>
            <w:r w:rsidRPr="004D43EB">
              <w:rPr>
                <w:rFonts w:ascii="Times New Roman" w:hAnsi="Times New Roman"/>
                <w:lang w:val="nl-NL"/>
              </w:rPr>
              <w:t xml:space="preserve"> A</w:t>
            </w:r>
            <w:r w:rsidRPr="004D43EB">
              <w:rPr>
                <w:rFonts w:ascii="Times New Roman" w:hAnsi="Times New Roman"/>
                <w:vertAlign w:val="subscript"/>
                <w:lang w:val="nl-NL"/>
              </w:rPr>
              <w:t>2</w:t>
            </w:r>
            <w:r w:rsidRPr="004D43EB">
              <w:rPr>
                <w:rFonts w:ascii="Times New Roman" w:hAnsi="Times New Roman"/>
                <w:lang w:val="nl-NL"/>
              </w:rPr>
              <w:t xml:space="preserve"> l</w:t>
            </w:r>
            <w:r w:rsidR="005328F9" w:rsidRPr="004D43EB">
              <w:rPr>
                <w:rFonts w:ascii="Times New Roman" w:hAnsi="Times New Roman"/>
                <w:lang w:val="nl-NL"/>
              </w:rPr>
              <w:t>à</w:t>
            </w:r>
            <w:r w:rsidRPr="004D43EB">
              <w:rPr>
                <w:rFonts w:ascii="Times New Roman" w:hAnsi="Times New Roman"/>
                <w:lang w:val="nl-NL"/>
              </w:rPr>
              <w:t xml:space="preserve"> </w:t>
            </w:r>
          </w:p>
          <w:p w14:paraId="25DD8481"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0,35A – 0,1A = 0,23A</w:t>
            </w:r>
          </w:p>
        </w:tc>
      </w:tr>
      <w:tr w:rsidR="001D195F" w:rsidRPr="004D43EB" w14:paraId="576CCC23" w14:textId="77777777">
        <w:tc>
          <w:tcPr>
            <w:tcW w:w="9894" w:type="dxa"/>
            <w:gridSpan w:val="2"/>
          </w:tcPr>
          <w:p w14:paraId="7DA5A9B7"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lastRenderedPageBreak/>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3: Tr</w:t>
            </w:r>
            <w:r w:rsidR="005328F9" w:rsidRPr="004D43EB">
              <w:rPr>
                <w:rFonts w:ascii="Times New Roman" w:hAnsi="Times New Roman"/>
                <w:b/>
                <w:lang w:val="nl-NL"/>
              </w:rPr>
              <w:t>ò</w:t>
            </w:r>
            <w:r w:rsidRPr="004D43EB">
              <w:rPr>
                <w:rFonts w:ascii="Times New Roman" w:hAnsi="Times New Roman"/>
                <w:b/>
                <w:lang w:val="nl-NL"/>
              </w:rPr>
              <w:t xml:space="preserve"> ch</w:t>
            </w:r>
            <w:r w:rsidR="005328F9" w:rsidRPr="004D43EB">
              <w:rPr>
                <w:rFonts w:ascii="Times New Roman" w:hAnsi="Times New Roman"/>
                <w:b/>
                <w:lang w:val="nl-NL"/>
              </w:rPr>
              <w:t>ơ</w:t>
            </w:r>
            <w:r w:rsidRPr="004D43EB">
              <w:rPr>
                <w:rFonts w:ascii="Times New Roman" w:hAnsi="Times New Roman"/>
                <w:b/>
                <w:lang w:val="nl-NL"/>
              </w:rPr>
              <w:t xml:space="preserve">i </w:t>
            </w:r>
            <w:r w:rsidR="005328F9" w:rsidRPr="004D43EB">
              <w:rPr>
                <w:rFonts w:ascii="Times New Roman" w:hAnsi="Times New Roman"/>
                <w:b/>
                <w:lang w:val="nl-NL"/>
              </w:rPr>
              <w:t>ô</w:t>
            </w:r>
            <w:r w:rsidRPr="004D43EB">
              <w:rPr>
                <w:rFonts w:ascii="Times New Roman" w:hAnsi="Times New Roman"/>
                <w:b/>
                <w:lang w:val="nl-NL"/>
              </w:rPr>
              <w:t xml:space="preserve"> ch</w:t>
            </w:r>
            <w:r w:rsidR="005328F9" w:rsidRPr="004D43EB">
              <w:rPr>
                <w:rFonts w:ascii="Times New Roman" w:hAnsi="Times New Roman"/>
                <w:b/>
                <w:lang w:val="nl-NL"/>
              </w:rPr>
              <w:t>ữ</w:t>
            </w:r>
            <w:r w:rsidRPr="004D43EB">
              <w:rPr>
                <w:rFonts w:ascii="Times New Roman" w:hAnsi="Times New Roman"/>
                <w:b/>
                <w:lang w:val="nl-NL"/>
              </w:rPr>
              <w:t>.</w:t>
            </w:r>
          </w:p>
        </w:tc>
      </w:tr>
      <w:tr w:rsidR="001D195F" w:rsidRPr="004D43EB" w14:paraId="7FE57A13" w14:textId="77777777">
        <w:tc>
          <w:tcPr>
            <w:tcW w:w="4785" w:type="dxa"/>
          </w:tcPr>
          <w:p w14:paraId="03E041E5"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Chia l</w:t>
            </w:r>
            <w:r w:rsidR="005328F9" w:rsidRPr="004D43EB">
              <w:rPr>
                <w:rFonts w:ascii="Times New Roman" w:hAnsi="Times New Roman"/>
                <w:lang w:val="nl-NL"/>
              </w:rPr>
              <w:t>ớ</w:t>
            </w:r>
            <w:r w:rsidRPr="004D43EB">
              <w:rPr>
                <w:rFonts w:ascii="Times New Roman" w:hAnsi="Times New Roman"/>
                <w:lang w:val="nl-NL"/>
              </w:rPr>
              <w:t>p ra l</w:t>
            </w:r>
            <w:r w:rsidR="005328F9" w:rsidRPr="004D43EB">
              <w:rPr>
                <w:rFonts w:ascii="Times New Roman" w:hAnsi="Times New Roman"/>
                <w:lang w:val="nl-NL"/>
              </w:rPr>
              <w:t>à</w:t>
            </w:r>
            <w:r w:rsidRPr="004D43EB">
              <w:rPr>
                <w:rFonts w:ascii="Times New Roman" w:hAnsi="Times New Roman"/>
                <w:lang w:val="nl-NL"/>
              </w:rPr>
              <w:t xml:space="preserve">m hai </w:t>
            </w:r>
            <w:r w:rsidR="005328F9" w:rsidRPr="004D43EB">
              <w:rPr>
                <w:rFonts w:ascii="Times New Roman" w:hAnsi="Times New Roman"/>
                <w:lang w:val="nl-NL"/>
              </w:rPr>
              <w:t>độ</w:t>
            </w:r>
            <w:r w:rsidRPr="004D43EB">
              <w:rPr>
                <w:rFonts w:ascii="Times New Roman" w:hAnsi="Times New Roman"/>
                <w:lang w:val="nl-NL"/>
              </w:rPr>
              <w:t>i theo th</w:t>
            </w:r>
            <w:r w:rsidR="005328F9" w:rsidRPr="004D43EB">
              <w:rPr>
                <w:rFonts w:ascii="Times New Roman" w:hAnsi="Times New Roman"/>
                <w:lang w:val="nl-NL"/>
              </w:rPr>
              <w:t>ứ</w:t>
            </w:r>
            <w:r w:rsidRPr="004D43EB">
              <w:rPr>
                <w:rFonts w:ascii="Times New Roman" w:hAnsi="Times New Roman"/>
                <w:lang w:val="nl-NL"/>
              </w:rPr>
              <w:t xml:space="preserve"> t</w:t>
            </w:r>
            <w:r w:rsidR="005328F9" w:rsidRPr="004D43EB">
              <w:rPr>
                <w:rFonts w:ascii="Times New Roman" w:hAnsi="Times New Roman"/>
                <w:lang w:val="nl-NL"/>
              </w:rPr>
              <w:t>ự</w:t>
            </w:r>
            <w:r w:rsidRPr="004D43EB">
              <w:rPr>
                <w:rFonts w:ascii="Times New Roman" w:hAnsi="Times New Roman"/>
                <w:lang w:val="nl-NL"/>
              </w:rPr>
              <w:t xml:space="preserve"> m</w:t>
            </w:r>
            <w:r w:rsidR="005328F9" w:rsidRPr="004D43EB">
              <w:rPr>
                <w:rFonts w:ascii="Times New Roman" w:hAnsi="Times New Roman"/>
                <w:lang w:val="nl-NL"/>
              </w:rPr>
              <w:t>ỗ</w:t>
            </w:r>
            <w:r w:rsidRPr="004D43EB">
              <w:rPr>
                <w:rFonts w:ascii="Times New Roman" w:hAnsi="Times New Roman"/>
                <w:lang w:val="nl-NL"/>
              </w:rPr>
              <w:t xml:space="preserve">i </w:t>
            </w:r>
            <w:r w:rsidR="005328F9" w:rsidRPr="004D43EB">
              <w:rPr>
                <w:rFonts w:ascii="Times New Roman" w:hAnsi="Times New Roman"/>
                <w:lang w:val="nl-NL"/>
              </w:rPr>
              <w:t>độ</w:t>
            </w:r>
            <w:r w:rsidRPr="004D43EB">
              <w:rPr>
                <w:rFonts w:ascii="Times New Roman" w:hAnsi="Times New Roman"/>
                <w:lang w:val="nl-NL"/>
              </w:rPr>
              <w:t xml:space="preserve">i </w:t>
            </w:r>
            <w:r w:rsidR="005328F9" w:rsidRPr="004D43EB">
              <w:rPr>
                <w:rFonts w:ascii="Times New Roman" w:hAnsi="Times New Roman"/>
                <w:lang w:val="nl-NL"/>
              </w:rPr>
              <w:t>đượ</w:t>
            </w:r>
            <w:r w:rsidRPr="004D43EB">
              <w:rPr>
                <w:rFonts w:ascii="Times New Roman" w:hAnsi="Times New Roman"/>
                <w:lang w:val="nl-NL"/>
              </w:rPr>
              <w:t>c quy</w:t>
            </w:r>
            <w:r w:rsidR="005328F9" w:rsidRPr="004D43EB">
              <w:rPr>
                <w:rFonts w:ascii="Times New Roman" w:hAnsi="Times New Roman"/>
                <w:lang w:val="nl-NL"/>
              </w:rPr>
              <w:t>ề</w:t>
            </w:r>
            <w:r w:rsidRPr="004D43EB">
              <w:rPr>
                <w:rFonts w:ascii="Times New Roman" w:hAnsi="Times New Roman"/>
                <w:lang w:val="nl-NL"/>
              </w:rPr>
              <w:t>n ch</w:t>
            </w:r>
            <w:r w:rsidR="005328F9" w:rsidRPr="004D43EB">
              <w:rPr>
                <w:rFonts w:ascii="Times New Roman" w:hAnsi="Times New Roman"/>
                <w:lang w:val="nl-NL"/>
              </w:rPr>
              <w:t>ọ</w:t>
            </w:r>
            <w:r w:rsidRPr="004D43EB">
              <w:rPr>
                <w:rFonts w:ascii="Times New Roman" w:hAnsi="Times New Roman"/>
                <w:lang w:val="nl-NL"/>
              </w:rPr>
              <w:t>n tr</w:t>
            </w:r>
            <w:r w:rsidR="005328F9" w:rsidRPr="004D43EB">
              <w:rPr>
                <w:rFonts w:ascii="Times New Roman" w:hAnsi="Times New Roman"/>
                <w:lang w:val="nl-NL"/>
              </w:rPr>
              <w:t>ướ</w:t>
            </w:r>
            <w:r w:rsidRPr="004D43EB">
              <w:rPr>
                <w:rFonts w:ascii="Times New Roman" w:hAnsi="Times New Roman"/>
                <w:lang w:val="nl-NL"/>
              </w:rPr>
              <w:t>c m</w:t>
            </w:r>
            <w:r w:rsidR="005328F9" w:rsidRPr="004D43EB">
              <w:rPr>
                <w:rFonts w:ascii="Times New Roman" w:hAnsi="Times New Roman"/>
                <w:lang w:val="nl-NL"/>
              </w:rPr>
              <w:t>ộ</w:t>
            </w:r>
            <w:r w:rsidRPr="004D43EB">
              <w:rPr>
                <w:rFonts w:ascii="Times New Roman" w:hAnsi="Times New Roman"/>
                <w:lang w:val="nl-NL"/>
              </w:rPr>
              <w:t>t h</w:t>
            </w:r>
            <w:r w:rsidR="005328F9" w:rsidRPr="004D43EB">
              <w:rPr>
                <w:rFonts w:ascii="Times New Roman" w:hAnsi="Times New Roman"/>
                <w:lang w:val="nl-NL"/>
              </w:rPr>
              <w:t>à</w:t>
            </w:r>
            <w:r w:rsidRPr="004D43EB">
              <w:rPr>
                <w:rFonts w:ascii="Times New Roman" w:hAnsi="Times New Roman"/>
                <w:lang w:val="nl-NL"/>
              </w:rPr>
              <w:t>ng ngang b</w:t>
            </w:r>
            <w:r w:rsidR="005328F9" w:rsidRPr="004D43EB">
              <w:rPr>
                <w:rFonts w:ascii="Times New Roman" w:hAnsi="Times New Roman"/>
                <w:lang w:val="nl-NL"/>
              </w:rPr>
              <w:t>ấ</w:t>
            </w:r>
            <w:r w:rsidRPr="004D43EB">
              <w:rPr>
                <w:rFonts w:ascii="Times New Roman" w:hAnsi="Times New Roman"/>
                <w:lang w:val="nl-NL"/>
              </w:rPr>
              <w:t>t k</w:t>
            </w:r>
            <w:r w:rsidR="005328F9" w:rsidRPr="004D43EB">
              <w:rPr>
                <w:rFonts w:ascii="Times New Roman" w:hAnsi="Times New Roman"/>
                <w:lang w:val="nl-NL"/>
              </w:rPr>
              <w:t>ỳ</w:t>
            </w:r>
            <w:r w:rsidRPr="004D43EB">
              <w:rPr>
                <w:rFonts w:ascii="Times New Roman" w:hAnsi="Times New Roman"/>
                <w:lang w:val="nl-NL"/>
              </w:rPr>
              <w:t xml:space="preserve"> v</w:t>
            </w:r>
            <w:r w:rsidR="005328F9" w:rsidRPr="004D43EB">
              <w:rPr>
                <w:rFonts w:ascii="Times New Roman" w:hAnsi="Times New Roman"/>
                <w:lang w:val="nl-NL"/>
              </w:rPr>
              <w:t>à</w:t>
            </w:r>
            <w:r w:rsidRPr="004D43EB">
              <w:rPr>
                <w:rFonts w:ascii="Times New Roman" w:hAnsi="Times New Roman"/>
                <w:lang w:val="nl-NL"/>
              </w:rPr>
              <w:t xml:space="preserve"> c</w:t>
            </w:r>
            <w:r w:rsidR="005328F9" w:rsidRPr="004D43EB">
              <w:rPr>
                <w:rFonts w:ascii="Times New Roman" w:hAnsi="Times New Roman"/>
                <w:lang w:val="nl-NL"/>
              </w:rPr>
              <w:t>ử</w:t>
            </w:r>
            <w:r w:rsidRPr="004D43EB">
              <w:rPr>
                <w:rFonts w:ascii="Times New Roman" w:hAnsi="Times New Roman"/>
                <w:lang w:val="nl-NL"/>
              </w:rPr>
              <w:t xml:space="preserve"> </w:t>
            </w:r>
            <w:r w:rsidR="005328F9" w:rsidRPr="004D43EB">
              <w:rPr>
                <w:rFonts w:ascii="Times New Roman" w:hAnsi="Times New Roman"/>
                <w:lang w:val="nl-NL"/>
              </w:rPr>
              <w:t>đạ</w:t>
            </w:r>
            <w:r w:rsidRPr="004D43EB">
              <w:rPr>
                <w:rFonts w:ascii="Times New Roman" w:hAnsi="Times New Roman"/>
                <w:lang w:val="nl-NL"/>
              </w:rPr>
              <w:t>i di</w:t>
            </w:r>
            <w:r w:rsidR="005328F9" w:rsidRPr="004D43EB">
              <w:rPr>
                <w:rFonts w:ascii="Times New Roman" w:hAnsi="Times New Roman"/>
                <w:lang w:val="nl-NL"/>
              </w:rPr>
              <w:t>ệ</w:t>
            </w:r>
            <w:r w:rsidRPr="004D43EB">
              <w:rPr>
                <w:rFonts w:ascii="Times New Roman" w:hAnsi="Times New Roman"/>
                <w:lang w:val="nl-NL"/>
              </w:rPr>
              <w:t>n l</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đú</w:t>
            </w:r>
            <w:r w:rsidRPr="004D43EB">
              <w:rPr>
                <w:rFonts w:ascii="Times New Roman" w:hAnsi="Times New Roman"/>
                <w:lang w:val="nl-NL"/>
              </w:rPr>
              <w:t>ng t</w:t>
            </w:r>
            <w:r w:rsidR="005328F9" w:rsidRPr="004D43EB">
              <w:rPr>
                <w:rFonts w:ascii="Times New Roman" w:hAnsi="Times New Roman"/>
                <w:lang w:val="nl-NL"/>
              </w:rPr>
              <w:t>ừ</w:t>
            </w:r>
            <w:r w:rsidRPr="004D43EB">
              <w:rPr>
                <w:rFonts w:ascii="Times New Roman" w:hAnsi="Times New Roman"/>
                <w:lang w:val="nl-NL"/>
              </w:rPr>
              <w:t xml:space="preserve"> h</w:t>
            </w:r>
            <w:r w:rsidR="005328F9" w:rsidRPr="004D43EB">
              <w:rPr>
                <w:rFonts w:ascii="Times New Roman" w:hAnsi="Times New Roman"/>
                <w:lang w:val="nl-NL"/>
              </w:rPr>
              <w:t>à</w:t>
            </w:r>
            <w:r w:rsidRPr="004D43EB">
              <w:rPr>
                <w:rFonts w:ascii="Times New Roman" w:hAnsi="Times New Roman"/>
                <w:lang w:val="nl-NL"/>
              </w:rPr>
              <w:t>ng ngang th</w:t>
            </w:r>
            <w:r w:rsidR="005328F9" w:rsidRPr="004D43EB">
              <w:rPr>
                <w:rFonts w:ascii="Times New Roman" w:hAnsi="Times New Roman"/>
                <w:lang w:val="nl-NL"/>
              </w:rPr>
              <w:t>ì</w:t>
            </w:r>
            <w:r w:rsidRPr="004D43EB">
              <w:rPr>
                <w:rFonts w:ascii="Times New Roman" w:hAnsi="Times New Roman"/>
                <w:lang w:val="nl-NL"/>
              </w:rPr>
              <w:t xml:space="preserve"> </w:t>
            </w:r>
            <w:r w:rsidR="005328F9" w:rsidRPr="004D43EB">
              <w:rPr>
                <w:rFonts w:ascii="Times New Roman" w:hAnsi="Times New Roman"/>
                <w:lang w:val="nl-NL"/>
              </w:rPr>
              <w:t>đượ</w:t>
            </w:r>
            <w:r w:rsidRPr="004D43EB">
              <w:rPr>
                <w:rFonts w:ascii="Times New Roman" w:hAnsi="Times New Roman"/>
                <w:lang w:val="nl-NL"/>
              </w:rPr>
              <w:t xml:space="preserve">c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 xml:space="preserve">m, </w:t>
            </w:r>
            <w:r w:rsidR="005328F9" w:rsidRPr="004D43EB">
              <w:rPr>
                <w:rFonts w:ascii="Times New Roman" w:hAnsi="Times New Roman"/>
                <w:lang w:val="nl-NL"/>
              </w:rPr>
              <w:t>độ</w:t>
            </w:r>
            <w:r w:rsidRPr="004D43EB">
              <w:rPr>
                <w:rFonts w:ascii="Times New Roman" w:hAnsi="Times New Roman"/>
                <w:lang w:val="nl-NL"/>
              </w:rPr>
              <w:t xml:space="preserve">i 2 </w:t>
            </w:r>
            <w:r w:rsidR="005328F9" w:rsidRPr="004D43EB">
              <w:rPr>
                <w:rFonts w:ascii="Times New Roman" w:hAnsi="Times New Roman"/>
                <w:lang w:val="nl-NL"/>
              </w:rPr>
              <w:t>đượ</w:t>
            </w:r>
            <w:r w:rsidRPr="004D43EB">
              <w:rPr>
                <w:rFonts w:ascii="Times New Roman" w:hAnsi="Times New Roman"/>
                <w:lang w:val="nl-NL"/>
              </w:rPr>
              <w:t>c quy</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ch</w:t>
            </w:r>
            <w:r w:rsidR="005328F9" w:rsidRPr="004D43EB">
              <w:rPr>
                <w:rFonts w:ascii="Times New Roman" w:hAnsi="Times New Roman"/>
                <w:lang w:val="nl-NL"/>
              </w:rPr>
              <w:t>ữ</w:t>
            </w:r>
            <w:r w:rsidRPr="004D43EB">
              <w:rPr>
                <w:rFonts w:ascii="Times New Roman" w:hAnsi="Times New Roman"/>
                <w:lang w:val="nl-NL"/>
              </w:rPr>
              <w:t>.</w:t>
            </w:r>
          </w:p>
          <w:p w14:paraId="4D4CA63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N</w:t>
            </w:r>
            <w:r w:rsidR="005328F9" w:rsidRPr="004D43EB">
              <w:rPr>
                <w:rFonts w:ascii="Times New Roman" w:hAnsi="Times New Roman"/>
                <w:lang w:val="nl-NL"/>
              </w:rPr>
              <w:t>ế</w:t>
            </w:r>
            <w:r w:rsidRPr="004D43EB">
              <w:rPr>
                <w:rFonts w:ascii="Times New Roman" w:hAnsi="Times New Roman"/>
                <w:lang w:val="nl-NL"/>
              </w:rPr>
              <w:t>u c</w:t>
            </w:r>
            <w:r w:rsidR="005328F9" w:rsidRPr="004D43EB">
              <w:rPr>
                <w:rFonts w:ascii="Times New Roman" w:hAnsi="Times New Roman"/>
                <w:lang w:val="nl-NL"/>
              </w:rPr>
              <w:t>ả</w:t>
            </w:r>
            <w:r w:rsidRPr="004D43EB">
              <w:rPr>
                <w:rFonts w:ascii="Times New Roman" w:hAnsi="Times New Roman"/>
                <w:lang w:val="nl-NL"/>
              </w:rPr>
              <w:t xml:space="preserve"> hai </w:t>
            </w:r>
            <w:r w:rsidR="005328F9" w:rsidRPr="004D43EB">
              <w:rPr>
                <w:rFonts w:ascii="Times New Roman" w:hAnsi="Times New Roman"/>
                <w:lang w:val="nl-NL"/>
              </w:rPr>
              <w:t>độ</w:t>
            </w:r>
            <w:r w:rsidRPr="004D43EB">
              <w:rPr>
                <w:rFonts w:ascii="Times New Roman" w:hAnsi="Times New Roman"/>
                <w:lang w:val="nl-NL"/>
              </w:rPr>
              <w:t xml:space="preserve">i </w:t>
            </w:r>
            <w:r w:rsidR="005328F9" w:rsidRPr="004D43EB">
              <w:rPr>
                <w:rFonts w:ascii="Times New Roman" w:hAnsi="Times New Roman"/>
                <w:lang w:val="nl-NL"/>
              </w:rPr>
              <w:t>đề</w:t>
            </w:r>
            <w:r w:rsidRPr="004D43EB">
              <w:rPr>
                <w:rFonts w:ascii="Times New Roman" w:hAnsi="Times New Roman"/>
                <w:lang w:val="nl-NL"/>
              </w:rPr>
              <w:t>u kh</w:t>
            </w:r>
            <w:r w:rsidR="005328F9" w:rsidRPr="004D43EB">
              <w:rPr>
                <w:rFonts w:ascii="Times New Roman" w:hAnsi="Times New Roman"/>
                <w:lang w:val="nl-NL"/>
              </w:rPr>
              <w:t>ô</w:t>
            </w:r>
            <w:r w:rsidRPr="004D43EB">
              <w:rPr>
                <w:rFonts w:ascii="Times New Roman" w:hAnsi="Times New Roman"/>
                <w:lang w:val="nl-NL"/>
              </w:rPr>
              <w:t xml:space="preserve">ng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 xml:space="preserve">n </w:t>
            </w:r>
            <w:r w:rsidR="005328F9" w:rsidRPr="004D43EB">
              <w:rPr>
                <w:rFonts w:ascii="Times New Roman" w:hAnsi="Times New Roman"/>
                <w:lang w:val="nl-NL"/>
              </w:rPr>
              <w:t>đú</w:t>
            </w:r>
            <w:r w:rsidRPr="004D43EB">
              <w:rPr>
                <w:rFonts w:ascii="Times New Roman" w:hAnsi="Times New Roman"/>
                <w:lang w:val="nl-NL"/>
              </w:rPr>
              <w:t>ng th</w:t>
            </w:r>
            <w:r w:rsidR="005328F9" w:rsidRPr="004D43EB">
              <w:rPr>
                <w:rFonts w:ascii="Times New Roman" w:hAnsi="Times New Roman"/>
                <w:lang w:val="nl-NL"/>
              </w:rPr>
              <w:t>ì</w:t>
            </w:r>
            <w:r w:rsidRPr="004D43EB">
              <w:rPr>
                <w:rFonts w:ascii="Times New Roman" w:hAnsi="Times New Roman"/>
                <w:lang w:val="nl-NL"/>
              </w:rPr>
              <w:t xml:space="preserve"> h</w:t>
            </w:r>
            <w:r w:rsidR="005328F9" w:rsidRPr="004D43EB">
              <w:rPr>
                <w:rFonts w:ascii="Times New Roman" w:hAnsi="Times New Roman"/>
                <w:lang w:val="nl-NL"/>
              </w:rPr>
              <w:t>à</w:t>
            </w:r>
            <w:r w:rsidRPr="004D43EB">
              <w:rPr>
                <w:rFonts w:ascii="Times New Roman" w:hAnsi="Times New Roman"/>
                <w:lang w:val="nl-NL"/>
              </w:rPr>
              <w:t xml:space="preserve">ng ngang </w:t>
            </w:r>
            <w:r w:rsidR="005328F9" w:rsidRPr="004D43EB">
              <w:rPr>
                <w:rFonts w:ascii="Times New Roman" w:hAnsi="Times New Roman"/>
                <w:lang w:val="nl-NL"/>
              </w:rPr>
              <w:t>đó</w:t>
            </w:r>
            <w:r w:rsidRPr="004D43EB">
              <w:rPr>
                <w:rFonts w:ascii="Times New Roman" w:hAnsi="Times New Roman"/>
                <w:lang w:val="nl-NL"/>
              </w:rPr>
              <w:t xml:space="preserve"> b</w:t>
            </w:r>
            <w:r w:rsidR="005328F9" w:rsidRPr="004D43EB">
              <w:rPr>
                <w:rFonts w:ascii="Times New Roman" w:hAnsi="Times New Roman"/>
                <w:lang w:val="nl-NL"/>
              </w:rPr>
              <w:t>ỏ</w:t>
            </w:r>
            <w:r w:rsidRPr="004D43EB">
              <w:rPr>
                <w:rFonts w:ascii="Times New Roman" w:hAnsi="Times New Roman"/>
                <w:lang w:val="nl-NL"/>
              </w:rPr>
              <w:t xml:space="preserve"> tr</w:t>
            </w:r>
            <w:r w:rsidR="005328F9" w:rsidRPr="004D43EB">
              <w:rPr>
                <w:rFonts w:ascii="Times New Roman" w:hAnsi="Times New Roman"/>
                <w:lang w:val="nl-NL"/>
              </w:rPr>
              <w:t>ố</w:t>
            </w:r>
            <w:r w:rsidRPr="004D43EB">
              <w:rPr>
                <w:rFonts w:ascii="Times New Roman" w:hAnsi="Times New Roman"/>
                <w:lang w:val="nl-NL"/>
              </w:rPr>
              <w:t>ng.</w:t>
            </w:r>
          </w:p>
          <w:p w14:paraId="109246E8"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L</w:t>
            </w:r>
            <w:r w:rsidR="005328F9" w:rsidRPr="004D43EB">
              <w:rPr>
                <w:rFonts w:ascii="Times New Roman" w:hAnsi="Times New Roman"/>
                <w:lang w:val="nl-NL"/>
              </w:rPr>
              <w:t>ầ</w:t>
            </w:r>
            <w:r w:rsidRPr="004D43EB">
              <w:rPr>
                <w:rFonts w:ascii="Times New Roman" w:hAnsi="Times New Roman"/>
                <w:lang w:val="nl-NL"/>
              </w:rPr>
              <w:t>n l</w:t>
            </w:r>
            <w:r w:rsidR="005328F9" w:rsidRPr="004D43EB">
              <w:rPr>
                <w:rFonts w:ascii="Times New Roman" w:hAnsi="Times New Roman"/>
                <w:lang w:val="nl-NL"/>
              </w:rPr>
              <w:t>ượ</w:t>
            </w:r>
            <w:r w:rsidRPr="004D43EB">
              <w:rPr>
                <w:rFonts w:ascii="Times New Roman" w:hAnsi="Times New Roman"/>
                <w:lang w:val="nl-NL"/>
              </w:rPr>
              <w:t>t c</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độ</w:t>
            </w:r>
            <w:r w:rsidRPr="004D43EB">
              <w:rPr>
                <w:rFonts w:ascii="Times New Roman" w:hAnsi="Times New Roman"/>
                <w:lang w:val="nl-NL"/>
              </w:rPr>
              <w:t>i ch</w:t>
            </w:r>
            <w:r w:rsidR="005328F9" w:rsidRPr="004D43EB">
              <w:rPr>
                <w:rFonts w:ascii="Times New Roman" w:hAnsi="Times New Roman"/>
                <w:lang w:val="nl-NL"/>
              </w:rPr>
              <w:t>ọ</w:t>
            </w:r>
            <w:r w:rsidRPr="004D43EB">
              <w:rPr>
                <w:rFonts w:ascii="Times New Roman" w:hAnsi="Times New Roman"/>
                <w:lang w:val="nl-NL"/>
              </w:rPr>
              <w:t>n h</w:t>
            </w:r>
            <w:r w:rsidR="005328F9" w:rsidRPr="004D43EB">
              <w:rPr>
                <w:rFonts w:ascii="Times New Roman" w:hAnsi="Times New Roman"/>
                <w:lang w:val="nl-NL"/>
              </w:rPr>
              <w:t>à</w:t>
            </w:r>
            <w:r w:rsidRPr="004D43EB">
              <w:rPr>
                <w:rFonts w:ascii="Times New Roman" w:hAnsi="Times New Roman"/>
                <w:lang w:val="nl-NL"/>
              </w:rPr>
              <w:t>ng ngang kh</w:t>
            </w:r>
            <w:r w:rsidR="005328F9" w:rsidRPr="004D43EB">
              <w:rPr>
                <w:rFonts w:ascii="Times New Roman" w:hAnsi="Times New Roman"/>
                <w:lang w:val="nl-NL"/>
              </w:rPr>
              <w:t>á</w:t>
            </w:r>
            <w:r w:rsidRPr="004D43EB">
              <w:rPr>
                <w:rFonts w:ascii="Times New Roman" w:hAnsi="Times New Roman"/>
                <w:lang w:val="nl-NL"/>
              </w:rPr>
              <w:t xml:space="preserve">c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n ch</w:t>
            </w:r>
            <w:r w:rsidR="005328F9" w:rsidRPr="004D43EB">
              <w:rPr>
                <w:rFonts w:ascii="Times New Roman" w:hAnsi="Times New Roman"/>
                <w:lang w:val="nl-NL"/>
              </w:rPr>
              <w:t>ữ</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i n</w:t>
            </w:r>
            <w:r w:rsidR="005328F9" w:rsidRPr="004D43EB">
              <w:rPr>
                <w:rFonts w:ascii="Times New Roman" w:hAnsi="Times New Roman"/>
                <w:lang w:val="nl-NL"/>
              </w:rPr>
              <w:t>à</w:t>
            </w:r>
            <w:r w:rsidRPr="004D43EB">
              <w:rPr>
                <w:rFonts w:ascii="Times New Roman" w:hAnsi="Times New Roman"/>
                <w:lang w:val="nl-NL"/>
              </w:rPr>
              <w:t>o t</w:t>
            </w:r>
            <w:r w:rsidR="005328F9" w:rsidRPr="004D43EB">
              <w:rPr>
                <w:rFonts w:ascii="Times New Roman" w:hAnsi="Times New Roman"/>
                <w:lang w:val="nl-NL"/>
              </w:rPr>
              <w:t>ì</w:t>
            </w:r>
            <w:r w:rsidRPr="004D43EB">
              <w:rPr>
                <w:rFonts w:ascii="Times New Roman" w:hAnsi="Times New Roman"/>
                <w:lang w:val="nl-NL"/>
              </w:rPr>
              <w:t>m ra t</w:t>
            </w:r>
            <w:r w:rsidR="005328F9" w:rsidRPr="004D43EB">
              <w:rPr>
                <w:rFonts w:ascii="Times New Roman" w:hAnsi="Times New Roman"/>
                <w:lang w:val="nl-NL"/>
              </w:rPr>
              <w:t>ừ</w:t>
            </w:r>
            <w:r w:rsidRPr="004D43EB">
              <w:rPr>
                <w:rFonts w:ascii="Times New Roman" w:hAnsi="Times New Roman"/>
                <w:lang w:val="nl-NL"/>
              </w:rPr>
              <w:t xml:space="preserve"> h</w:t>
            </w:r>
            <w:r w:rsidR="005328F9" w:rsidRPr="004D43EB">
              <w:rPr>
                <w:rFonts w:ascii="Times New Roman" w:hAnsi="Times New Roman"/>
                <w:lang w:val="nl-NL"/>
              </w:rPr>
              <w:t>à</w:t>
            </w:r>
            <w:r w:rsidRPr="004D43EB">
              <w:rPr>
                <w:rFonts w:ascii="Times New Roman" w:hAnsi="Times New Roman"/>
                <w:lang w:val="nl-NL"/>
              </w:rPr>
              <w:t>ng d</w:t>
            </w:r>
            <w:r w:rsidR="005328F9" w:rsidRPr="004D43EB">
              <w:rPr>
                <w:rFonts w:ascii="Times New Roman" w:hAnsi="Times New Roman"/>
                <w:lang w:val="nl-NL"/>
              </w:rPr>
              <w:t>ọ</w:t>
            </w:r>
            <w:r w:rsidRPr="004D43EB">
              <w:rPr>
                <w:rFonts w:ascii="Times New Roman" w:hAnsi="Times New Roman"/>
                <w:lang w:val="nl-NL"/>
              </w:rPr>
              <w:t>c tr</w:t>
            </w:r>
            <w:r w:rsidR="005328F9" w:rsidRPr="004D43EB">
              <w:rPr>
                <w:rFonts w:ascii="Times New Roman" w:hAnsi="Times New Roman"/>
                <w:lang w:val="nl-NL"/>
              </w:rPr>
              <w:t>ướ</w:t>
            </w:r>
            <w:r w:rsidRPr="004D43EB">
              <w:rPr>
                <w:rFonts w:ascii="Times New Roman" w:hAnsi="Times New Roman"/>
                <w:lang w:val="nl-NL"/>
              </w:rPr>
              <w:t>c ti</w:t>
            </w:r>
            <w:r w:rsidR="005328F9" w:rsidRPr="004D43EB">
              <w:rPr>
                <w:rFonts w:ascii="Times New Roman" w:hAnsi="Times New Roman"/>
                <w:lang w:val="nl-NL"/>
              </w:rPr>
              <w:t>ê</w:t>
            </w:r>
            <w:r w:rsidRPr="004D43EB">
              <w:rPr>
                <w:rFonts w:ascii="Times New Roman" w:hAnsi="Times New Roman"/>
                <w:lang w:val="nl-NL"/>
              </w:rPr>
              <w:t xml:space="preserve">n </w:t>
            </w:r>
            <w:r w:rsidR="005328F9" w:rsidRPr="004D43EB">
              <w:rPr>
                <w:rFonts w:ascii="Times New Roman" w:hAnsi="Times New Roman"/>
                <w:lang w:val="nl-NL"/>
              </w:rPr>
              <w:t>đượ</w:t>
            </w:r>
            <w:r w:rsidRPr="004D43EB">
              <w:rPr>
                <w:rFonts w:ascii="Times New Roman" w:hAnsi="Times New Roman"/>
                <w:lang w:val="nl-NL"/>
              </w:rPr>
              <w:t xml:space="preserve">c 2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ể</w:t>
            </w:r>
            <w:r w:rsidRPr="004D43EB">
              <w:rPr>
                <w:rFonts w:ascii="Times New Roman" w:hAnsi="Times New Roman"/>
                <w:lang w:val="nl-NL"/>
              </w:rPr>
              <w:t>m.</w:t>
            </w:r>
          </w:p>
          <w:p w14:paraId="56B6F677"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T</w:t>
            </w:r>
            <w:r w:rsidR="005328F9" w:rsidRPr="004D43EB">
              <w:rPr>
                <w:rFonts w:ascii="Times New Roman" w:hAnsi="Times New Roman"/>
                <w:lang w:val="nl-NL"/>
              </w:rPr>
              <w:t>ổ</w:t>
            </w:r>
            <w:r w:rsidRPr="004D43EB">
              <w:rPr>
                <w:rFonts w:ascii="Times New Roman" w:hAnsi="Times New Roman"/>
                <w:lang w:val="nl-NL"/>
              </w:rPr>
              <w:t>n k</w:t>
            </w:r>
            <w:r w:rsidR="005328F9" w:rsidRPr="004D43EB">
              <w:rPr>
                <w:rFonts w:ascii="Times New Roman" w:hAnsi="Times New Roman"/>
                <w:lang w:val="nl-NL"/>
              </w:rPr>
              <w:t>ế</w:t>
            </w:r>
            <w:r w:rsidRPr="004D43EB">
              <w:rPr>
                <w:rFonts w:ascii="Times New Roman" w:hAnsi="Times New Roman"/>
                <w:lang w:val="nl-NL"/>
              </w:rPr>
              <w:t>t tr</w:t>
            </w:r>
            <w:r w:rsidR="005328F9" w:rsidRPr="004D43EB">
              <w:rPr>
                <w:rFonts w:ascii="Times New Roman" w:hAnsi="Times New Roman"/>
                <w:lang w:val="nl-NL"/>
              </w:rPr>
              <w:t>ò</w:t>
            </w:r>
            <w:r w:rsidRPr="004D43EB">
              <w:rPr>
                <w:rFonts w:ascii="Times New Roman" w:hAnsi="Times New Roman"/>
                <w:lang w:val="nl-NL"/>
              </w:rPr>
              <w:t xml:space="preserve"> ch</w:t>
            </w:r>
            <w:r w:rsidR="005328F9" w:rsidRPr="004D43EB">
              <w:rPr>
                <w:rFonts w:ascii="Times New Roman" w:hAnsi="Times New Roman"/>
                <w:lang w:val="nl-NL"/>
              </w:rPr>
              <w:t>ơ</w:t>
            </w:r>
            <w:r w:rsidRPr="004D43EB">
              <w:rPr>
                <w:rFonts w:ascii="Times New Roman" w:hAnsi="Times New Roman"/>
                <w:lang w:val="nl-NL"/>
              </w:rPr>
              <w:t>i.</w:t>
            </w:r>
          </w:p>
          <w:p w14:paraId="441A184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w:t>
            </w:r>
            <w:r w:rsidR="005328F9" w:rsidRPr="004D43EB">
              <w:rPr>
                <w:rFonts w:ascii="Times New Roman" w:hAnsi="Times New Roman"/>
                <w:lang w:val="nl-NL"/>
              </w:rPr>
              <w:t>ô</w:t>
            </w:r>
            <w:r w:rsidRPr="004D43EB">
              <w:rPr>
                <w:rFonts w:ascii="Times New Roman" w:hAnsi="Times New Roman"/>
                <w:lang w:val="nl-NL"/>
              </w:rPr>
              <w:t>ng b</w:t>
            </w:r>
            <w:r w:rsidR="005328F9" w:rsidRPr="004D43EB">
              <w:rPr>
                <w:rFonts w:ascii="Times New Roman" w:hAnsi="Times New Roman"/>
                <w:lang w:val="nl-NL"/>
              </w:rPr>
              <w:t>ố</w:t>
            </w:r>
            <w:r w:rsidRPr="004D43EB">
              <w:rPr>
                <w:rFonts w:ascii="Times New Roman" w:hAnsi="Times New Roman"/>
                <w:lang w:val="nl-NL"/>
              </w:rPr>
              <w:t xml:space="preserve"> </w:t>
            </w:r>
            <w:r w:rsidR="005328F9" w:rsidRPr="004D43EB">
              <w:rPr>
                <w:rFonts w:ascii="Times New Roman" w:hAnsi="Times New Roman"/>
                <w:lang w:val="nl-NL"/>
              </w:rPr>
              <w:t>độ</w:t>
            </w:r>
            <w:r w:rsidRPr="004D43EB">
              <w:rPr>
                <w:rFonts w:ascii="Times New Roman" w:hAnsi="Times New Roman"/>
                <w:lang w:val="nl-NL"/>
              </w:rPr>
              <w:t>i th</w:t>
            </w:r>
            <w:r w:rsidR="005328F9" w:rsidRPr="004D43EB">
              <w:rPr>
                <w:rFonts w:ascii="Times New Roman" w:hAnsi="Times New Roman"/>
                <w:lang w:val="nl-NL"/>
              </w:rPr>
              <w:t>ắ</w:t>
            </w:r>
            <w:r w:rsidRPr="004D43EB">
              <w:rPr>
                <w:rFonts w:ascii="Times New Roman" w:hAnsi="Times New Roman"/>
                <w:lang w:val="nl-NL"/>
              </w:rPr>
              <w:t>ng cu</w:t>
            </w:r>
            <w:r w:rsidR="005328F9" w:rsidRPr="004D43EB">
              <w:rPr>
                <w:rFonts w:ascii="Times New Roman" w:hAnsi="Times New Roman"/>
                <w:lang w:val="nl-NL"/>
              </w:rPr>
              <w:t>ộ</w:t>
            </w:r>
            <w:r w:rsidRPr="004D43EB">
              <w:rPr>
                <w:rFonts w:ascii="Times New Roman" w:hAnsi="Times New Roman"/>
                <w:lang w:val="nl-NL"/>
              </w:rPr>
              <w:t>c.</w:t>
            </w:r>
          </w:p>
        </w:tc>
        <w:tc>
          <w:tcPr>
            <w:tcW w:w="5109" w:type="dxa"/>
          </w:tcPr>
          <w:p w14:paraId="382369D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p>
          <w:p w14:paraId="419F259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Hai </w:t>
            </w:r>
            <w:r w:rsidR="005328F9" w:rsidRPr="004D43EB">
              <w:rPr>
                <w:rFonts w:ascii="Times New Roman" w:hAnsi="Times New Roman"/>
                <w:lang w:val="nl-NL"/>
              </w:rPr>
              <w:t>độ</w:t>
            </w:r>
            <w:r w:rsidRPr="004D43EB">
              <w:rPr>
                <w:rFonts w:ascii="Times New Roman" w:hAnsi="Times New Roman"/>
                <w:lang w:val="nl-NL"/>
              </w:rPr>
              <w:t>i c</w:t>
            </w:r>
            <w:r w:rsidR="005328F9" w:rsidRPr="004D43EB">
              <w:rPr>
                <w:rFonts w:ascii="Times New Roman" w:hAnsi="Times New Roman"/>
                <w:lang w:val="nl-NL"/>
              </w:rPr>
              <w:t>ử</w:t>
            </w:r>
            <w:r w:rsidRPr="004D43EB">
              <w:rPr>
                <w:rFonts w:ascii="Times New Roman" w:hAnsi="Times New Roman"/>
                <w:lang w:val="nl-NL"/>
              </w:rPr>
              <w:t xml:space="preserve"> ra </w:t>
            </w:r>
            <w:r w:rsidR="005328F9" w:rsidRPr="004D43EB">
              <w:rPr>
                <w:rFonts w:ascii="Times New Roman" w:hAnsi="Times New Roman"/>
                <w:lang w:val="nl-NL"/>
              </w:rPr>
              <w:t>độ</w:t>
            </w:r>
            <w:r w:rsidRPr="004D43EB">
              <w:rPr>
                <w:rFonts w:ascii="Times New Roman" w:hAnsi="Times New Roman"/>
                <w:lang w:val="nl-NL"/>
              </w:rPr>
              <w:t>i tr</w:t>
            </w:r>
            <w:r w:rsidR="005328F9" w:rsidRPr="004D43EB">
              <w:rPr>
                <w:rFonts w:ascii="Times New Roman" w:hAnsi="Times New Roman"/>
                <w:lang w:val="nl-NL"/>
              </w:rPr>
              <w:t>ưở</w:t>
            </w:r>
            <w:r w:rsidRPr="004D43EB">
              <w:rPr>
                <w:rFonts w:ascii="Times New Roman" w:hAnsi="Times New Roman"/>
                <w:lang w:val="nl-NL"/>
              </w:rPr>
              <w:t xml:space="preserve">ng </w:t>
            </w:r>
            <w:r w:rsidR="005328F9" w:rsidRPr="004D43EB">
              <w:rPr>
                <w:rFonts w:ascii="Times New Roman" w:hAnsi="Times New Roman"/>
                <w:lang w:val="nl-NL"/>
              </w:rPr>
              <w:t>để</w:t>
            </w:r>
            <w:r w:rsidRPr="004D43EB">
              <w:rPr>
                <w:rFonts w:ascii="Times New Roman" w:hAnsi="Times New Roman"/>
                <w:lang w:val="nl-NL"/>
              </w:rPr>
              <w:t xml:space="preserve"> </w:t>
            </w:r>
            <w:r w:rsidR="005328F9" w:rsidRPr="004D43EB">
              <w:rPr>
                <w:rFonts w:ascii="Times New Roman" w:hAnsi="Times New Roman"/>
                <w:lang w:val="nl-NL"/>
              </w:rPr>
              <w:t>đ</w:t>
            </w:r>
            <w:r w:rsidRPr="004D43EB">
              <w:rPr>
                <w:rFonts w:ascii="Times New Roman" w:hAnsi="Times New Roman"/>
                <w:lang w:val="nl-NL"/>
              </w:rPr>
              <w:t>i</w:t>
            </w:r>
            <w:r w:rsidR="005328F9" w:rsidRPr="004D43EB">
              <w:rPr>
                <w:rFonts w:ascii="Times New Roman" w:hAnsi="Times New Roman"/>
                <w:lang w:val="nl-NL"/>
              </w:rPr>
              <w:t>ề</w:t>
            </w:r>
            <w:r w:rsidRPr="004D43EB">
              <w:rPr>
                <w:rFonts w:ascii="Times New Roman" w:hAnsi="Times New Roman"/>
                <w:lang w:val="nl-NL"/>
              </w:rPr>
              <w:t>u h</w:t>
            </w:r>
            <w:r w:rsidR="005328F9" w:rsidRPr="004D43EB">
              <w:rPr>
                <w:rFonts w:ascii="Times New Roman" w:hAnsi="Times New Roman"/>
                <w:lang w:val="nl-NL"/>
              </w:rPr>
              <w:t>à</w:t>
            </w:r>
            <w:r w:rsidRPr="004D43EB">
              <w:rPr>
                <w:rFonts w:ascii="Times New Roman" w:hAnsi="Times New Roman"/>
                <w:lang w:val="nl-NL"/>
              </w:rPr>
              <w:t>nh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ạ</w:t>
            </w:r>
            <w:r w:rsidRPr="004D43EB">
              <w:rPr>
                <w:rFonts w:ascii="Times New Roman" w:hAnsi="Times New Roman"/>
                <w:lang w:val="nl-NL"/>
              </w:rPr>
              <w:t xml:space="preserve">n trong </w:t>
            </w:r>
            <w:r w:rsidR="005328F9" w:rsidRPr="004D43EB">
              <w:rPr>
                <w:rFonts w:ascii="Times New Roman" w:hAnsi="Times New Roman"/>
                <w:lang w:val="nl-NL"/>
              </w:rPr>
              <w:t>độ</w:t>
            </w:r>
            <w:r w:rsidRPr="004D43EB">
              <w:rPr>
                <w:rFonts w:ascii="Times New Roman" w:hAnsi="Times New Roman"/>
                <w:lang w:val="nl-NL"/>
              </w:rPr>
              <w:t>i.</w:t>
            </w:r>
          </w:p>
          <w:p w14:paraId="11728B5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K</w:t>
            </w:r>
            <w:r w:rsidR="005328F9" w:rsidRPr="004D43EB">
              <w:rPr>
                <w:rFonts w:ascii="Times New Roman" w:hAnsi="Times New Roman"/>
                <w:lang w:val="nl-NL"/>
              </w:rPr>
              <w:t>ế</w:t>
            </w:r>
            <w:r w:rsidRPr="004D43EB">
              <w:rPr>
                <w:rFonts w:ascii="Times New Roman" w:hAnsi="Times New Roman"/>
                <w:lang w:val="nl-NL"/>
              </w:rPr>
              <w:t>t qu</w:t>
            </w:r>
            <w:r w:rsidR="005328F9" w:rsidRPr="004D43EB">
              <w:rPr>
                <w:rFonts w:ascii="Times New Roman" w:hAnsi="Times New Roman"/>
                <w:lang w:val="nl-NL"/>
              </w:rPr>
              <w:t>ả</w:t>
            </w:r>
            <w:r w:rsidRPr="004D43EB">
              <w:rPr>
                <w:rFonts w:ascii="Times New Roman" w:hAnsi="Times New Roman"/>
                <w:lang w:val="nl-NL"/>
              </w:rPr>
              <w:t xml:space="preserve"> </w:t>
            </w:r>
            <w:r w:rsidR="005328F9" w:rsidRPr="004D43EB">
              <w:rPr>
                <w:rFonts w:ascii="Times New Roman" w:hAnsi="Times New Roman"/>
                <w:lang w:val="nl-NL"/>
              </w:rPr>
              <w:t>ô</w:t>
            </w:r>
            <w:r w:rsidRPr="004D43EB">
              <w:rPr>
                <w:rFonts w:ascii="Times New Roman" w:hAnsi="Times New Roman"/>
                <w:lang w:val="nl-NL"/>
              </w:rPr>
              <w:t xml:space="preserve"> ch</w:t>
            </w:r>
            <w:r w:rsidR="005328F9" w:rsidRPr="004D43EB">
              <w:rPr>
                <w:rFonts w:ascii="Times New Roman" w:hAnsi="Times New Roman"/>
                <w:lang w:val="nl-NL"/>
              </w:rPr>
              <w:t>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348"/>
              <w:gridCol w:w="351"/>
              <w:gridCol w:w="353"/>
              <w:gridCol w:w="348"/>
              <w:gridCol w:w="353"/>
              <w:gridCol w:w="354"/>
              <w:gridCol w:w="354"/>
              <w:gridCol w:w="352"/>
              <w:gridCol w:w="348"/>
              <w:gridCol w:w="348"/>
              <w:gridCol w:w="348"/>
              <w:gridCol w:w="335"/>
              <w:gridCol w:w="348"/>
            </w:tblGrid>
            <w:tr w:rsidR="001D195F" w:rsidRPr="004D43EB" w14:paraId="7BE94E19" w14:textId="77777777">
              <w:tc>
                <w:tcPr>
                  <w:tcW w:w="1400" w:type="dxa"/>
                  <w:gridSpan w:val="4"/>
                  <w:vMerge w:val="restart"/>
                  <w:tcBorders>
                    <w:top w:val="nil"/>
                    <w:left w:val="nil"/>
                  </w:tcBorders>
                </w:tcPr>
                <w:p w14:paraId="725969BD"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348" w:type="dxa"/>
                </w:tcPr>
                <w:p w14:paraId="6B3A7AA2" w14:textId="77777777" w:rsidR="001D195F" w:rsidRPr="004D43EB" w:rsidRDefault="001D195F">
                  <w:pPr>
                    <w:tabs>
                      <w:tab w:val="left" w:pos="0"/>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C</w:t>
                  </w:r>
                </w:p>
              </w:tc>
              <w:tc>
                <w:tcPr>
                  <w:tcW w:w="353" w:type="dxa"/>
                </w:tcPr>
                <w:p w14:paraId="3D7F862C"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Ự</w:t>
                  </w:r>
                </w:p>
              </w:tc>
              <w:tc>
                <w:tcPr>
                  <w:tcW w:w="354" w:type="dxa"/>
                </w:tcPr>
                <w:p w14:paraId="604B206C"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C</w:t>
                  </w:r>
                </w:p>
              </w:tc>
              <w:tc>
                <w:tcPr>
                  <w:tcW w:w="354" w:type="dxa"/>
                </w:tcPr>
                <w:p w14:paraId="3D27B24A"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D</w:t>
                  </w:r>
                </w:p>
              </w:tc>
              <w:tc>
                <w:tcPr>
                  <w:tcW w:w="352" w:type="dxa"/>
                </w:tcPr>
                <w:p w14:paraId="36EF9FAB"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Ư</w:t>
                  </w:r>
                </w:p>
              </w:tc>
              <w:tc>
                <w:tcPr>
                  <w:tcW w:w="348" w:type="dxa"/>
                </w:tcPr>
                <w:p w14:paraId="21CD3458"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Ơ</w:t>
                  </w:r>
                </w:p>
              </w:tc>
              <w:tc>
                <w:tcPr>
                  <w:tcW w:w="348" w:type="dxa"/>
                </w:tcPr>
                <w:p w14:paraId="585DE9E9"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25E37699"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G</w:t>
                  </w:r>
                </w:p>
              </w:tc>
              <w:tc>
                <w:tcPr>
                  <w:tcW w:w="683" w:type="dxa"/>
                  <w:gridSpan w:val="2"/>
                  <w:tcBorders>
                    <w:top w:val="nil"/>
                    <w:right w:val="nil"/>
                  </w:tcBorders>
                </w:tcPr>
                <w:p w14:paraId="22499517"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r>
            <w:tr w:rsidR="001D195F" w:rsidRPr="004D43EB" w14:paraId="3BF0797B" w14:textId="77777777">
              <w:tc>
                <w:tcPr>
                  <w:tcW w:w="1400" w:type="dxa"/>
                  <w:gridSpan w:val="4"/>
                  <w:vMerge/>
                  <w:tcBorders>
                    <w:left w:val="nil"/>
                    <w:bottom w:val="nil"/>
                  </w:tcBorders>
                </w:tcPr>
                <w:p w14:paraId="4065FE82"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348" w:type="dxa"/>
                </w:tcPr>
                <w:p w14:paraId="23E18A95"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A</w:t>
                  </w:r>
                </w:p>
              </w:tc>
              <w:tc>
                <w:tcPr>
                  <w:tcW w:w="353" w:type="dxa"/>
                </w:tcPr>
                <w:p w14:paraId="1E8E494D"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54" w:type="dxa"/>
                </w:tcPr>
                <w:p w14:paraId="539EDA46"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T</w:t>
                  </w:r>
                </w:p>
              </w:tc>
              <w:tc>
                <w:tcPr>
                  <w:tcW w:w="354" w:type="dxa"/>
                </w:tcPr>
                <w:p w14:paraId="10289E54"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Ò</w:t>
                  </w:r>
                </w:p>
              </w:tc>
              <w:tc>
                <w:tcPr>
                  <w:tcW w:w="352" w:type="dxa"/>
                </w:tcPr>
                <w:p w14:paraId="014EA967"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A</w:t>
                  </w:r>
                </w:p>
              </w:tc>
              <w:tc>
                <w:tcPr>
                  <w:tcW w:w="348" w:type="dxa"/>
                </w:tcPr>
                <w:p w14:paraId="41C58053"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50D8DAED"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Đ</w:t>
                  </w:r>
                </w:p>
              </w:tc>
              <w:tc>
                <w:tcPr>
                  <w:tcW w:w="348" w:type="dxa"/>
                </w:tcPr>
                <w:p w14:paraId="2A53952F"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I</w:t>
                  </w:r>
                </w:p>
              </w:tc>
              <w:tc>
                <w:tcPr>
                  <w:tcW w:w="335" w:type="dxa"/>
                </w:tcPr>
                <w:p w14:paraId="638EF2CE"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Ệ</w:t>
                  </w:r>
                </w:p>
              </w:tc>
              <w:tc>
                <w:tcPr>
                  <w:tcW w:w="348" w:type="dxa"/>
                </w:tcPr>
                <w:p w14:paraId="7E05B4A7"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r>
            <w:tr w:rsidR="001D195F" w:rsidRPr="004D43EB" w14:paraId="1C4D35F4" w14:textId="77777777">
              <w:tc>
                <w:tcPr>
                  <w:tcW w:w="696" w:type="dxa"/>
                  <w:gridSpan w:val="2"/>
                  <w:tcBorders>
                    <w:top w:val="nil"/>
                    <w:left w:val="nil"/>
                  </w:tcBorders>
                </w:tcPr>
                <w:p w14:paraId="1371459E"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p>
              </w:tc>
              <w:tc>
                <w:tcPr>
                  <w:tcW w:w="351" w:type="dxa"/>
                </w:tcPr>
                <w:p w14:paraId="7B888162"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V</w:t>
                  </w:r>
                </w:p>
              </w:tc>
              <w:tc>
                <w:tcPr>
                  <w:tcW w:w="353" w:type="dxa"/>
                </w:tcPr>
                <w:p w14:paraId="3ED87547"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Ậ</w:t>
                  </w:r>
                </w:p>
              </w:tc>
              <w:tc>
                <w:tcPr>
                  <w:tcW w:w="348" w:type="dxa"/>
                </w:tcPr>
                <w:p w14:paraId="1117F532"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T</w:t>
                  </w:r>
                </w:p>
              </w:tc>
              <w:tc>
                <w:tcPr>
                  <w:tcW w:w="353" w:type="dxa"/>
                </w:tcPr>
                <w:p w14:paraId="5F262ED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D</w:t>
                  </w:r>
                </w:p>
              </w:tc>
              <w:tc>
                <w:tcPr>
                  <w:tcW w:w="354" w:type="dxa"/>
                </w:tcPr>
                <w:p w14:paraId="56DEF5D8"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Ẫ</w:t>
                  </w:r>
                </w:p>
              </w:tc>
              <w:tc>
                <w:tcPr>
                  <w:tcW w:w="354" w:type="dxa"/>
                </w:tcPr>
                <w:p w14:paraId="428A4B37"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52" w:type="dxa"/>
                </w:tcPr>
                <w:p w14:paraId="4E745E76"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Đ</w:t>
                  </w:r>
                </w:p>
              </w:tc>
              <w:tc>
                <w:tcPr>
                  <w:tcW w:w="348" w:type="dxa"/>
                </w:tcPr>
                <w:p w14:paraId="6158BAC5"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I</w:t>
                  </w:r>
                </w:p>
              </w:tc>
              <w:tc>
                <w:tcPr>
                  <w:tcW w:w="348" w:type="dxa"/>
                </w:tcPr>
                <w:p w14:paraId="2401F29B"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Ệ</w:t>
                  </w:r>
                </w:p>
              </w:tc>
              <w:tc>
                <w:tcPr>
                  <w:tcW w:w="348" w:type="dxa"/>
                </w:tcPr>
                <w:p w14:paraId="79C4F26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683" w:type="dxa"/>
                  <w:gridSpan w:val="2"/>
                  <w:tcBorders>
                    <w:bottom w:val="nil"/>
                    <w:right w:val="nil"/>
                  </w:tcBorders>
                </w:tcPr>
                <w:p w14:paraId="13937DC9"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r>
            <w:tr w:rsidR="001D195F" w:rsidRPr="004D43EB" w14:paraId="1E98E84E" w14:textId="77777777">
              <w:tc>
                <w:tcPr>
                  <w:tcW w:w="348" w:type="dxa"/>
                </w:tcPr>
                <w:p w14:paraId="591B9261" w14:textId="77777777" w:rsidR="001D195F" w:rsidRPr="004D43EB" w:rsidRDefault="001D195F">
                  <w:pPr>
                    <w:tabs>
                      <w:tab w:val="left" w:pos="206"/>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P</w:t>
                  </w:r>
                </w:p>
              </w:tc>
              <w:tc>
                <w:tcPr>
                  <w:tcW w:w="348" w:type="dxa"/>
                </w:tcPr>
                <w:p w14:paraId="11CB6AAF" w14:textId="77777777" w:rsidR="001D195F" w:rsidRPr="004D43EB" w:rsidRDefault="001D195F">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H</w:t>
                  </w:r>
                </w:p>
              </w:tc>
              <w:tc>
                <w:tcPr>
                  <w:tcW w:w="351" w:type="dxa"/>
                </w:tcPr>
                <w:p w14:paraId="43C86E13" w14:textId="77777777" w:rsidR="001D195F" w:rsidRPr="004D43EB" w:rsidRDefault="005328F9">
                  <w:pPr>
                    <w:tabs>
                      <w:tab w:val="left" w:pos="280"/>
                      <w:tab w:val="left" w:pos="560"/>
                      <w:tab w:val="left" w:pos="6720"/>
                    </w:tabs>
                    <w:spacing w:line="0" w:lineRule="atLeast"/>
                    <w:jc w:val="both"/>
                    <w:rPr>
                      <w:rFonts w:ascii="Times New Roman" w:hAnsi="Times New Roman"/>
                      <w:sz w:val="18"/>
                      <w:szCs w:val="18"/>
                      <w:lang w:val="nl-NL"/>
                    </w:rPr>
                  </w:pPr>
                  <w:r w:rsidRPr="004D43EB">
                    <w:rPr>
                      <w:rFonts w:ascii="Times New Roman" w:hAnsi="Times New Roman"/>
                      <w:sz w:val="18"/>
                      <w:szCs w:val="18"/>
                      <w:lang w:val="nl-NL"/>
                    </w:rPr>
                    <w:t>Á</w:t>
                  </w:r>
                </w:p>
              </w:tc>
              <w:tc>
                <w:tcPr>
                  <w:tcW w:w="353" w:type="dxa"/>
                </w:tcPr>
                <w:p w14:paraId="7B33B913"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T</w:t>
                  </w:r>
                </w:p>
              </w:tc>
              <w:tc>
                <w:tcPr>
                  <w:tcW w:w="348" w:type="dxa"/>
                </w:tcPr>
                <w:p w14:paraId="0A4FF68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S</w:t>
                  </w:r>
                </w:p>
              </w:tc>
              <w:tc>
                <w:tcPr>
                  <w:tcW w:w="353" w:type="dxa"/>
                </w:tcPr>
                <w:p w14:paraId="38B07C38"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Á</w:t>
                  </w:r>
                </w:p>
              </w:tc>
              <w:tc>
                <w:tcPr>
                  <w:tcW w:w="354" w:type="dxa"/>
                </w:tcPr>
                <w:p w14:paraId="659A4383"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54" w:type="dxa"/>
                </w:tcPr>
                <w:p w14:paraId="6A1CEA4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G</w:t>
                  </w:r>
                </w:p>
              </w:tc>
              <w:tc>
                <w:tcPr>
                  <w:tcW w:w="1048" w:type="dxa"/>
                  <w:gridSpan w:val="3"/>
                  <w:tcBorders>
                    <w:bottom w:val="nil"/>
                    <w:right w:val="nil"/>
                  </w:tcBorders>
                </w:tcPr>
                <w:p w14:paraId="7253AE8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1031" w:type="dxa"/>
                  <w:gridSpan w:val="3"/>
                  <w:vMerge w:val="restart"/>
                  <w:tcBorders>
                    <w:top w:val="nil"/>
                    <w:left w:val="nil"/>
                    <w:right w:val="nil"/>
                  </w:tcBorders>
                </w:tcPr>
                <w:p w14:paraId="0F5A847A"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r>
            <w:tr w:rsidR="001D195F" w:rsidRPr="004D43EB" w14:paraId="39FC3C1D" w14:textId="77777777">
              <w:tc>
                <w:tcPr>
                  <w:tcW w:w="1400" w:type="dxa"/>
                  <w:gridSpan w:val="4"/>
                  <w:vMerge w:val="restart"/>
                  <w:tcBorders>
                    <w:left w:val="nil"/>
                  </w:tcBorders>
                </w:tcPr>
                <w:p w14:paraId="6B14C3B6"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348" w:type="dxa"/>
                </w:tcPr>
                <w:p w14:paraId="16A512FB"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L</w:t>
                  </w:r>
                </w:p>
              </w:tc>
              <w:tc>
                <w:tcPr>
                  <w:tcW w:w="353" w:type="dxa"/>
                </w:tcPr>
                <w:p w14:paraId="55D5F662"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Ự</w:t>
                  </w:r>
                </w:p>
              </w:tc>
              <w:tc>
                <w:tcPr>
                  <w:tcW w:w="354" w:type="dxa"/>
                </w:tcPr>
                <w:p w14:paraId="0C59E738"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C</w:t>
                  </w:r>
                </w:p>
              </w:tc>
              <w:tc>
                <w:tcPr>
                  <w:tcW w:w="354" w:type="dxa"/>
                </w:tcPr>
                <w:p w14:paraId="70080C1C"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Đ</w:t>
                  </w:r>
                </w:p>
              </w:tc>
              <w:tc>
                <w:tcPr>
                  <w:tcW w:w="352" w:type="dxa"/>
                </w:tcPr>
                <w:p w14:paraId="7FC573EC"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Ẩ</w:t>
                  </w:r>
                </w:p>
              </w:tc>
              <w:tc>
                <w:tcPr>
                  <w:tcW w:w="348" w:type="dxa"/>
                </w:tcPr>
                <w:p w14:paraId="54FD1859"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Y</w:t>
                  </w:r>
                </w:p>
              </w:tc>
              <w:tc>
                <w:tcPr>
                  <w:tcW w:w="348" w:type="dxa"/>
                  <w:tcBorders>
                    <w:top w:val="nil"/>
                    <w:bottom w:val="nil"/>
                    <w:right w:val="nil"/>
                  </w:tcBorders>
                </w:tcPr>
                <w:p w14:paraId="0C9BF2AA"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1031" w:type="dxa"/>
                  <w:gridSpan w:val="3"/>
                  <w:vMerge/>
                  <w:tcBorders>
                    <w:top w:val="nil"/>
                    <w:left w:val="nil"/>
                    <w:bottom w:val="nil"/>
                    <w:right w:val="nil"/>
                  </w:tcBorders>
                </w:tcPr>
                <w:p w14:paraId="55B91F8D"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r>
            <w:tr w:rsidR="001D195F" w:rsidRPr="004D43EB" w14:paraId="7E6E0CD4" w14:textId="77777777">
              <w:trPr>
                <w:gridAfter w:val="4"/>
                <w:wAfter w:w="1379" w:type="dxa"/>
              </w:trPr>
              <w:tc>
                <w:tcPr>
                  <w:tcW w:w="1400" w:type="dxa"/>
                  <w:gridSpan w:val="4"/>
                  <w:vMerge/>
                  <w:tcBorders>
                    <w:left w:val="nil"/>
                    <w:right w:val="nil"/>
                  </w:tcBorders>
                </w:tcPr>
                <w:p w14:paraId="1C9B00D9"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348" w:type="dxa"/>
                  <w:tcBorders>
                    <w:left w:val="nil"/>
                  </w:tcBorders>
                </w:tcPr>
                <w:p w14:paraId="017C5649"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353" w:type="dxa"/>
                </w:tcPr>
                <w:p w14:paraId="1A06CCA5"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54" w:type="dxa"/>
                </w:tcPr>
                <w:p w14:paraId="11E58A2C"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H</w:t>
                  </w:r>
                </w:p>
              </w:tc>
              <w:tc>
                <w:tcPr>
                  <w:tcW w:w="354" w:type="dxa"/>
                </w:tcPr>
                <w:p w14:paraId="2DF269C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I</w:t>
                  </w:r>
                </w:p>
              </w:tc>
              <w:tc>
                <w:tcPr>
                  <w:tcW w:w="352" w:type="dxa"/>
                </w:tcPr>
                <w:p w14:paraId="47CFCFF1"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Ệ</w:t>
                  </w:r>
                </w:p>
              </w:tc>
              <w:tc>
                <w:tcPr>
                  <w:tcW w:w="348" w:type="dxa"/>
                </w:tcPr>
                <w:p w14:paraId="0A6922F0"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T</w:t>
                  </w:r>
                </w:p>
              </w:tc>
            </w:tr>
            <w:tr w:rsidR="001D195F" w:rsidRPr="004D43EB" w14:paraId="32EAEA22" w14:textId="77777777">
              <w:trPr>
                <w:gridAfter w:val="4"/>
                <w:wAfter w:w="1379" w:type="dxa"/>
              </w:trPr>
              <w:tc>
                <w:tcPr>
                  <w:tcW w:w="348" w:type="dxa"/>
                </w:tcPr>
                <w:p w14:paraId="5EEF1155"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48" w:type="dxa"/>
                </w:tcPr>
                <w:p w14:paraId="1478CE83"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G</w:t>
                  </w:r>
                </w:p>
              </w:tc>
              <w:tc>
                <w:tcPr>
                  <w:tcW w:w="351" w:type="dxa"/>
                </w:tcPr>
                <w:p w14:paraId="799728E4"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U</w:t>
                  </w:r>
                </w:p>
              </w:tc>
              <w:tc>
                <w:tcPr>
                  <w:tcW w:w="353" w:type="dxa"/>
                </w:tcPr>
                <w:p w14:paraId="3708A099"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Ồ</w:t>
                  </w:r>
                </w:p>
              </w:tc>
              <w:tc>
                <w:tcPr>
                  <w:tcW w:w="348" w:type="dxa"/>
                </w:tcPr>
                <w:p w14:paraId="6105EB77"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53" w:type="dxa"/>
                </w:tcPr>
                <w:p w14:paraId="3B2724EC"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Đ</w:t>
                  </w:r>
                </w:p>
              </w:tc>
              <w:tc>
                <w:tcPr>
                  <w:tcW w:w="354" w:type="dxa"/>
                </w:tcPr>
                <w:p w14:paraId="67C052C4"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I</w:t>
                  </w:r>
                </w:p>
              </w:tc>
              <w:tc>
                <w:tcPr>
                  <w:tcW w:w="354" w:type="dxa"/>
                </w:tcPr>
                <w:p w14:paraId="58340BA8"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Ệ</w:t>
                  </w:r>
                </w:p>
              </w:tc>
              <w:tc>
                <w:tcPr>
                  <w:tcW w:w="352" w:type="dxa"/>
                </w:tcPr>
                <w:p w14:paraId="5FB01FCB"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48" w:type="dxa"/>
                  <w:tcBorders>
                    <w:right w:val="nil"/>
                  </w:tcBorders>
                </w:tcPr>
                <w:p w14:paraId="02C0A0F1"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r>
            <w:tr w:rsidR="001D195F" w:rsidRPr="004D43EB" w14:paraId="03173356" w14:textId="77777777">
              <w:trPr>
                <w:gridAfter w:val="4"/>
                <w:wAfter w:w="1379" w:type="dxa"/>
              </w:trPr>
              <w:tc>
                <w:tcPr>
                  <w:tcW w:w="1748" w:type="dxa"/>
                  <w:gridSpan w:val="5"/>
                  <w:tcBorders>
                    <w:left w:val="nil"/>
                    <w:bottom w:val="nil"/>
                  </w:tcBorders>
                </w:tcPr>
                <w:p w14:paraId="7924F71D"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p>
              </w:tc>
              <w:tc>
                <w:tcPr>
                  <w:tcW w:w="353" w:type="dxa"/>
                </w:tcPr>
                <w:p w14:paraId="1A28FF6F"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V</w:t>
                  </w:r>
                </w:p>
              </w:tc>
              <w:tc>
                <w:tcPr>
                  <w:tcW w:w="354" w:type="dxa"/>
                </w:tcPr>
                <w:p w14:paraId="31DC0E61"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Ô</w:t>
                  </w:r>
                </w:p>
              </w:tc>
              <w:tc>
                <w:tcPr>
                  <w:tcW w:w="354" w:type="dxa"/>
                </w:tcPr>
                <w:p w14:paraId="62207CE6"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N</w:t>
                  </w:r>
                </w:p>
              </w:tc>
              <w:tc>
                <w:tcPr>
                  <w:tcW w:w="352" w:type="dxa"/>
                </w:tcPr>
                <w:p w14:paraId="13645F58" w14:textId="77777777" w:rsidR="001D195F" w:rsidRPr="004D43EB" w:rsidRDefault="001D195F">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K</w:t>
                  </w:r>
                </w:p>
              </w:tc>
              <w:tc>
                <w:tcPr>
                  <w:tcW w:w="348" w:type="dxa"/>
                </w:tcPr>
                <w:p w14:paraId="0CAA7A01" w14:textId="77777777" w:rsidR="001D195F" w:rsidRPr="004D43EB" w:rsidRDefault="005328F9">
                  <w:pPr>
                    <w:tabs>
                      <w:tab w:val="left" w:pos="280"/>
                      <w:tab w:val="left" w:pos="560"/>
                      <w:tab w:val="left" w:pos="6720"/>
                    </w:tabs>
                    <w:spacing w:line="0" w:lineRule="atLeast"/>
                    <w:jc w:val="center"/>
                    <w:rPr>
                      <w:rFonts w:ascii="Times New Roman" w:hAnsi="Times New Roman"/>
                      <w:sz w:val="18"/>
                      <w:szCs w:val="18"/>
                      <w:lang w:val="nl-NL"/>
                    </w:rPr>
                  </w:pPr>
                  <w:r w:rsidRPr="004D43EB">
                    <w:rPr>
                      <w:rFonts w:ascii="Times New Roman" w:hAnsi="Times New Roman"/>
                      <w:sz w:val="18"/>
                      <w:szCs w:val="18"/>
                      <w:lang w:val="nl-NL"/>
                    </w:rPr>
                    <w:t>Ế</w:t>
                  </w:r>
                </w:p>
              </w:tc>
            </w:tr>
          </w:tbl>
          <w:p w14:paraId="2C191BD9"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 xml:space="preserve"> </w:t>
            </w:r>
          </w:p>
          <w:p w14:paraId="5A4E10C0"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HS c</w:t>
            </w:r>
            <w:r w:rsidR="005328F9" w:rsidRPr="004D43EB">
              <w:rPr>
                <w:rFonts w:ascii="Times New Roman" w:hAnsi="Times New Roman"/>
                <w:lang w:val="nl-NL"/>
              </w:rPr>
              <w:t>ù</w:t>
            </w:r>
            <w:r w:rsidRPr="004D43EB">
              <w:rPr>
                <w:rFonts w:ascii="Times New Roman" w:hAnsi="Times New Roman"/>
                <w:lang w:val="nl-NL"/>
              </w:rPr>
              <w:t>ng GV nh</w:t>
            </w:r>
            <w:r w:rsidR="005328F9" w:rsidRPr="004D43EB">
              <w:rPr>
                <w:rFonts w:ascii="Times New Roman" w:hAnsi="Times New Roman"/>
                <w:lang w:val="nl-NL"/>
              </w:rPr>
              <w:t>ậ</w:t>
            </w:r>
            <w:r w:rsidRPr="004D43EB">
              <w:rPr>
                <w:rFonts w:ascii="Times New Roman" w:hAnsi="Times New Roman"/>
                <w:lang w:val="nl-NL"/>
              </w:rPr>
              <w:t>n x</w:t>
            </w:r>
            <w:r w:rsidR="005328F9" w:rsidRPr="004D43EB">
              <w:rPr>
                <w:rFonts w:ascii="Times New Roman" w:hAnsi="Times New Roman"/>
                <w:lang w:val="nl-NL"/>
              </w:rPr>
              <w:t>é</w:t>
            </w:r>
            <w:r w:rsidRPr="004D43EB">
              <w:rPr>
                <w:rFonts w:ascii="Times New Roman" w:hAnsi="Times New Roman"/>
                <w:lang w:val="nl-NL"/>
              </w:rPr>
              <w:t>t t</w:t>
            </w:r>
            <w:r w:rsidR="005328F9" w:rsidRPr="004D43EB">
              <w:rPr>
                <w:rFonts w:ascii="Times New Roman" w:hAnsi="Times New Roman"/>
                <w:lang w:val="nl-NL"/>
              </w:rPr>
              <w:t>ổ</w:t>
            </w:r>
            <w:r w:rsidRPr="004D43EB">
              <w:rPr>
                <w:rFonts w:ascii="Times New Roman" w:hAnsi="Times New Roman"/>
                <w:lang w:val="nl-NL"/>
              </w:rPr>
              <w:t>ng k</w:t>
            </w:r>
            <w:r w:rsidR="005328F9" w:rsidRPr="004D43EB">
              <w:rPr>
                <w:rFonts w:ascii="Times New Roman" w:hAnsi="Times New Roman"/>
                <w:lang w:val="nl-NL"/>
              </w:rPr>
              <w:t>ế</w:t>
            </w:r>
            <w:r w:rsidRPr="004D43EB">
              <w:rPr>
                <w:rFonts w:ascii="Times New Roman" w:hAnsi="Times New Roman"/>
                <w:lang w:val="nl-NL"/>
              </w:rPr>
              <w:t>t ch</w:t>
            </w:r>
            <w:r w:rsidR="005328F9" w:rsidRPr="004D43EB">
              <w:rPr>
                <w:rFonts w:ascii="Times New Roman" w:hAnsi="Times New Roman"/>
                <w:lang w:val="nl-NL"/>
              </w:rPr>
              <w:t>ò</w:t>
            </w:r>
            <w:r w:rsidRPr="004D43EB">
              <w:rPr>
                <w:rFonts w:ascii="Times New Roman" w:hAnsi="Times New Roman"/>
                <w:lang w:val="nl-NL"/>
              </w:rPr>
              <w:t xml:space="preserve"> ch</w:t>
            </w:r>
            <w:r w:rsidR="005328F9" w:rsidRPr="004D43EB">
              <w:rPr>
                <w:rFonts w:ascii="Times New Roman" w:hAnsi="Times New Roman"/>
                <w:lang w:val="nl-NL"/>
              </w:rPr>
              <w:t>ơ</w:t>
            </w:r>
            <w:r w:rsidRPr="004D43EB">
              <w:rPr>
                <w:rFonts w:ascii="Times New Roman" w:hAnsi="Times New Roman"/>
                <w:lang w:val="nl-NL"/>
              </w:rPr>
              <w:t>i.</w:t>
            </w:r>
          </w:p>
        </w:tc>
      </w:tr>
      <w:tr w:rsidR="001D195F" w:rsidRPr="004D43EB" w14:paraId="27868E47" w14:textId="77777777">
        <w:tc>
          <w:tcPr>
            <w:tcW w:w="9894" w:type="dxa"/>
            <w:gridSpan w:val="2"/>
          </w:tcPr>
          <w:p w14:paraId="2189336D" w14:textId="77777777" w:rsidR="001D195F" w:rsidRPr="004D43EB" w:rsidRDefault="001D195F">
            <w:pPr>
              <w:tabs>
                <w:tab w:val="left" w:pos="280"/>
                <w:tab w:val="left" w:pos="560"/>
                <w:tab w:val="left" w:pos="6720"/>
              </w:tabs>
              <w:spacing w:line="0" w:lineRule="atLeast"/>
              <w:ind w:firstLine="172"/>
              <w:jc w:val="center"/>
              <w:rPr>
                <w:rFonts w:ascii="Times New Roman" w:hAnsi="Times New Roman"/>
                <w:b/>
                <w:lang w:val="nl-NL"/>
              </w:rPr>
            </w:pPr>
            <w:r w:rsidRPr="004D43EB">
              <w:rPr>
                <w:rFonts w:ascii="Times New Roman" w:hAnsi="Times New Roman"/>
                <w:b/>
                <w:lang w:val="nl-NL"/>
              </w:rPr>
              <w:t>Ho</w:t>
            </w:r>
            <w:r w:rsidR="005328F9" w:rsidRPr="004D43EB">
              <w:rPr>
                <w:rFonts w:ascii="Times New Roman" w:hAnsi="Times New Roman"/>
                <w:b/>
                <w:lang w:val="nl-NL"/>
              </w:rPr>
              <w:t>ạ</w:t>
            </w:r>
            <w:r w:rsidRPr="004D43EB">
              <w:rPr>
                <w:rFonts w:ascii="Times New Roman" w:hAnsi="Times New Roman"/>
                <w:b/>
                <w:lang w:val="nl-NL"/>
              </w:rPr>
              <w:t xml:space="preserve">t </w:t>
            </w:r>
            <w:r w:rsidR="005328F9" w:rsidRPr="004D43EB">
              <w:rPr>
                <w:rFonts w:ascii="Times New Roman" w:hAnsi="Times New Roman"/>
                <w:b/>
                <w:lang w:val="nl-NL"/>
              </w:rPr>
              <w:t>độ</w:t>
            </w:r>
            <w:r w:rsidRPr="004D43EB">
              <w:rPr>
                <w:rFonts w:ascii="Times New Roman" w:hAnsi="Times New Roman"/>
                <w:b/>
                <w:lang w:val="nl-NL"/>
              </w:rPr>
              <w:t>ng 4: D</w:t>
            </w:r>
            <w:r w:rsidR="005328F9" w:rsidRPr="004D43EB">
              <w:rPr>
                <w:rFonts w:ascii="Times New Roman" w:hAnsi="Times New Roman"/>
                <w:b/>
                <w:lang w:val="nl-NL"/>
              </w:rPr>
              <w:t>ặ</w:t>
            </w:r>
            <w:r w:rsidRPr="004D43EB">
              <w:rPr>
                <w:rFonts w:ascii="Times New Roman" w:hAnsi="Times New Roman"/>
                <w:b/>
                <w:lang w:val="nl-NL"/>
              </w:rPr>
              <w:t>n d</w:t>
            </w:r>
            <w:r w:rsidR="005328F9" w:rsidRPr="004D43EB">
              <w:rPr>
                <w:rFonts w:ascii="Times New Roman" w:hAnsi="Times New Roman"/>
                <w:b/>
                <w:lang w:val="nl-NL"/>
              </w:rPr>
              <w:t>ò</w:t>
            </w:r>
            <w:r w:rsidRPr="004D43EB">
              <w:rPr>
                <w:rFonts w:ascii="Times New Roman" w:hAnsi="Times New Roman"/>
                <w:b/>
                <w:lang w:val="nl-NL"/>
              </w:rPr>
              <w:t>.</w:t>
            </w:r>
          </w:p>
        </w:tc>
      </w:tr>
      <w:tr w:rsidR="001D195F" w:rsidRPr="004D43EB" w14:paraId="2B576EBB" w14:textId="77777777">
        <w:tc>
          <w:tcPr>
            <w:tcW w:w="9894" w:type="dxa"/>
            <w:gridSpan w:val="2"/>
          </w:tcPr>
          <w:p w14:paraId="700CFDAD"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c</w:t>
            </w:r>
            <w:r w:rsidR="005328F9" w:rsidRPr="004D43EB">
              <w:rPr>
                <w:rFonts w:ascii="Times New Roman" w:hAnsi="Times New Roman"/>
                <w:lang w:val="nl-NL"/>
              </w:rPr>
              <w:t>á</w:t>
            </w:r>
            <w:r w:rsidRPr="004D43EB">
              <w:rPr>
                <w:rFonts w:ascii="Times New Roman" w:hAnsi="Times New Roman"/>
                <w:lang w:val="nl-NL"/>
              </w:rPr>
              <w:t>c c</w:t>
            </w:r>
            <w:r w:rsidR="005328F9" w:rsidRPr="004D43EB">
              <w:rPr>
                <w:rFonts w:ascii="Times New Roman" w:hAnsi="Times New Roman"/>
                <w:lang w:val="nl-NL"/>
              </w:rPr>
              <w:t>â</w:t>
            </w:r>
            <w:r w:rsidRPr="004D43EB">
              <w:rPr>
                <w:rFonts w:ascii="Times New Roman" w:hAnsi="Times New Roman"/>
                <w:lang w:val="nl-NL"/>
              </w:rPr>
              <w:t>u h</w:t>
            </w:r>
            <w:r w:rsidR="005328F9" w:rsidRPr="004D43EB">
              <w:rPr>
                <w:rFonts w:ascii="Times New Roman" w:hAnsi="Times New Roman"/>
                <w:lang w:val="nl-NL"/>
              </w:rPr>
              <w:t>ỏ</w:t>
            </w:r>
            <w:r w:rsidRPr="004D43EB">
              <w:rPr>
                <w:rFonts w:ascii="Times New Roman" w:hAnsi="Times New Roman"/>
                <w:lang w:val="nl-NL"/>
              </w:rPr>
              <w:t xml:space="preserve">i </w:t>
            </w:r>
            <w:r w:rsidR="005328F9" w:rsidRPr="004D43EB">
              <w:rPr>
                <w:rFonts w:ascii="Times New Roman" w:hAnsi="Times New Roman"/>
                <w:lang w:val="nl-NL"/>
              </w:rPr>
              <w:t>đã</w:t>
            </w:r>
            <w:r w:rsidRPr="004D43EB">
              <w:rPr>
                <w:rFonts w:ascii="Times New Roman" w:hAnsi="Times New Roman"/>
                <w:lang w:val="nl-NL"/>
              </w:rPr>
              <w:t xml:space="preserve"> tr</w:t>
            </w:r>
            <w:r w:rsidR="005328F9" w:rsidRPr="004D43EB">
              <w:rPr>
                <w:rFonts w:ascii="Times New Roman" w:hAnsi="Times New Roman"/>
                <w:lang w:val="nl-NL"/>
              </w:rPr>
              <w:t>ả</w:t>
            </w:r>
            <w:r w:rsidRPr="004D43EB">
              <w:rPr>
                <w:rFonts w:ascii="Times New Roman" w:hAnsi="Times New Roman"/>
                <w:lang w:val="nl-NL"/>
              </w:rPr>
              <w:t xml:space="preserve"> l</w:t>
            </w:r>
            <w:r w:rsidR="005328F9" w:rsidRPr="004D43EB">
              <w:rPr>
                <w:rFonts w:ascii="Times New Roman" w:hAnsi="Times New Roman"/>
                <w:lang w:val="nl-NL"/>
              </w:rPr>
              <w:t>ờ</w:t>
            </w:r>
            <w:r w:rsidRPr="004D43EB">
              <w:rPr>
                <w:rFonts w:ascii="Times New Roman" w:hAnsi="Times New Roman"/>
                <w:lang w:val="nl-NL"/>
              </w:rPr>
              <w:t>i.</w:t>
            </w:r>
          </w:p>
          <w:p w14:paraId="3D6CC56B"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Xem l</w:t>
            </w:r>
            <w:r w:rsidR="005328F9" w:rsidRPr="004D43EB">
              <w:rPr>
                <w:rFonts w:ascii="Times New Roman" w:hAnsi="Times New Roman"/>
                <w:lang w:val="nl-NL"/>
              </w:rPr>
              <w:t>ạ</w:t>
            </w:r>
            <w:r w:rsidRPr="004D43EB">
              <w:rPr>
                <w:rFonts w:ascii="Times New Roman" w:hAnsi="Times New Roman"/>
                <w:lang w:val="nl-NL"/>
              </w:rPr>
              <w:t>i n</w:t>
            </w:r>
            <w:r w:rsidR="005328F9" w:rsidRPr="004D43EB">
              <w:rPr>
                <w:rFonts w:ascii="Times New Roman" w:hAnsi="Times New Roman"/>
                <w:lang w:val="nl-NL"/>
              </w:rPr>
              <w:t>ộ</w:t>
            </w:r>
            <w:r w:rsidRPr="004D43EB">
              <w:rPr>
                <w:rFonts w:ascii="Times New Roman" w:hAnsi="Times New Roman"/>
                <w:lang w:val="nl-NL"/>
              </w:rPr>
              <w:t>i dung c</w:t>
            </w:r>
            <w:r w:rsidR="005328F9" w:rsidRPr="004D43EB">
              <w:rPr>
                <w:rFonts w:ascii="Times New Roman" w:hAnsi="Times New Roman"/>
                <w:lang w:val="nl-NL"/>
              </w:rPr>
              <w:t>á</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 xml:space="preserve">i </w:t>
            </w:r>
            <w:r w:rsidR="005328F9" w:rsidRPr="004D43EB">
              <w:rPr>
                <w:rFonts w:ascii="Times New Roman" w:hAnsi="Times New Roman"/>
                <w:lang w:val="nl-NL"/>
              </w:rPr>
              <w:t>đã</w:t>
            </w:r>
            <w:r w:rsidRPr="004D43EB">
              <w:rPr>
                <w:rFonts w:ascii="Times New Roman" w:hAnsi="Times New Roman"/>
                <w:lang w:val="nl-NL"/>
              </w:rPr>
              <w:t xml:space="preserve"> h</w:t>
            </w:r>
            <w:r w:rsidR="005328F9" w:rsidRPr="004D43EB">
              <w:rPr>
                <w:rFonts w:ascii="Times New Roman" w:hAnsi="Times New Roman"/>
                <w:lang w:val="nl-NL"/>
              </w:rPr>
              <w:t>ọ</w:t>
            </w:r>
            <w:r w:rsidRPr="004D43EB">
              <w:rPr>
                <w:rFonts w:ascii="Times New Roman" w:hAnsi="Times New Roman"/>
                <w:lang w:val="nl-NL"/>
              </w:rPr>
              <w:t>c</w:t>
            </w:r>
          </w:p>
          <w:p w14:paraId="10DE5F2F"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H</w:t>
            </w:r>
            <w:r w:rsidR="005328F9" w:rsidRPr="004D43EB">
              <w:rPr>
                <w:rFonts w:ascii="Times New Roman" w:hAnsi="Times New Roman"/>
                <w:lang w:val="nl-NL"/>
              </w:rPr>
              <w:t>ọ</w:t>
            </w:r>
            <w:r w:rsidRPr="004D43EB">
              <w:rPr>
                <w:rFonts w:ascii="Times New Roman" w:hAnsi="Times New Roman"/>
                <w:lang w:val="nl-NL"/>
              </w:rPr>
              <w:t>c b</w:t>
            </w:r>
            <w:r w:rsidR="005328F9" w:rsidRPr="004D43EB">
              <w:rPr>
                <w:rFonts w:ascii="Times New Roman" w:hAnsi="Times New Roman"/>
                <w:lang w:val="nl-NL"/>
              </w:rPr>
              <w:t>à</w:t>
            </w:r>
            <w:r w:rsidRPr="004D43EB">
              <w:rPr>
                <w:rFonts w:ascii="Times New Roman" w:hAnsi="Times New Roman"/>
                <w:lang w:val="nl-NL"/>
              </w:rPr>
              <w:t>i</w:t>
            </w:r>
          </w:p>
          <w:p w14:paraId="3DF6423A" w14:textId="77777777" w:rsidR="001D195F" w:rsidRPr="004D43EB" w:rsidRDefault="001D195F">
            <w:pPr>
              <w:tabs>
                <w:tab w:val="left" w:pos="280"/>
                <w:tab w:val="left" w:pos="560"/>
                <w:tab w:val="left" w:pos="6720"/>
              </w:tabs>
              <w:spacing w:line="0" w:lineRule="atLeast"/>
              <w:ind w:firstLine="172"/>
              <w:jc w:val="both"/>
              <w:rPr>
                <w:rFonts w:ascii="Times New Roman" w:hAnsi="Times New Roman"/>
                <w:lang w:val="nl-NL"/>
              </w:rPr>
            </w:pPr>
            <w:r w:rsidRPr="004D43EB">
              <w:rPr>
                <w:rFonts w:ascii="Times New Roman" w:hAnsi="Times New Roman"/>
                <w:lang w:val="nl-NL"/>
              </w:rPr>
              <w:t>Chu</w:t>
            </w:r>
            <w:r w:rsidR="005328F9" w:rsidRPr="004D43EB">
              <w:rPr>
                <w:rFonts w:ascii="Times New Roman" w:hAnsi="Times New Roman"/>
                <w:lang w:val="nl-NL"/>
              </w:rPr>
              <w:t>ẩ</w:t>
            </w:r>
            <w:r w:rsidRPr="004D43EB">
              <w:rPr>
                <w:rFonts w:ascii="Times New Roman" w:hAnsi="Times New Roman"/>
                <w:lang w:val="nl-NL"/>
              </w:rPr>
              <w:t>n b</w:t>
            </w:r>
            <w:r w:rsidR="005328F9" w:rsidRPr="004D43EB">
              <w:rPr>
                <w:rFonts w:ascii="Times New Roman" w:hAnsi="Times New Roman"/>
                <w:lang w:val="nl-NL"/>
              </w:rPr>
              <w:t>ị</w:t>
            </w:r>
            <w:r w:rsidRPr="004D43EB">
              <w:rPr>
                <w:rFonts w:ascii="Times New Roman" w:hAnsi="Times New Roman"/>
                <w:lang w:val="nl-NL"/>
              </w:rPr>
              <w:t xml:space="preserve"> ki</w:t>
            </w:r>
            <w:r w:rsidR="005328F9" w:rsidRPr="004D43EB">
              <w:rPr>
                <w:rFonts w:ascii="Times New Roman" w:hAnsi="Times New Roman"/>
                <w:lang w:val="nl-NL"/>
              </w:rPr>
              <w:t>ể</w:t>
            </w:r>
            <w:r w:rsidRPr="004D43EB">
              <w:rPr>
                <w:rFonts w:ascii="Times New Roman" w:hAnsi="Times New Roman"/>
                <w:lang w:val="nl-NL"/>
              </w:rPr>
              <w:t>m tra HKII.</w:t>
            </w:r>
          </w:p>
        </w:tc>
      </w:tr>
    </w:tbl>
    <w:p w14:paraId="543FD699" w14:textId="77777777" w:rsidR="001D195F" w:rsidRPr="004D43EB" w:rsidRDefault="001D195F">
      <w:pPr>
        <w:tabs>
          <w:tab w:val="left" w:pos="280"/>
          <w:tab w:val="left" w:pos="560"/>
          <w:tab w:val="left" w:pos="6720"/>
        </w:tabs>
        <w:spacing w:line="0" w:lineRule="atLeast"/>
        <w:jc w:val="both"/>
        <w:rPr>
          <w:rFonts w:ascii="Times New Roman" w:hAnsi="Times New Roman"/>
          <w:lang w:val="nl-NL"/>
        </w:rPr>
      </w:pPr>
    </w:p>
    <w:p w14:paraId="30187D2E" w14:textId="77777777" w:rsidR="001D195F" w:rsidRPr="004D43EB" w:rsidRDefault="001D195F">
      <w:pPr>
        <w:tabs>
          <w:tab w:val="left" w:pos="560"/>
          <w:tab w:val="left" w:pos="6720"/>
        </w:tabs>
        <w:spacing w:line="0" w:lineRule="atLeast"/>
        <w:jc w:val="both"/>
        <w:rPr>
          <w:rFonts w:ascii="Times New Roman" w:hAnsi="Times New Roman"/>
          <w:sz w:val="24"/>
          <w:szCs w:val="24"/>
          <w:lang w:val="nl-NL"/>
        </w:rPr>
      </w:pPr>
    </w:p>
    <w:sectPr w:rsidR="001D195F" w:rsidRPr="004D43EB" w:rsidSect="002C1473">
      <w:headerReference w:type="even" r:id="rId42"/>
      <w:headerReference w:type="default" r:id="rId43"/>
      <w:footerReference w:type="even" r:id="rId44"/>
      <w:footerReference w:type="default" r:id="rId45"/>
      <w:pgSz w:w="11907" w:h="16840"/>
      <w:pgMar w:top="1138" w:right="850" w:bottom="1138" w:left="1411" w:header="360" w:footer="27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2D25" w14:textId="77777777" w:rsidR="0044688F" w:rsidRDefault="0044688F">
      <w:r>
        <w:separator/>
      </w:r>
    </w:p>
  </w:endnote>
  <w:endnote w:type="continuationSeparator" w:id="0">
    <w:p w14:paraId="6E78B253" w14:textId="77777777" w:rsidR="0044688F" w:rsidRDefault="0044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B656" w14:textId="77777777" w:rsidR="004D43EB" w:rsidRDefault="004D43EB">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14:paraId="5A66AE0D" w14:textId="77777777" w:rsidR="004D43EB" w:rsidRDefault="004D4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955C" w14:textId="77777777" w:rsidR="004D43EB" w:rsidRPr="004D43EB" w:rsidRDefault="004D43EB">
    <w:pPr>
      <w:pStyle w:val="Footer"/>
      <w:framePr w:h="0" w:wrap="around" w:vAnchor="text" w:hAnchor="margin" w:xAlign="center" w:y="1"/>
      <w:rPr>
        <w:rStyle w:val="PageNumber"/>
        <w:rFonts w:ascii="Times New Roman" w:hAnsi="Times New Roman"/>
        <w:lang w:val="nl-NL"/>
      </w:rPr>
    </w:pPr>
    <w:r w:rsidRPr="004D43EB">
      <w:rPr>
        <w:rFonts w:ascii="Times New Roman" w:hAnsi="Times New Roman"/>
        <w:lang w:val="nl-NL"/>
      </w:rPr>
      <w:fldChar w:fldCharType="begin"/>
    </w:r>
    <w:r w:rsidRPr="004D43EB">
      <w:rPr>
        <w:rStyle w:val="PageNumber"/>
        <w:rFonts w:ascii="Times New Roman" w:hAnsi="Times New Roman"/>
        <w:lang w:val="nl-NL"/>
      </w:rPr>
      <w:instrText xml:space="preserve">PAGE  </w:instrText>
    </w:r>
    <w:r w:rsidRPr="004D43EB">
      <w:rPr>
        <w:rFonts w:ascii="Times New Roman" w:hAnsi="Times New Roman"/>
        <w:lang w:val="nl-NL"/>
      </w:rPr>
      <w:fldChar w:fldCharType="separate"/>
    </w:r>
    <w:r w:rsidR="00E233F1">
      <w:rPr>
        <w:rStyle w:val="PageNumber"/>
        <w:rFonts w:ascii="Times New Roman" w:hAnsi="Times New Roman"/>
        <w:noProof/>
        <w:lang w:val="nl-NL"/>
      </w:rPr>
      <w:t>20</w:t>
    </w:r>
    <w:r w:rsidRPr="004D43EB">
      <w:rPr>
        <w:rFonts w:ascii="Times New Roman" w:hAnsi="Times New Roman"/>
        <w:lang w:val="nl-NL"/>
      </w:rPr>
      <w:fldChar w:fldCharType="end"/>
    </w:r>
  </w:p>
  <w:p w14:paraId="7625BC64" w14:textId="77777777" w:rsidR="004D43EB" w:rsidRPr="004D43EB" w:rsidRDefault="0058345E" w:rsidP="0058345E">
    <w:pPr>
      <w:pStyle w:val="Footer"/>
      <w:ind w:right="360"/>
      <w:jc w:val="right"/>
      <w:rPr>
        <w:rFonts w:ascii="Times New Roman" w:hAnsi="Times New Roman"/>
        <w:lang w:val="nl-NL"/>
      </w:rPr>
    </w:pPr>
    <w:r>
      <w:rPr>
        <w:rFonts w:ascii="Times New Roman" w:hAnsi="Times New Roman"/>
        <w:i/>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7178E" w14:textId="77777777" w:rsidR="0044688F" w:rsidRDefault="0044688F">
      <w:r>
        <w:separator/>
      </w:r>
    </w:p>
  </w:footnote>
  <w:footnote w:type="continuationSeparator" w:id="0">
    <w:p w14:paraId="72D6DA11" w14:textId="77777777" w:rsidR="0044688F" w:rsidRDefault="0044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3FB6" w14:textId="77777777" w:rsidR="004D43EB" w:rsidRDefault="004D43EB">
    <w:pPr>
      <w:pStyle w:val="Head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14:paraId="343C00DC" w14:textId="77777777" w:rsidR="004D43EB" w:rsidRDefault="004D43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CC8" w14:textId="55747C9D" w:rsidR="00E233F1" w:rsidRPr="00E233F1" w:rsidRDefault="00FC75B7" w:rsidP="00E233F1">
    <w:pPr>
      <w:pStyle w:val="Header"/>
    </w:pPr>
    <w:r w:rsidRPr="00FC75B7">
      <w:rPr>
        <w:rFonts w:ascii="Times New Roman" w:hAnsi="Times New Roman"/>
        <w:b/>
        <w:color w:val="FF0000"/>
        <w:sz w:val="22"/>
        <w:szCs w:val="22"/>
      </w:rPr>
      <w:t>Thaygiaongheo.com – Chia sẻ kiến thức THCS các lớp 6, 7, 8,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bullet"/>
      <w:lvlText w:val="-"/>
      <w:lvlJc w:val="left"/>
      <w:pPr>
        <w:tabs>
          <w:tab w:val="num" w:pos="900"/>
        </w:tabs>
        <w:ind w:left="900" w:hanging="360"/>
      </w:pPr>
      <w:rPr>
        <w:rFonts w:ascii="Times New Roman" w:eastAsia="Arial Unicode MS" w:hAnsi="Times New Roman" w:cs="Times New Roman" w:hint="default"/>
        <w:b w:val="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0000002"/>
    <w:multiLevelType w:val="multilevel"/>
    <w:tmpl w:val="00000002"/>
    <w:lvl w:ilvl="0">
      <w:start w:val="1"/>
      <w:numFmt w:val="decimal"/>
      <w:lvlText w:val="%1."/>
      <w:lvlJc w:val="left"/>
      <w:pPr>
        <w:tabs>
          <w:tab w:val="num" w:pos="780"/>
        </w:tabs>
        <w:ind w:left="780" w:hanging="360"/>
      </w:pPr>
      <w:rPr>
        <w:rFonts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0000000C"/>
    <w:multiLevelType w:val="multilevel"/>
    <w:tmpl w:val="0000000C"/>
    <w:lvl w:ilvl="0">
      <w:start w:val="1"/>
      <w:numFmt w:val="decimal"/>
      <w:lvlText w:val="%1."/>
      <w:lvlJc w:val="left"/>
      <w:pPr>
        <w:tabs>
          <w:tab w:val="num" w:pos="915"/>
        </w:tabs>
        <w:ind w:left="915" w:hanging="360"/>
      </w:pPr>
      <w:rPr>
        <w:rFonts w:ascii="VNI-Times" w:hAnsi="VNI-Times" w:hint="default"/>
      </w:rPr>
    </w:lvl>
    <w:lvl w:ilvl="1">
      <w:start w:val="1"/>
      <w:numFmt w:val="lowerLetter"/>
      <w:lvlText w:val="%2."/>
      <w:lvlJc w:val="left"/>
      <w:pPr>
        <w:tabs>
          <w:tab w:val="num" w:pos="1635"/>
        </w:tabs>
        <w:ind w:left="1635" w:hanging="360"/>
      </w:pPr>
    </w:lvl>
    <w:lvl w:ilvl="2">
      <w:start w:val="1"/>
      <w:numFmt w:val="lowerRoman"/>
      <w:lvlText w:val="%3."/>
      <w:lvlJc w:val="right"/>
      <w:pPr>
        <w:tabs>
          <w:tab w:val="num" w:pos="2355"/>
        </w:tabs>
        <w:ind w:left="2355" w:hanging="18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righ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right"/>
      <w:pPr>
        <w:tabs>
          <w:tab w:val="num" w:pos="6675"/>
        </w:tabs>
        <w:ind w:left="6675" w:hanging="180"/>
      </w:pPr>
    </w:lvl>
  </w:abstractNum>
  <w:abstractNum w:abstractNumId="3" w15:restartNumberingAfterBreak="0">
    <w:nsid w:val="0000000D"/>
    <w:multiLevelType w:val="multilevel"/>
    <w:tmpl w:val="0000000D"/>
    <w:lvl w:ilvl="0">
      <w:start w:val="1"/>
      <w:numFmt w:val="lowerLetter"/>
      <w:lvlText w:val="%1."/>
      <w:lvlJc w:val="left"/>
      <w:pPr>
        <w:tabs>
          <w:tab w:val="num" w:pos="532"/>
        </w:tabs>
        <w:ind w:left="532" w:hanging="360"/>
      </w:pPr>
      <w:rPr>
        <w:rFonts w:hint="default"/>
      </w:r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4" w15:restartNumberingAfterBreak="0">
    <w:nsid w:val="0000000E"/>
    <w:multiLevelType w:val="multilevel"/>
    <w:tmpl w:val="0000000E"/>
    <w:lvl w:ilvl="0">
      <w:start w:val="1"/>
      <w:numFmt w:val="lowerLetter"/>
      <w:lvlText w:val="%1."/>
      <w:lvlJc w:val="left"/>
      <w:pPr>
        <w:tabs>
          <w:tab w:val="num" w:pos="532"/>
        </w:tabs>
        <w:ind w:left="532" w:hanging="360"/>
      </w:pPr>
      <w:rPr>
        <w:rFonts w:hint="default"/>
      </w:r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5" w15:restartNumberingAfterBreak="0">
    <w:nsid w:val="0000000F"/>
    <w:multiLevelType w:val="multilevel"/>
    <w:tmpl w:val="0000000F"/>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0"/>
    <w:multiLevelType w:val="multilevel"/>
    <w:tmpl w:val="00000010"/>
    <w:lvl w:ilvl="0">
      <w:numFmt w:val="bullet"/>
      <w:lvlText w:val="-"/>
      <w:lvlJc w:val="left"/>
      <w:pPr>
        <w:tabs>
          <w:tab w:val="num" w:pos="720"/>
        </w:tabs>
        <w:ind w:left="720" w:hanging="36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1"/>
    <w:multiLevelType w:val="multilevel"/>
    <w:tmpl w:val="00000011"/>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015D02D9"/>
    <w:multiLevelType w:val="hybridMultilevel"/>
    <w:tmpl w:val="29ACFFF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52386"/>
    <w:multiLevelType w:val="hybridMultilevel"/>
    <w:tmpl w:val="58D43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31D3B"/>
    <w:multiLevelType w:val="hybridMultilevel"/>
    <w:tmpl w:val="E8B06C8C"/>
    <w:lvl w:ilvl="0" w:tplc="2432DF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82B01"/>
    <w:multiLevelType w:val="hybridMultilevel"/>
    <w:tmpl w:val="2F8EDC40"/>
    <w:lvl w:ilvl="0" w:tplc="74C66C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01542"/>
    <w:multiLevelType w:val="hybridMultilevel"/>
    <w:tmpl w:val="7ABA9474"/>
    <w:lvl w:ilvl="0" w:tplc="27E6191A">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0"/>
  </w:num>
  <w:num w:numId="8">
    <w:abstractNumId w:val="4"/>
  </w:num>
  <w:num w:numId="9">
    <w:abstractNumId w:val="12"/>
  </w:num>
  <w:num w:numId="10">
    <w:abstractNumId w:val="8"/>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4065"/>
    <w:rsid w:val="0003724D"/>
    <w:rsid w:val="00056EDF"/>
    <w:rsid w:val="00063393"/>
    <w:rsid w:val="00065A25"/>
    <w:rsid w:val="000F3CE8"/>
    <w:rsid w:val="001D195F"/>
    <w:rsid w:val="00215186"/>
    <w:rsid w:val="00246B8D"/>
    <w:rsid w:val="00285B28"/>
    <w:rsid w:val="002B351A"/>
    <w:rsid w:val="002C1473"/>
    <w:rsid w:val="002C5FA5"/>
    <w:rsid w:val="002D1B86"/>
    <w:rsid w:val="002F785A"/>
    <w:rsid w:val="00354B5A"/>
    <w:rsid w:val="00444F05"/>
    <w:rsid w:val="0044688F"/>
    <w:rsid w:val="00450D99"/>
    <w:rsid w:val="00480E8C"/>
    <w:rsid w:val="004A60ED"/>
    <w:rsid w:val="004D43EB"/>
    <w:rsid w:val="005328F9"/>
    <w:rsid w:val="00550A93"/>
    <w:rsid w:val="0058345E"/>
    <w:rsid w:val="00592623"/>
    <w:rsid w:val="006077A4"/>
    <w:rsid w:val="00655AAC"/>
    <w:rsid w:val="00657C04"/>
    <w:rsid w:val="00663A79"/>
    <w:rsid w:val="006919E3"/>
    <w:rsid w:val="006D358B"/>
    <w:rsid w:val="006D4B5B"/>
    <w:rsid w:val="006F2C4B"/>
    <w:rsid w:val="007B6B03"/>
    <w:rsid w:val="00825227"/>
    <w:rsid w:val="0084363B"/>
    <w:rsid w:val="00882A9C"/>
    <w:rsid w:val="008F5F2D"/>
    <w:rsid w:val="008F7FD7"/>
    <w:rsid w:val="009356F8"/>
    <w:rsid w:val="0095749B"/>
    <w:rsid w:val="009E3F98"/>
    <w:rsid w:val="009E6090"/>
    <w:rsid w:val="00A161D1"/>
    <w:rsid w:val="00A22128"/>
    <w:rsid w:val="00AC70B4"/>
    <w:rsid w:val="00AE2AF4"/>
    <w:rsid w:val="00B359A3"/>
    <w:rsid w:val="00B72CBC"/>
    <w:rsid w:val="00C136B5"/>
    <w:rsid w:val="00C2638D"/>
    <w:rsid w:val="00C27D42"/>
    <w:rsid w:val="00CA34A3"/>
    <w:rsid w:val="00CA4E99"/>
    <w:rsid w:val="00CB036B"/>
    <w:rsid w:val="00D6350D"/>
    <w:rsid w:val="00DB50BA"/>
    <w:rsid w:val="00DD1D25"/>
    <w:rsid w:val="00DF4A5E"/>
    <w:rsid w:val="00E04263"/>
    <w:rsid w:val="00E233F1"/>
    <w:rsid w:val="00E6546E"/>
    <w:rsid w:val="00EE6FF6"/>
    <w:rsid w:val="00F17C30"/>
    <w:rsid w:val="00F63BBC"/>
    <w:rsid w:val="00F640DD"/>
    <w:rsid w:val="00F97B1D"/>
    <w:rsid w:val="00FB0E86"/>
    <w:rsid w:val="00FC58AE"/>
    <w:rsid w:val="00FC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167183A"/>
  <w15:chartTrackingRefBased/>
  <w15:docId w15:val="{31F5A84E-85BD-4D5B-9457-56A431D9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8"/>
      <w:szCs w:val="28"/>
    </w:rPr>
  </w:style>
  <w:style w:type="paragraph" w:styleId="Heading1">
    <w:name w:val="heading 1"/>
    <w:basedOn w:val="Normal"/>
    <w:next w:val="Normal"/>
    <w:qFormat/>
    <w:pPr>
      <w:keepNext/>
      <w:jc w:val="center"/>
      <w:outlineLvl w:val="0"/>
    </w:pPr>
    <w:rPr>
      <w:rFonts w:ascii=".VnArialH" w:hAnsi=".VnArialH"/>
      <w:b/>
      <w:color w:val="FF0000"/>
    </w:rPr>
  </w:style>
  <w:style w:type="character" w:default="1" w:styleId="DefaultParagraphFont">
    <w:name w:val="Default Paragraph Font"/>
    <w:aliases w:val=" Char Char"/>
    <w:link w:val="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customStyle="1" w:styleId="a">
    <w:basedOn w:val="Normal"/>
    <w:link w:val="DefaultParagraphFont"/>
    <w:pPr>
      <w:spacing w:after="160" w:line="240" w:lineRule="exact"/>
    </w:pPr>
  </w:style>
  <w:style w:type="paragraph" w:styleId="BodyText">
    <w:name w:val="Body Text"/>
    <w:basedOn w:val="Normal"/>
    <w:pPr>
      <w:jc w:val="both"/>
    </w:pPr>
    <w:rPr>
      <w:b/>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9E60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328F9"/>
    <w:pPr>
      <w:spacing w:after="120"/>
    </w:pPr>
    <w:rPr>
      <w:rFonts w:ascii=".VnTime" w:hAnsi=".VnTime"/>
      <w:sz w:val="16"/>
      <w:szCs w:val="16"/>
    </w:rPr>
  </w:style>
  <w:style w:type="paragraph" w:customStyle="1" w:styleId="TimeNewRoman">
    <w:name w:val="Time New Roman"/>
    <w:basedOn w:val="Normal"/>
    <w:rsid w:val="005328F9"/>
    <w:pPr>
      <w:spacing w:before="60"/>
      <w:jc w:val="both"/>
      <w:outlineLvl w:val="0"/>
    </w:pPr>
    <w:rPr>
      <w:rFonts w:ascii="Times New Roman" w:eastAsia="Arial Unicode MS" w:hAnsi="Times New Roman"/>
      <w:iCs/>
      <w:kern w:val="28"/>
      <w:lang w:val="nl-NL" w:eastAsia="zh-CN"/>
    </w:rPr>
  </w:style>
  <w:style w:type="paragraph" w:styleId="NormalWeb">
    <w:name w:val="Normal (Web)"/>
    <w:basedOn w:val="Normal"/>
    <w:link w:val="NormalWebChar"/>
    <w:rsid w:val="005328F9"/>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5328F9"/>
    <w:rPr>
      <w:sz w:val="24"/>
      <w:szCs w:val="24"/>
      <w:lang w:val="en-US" w:eastAsia="en-US" w:bidi="ar-SA"/>
    </w:rPr>
  </w:style>
  <w:style w:type="character" w:customStyle="1" w:styleId="HeaderChar">
    <w:name w:val="Header Char"/>
    <w:link w:val="Header"/>
    <w:uiPriority w:val="99"/>
    <w:rsid w:val="00E233F1"/>
    <w:rPr>
      <w:rFonts w:ascii="VNI-Times" w:hAnsi="VNI-Time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5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image" Target="media/image11.emf"/><Relationship Id="rId39" Type="http://schemas.openxmlformats.org/officeDocument/2006/relationships/image" Target="media/image22.wmf"/><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7.emf"/><Relationship Id="rId37" Type="http://schemas.openxmlformats.org/officeDocument/2006/relationships/image" Target="media/image21.wmf"/><Relationship Id="rId40" Type="http://schemas.openxmlformats.org/officeDocument/2006/relationships/oleObject" Target="embeddings/oleObject12.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7.bin"/><Relationship Id="rId28" Type="http://schemas.openxmlformats.org/officeDocument/2006/relationships/image" Target="media/image13.emf"/><Relationship Id="rId36" Type="http://schemas.openxmlformats.org/officeDocument/2006/relationships/image" Target="media/image20.emf"/><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6.e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oleObject" Target="embeddings/oleObject10.bin"/><Relationship Id="rId43" Type="http://schemas.openxmlformats.org/officeDocument/2006/relationships/header" Target="header2.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image" Target="media/image18.emf"/><Relationship Id="rId38" Type="http://schemas.openxmlformats.org/officeDocument/2006/relationships/oleObject" Target="embeddings/oleObject11.bin"/><Relationship Id="rId46"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16222</Words>
  <Characters>92466</Characters>
  <Application>Microsoft Office Word</Application>
  <DocSecurity>0</DocSecurity>
  <PresentationFormat/>
  <Lines>770</Lines>
  <Paragraphs>216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Tuan 1</vt:lpstr>
    </vt:vector>
  </TitlesOfParts>
  <Manager/>
  <Company>SDT 0912 033038</Company>
  <LinksUpToDate>false</LinksUpToDate>
  <CharactersWithSpaces>108472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Vật lý 7 file word</dc:title>
  <dc:creator>Thaygiaongheo.com</dc:creator>
  <cp:keywords/>
  <dc:description/>
  <cp:lastModifiedBy>Trần Chí</cp:lastModifiedBy>
  <cp:revision>3</cp:revision>
  <cp:lastPrinted>2012-11-26T14:55:00Z</cp:lastPrinted>
  <dcterms:created xsi:type="dcterms:W3CDTF">2020-10-21T14:02:00Z</dcterms:created>
  <dcterms:modified xsi:type="dcterms:W3CDTF">2020-10-21T14:02:00Z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